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D9C" w:rsidRPr="00CB5166" w:rsidRDefault="00871D9C" w:rsidP="00871D9C">
      <w:pPr>
        <w:pStyle w:val="a8"/>
        <w:jc w:val="center"/>
        <w:rPr>
          <w:b/>
          <w:bCs/>
          <w:color w:val="FFFFFF" w:themeColor="background1"/>
          <w:sz w:val="36"/>
          <w:szCs w:val="36"/>
        </w:rPr>
      </w:pPr>
      <w:bookmarkStart w:id="0" w:name="OLE_LINK1"/>
      <w:r w:rsidRPr="00CB5166">
        <w:rPr>
          <w:b/>
          <w:bCs/>
          <w:color w:val="FFFFFF" w:themeColor="background1"/>
          <w:sz w:val="36"/>
          <w:szCs w:val="36"/>
        </w:rPr>
        <w:t xml:space="preserve">СОВЕТ ДЕПУТАТОВ </w:t>
      </w:r>
    </w:p>
    <w:p w:rsidR="00871D9C" w:rsidRPr="00CB5166" w:rsidRDefault="00871D9C" w:rsidP="00871D9C">
      <w:pPr>
        <w:pStyle w:val="a8"/>
        <w:jc w:val="center"/>
        <w:rPr>
          <w:b/>
          <w:bCs/>
          <w:color w:val="FFFFFF" w:themeColor="background1"/>
          <w:sz w:val="36"/>
          <w:szCs w:val="36"/>
        </w:rPr>
      </w:pPr>
      <w:r w:rsidRPr="00CB5166">
        <w:rPr>
          <w:b/>
          <w:bCs/>
          <w:color w:val="FFFFFF" w:themeColor="background1"/>
          <w:sz w:val="36"/>
          <w:szCs w:val="36"/>
        </w:rPr>
        <w:t xml:space="preserve">МУНИЦИПАЛЬНОГО ОКРУГА БАБУШКИНСКИЙ </w:t>
      </w:r>
    </w:p>
    <w:p w:rsidR="00871D9C" w:rsidRPr="00CB5166" w:rsidRDefault="00871D9C" w:rsidP="00871D9C">
      <w:pPr>
        <w:pStyle w:val="a8"/>
        <w:rPr>
          <w:color w:val="FFFFFF" w:themeColor="background1"/>
          <w:sz w:val="30"/>
          <w:szCs w:val="30"/>
        </w:rPr>
      </w:pPr>
    </w:p>
    <w:p w:rsidR="00871D9C" w:rsidRPr="00CB5166" w:rsidRDefault="00871D9C" w:rsidP="00871D9C">
      <w:pPr>
        <w:pStyle w:val="a8"/>
        <w:jc w:val="center"/>
        <w:rPr>
          <w:b/>
          <w:bCs/>
          <w:color w:val="FFFFFF" w:themeColor="background1"/>
          <w:sz w:val="36"/>
          <w:szCs w:val="36"/>
        </w:rPr>
      </w:pPr>
      <w:r w:rsidRPr="00CB5166">
        <w:rPr>
          <w:b/>
          <w:bCs/>
          <w:color w:val="FFFFFF" w:themeColor="background1"/>
          <w:sz w:val="36"/>
          <w:szCs w:val="36"/>
        </w:rPr>
        <w:t>РЕШЕНИЕ</w:t>
      </w:r>
    </w:p>
    <w:p w:rsidR="00871D9C" w:rsidRPr="000671BF" w:rsidRDefault="00871D9C" w:rsidP="00871D9C">
      <w:pPr>
        <w:pStyle w:val="a8"/>
        <w:rPr>
          <w:color w:val="C0504D"/>
          <w:sz w:val="30"/>
          <w:szCs w:val="30"/>
        </w:rPr>
      </w:pPr>
      <w:r w:rsidRPr="000671BF">
        <w:rPr>
          <w:color w:val="C0504D"/>
          <w:sz w:val="30"/>
          <w:szCs w:val="30"/>
        </w:rPr>
        <w:tab/>
      </w:r>
    </w:p>
    <w:p w:rsidR="00CB5166" w:rsidRDefault="00871D9C" w:rsidP="00CB5166">
      <w:pPr>
        <w:ind w:hanging="567"/>
        <w:rPr>
          <w:rFonts w:ascii="Times New Roman" w:hAnsi="Times New Roman"/>
          <w:b/>
          <w:sz w:val="28"/>
          <w:szCs w:val="28"/>
        </w:rPr>
      </w:pPr>
      <w:r w:rsidRPr="00CB5166">
        <w:rPr>
          <w:rFonts w:ascii="Times New Roman" w:hAnsi="Times New Roman"/>
          <w:b/>
          <w:sz w:val="28"/>
          <w:szCs w:val="28"/>
        </w:rPr>
        <w:t xml:space="preserve"> </w:t>
      </w:r>
    </w:p>
    <w:p w:rsidR="00CB5166" w:rsidRDefault="00CB5166" w:rsidP="00CB5166">
      <w:pPr>
        <w:ind w:hanging="567"/>
        <w:rPr>
          <w:rFonts w:ascii="Times New Roman" w:hAnsi="Times New Roman"/>
          <w:b/>
          <w:sz w:val="28"/>
          <w:szCs w:val="28"/>
        </w:rPr>
      </w:pPr>
    </w:p>
    <w:p w:rsidR="00CB5166" w:rsidRDefault="00CB5166" w:rsidP="00CB5166">
      <w:pPr>
        <w:ind w:hanging="567"/>
        <w:rPr>
          <w:rFonts w:ascii="Times New Roman" w:hAnsi="Times New Roman"/>
          <w:b/>
          <w:sz w:val="28"/>
          <w:szCs w:val="28"/>
        </w:rPr>
      </w:pPr>
    </w:p>
    <w:p w:rsidR="00871D9C" w:rsidRPr="00CB5166" w:rsidRDefault="00B96A3F" w:rsidP="00CB5166">
      <w:pPr>
        <w:ind w:hanging="567"/>
        <w:rPr>
          <w:rFonts w:ascii="Times New Roman" w:hAnsi="Times New Roman"/>
          <w:color w:val="C0504D"/>
          <w:sz w:val="28"/>
          <w:szCs w:val="28"/>
        </w:rPr>
      </w:pPr>
      <w:r w:rsidRPr="00CB5166">
        <w:rPr>
          <w:rFonts w:ascii="Times New Roman" w:hAnsi="Times New Roman"/>
          <w:b/>
          <w:sz w:val="28"/>
          <w:szCs w:val="28"/>
        </w:rPr>
        <w:t>30 июля</w:t>
      </w:r>
      <w:r w:rsidR="00871D9C" w:rsidRPr="00CB5166">
        <w:rPr>
          <w:rFonts w:ascii="Times New Roman" w:hAnsi="Times New Roman"/>
          <w:b/>
          <w:sz w:val="28"/>
          <w:szCs w:val="28"/>
        </w:rPr>
        <w:t xml:space="preserve"> 2020 года </w:t>
      </w:r>
      <w:r w:rsidR="00CB5166">
        <w:rPr>
          <w:rFonts w:ascii="Times New Roman" w:hAnsi="Times New Roman"/>
          <w:b/>
          <w:sz w:val="28"/>
          <w:szCs w:val="28"/>
        </w:rPr>
        <w:t xml:space="preserve">          </w:t>
      </w:r>
      <w:r w:rsidRPr="00CB5166">
        <w:rPr>
          <w:rFonts w:ascii="Times New Roman" w:hAnsi="Times New Roman"/>
          <w:b/>
          <w:sz w:val="28"/>
          <w:szCs w:val="28"/>
        </w:rPr>
        <w:t>9</w:t>
      </w:r>
      <w:r w:rsidR="00871D9C" w:rsidRPr="00CB5166">
        <w:rPr>
          <w:rFonts w:ascii="Times New Roman" w:hAnsi="Times New Roman"/>
          <w:b/>
          <w:sz w:val="28"/>
          <w:szCs w:val="28"/>
        </w:rPr>
        <w:t>/</w:t>
      </w:r>
      <w:r w:rsidR="0029039C" w:rsidRPr="00CB5166">
        <w:rPr>
          <w:rFonts w:ascii="Times New Roman" w:hAnsi="Times New Roman"/>
          <w:b/>
          <w:sz w:val="28"/>
          <w:szCs w:val="28"/>
        </w:rPr>
        <w:t>2</w:t>
      </w:r>
      <w:r w:rsidR="00871D9C" w:rsidRPr="00CB5166">
        <w:rPr>
          <w:rFonts w:ascii="Times New Roman" w:hAnsi="Times New Roman"/>
          <w:b/>
          <w:sz w:val="28"/>
          <w:szCs w:val="28"/>
        </w:rPr>
        <w:t xml:space="preserve"> </w:t>
      </w:r>
      <w:r w:rsidR="00871D9C" w:rsidRPr="00CB5166">
        <w:rPr>
          <w:rFonts w:ascii="Times New Roman" w:hAnsi="Times New Roman"/>
          <w:color w:val="C0504D"/>
          <w:sz w:val="28"/>
          <w:szCs w:val="28"/>
        </w:rPr>
        <w:t xml:space="preserve">   </w:t>
      </w:r>
      <w:r w:rsidR="0001709B" w:rsidRPr="00CB5166">
        <w:rPr>
          <w:rFonts w:ascii="Times New Roman" w:hAnsi="Times New Roman"/>
          <w:color w:val="C0504D"/>
          <w:sz w:val="28"/>
          <w:szCs w:val="28"/>
        </w:rPr>
        <w:tab/>
      </w:r>
      <w:r w:rsidR="0001709B" w:rsidRPr="00CB5166">
        <w:rPr>
          <w:rFonts w:ascii="Times New Roman" w:hAnsi="Times New Roman"/>
          <w:color w:val="C0504D"/>
          <w:sz w:val="28"/>
          <w:szCs w:val="28"/>
        </w:rPr>
        <w:tab/>
      </w:r>
      <w:r w:rsidR="0001709B" w:rsidRPr="00CB5166">
        <w:rPr>
          <w:rFonts w:ascii="Times New Roman" w:hAnsi="Times New Roman"/>
          <w:color w:val="C0504D"/>
          <w:sz w:val="28"/>
          <w:szCs w:val="28"/>
        </w:rPr>
        <w:tab/>
      </w:r>
      <w:r w:rsidR="0001709B" w:rsidRPr="00CB5166">
        <w:rPr>
          <w:rFonts w:ascii="Times New Roman" w:hAnsi="Times New Roman"/>
          <w:color w:val="C0504D"/>
          <w:sz w:val="28"/>
          <w:szCs w:val="28"/>
        </w:rPr>
        <w:tab/>
      </w:r>
      <w:r w:rsidR="0001709B" w:rsidRPr="00CB5166">
        <w:rPr>
          <w:rFonts w:ascii="Times New Roman" w:hAnsi="Times New Roman"/>
          <w:color w:val="C0504D"/>
          <w:sz w:val="28"/>
          <w:szCs w:val="28"/>
        </w:rPr>
        <w:tab/>
      </w:r>
      <w:r w:rsidR="0001709B" w:rsidRPr="00CB5166">
        <w:rPr>
          <w:rFonts w:ascii="Times New Roman" w:hAnsi="Times New Roman"/>
          <w:color w:val="C0504D"/>
          <w:sz w:val="28"/>
          <w:szCs w:val="28"/>
        </w:rPr>
        <w:tab/>
      </w:r>
    </w:p>
    <w:p w:rsidR="00640CBA" w:rsidRPr="00871D9C" w:rsidRDefault="00871D9C" w:rsidP="00DB315F">
      <w:pPr>
        <w:pStyle w:val="a8"/>
        <w:rPr>
          <w:b/>
          <w:bCs/>
          <w:color w:val="FFFFFF" w:themeColor="background1"/>
          <w:sz w:val="36"/>
          <w:szCs w:val="36"/>
        </w:rPr>
      </w:pPr>
      <w:r>
        <w:rPr>
          <w:b/>
          <w:bCs/>
          <w:color w:val="FFFFFF" w:themeColor="background1"/>
          <w:sz w:val="36"/>
          <w:szCs w:val="36"/>
        </w:rPr>
        <w:t>ЦИПАЛЬНОГО ОКРУГА БАБУШКИН</w:t>
      </w:r>
      <w:r w:rsidR="00B17D99" w:rsidRPr="00EC51E2">
        <w:rPr>
          <w:b/>
          <w:bCs/>
          <w:color w:val="FFFFFF" w:themeColor="background1"/>
          <w:sz w:val="36"/>
          <w:szCs w:val="36"/>
        </w:rPr>
        <w:t>Р</w:t>
      </w:r>
      <w:bookmarkEnd w:id="0"/>
    </w:p>
    <w:p w:rsidR="00AE1A50" w:rsidRPr="00AE1A50" w:rsidRDefault="00010DA0" w:rsidP="005A6326">
      <w:pPr>
        <w:spacing w:after="0" w:line="240" w:lineRule="auto"/>
        <w:ind w:right="42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10DA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</w:t>
      </w:r>
      <w:r w:rsidR="001950FF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предложении</w:t>
      </w:r>
      <w:r w:rsidRPr="00010DA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кандидатур в </w:t>
      </w:r>
      <w:r w:rsidR="001950F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резерв </w:t>
      </w:r>
      <w:r w:rsidRPr="00010DA0">
        <w:rPr>
          <w:rFonts w:ascii="Times New Roman" w:eastAsia="Times New Roman" w:hAnsi="Times New Roman" w:cs="Times New Roman"/>
          <w:b/>
          <w:bCs/>
          <w:sz w:val="28"/>
          <w:szCs w:val="28"/>
        </w:rPr>
        <w:t>состав</w:t>
      </w:r>
      <w:r w:rsidR="001950FF">
        <w:rPr>
          <w:rFonts w:ascii="Times New Roman" w:eastAsia="Times New Roman" w:hAnsi="Times New Roman" w:cs="Times New Roman"/>
          <w:b/>
          <w:bCs/>
          <w:sz w:val="28"/>
          <w:szCs w:val="28"/>
        </w:rPr>
        <w:t>ов</w:t>
      </w:r>
      <w:r w:rsidRPr="00010DA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участковых избирательных комиссий</w:t>
      </w:r>
      <w:r w:rsidR="001950FF">
        <w:rPr>
          <w:rFonts w:ascii="Times New Roman" w:eastAsia="Times New Roman" w:hAnsi="Times New Roman" w:cs="Times New Roman"/>
          <w:b/>
          <w:bCs/>
          <w:sz w:val="28"/>
          <w:szCs w:val="28"/>
        </w:rPr>
        <w:t>, формируемых территориальной избирательной комиссией</w:t>
      </w:r>
      <w:r w:rsidRPr="00010DA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Бабушкинского района города Москвы</w:t>
      </w:r>
    </w:p>
    <w:p w:rsidR="00AE1A50" w:rsidRDefault="00AE1A50" w:rsidP="00AE1A50">
      <w:pPr>
        <w:spacing w:after="0" w:line="240" w:lineRule="auto"/>
        <w:ind w:right="-56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10DA0" w:rsidRDefault="00010DA0" w:rsidP="00AE1A50">
      <w:pPr>
        <w:spacing w:after="0" w:line="240" w:lineRule="auto"/>
        <w:ind w:right="-56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10DA0" w:rsidRPr="00AE1A50" w:rsidRDefault="00010DA0" w:rsidP="00AE1A50">
      <w:pPr>
        <w:spacing w:after="0" w:line="240" w:lineRule="auto"/>
        <w:ind w:right="-56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10DA0" w:rsidRPr="00010DA0" w:rsidRDefault="00010DA0" w:rsidP="00010DA0">
      <w:pPr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10DA0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основании пунктов 1, 6 статьи 20 Закона города Москвы «Избирательный кодекс города Москвы», обсудив </w:t>
      </w:r>
      <w:r w:rsidR="001950FF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предложения по </w:t>
      </w:r>
      <w:r w:rsidRPr="00010DA0">
        <w:rPr>
          <w:rFonts w:ascii="Times New Roman" w:eastAsia="Times New Roman" w:hAnsi="Times New Roman" w:cs="Times New Roman"/>
          <w:bCs/>
          <w:sz w:val="28"/>
          <w:szCs w:val="28"/>
        </w:rPr>
        <w:t>кандидатур</w:t>
      </w:r>
      <w:r w:rsidR="001950FF">
        <w:rPr>
          <w:rFonts w:ascii="Times New Roman" w:eastAsia="Times New Roman" w:hAnsi="Times New Roman" w:cs="Times New Roman"/>
          <w:bCs/>
          <w:sz w:val="28"/>
          <w:szCs w:val="28"/>
        </w:rPr>
        <w:t>ам</w:t>
      </w:r>
      <w:r w:rsidRPr="00010DA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950FF" w:rsidRPr="001950FF">
        <w:rPr>
          <w:rFonts w:ascii="Times New Roman" w:eastAsia="Times New Roman" w:hAnsi="Times New Roman" w:cs="Times New Roman"/>
          <w:bCs/>
          <w:sz w:val="28"/>
          <w:szCs w:val="28"/>
        </w:rPr>
        <w:t>в резерв составов участковых избирательных комиссий, формируемых территориальной избирательной комиссией Бабушкинского района города Москвы</w:t>
      </w:r>
      <w:r w:rsidRPr="00010DA0">
        <w:rPr>
          <w:rFonts w:ascii="Times New Roman" w:eastAsia="Times New Roman" w:hAnsi="Times New Roman" w:cs="Times New Roman"/>
          <w:bCs/>
          <w:sz w:val="28"/>
          <w:szCs w:val="28"/>
        </w:rPr>
        <w:t>,</w:t>
      </w:r>
    </w:p>
    <w:p w:rsidR="00010DA0" w:rsidRPr="00010DA0" w:rsidRDefault="00010DA0" w:rsidP="00010DA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10DA0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депутатов муниципального округа Бабушкинский решил:</w:t>
      </w:r>
    </w:p>
    <w:p w:rsidR="00010DA0" w:rsidRDefault="00010DA0" w:rsidP="00010DA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1. </w:t>
      </w:r>
      <w:r w:rsidRPr="00010DA0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Предложить </w:t>
      </w:r>
      <w:r w:rsidR="001950FF" w:rsidRPr="001950FF">
        <w:rPr>
          <w:rFonts w:ascii="Times New Roman" w:eastAsia="Times New Roman" w:hAnsi="Times New Roman" w:cs="Times New Roman"/>
          <w:bCs/>
          <w:sz w:val="28"/>
          <w:szCs w:val="28"/>
        </w:rPr>
        <w:t>в резерв составов участковых избирательных комиссий, формируемых территориальной избирательной комиссией Бабушкинского района города Москвы</w:t>
      </w:r>
      <w:r w:rsidR="001950FF">
        <w:rPr>
          <w:rFonts w:ascii="Times New Roman" w:eastAsia="Times New Roman" w:hAnsi="Times New Roman" w:cs="Times New Roman"/>
          <w:bCs/>
          <w:sz w:val="28"/>
          <w:szCs w:val="28"/>
        </w:rPr>
        <w:t>, следующую кандидатуру:</w:t>
      </w:r>
      <w:bookmarkStart w:id="1" w:name="_GoBack"/>
      <w:bookmarkEnd w:id="1"/>
    </w:p>
    <w:p w:rsidR="001950FF" w:rsidRPr="00010DA0" w:rsidRDefault="001950FF" w:rsidP="00010DA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– Данилова Анна Ильинична</w:t>
      </w:r>
      <w:r w:rsidR="008B059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B059A" w:rsidRPr="008B059A">
        <w:rPr>
          <w:rFonts w:ascii="Times New Roman" w:eastAsia="Times New Roman" w:hAnsi="Times New Roman" w:cs="Times New Roman"/>
          <w:bCs/>
          <w:i/>
          <w:sz w:val="28"/>
          <w:szCs w:val="28"/>
        </w:rPr>
        <w:t>персональные данные скрыты.</w:t>
      </w:r>
    </w:p>
    <w:p w:rsidR="00010DA0" w:rsidRPr="00010DA0" w:rsidRDefault="00010DA0" w:rsidP="00010DA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2. </w:t>
      </w:r>
      <w:r w:rsidRPr="00010DA0">
        <w:rPr>
          <w:rFonts w:ascii="Times New Roman" w:eastAsia="Times New Roman" w:hAnsi="Times New Roman" w:cs="Times New Roman"/>
          <w:bCs/>
          <w:sz w:val="28"/>
          <w:szCs w:val="28"/>
        </w:rPr>
        <w:t xml:space="preserve">Направить данное решение в </w:t>
      </w:r>
      <w:r w:rsidR="001950FF" w:rsidRPr="001950FF">
        <w:rPr>
          <w:rFonts w:ascii="Times New Roman" w:eastAsia="Times New Roman" w:hAnsi="Times New Roman" w:cs="Times New Roman"/>
          <w:bCs/>
          <w:sz w:val="28"/>
          <w:szCs w:val="28"/>
        </w:rPr>
        <w:t>территориальную избирательную комиссию Бабушкинского района города Москвы</w:t>
      </w:r>
      <w:r w:rsidR="001950FF">
        <w:rPr>
          <w:rFonts w:ascii="Times New Roman" w:eastAsia="Times New Roman" w:hAnsi="Times New Roman" w:cs="Times New Roman"/>
          <w:bCs/>
          <w:sz w:val="28"/>
          <w:szCs w:val="28"/>
        </w:rPr>
        <w:t xml:space="preserve"> с приложением заявления кандидата о согласии на назначение в состав участковой избирательной комиссии, зачисление в резерв составов участковых избирательных комиссий, и других требуемых документов.</w:t>
      </w:r>
    </w:p>
    <w:p w:rsidR="00010DA0" w:rsidRPr="00010DA0" w:rsidRDefault="00010DA0" w:rsidP="00010DA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3. </w:t>
      </w:r>
      <w:r w:rsidRPr="00010DA0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Контроль за исполнением настоящего решения возложить на главу муниципального округа Бабушкинский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Трусова Ф.Н.</w:t>
      </w:r>
    </w:p>
    <w:p w:rsidR="004559EF" w:rsidRDefault="004559EF" w:rsidP="004559E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10DA0" w:rsidRPr="006906AD" w:rsidRDefault="00010DA0" w:rsidP="004559E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A6B18" w:rsidRDefault="004559EF" w:rsidP="004559EF">
      <w:pPr>
        <w:pStyle w:val="af6"/>
        <w:tabs>
          <w:tab w:val="left" w:pos="7655"/>
        </w:tabs>
        <w:spacing w:after="0" w:line="240" w:lineRule="auto"/>
        <w:ind w:left="0" w:right="-2"/>
        <w:rPr>
          <w:rFonts w:ascii="Times New Roman" w:hAnsi="Times New Roman" w:cs="Times New Roman"/>
          <w:b/>
          <w:sz w:val="28"/>
          <w:szCs w:val="28"/>
        </w:rPr>
      </w:pPr>
      <w:r w:rsidRPr="00244097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</w:t>
      </w:r>
    </w:p>
    <w:p w:rsidR="004559EF" w:rsidRPr="00CB5166" w:rsidRDefault="000A6B18" w:rsidP="00CB5166">
      <w:pPr>
        <w:pStyle w:val="af6"/>
        <w:tabs>
          <w:tab w:val="left" w:pos="7655"/>
        </w:tabs>
        <w:spacing w:after="0" w:line="240" w:lineRule="auto"/>
        <w:ind w:left="0" w:right="-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4559EF" w:rsidRPr="00244097">
        <w:rPr>
          <w:rFonts w:ascii="Times New Roman" w:hAnsi="Times New Roman" w:cs="Times New Roman"/>
          <w:b/>
          <w:sz w:val="28"/>
          <w:szCs w:val="28"/>
        </w:rPr>
        <w:t>круга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59EF" w:rsidRPr="00244097">
        <w:rPr>
          <w:rFonts w:ascii="Times New Roman" w:hAnsi="Times New Roman" w:cs="Times New Roman"/>
          <w:b/>
          <w:sz w:val="28"/>
          <w:szCs w:val="28"/>
        </w:rPr>
        <w:t>Бабушкинский                                                                        Ф.Н.</w:t>
      </w:r>
      <w:r w:rsidR="004559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59EF" w:rsidRPr="00244097">
        <w:rPr>
          <w:rFonts w:ascii="Times New Roman" w:hAnsi="Times New Roman" w:cs="Times New Roman"/>
          <w:b/>
          <w:sz w:val="28"/>
          <w:szCs w:val="28"/>
        </w:rPr>
        <w:t>Трусов</w:t>
      </w:r>
    </w:p>
    <w:sectPr w:rsidR="004559EF" w:rsidRPr="00CB5166" w:rsidSect="00CB5166">
      <w:pgSz w:w="11906" w:h="16838"/>
      <w:pgMar w:top="851" w:right="1134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1074" w:rsidRDefault="008C1074" w:rsidP="00146778">
      <w:pPr>
        <w:spacing w:after="0" w:line="240" w:lineRule="auto"/>
      </w:pPr>
      <w:r>
        <w:separator/>
      </w:r>
    </w:p>
  </w:endnote>
  <w:endnote w:type="continuationSeparator" w:id="0">
    <w:p w:rsidR="008C1074" w:rsidRDefault="008C1074" w:rsidP="00146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1074" w:rsidRDefault="008C1074" w:rsidP="00146778">
      <w:pPr>
        <w:spacing w:after="0" w:line="240" w:lineRule="auto"/>
      </w:pPr>
      <w:r>
        <w:separator/>
      </w:r>
    </w:p>
  </w:footnote>
  <w:footnote w:type="continuationSeparator" w:id="0">
    <w:p w:rsidR="008C1074" w:rsidRDefault="008C1074" w:rsidP="001467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pStyle w:val="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8583C70"/>
    <w:multiLevelType w:val="multilevel"/>
    <w:tmpl w:val="85905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4F652A"/>
    <w:multiLevelType w:val="multilevel"/>
    <w:tmpl w:val="8F16D6E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741A56A2"/>
    <w:multiLevelType w:val="hybridMultilevel"/>
    <w:tmpl w:val="D46822A4"/>
    <w:lvl w:ilvl="0" w:tplc="1FCC23E8">
      <w:start w:val="2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67A"/>
    <w:rsid w:val="00003D5B"/>
    <w:rsid w:val="0000410F"/>
    <w:rsid w:val="00004856"/>
    <w:rsid w:val="00005A18"/>
    <w:rsid w:val="00006008"/>
    <w:rsid w:val="00010DA0"/>
    <w:rsid w:val="00011991"/>
    <w:rsid w:val="000141BA"/>
    <w:rsid w:val="000148D5"/>
    <w:rsid w:val="00014F3C"/>
    <w:rsid w:val="00015D59"/>
    <w:rsid w:val="00016772"/>
    <w:rsid w:val="000169A4"/>
    <w:rsid w:val="00016EDC"/>
    <w:rsid w:val="0001709B"/>
    <w:rsid w:val="00017C2A"/>
    <w:rsid w:val="00020CEE"/>
    <w:rsid w:val="00024317"/>
    <w:rsid w:val="00024342"/>
    <w:rsid w:val="000254D0"/>
    <w:rsid w:val="0002559B"/>
    <w:rsid w:val="00025D14"/>
    <w:rsid w:val="00026202"/>
    <w:rsid w:val="00026AF4"/>
    <w:rsid w:val="00027BDB"/>
    <w:rsid w:val="00027F6A"/>
    <w:rsid w:val="000342C8"/>
    <w:rsid w:val="00034ECB"/>
    <w:rsid w:val="00035512"/>
    <w:rsid w:val="00035724"/>
    <w:rsid w:val="00036189"/>
    <w:rsid w:val="000365E6"/>
    <w:rsid w:val="00036962"/>
    <w:rsid w:val="0004076C"/>
    <w:rsid w:val="000431E2"/>
    <w:rsid w:val="00043401"/>
    <w:rsid w:val="00043765"/>
    <w:rsid w:val="00046019"/>
    <w:rsid w:val="000465BD"/>
    <w:rsid w:val="00052D0E"/>
    <w:rsid w:val="00053577"/>
    <w:rsid w:val="00053E82"/>
    <w:rsid w:val="00054089"/>
    <w:rsid w:val="00054922"/>
    <w:rsid w:val="00054A34"/>
    <w:rsid w:val="00060458"/>
    <w:rsid w:val="000606C8"/>
    <w:rsid w:val="0006119F"/>
    <w:rsid w:val="000619F4"/>
    <w:rsid w:val="00061E3A"/>
    <w:rsid w:val="00063C40"/>
    <w:rsid w:val="000650C4"/>
    <w:rsid w:val="00066233"/>
    <w:rsid w:val="00066B8C"/>
    <w:rsid w:val="00066D98"/>
    <w:rsid w:val="00066E8B"/>
    <w:rsid w:val="00067350"/>
    <w:rsid w:val="0007043B"/>
    <w:rsid w:val="00070EFF"/>
    <w:rsid w:val="00071E75"/>
    <w:rsid w:val="000729AD"/>
    <w:rsid w:val="0007312A"/>
    <w:rsid w:val="00075669"/>
    <w:rsid w:val="000769F5"/>
    <w:rsid w:val="00077002"/>
    <w:rsid w:val="000777F9"/>
    <w:rsid w:val="000778FF"/>
    <w:rsid w:val="000802FB"/>
    <w:rsid w:val="00084448"/>
    <w:rsid w:val="00084D8D"/>
    <w:rsid w:val="000855C4"/>
    <w:rsid w:val="00090719"/>
    <w:rsid w:val="000922C1"/>
    <w:rsid w:val="00092ED3"/>
    <w:rsid w:val="0009376E"/>
    <w:rsid w:val="00094160"/>
    <w:rsid w:val="000942FD"/>
    <w:rsid w:val="00095200"/>
    <w:rsid w:val="000952BA"/>
    <w:rsid w:val="00095E56"/>
    <w:rsid w:val="00096878"/>
    <w:rsid w:val="000975EF"/>
    <w:rsid w:val="000A004C"/>
    <w:rsid w:val="000A028D"/>
    <w:rsid w:val="000A06DF"/>
    <w:rsid w:val="000A0C4E"/>
    <w:rsid w:val="000A1664"/>
    <w:rsid w:val="000A38DA"/>
    <w:rsid w:val="000A4476"/>
    <w:rsid w:val="000A6B18"/>
    <w:rsid w:val="000B2B8F"/>
    <w:rsid w:val="000B316B"/>
    <w:rsid w:val="000B35F1"/>
    <w:rsid w:val="000B3FB5"/>
    <w:rsid w:val="000B47FC"/>
    <w:rsid w:val="000B5E78"/>
    <w:rsid w:val="000B7EE9"/>
    <w:rsid w:val="000C0BCD"/>
    <w:rsid w:val="000C1316"/>
    <w:rsid w:val="000C1C0E"/>
    <w:rsid w:val="000C5CC0"/>
    <w:rsid w:val="000C6356"/>
    <w:rsid w:val="000D0DFB"/>
    <w:rsid w:val="000D2755"/>
    <w:rsid w:val="000D454F"/>
    <w:rsid w:val="000D4CCC"/>
    <w:rsid w:val="000D5906"/>
    <w:rsid w:val="000D5CF9"/>
    <w:rsid w:val="000D5E41"/>
    <w:rsid w:val="000D6F60"/>
    <w:rsid w:val="000D730E"/>
    <w:rsid w:val="000D7FA6"/>
    <w:rsid w:val="000E0C58"/>
    <w:rsid w:val="000E0C7A"/>
    <w:rsid w:val="000E3272"/>
    <w:rsid w:val="000E395A"/>
    <w:rsid w:val="000E5870"/>
    <w:rsid w:val="000E6FDA"/>
    <w:rsid w:val="000F0F67"/>
    <w:rsid w:val="000F11E8"/>
    <w:rsid w:val="000F22F3"/>
    <w:rsid w:val="000F26DC"/>
    <w:rsid w:val="000F2A29"/>
    <w:rsid w:val="001017FE"/>
    <w:rsid w:val="00101BDA"/>
    <w:rsid w:val="00103119"/>
    <w:rsid w:val="0010603D"/>
    <w:rsid w:val="001064BD"/>
    <w:rsid w:val="00106B4D"/>
    <w:rsid w:val="00107878"/>
    <w:rsid w:val="00110466"/>
    <w:rsid w:val="00110D5F"/>
    <w:rsid w:val="00111122"/>
    <w:rsid w:val="0011125E"/>
    <w:rsid w:val="0011216B"/>
    <w:rsid w:val="00113017"/>
    <w:rsid w:val="001142E4"/>
    <w:rsid w:val="00114BA8"/>
    <w:rsid w:val="00115011"/>
    <w:rsid w:val="00115C22"/>
    <w:rsid w:val="00115C91"/>
    <w:rsid w:val="00117B20"/>
    <w:rsid w:val="00120AFB"/>
    <w:rsid w:val="00120BB6"/>
    <w:rsid w:val="0012199D"/>
    <w:rsid w:val="00122545"/>
    <w:rsid w:val="0012259A"/>
    <w:rsid w:val="00125EAA"/>
    <w:rsid w:val="001306E3"/>
    <w:rsid w:val="00130766"/>
    <w:rsid w:val="001318B7"/>
    <w:rsid w:val="001332D1"/>
    <w:rsid w:val="00133D86"/>
    <w:rsid w:val="00134554"/>
    <w:rsid w:val="00135AFF"/>
    <w:rsid w:val="001374C5"/>
    <w:rsid w:val="001411D7"/>
    <w:rsid w:val="0014241D"/>
    <w:rsid w:val="001425DE"/>
    <w:rsid w:val="001445D3"/>
    <w:rsid w:val="00145B0E"/>
    <w:rsid w:val="00146778"/>
    <w:rsid w:val="00147104"/>
    <w:rsid w:val="001472DE"/>
    <w:rsid w:val="001475BE"/>
    <w:rsid w:val="00147750"/>
    <w:rsid w:val="00147842"/>
    <w:rsid w:val="00150757"/>
    <w:rsid w:val="001516D3"/>
    <w:rsid w:val="00151B2A"/>
    <w:rsid w:val="00151B49"/>
    <w:rsid w:val="0015244F"/>
    <w:rsid w:val="001527A3"/>
    <w:rsid w:val="0015291A"/>
    <w:rsid w:val="001570D2"/>
    <w:rsid w:val="00160272"/>
    <w:rsid w:val="00161195"/>
    <w:rsid w:val="001613AC"/>
    <w:rsid w:val="001639C7"/>
    <w:rsid w:val="00164CEE"/>
    <w:rsid w:val="00164E39"/>
    <w:rsid w:val="001672E6"/>
    <w:rsid w:val="00173178"/>
    <w:rsid w:val="00173251"/>
    <w:rsid w:val="00174F92"/>
    <w:rsid w:val="00175A38"/>
    <w:rsid w:val="00176D0C"/>
    <w:rsid w:val="001815A8"/>
    <w:rsid w:val="00181E32"/>
    <w:rsid w:val="001825BC"/>
    <w:rsid w:val="0018302A"/>
    <w:rsid w:val="00183141"/>
    <w:rsid w:val="001846C4"/>
    <w:rsid w:val="0018537B"/>
    <w:rsid w:val="001854F5"/>
    <w:rsid w:val="00186EBA"/>
    <w:rsid w:val="001900DB"/>
    <w:rsid w:val="00190230"/>
    <w:rsid w:val="00190280"/>
    <w:rsid w:val="0019129F"/>
    <w:rsid w:val="0019148F"/>
    <w:rsid w:val="00191AE6"/>
    <w:rsid w:val="00193325"/>
    <w:rsid w:val="00193488"/>
    <w:rsid w:val="00193EAC"/>
    <w:rsid w:val="001950FF"/>
    <w:rsid w:val="001A3C88"/>
    <w:rsid w:val="001A42A9"/>
    <w:rsid w:val="001A556E"/>
    <w:rsid w:val="001A567D"/>
    <w:rsid w:val="001A5BBC"/>
    <w:rsid w:val="001B05BE"/>
    <w:rsid w:val="001B160D"/>
    <w:rsid w:val="001B32B5"/>
    <w:rsid w:val="001B3A7F"/>
    <w:rsid w:val="001B400C"/>
    <w:rsid w:val="001B49C2"/>
    <w:rsid w:val="001B687B"/>
    <w:rsid w:val="001B78A4"/>
    <w:rsid w:val="001B7F58"/>
    <w:rsid w:val="001C1325"/>
    <w:rsid w:val="001C1CF2"/>
    <w:rsid w:val="001C27AC"/>
    <w:rsid w:val="001C386F"/>
    <w:rsid w:val="001C3F8B"/>
    <w:rsid w:val="001C3FB4"/>
    <w:rsid w:val="001C40A3"/>
    <w:rsid w:val="001C5AE7"/>
    <w:rsid w:val="001C61DA"/>
    <w:rsid w:val="001C791F"/>
    <w:rsid w:val="001D11E1"/>
    <w:rsid w:val="001D1A41"/>
    <w:rsid w:val="001D3754"/>
    <w:rsid w:val="001D44C6"/>
    <w:rsid w:val="001D65EB"/>
    <w:rsid w:val="001D78A6"/>
    <w:rsid w:val="001E1954"/>
    <w:rsid w:val="001E19D2"/>
    <w:rsid w:val="001E24CA"/>
    <w:rsid w:val="001E2CE7"/>
    <w:rsid w:val="001E34F6"/>
    <w:rsid w:val="001E4508"/>
    <w:rsid w:val="001E5A70"/>
    <w:rsid w:val="001E70F6"/>
    <w:rsid w:val="001F0A27"/>
    <w:rsid w:val="001F29E5"/>
    <w:rsid w:val="001F4794"/>
    <w:rsid w:val="001F4A65"/>
    <w:rsid w:val="001F53AB"/>
    <w:rsid w:val="00200683"/>
    <w:rsid w:val="0020348D"/>
    <w:rsid w:val="00204821"/>
    <w:rsid w:val="00205DF5"/>
    <w:rsid w:val="00206021"/>
    <w:rsid w:val="00206257"/>
    <w:rsid w:val="00206D2D"/>
    <w:rsid w:val="0020713E"/>
    <w:rsid w:val="002073AA"/>
    <w:rsid w:val="0021019F"/>
    <w:rsid w:val="00210A52"/>
    <w:rsid w:val="0021152C"/>
    <w:rsid w:val="00212E6A"/>
    <w:rsid w:val="00214B31"/>
    <w:rsid w:val="002164C1"/>
    <w:rsid w:val="00217766"/>
    <w:rsid w:val="0023065E"/>
    <w:rsid w:val="00231920"/>
    <w:rsid w:val="00231F92"/>
    <w:rsid w:val="002321C0"/>
    <w:rsid w:val="00234132"/>
    <w:rsid w:val="00236137"/>
    <w:rsid w:val="00236BD3"/>
    <w:rsid w:val="002372E7"/>
    <w:rsid w:val="00237355"/>
    <w:rsid w:val="002375E5"/>
    <w:rsid w:val="00237C00"/>
    <w:rsid w:val="00237C87"/>
    <w:rsid w:val="00246D9F"/>
    <w:rsid w:val="00251EC5"/>
    <w:rsid w:val="0025400D"/>
    <w:rsid w:val="00254D33"/>
    <w:rsid w:val="002551E5"/>
    <w:rsid w:val="0025641B"/>
    <w:rsid w:val="00256E4E"/>
    <w:rsid w:val="00262609"/>
    <w:rsid w:val="00263CD0"/>
    <w:rsid w:val="00265BE8"/>
    <w:rsid w:val="00266018"/>
    <w:rsid w:val="00270DB8"/>
    <w:rsid w:val="00270FAB"/>
    <w:rsid w:val="0027136F"/>
    <w:rsid w:val="00272685"/>
    <w:rsid w:val="0027484E"/>
    <w:rsid w:val="00276D2E"/>
    <w:rsid w:val="002779B6"/>
    <w:rsid w:val="00277C17"/>
    <w:rsid w:val="00280168"/>
    <w:rsid w:val="0028050C"/>
    <w:rsid w:val="00280845"/>
    <w:rsid w:val="0028098E"/>
    <w:rsid w:val="00280F03"/>
    <w:rsid w:val="0028280D"/>
    <w:rsid w:val="00283204"/>
    <w:rsid w:val="00284B51"/>
    <w:rsid w:val="002867D6"/>
    <w:rsid w:val="0029039C"/>
    <w:rsid w:val="00291095"/>
    <w:rsid w:val="00291D5E"/>
    <w:rsid w:val="00294D63"/>
    <w:rsid w:val="00296CAF"/>
    <w:rsid w:val="00297776"/>
    <w:rsid w:val="002A014C"/>
    <w:rsid w:val="002A0FB2"/>
    <w:rsid w:val="002A40B0"/>
    <w:rsid w:val="002A6276"/>
    <w:rsid w:val="002A7054"/>
    <w:rsid w:val="002A7F72"/>
    <w:rsid w:val="002B15D1"/>
    <w:rsid w:val="002B16C0"/>
    <w:rsid w:val="002B386B"/>
    <w:rsid w:val="002B3BF5"/>
    <w:rsid w:val="002B5638"/>
    <w:rsid w:val="002B6D22"/>
    <w:rsid w:val="002B7A8E"/>
    <w:rsid w:val="002B7E69"/>
    <w:rsid w:val="002C094A"/>
    <w:rsid w:val="002C097C"/>
    <w:rsid w:val="002C0CD2"/>
    <w:rsid w:val="002C39C7"/>
    <w:rsid w:val="002C578E"/>
    <w:rsid w:val="002C7FDD"/>
    <w:rsid w:val="002D7A38"/>
    <w:rsid w:val="002D7E2D"/>
    <w:rsid w:val="002E1416"/>
    <w:rsid w:val="002E225C"/>
    <w:rsid w:val="002E3C13"/>
    <w:rsid w:val="002E4BE1"/>
    <w:rsid w:val="002E4C5E"/>
    <w:rsid w:val="002E57C5"/>
    <w:rsid w:val="002E58C0"/>
    <w:rsid w:val="002F0380"/>
    <w:rsid w:val="002F04B6"/>
    <w:rsid w:val="002F1379"/>
    <w:rsid w:val="002F17B9"/>
    <w:rsid w:val="002F266C"/>
    <w:rsid w:val="002F4534"/>
    <w:rsid w:val="002F463B"/>
    <w:rsid w:val="002F49D4"/>
    <w:rsid w:val="003005B9"/>
    <w:rsid w:val="00300C4B"/>
    <w:rsid w:val="00301770"/>
    <w:rsid w:val="0030641F"/>
    <w:rsid w:val="0030676C"/>
    <w:rsid w:val="00306CAF"/>
    <w:rsid w:val="003118CB"/>
    <w:rsid w:val="00313816"/>
    <w:rsid w:val="00313F3C"/>
    <w:rsid w:val="00314D1E"/>
    <w:rsid w:val="00315F55"/>
    <w:rsid w:val="0031609A"/>
    <w:rsid w:val="0031764C"/>
    <w:rsid w:val="00317DD2"/>
    <w:rsid w:val="003205B5"/>
    <w:rsid w:val="00320ABC"/>
    <w:rsid w:val="00320E40"/>
    <w:rsid w:val="00322B68"/>
    <w:rsid w:val="00323107"/>
    <w:rsid w:val="00323A61"/>
    <w:rsid w:val="00325043"/>
    <w:rsid w:val="00327946"/>
    <w:rsid w:val="003279E8"/>
    <w:rsid w:val="00330B4F"/>
    <w:rsid w:val="00331E66"/>
    <w:rsid w:val="003326F2"/>
    <w:rsid w:val="00337F50"/>
    <w:rsid w:val="003404E3"/>
    <w:rsid w:val="00340921"/>
    <w:rsid w:val="00344185"/>
    <w:rsid w:val="00345CEB"/>
    <w:rsid w:val="0034665A"/>
    <w:rsid w:val="00346FB8"/>
    <w:rsid w:val="003472E4"/>
    <w:rsid w:val="0035090B"/>
    <w:rsid w:val="00363242"/>
    <w:rsid w:val="00367392"/>
    <w:rsid w:val="003673DB"/>
    <w:rsid w:val="00367E69"/>
    <w:rsid w:val="00371AE9"/>
    <w:rsid w:val="003753CE"/>
    <w:rsid w:val="003753E4"/>
    <w:rsid w:val="00377E00"/>
    <w:rsid w:val="00380A7B"/>
    <w:rsid w:val="00383DFE"/>
    <w:rsid w:val="00385088"/>
    <w:rsid w:val="003862B0"/>
    <w:rsid w:val="0038634D"/>
    <w:rsid w:val="00390408"/>
    <w:rsid w:val="00393182"/>
    <w:rsid w:val="0039427B"/>
    <w:rsid w:val="0039686F"/>
    <w:rsid w:val="0039714A"/>
    <w:rsid w:val="00397F7D"/>
    <w:rsid w:val="003A0D07"/>
    <w:rsid w:val="003A3C5C"/>
    <w:rsid w:val="003A4C09"/>
    <w:rsid w:val="003A4E93"/>
    <w:rsid w:val="003A550F"/>
    <w:rsid w:val="003A5740"/>
    <w:rsid w:val="003A59F4"/>
    <w:rsid w:val="003A5E31"/>
    <w:rsid w:val="003A6911"/>
    <w:rsid w:val="003A6D77"/>
    <w:rsid w:val="003A7C12"/>
    <w:rsid w:val="003B079A"/>
    <w:rsid w:val="003B0E76"/>
    <w:rsid w:val="003B0EAA"/>
    <w:rsid w:val="003B35CB"/>
    <w:rsid w:val="003B3BCA"/>
    <w:rsid w:val="003B4B99"/>
    <w:rsid w:val="003B5E5F"/>
    <w:rsid w:val="003B7C22"/>
    <w:rsid w:val="003C077F"/>
    <w:rsid w:val="003C0972"/>
    <w:rsid w:val="003C313C"/>
    <w:rsid w:val="003C3360"/>
    <w:rsid w:val="003C3429"/>
    <w:rsid w:val="003C517D"/>
    <w:rsid w:val="003C6AB8"/>
    <w:rsid w:val="003D23A4"/>
    <w:rsid w:val="003D2C1B"/>
    <w:rsid w:val="003D36C0"/>
    <w:rsid w:val="003D37D8"/>
    <w:rsid w:val="003D3FEE"/>
    <w:rsid w:val="003D4559"/>
    <w:rsid w:val="003D5956"/>
    <w:rsid w:val="003D6F7C"/>
    <w:rsid w:val="003D70A6"/>
    <w:rsid w:val="003D7E8E"/>
    <w:rsid w:val="003E03B3"/>
    <w:rsid w:val="003E07F4"/>
    <w:rsid w:val="003E1F32"/>
    <w:rsid w:val="003E214C"/>
    <w:rsid w:val="003E2EA0"/>
    <w:rsid w:val="003E61C4"/>
    <w:rsid w:val="003E6A35"/>
    <w:rsid w:val="003E7197"/>
    <w:rsid w:val="003F1D8A"/>
    <w:rsid w:val="003F5224"/>
    <w:rsid w:val="003F563B"/>
    <w:rsid w:val="003F5900"/>
    <w:rsid w:val="003F623F"/>
    <w:rsid w:val="003F7D82"/>
    <w:rsid w:val="00401E36"/>
    <w:rsid w:val="00406B38"/>
    <w:rsid w:val="00407127"/>
    <w:rsid w:val="00407161"/>
    <w:rsid w:val="00410CEA"/>
    <w:rsid w:val="004112B1"/>
    <w:rsid w:val="00411646"/>
    <w:rsid w:val="004129DE"/>
    <w:rsid w:val="00412B84"/>
    <w:rsid w:val="00412E8A"/>
    <w:rsid w:val="00416A2E"/>
    <w:rsid w:val="004175ED"/>
    <w:rsid w:val="00424A8F"/>
    <w:rsid w:val="0042591C"/>
    <w:rsid w:val="00425F7F"/>
    <w:rsid w:val="00427B51"/>
    <w:rsid w:val="00430504"/>
    <w:rsid w:val="00431199"/>
    <w:rsid w:val="004373A6"/>
    <w:rsid w:val="004401A3"/>
    <w:rsid w:val="004408EC"/>
    <w:rsid w:val="00440BFA"/>
    <w:rsid w:val="00440E95"/>
    <w:rsid w:val="0044188D"/>
    <w:rsid w:val="00444861"/>
    <w:rsid w:val="00444BE6"/>
    <w:rsid w:val="00447230"/>
    <w:rsid w:val="0044798A"/>
    <w:rsid w:val="004507FE"/>
    <w:rsid w:val="00450EE2"/>
    <w:rsid w:val="00453B2E"/>
    <w:rsid w:val="00454753"/>
    <w:rsid w:val="004556E7"/>
    <w:rsid w:val="0045580E"/>
    <w:rsid w:val="004559EF"/>
    <w:rsid w:val="00455D0F"/>
    <w:rsid w:val="004563DB"/>
    <w:rsid w:val="004575FB"/>
    <w:rsid w:val="00457F58"/>
    <w:rsid w:val="00460859"/>
    <w:rsid w:val="00461209"/>
    <w:rsid w:val="00462543"/>
    <w:rsid w:val="00462578"/>
    <w:rsid w:val="00463E9D"/>
    <w:rsid w:val="00465474"/>
    <w:rsid w:val="00466574"/>
    <w:rsid w:val="00467246"/>
    <w:rsid w:val="00467268"/>
    <w:rsid w:val="004704FC"/>
    <w:rsid w:val="00470638"/>
    <w:rsid w:val="00470C31"/>
    <w:rsid w:val="00472151"/>
    <w:rsid w:val="0047227F"/>
    <w:rsid w:val="004740A3"/>
    <w:rsid w:val="00474312"/>
    <w:rsid w:val="00474BAF"/>
    <w:rsid w:val="00476955"/>
    <w:rsid w:val="00476D25"/>
    <w:rsid w:val="00477888"/>
    <w:rsid w:val="004809B8"/>
    <w:rsid w:val="00480B6D"/>
    <w:rsid w:val="00480C23"/>
    <w:rsid w:val="004830C2"/>
    <w:rsid w:val="00484756"/>
    <w:rsid w:val="004847F0"/>
    <w:rsid w:val="00484DE6"/>
    <w:rsid w:val="0048749A"/>
    <w:rsid w:val="00487697"/>
    <w:rsid w:val="00491EE0"/>
    <w:rsid w:val="0049298D"/>
    <w:rsid w:val="00492E85"/>
    <w:rsid w:val="00493FFE"/>
    <w:rsid w:val="00493FFF"/>
    <w:rsid w:val="00495462"/>
    <w:rsid w:val="00495A04"/>
    <w:rsid w:val="004A0D2B"/>
    <w:rsid w:val="004A19FF"/>
    <w:rsid w:val="004A2545"/>
    <w:rsid w:val="004A4388"/>
    <w:rsid w:val="004A4B12"/>
    <w:rsid w:val="004A59D9"/>
    <w:rsid w:val="004A5C01"/>
    <w:rsid w:val="004A75ED"/>
    <w:rsid w:val="004B0829"/>
    <w:rsid w:val="004B0DCB"/>
    <w:rsid w:val="004B1C4E"/>
    <w:rsid w:val="004B2E42"/>
    <w:rsid w:val="004B33DE"/>
    <w:rsid w:val="004B4781"/>
    <w:rsid w:val="004B6331"/>
    <w:rsid w:val="004B794B"/>
    <w:rsid w:val="004B7B04"/>
    <w:rsid w:val="004B7EEB"/>
    <w:rsid w:val="004C1C9C"/>
    <w:rsid w:val="004C346E"/>
    <w:rsid w:val="004C3D9A"/>
    <w:rsid w:val="004C61F9"/>
    <w:rsid w:val="004D003C"/>
    <w:rsid w:val="004D0AB9"/>
    <w:rsid w:val="004D0EBC"/>
    <w:rsid w:val="004D0F60"/>
    <w:rsid w:val="004D0FF6"/>
    <w:rsid w:val="004D3D5A"/>
    <w:rsid w:val="004D4043"/>
    <w:rsid w:val="004D69DF"/>
    <w:rsid w:val="004D708B"/>
    <w:rsid w:val="004E1757"/>
    <w:rsid w:val="004E2625"/>
    <w:rsid w:val="004E285C"/>
    <w:rsid w:val="004E2DB4"/>
    <w:rsid w:val="004E541D"/>
    <w:rsid w:val="004E5FF4"/>
    <w:rsid w:val="004E7001"/>
    <w:rsid w:val="004F502E"/>
    <w:rsid w:val="004F6073"/>
    <w:rsid w:val="004F7E8A"/>
    <w:rsid w:val="004F7FAD"/>
    <w:rsid w:val="005012BF"/>
    <w:rsid w:val="005033C3"/>
    <w:rsid w:val="0050556F"/>
    <w:rsid w:val="00506016"/>
    <w:rsid w:val="00514007"/>
    <w:rsid w:val="00515C7A"/>
    <w:rsid w:val="00515E2B"/>
    <w:rsid w:val="0052067C"/>
    <w:rsid w:val="005207D1"/>
    <w:rsid w:val="00523582"/>
    <w:rsid w:val="0052373B"/>
    <w:rsid w:val="00525C3A"/>
    <w:rsid w:val="00526025"/>
    <w:rsid w:val="005278F1"/>
    <w:rsid w:val="0053083A"/>
    <w:rsid w:val="00530860"/>
    <w:rsid w:val="00531304"/>
    <w:rsid w:val="00531BD1"/>
    <w:rsid w:val="00531E66"/>
    <w:rsid w:val="005366D1"/>
    <w:rsid w:val="005405DB"/>
    <w:rsid w:val="00541074"/>
    <w:rsid w:val="0054466F"/>
    <w:rsid w:val="00544A3F"/>
    <w:rsid w:val="00545ED5"/>
    <w:rsid w:val="005506DD"/>
    <w:rsid w:val="00554C7A"/>
    <w:rsid w:val="00557B6E"/>
    <w:rsid w:val="00557BA7"/>
    <w:rsid w:val="00561EB7"/>
    <w:rsid w:val="00563053"/>
    <w:rsid w:val="00564FF6"/>
    <w:rsid w:val="005671B9"/>
    <w:rsid w:val="00567629"/>
    <w:rsid w:val="00570017"/>
    <w:rsid w:val="00570AB0"/>
    <w:rsid w:val="00570D6C"/>
    <w:rsid w:val="00571564"/>
    <w:rsid w:val="005715FA"/>
    <w:rsid w:val="00575968"/>
    <w:rsid w:val="005767FA"/>
    <w:rsid w:val="00580094"/>
    <w:rsid w:val="0058297F"/>
    <w:rsid w:val="0058375C"/>
    <w:rsid w:val="00584020"/>
    <w:rsid w:val="00585C7B"/>
    <w:rsid w:val="005930E3"/>
    <w:rsid w:val="00593305"/>
    <w:rsid w:val="0059338E"/>
    <w:rsid w:val="00593E91"/>
    <w:rsid w:val="005951C0"/>
    <w:rsid w:val="0059529B"/>
    <w:rsid w:val="00595B93"/>
    <w:rsid w:val="00597AFA"/>
    <w:rsid w:val="005A0E35"/>
    <w:rsid w:val="005A0EAD"/>
    <w:rsid w:val="005A0F89"/>
    <w:rsid w:val="005A2282"/>
    <w:rsid w:val="005A22C2"/>
    <w:rsid w:val="005A2FF5"/>
    <w:rsid w:val="005A4019"/>
    <w:rsid w:val="005A43B9"/>
    <w:rsid w:val="005A5E75"/>
    <w:rsid w:val="005A5E95"/>
    <w:rsid w:val="005A6172"/>
    <w:rsid w:val="005A6326"/>
    <w:rsid w:val="005A68DD"/>
    <w:rsid w:val="005B08AC"/>
    <w:rsid w:val="005B14FD"/>
    <w:rsid w:val="005B30B4"/>
    <w:rsid w:val="005B358A"/>
    <w:rsid w:val="005B4129"/>
    <w:rsid w:val="005B50C9"/>
    <w:rsid w:val="005B7C68"/>
    <w:rsid w:val="005C07D3"/>
    <w:rsid w:val="005C0CCD"/>
    <w:rsid w:val="005C245A"/>
    <w:rsid w:val="005C28AD"/>
    <w:rsid w:val="005C40CA"/>
    <w:rsid w:val="005C421B"/>
    <w:rsid w:val="005C4336"/>
    <w:rsid w:val="005C482A"/>
    <w:rsid w:val="005C59A2"/>
    <w:rsid w:val="005C619F"/>
    <w:rsid w:val="005C669D"/>
    <w:rsid w:val="005C6EC9"/>
    <w:rsid w:val="005D06D1"/>
    <w:rsid w:val="005D1AAE"/>
    <w:rsid w:val="005D1BEF"/>
    <w:rsid w:val="005D4855"/>
    <w:rsid w:val="005D5362"/>
    <w:rsid w:val="005D5925"/>
    <w:rsid w:val="005D675E"/>
    <w:rsid w:val="005D72BE"/>
    <w:rsid w:val="005E0CC4"/>
    <w:rsid w:val="005E102D"/>
    <w:rsid w:val="005E3A29"/>
    <w:rsid w:val="005E69D6"/>
    <w:rsid w:val="005E7FAF"/>
    <w:rsid w:val="005F0F1A"/>
    <w:rsid w:val="005F28D9"/>
    <w:rsid w:val="005F35B7"/>
    <w:rsid w:val="005F390F"/>
    <w:rsid w:val="005F3DB5"/>
    <w:rsid w:val="005F4955"/>
    <w:rsid w:val="00600A52"/>
    <w:rsid w:val="00602613"/>
    <w:rsid w:val="0060351B"/>
    <w:rsid w:val="00603726"/>
    <w:rsid w:val="00606050"/>
    <w:rsid w:val="00606367"/>
    <w:rsid w:val="006076B3"/>
    <w:rsid w:val="00607FDA"/>
    <w:rsid w:val="00610BE9"/>
    <w:rsid w:val="00612DA0"/>
    <w:rsid w:val="0062226D"/>
    <w:rsid w:val="00622502"/>
    <w:rsid w:val="00622695"/>
    <w:rsid w:val="006234E4"/>
    <w:rsid w:val="00623FB5"/>
    <w:rsid w:val="00624B5E"/>
    <w:rsid w:val="00624DCB"/>
    <w:rsid w:val="00625898"/>
    <w:rsid w:val="006301EF"/>
    <w:rsid w:val="00631D91"/>
    <w:rsid w:val="0063276E"/>
    <w:rsid w:val="0063745E"/>
    <w:rsid w:val="0064074B"/>
    <w:rsid w:val="00640CBA"/>
    <w:rsid w:val="00643C99"/>
    <w:rsid w:val="006466A6"/>
    <w:rsid w:val="00646AB7"/>
    <w:rsid w:val="00647182"/>
    <w:rsid w:val="00647691"/>
    <w:rsid w:val="006503DD"/>
    <w:rsid w:val="00650D99"/>
    <w:rsid w:val="00651B95"/>
    <w:rsid w:val="00651F95"/>
    <w:rsid w:val="0065262C"/>
    <w:rsid w:val="006529EA"/>
    <w:rsid w:val="00653E7E"/>
    <w:rsid w:val="00655E5D"/>
    <w:rsid w:val="006566ED"/>
    <w:rsid w:val="0065775B"/>
    <w:rsid w:val="00661E0D"/>
    <w:rsid w:val="00662A8D"/>
    <w:rsid w:val="00663F3B"/>
    <w:rsid w:val="00664978"/>
    <w:rsid w:val="00666C98"/>
    <w:rsid w:val="00666E81"/>
    <w:rsid w:val="006705A7"/>
    <w:rsid w:val="00671166"/>
    <w:rsid w:val="00671C4A"/>
    <w:rsid w:val="006829ED"/>
    <w:rsid w:val="0068381F"/>
    <w:rsid w:val="006846A3"/>
    <w:rsid w:val="00684D03"/>
    <w:rsid w:val="0068607B"/>
    <w:rsid w:val="00686B9F"/>
    <w:rsid w:val="006906AD"/>
    <w:rsid w:val="006940CE"/>
    <w:rsid w:val="00694DBF"/>
    <w:rsid w:val="00695186"/>
    <w:rsid w:val="00695611"/>
    <w:rsid w:val="00695FD1"/>
    <w:rsid w:val="006A0113"/>
    <w:rsid w:val="006A2FCD"/>
    <w:rsid w:val="006A3E38"/>
    <w:rsid w:val="006A3ED5"/>
    <w:rsid w:val="006A4B18"/>
    <w:rsid w:val="006A52FC"/>
    <w:rsid w:val="006A6302"/>
    <w:rsid w:val="006A678A"/>
    <w:rsid w:val="006A7FD2"/>
    <w:rsid w:val="006B1678"/>
    <w:rsid w:val="006B3F86"/>
    <w:rsid w:val="006B4DFF"/>
    <w:rsid w:val="006C203A"/>
    <w:rsid w:val="006C212C"/>
    <w:rsid w:val="006C316E"/>
    <w:rsid w:val="006C544B"/>
    <w:rsid w:val="006C5858"/>
    <w:rsid w:val="006C5DF6"/>
    <w:rsid w:val="006C6E78"/>
    <w:rsid w:val="006C7C71"/>
    <w:rsid w:val="006D0658"/>
    <w:rsid w:val="006D0896"/>
    <w:rsid w:val="006D3748"/>
    <w:rsid w:val="006D3E38"/>
    <w:rsid w:val="006D481A"/>
    <w:rsid w:val="006D67A9"/>
    <w:rsid w:val="006D69E2"/>
    <w:rsid w:val="006D6ADA"/>
    <w:rsid w:val="006D785F"/>
    <w:rsid w:val="006E29D8"/>
    <w:rsid w:val="006E2B10"/>
    <w:rsid w:val="006E324F"/>
    <w:rsid w:val="006E33FD"/>
    <w:rsid w:val="006E4CE0"/>
    <w:rsid w:val="006E6C6F"/>
    <w:rsid w:val="006E6D35"/>
    <w:rsid w:val="006E7E44"/>
    <w:rsid w:val="006F0187"/>
    <w:rsid w:val="006F0363"/>
    <w:rsid w:val="006F15E8"/>
    <w:rsid w:val="006F18ED"/>
    <w:rsid w:val="006F4D86"/>
    <w:rsid w:val="00700793"/>
    <w:rsid w:val="00700A35"/>
    <w:rsid w:val="00701622"/>
    <w:rsid w:val="007030C1"/>
    <w:rsid w:val="00703135"/>
    <w:rsid w:val="00703DDB"/>
    <w:rsid w:val="00703F46"/>
    <w:rsid w:val="007044F5"/>
    <w:rsid w:val="0070467E"/>
    <w:rsid w:val="00705060"/>
    <w:rsid w:val="007058F5"/>
    <w:rsid w:val="00707CD8"/>
    <w:rsid w:val="00710E3B"/>
    <w:rsid w:val="007115D8"/>
    <w:rsid w:val="00712ACF"/>
    <w:rsid w:val="00712EF9"/>
    <w:rsid w:val="00713451"/>
    <w:rsid w:val="00713C8B"/>
    <w:rsid w:val="00714383"/>
    <w:rsid w:val="00715793"/>
    <w:rsid w:val="0071652F"/>
    <w:rsid w:val="007205E7"/>
    <w:rsid w:val="00720F44"/>
    <w:rsid w:val="00722EE3"/>
    <w:rsid w:val="007232FA"/>
    <w:rsid w:val="00725433"/>
    <w:rsid w:val="00725A94"/>
    <w:rsid w:val="007274EC"/>
    <w:rsid w:val="007300FA"/>
    <w:rsid w:val="0073040D"/>
    <w:rsid w:val="00730415"/>
    <w:rsid w:val="007305F3"/>
    <w:rsid w:val="007319E0"/>
    <w:rsid w:val="00732D9E"/>
    <w:rsid w:val="00737924"/>
    <w:rsid w:val="007413CF"/>
    <w:rsid w:val="0074238D"/>
    <w:rsid w:val="00742B6E"/>
    <w:rsid w:val="00744A9C"/>
    <w:rsid w:val="00746A16"/>
    <w:rsid w:val="007479C1"/>
    <w:rsid w:val="00751BD3"/>
    <w:rsid w:val="00751DEB"/>
    <w:rsid w:val="0075312D"/>
    <w:rsid w:val="00753C91"/>
    <w:rsid w:val="00754838"/>
    <w:rsid w:val="00755B84"/>
    <w:rsid w:val="00756111"/>
    <w:rsid w:val="007569C7"/>
    <w:rsid w:val="00756AB1"/>
    <w:rsid w:val="00757089"/>
    <w:rsid w:val="007576B6"/>
    <w:rsid w:val="00760704"/>
    <w:rsid w:val="00761676"/>
    <w:rsid w:val="00761BB2"/>
    <w:rsid w:val="00761F81"/>
    <w:rsid w:val="00763570"/>
    <w:rsid w:val="00764938"/>
    <w:rsid w:val="007659B7"/>
    <w:rsid w:val="00774389"/>
    <w:rsid w:val="00775042"/>
    <w:rsid w:val="00775385"/>
    <w:rsid w:val="00776ACF"/>
    <w:rsid w:val="007772AA"/>
    <w:rsid w:val="007804D5"/>
    <w:rsid w:val="007809C2"/>
    <w:rsid w:val="00780CAD"/>
    <w:rsid w:val="00781563"/>
    <w:rsid w:val="00781997"/>
    <w:rsid w:val="00781DB6"/>
    <w:rsid w:val="0078260A"/>
    <w:rsid w:val="00783C4D"/>
    <w:rsid w:val="00783E54"/>
    <w:rsid w:val="0078457C"/>
    <w:rsid w:val="0078496D"/>
    <w:rsid w:val="00786230"/>
    <w:rsid w:val="00786465"/>
    <w:rsid w:val="007901B2"/>
    <w:rsid w:val="0079070E"/>
    <w:rsid w:val="007931A4"/>
    <w:rsid w:val="00794425"/>
    <w:rsid w:val="0079521C"/>
    <w:rsid w:val="00795E59"/>
    <w:rsid w:val="007A0EFE"/>
    <w:rsid w:val="007A2CEA"/>
    <w:rsid w:val="007A455F"/>
    <w:rsid w:val="007A6669"/>
    <w:rsid w:val="007A6D73"/>
    <w:rsid w:val="007A72BB"/>
    <w:rsid w:val="007B1806"/>
    <w:rsid w:val="007B1FFE"/>
    <w:rsid w:val="007B25E0"/>
    <w:rsid w:val="007B28CC"/>
    <w:rsid w:val="007B2A2E"/>
    <w:rsid w:val="007B2E3C"/>
    <w:rsid w:val="007B48FD"/>
    <w:rsid w:val="007B4E1C"/>
    <w:rsid w:val="007B6C9A"/>
    <w:rsid w:val="007C1296"/>
    <w:rsid w:val="007C31AC"/>
    <w:rsid w:val="007C445F"/>
    <w:rsid w:val="007C46EA"/>
    <w:rsid w:val="007C487B"/>
    <w:rsid w:val="007C54A9"/>
    <w:rsid w:val="007C7E1A"/>
    <w:rsid w:val="007D1BF8"/>
    <w:rsid w:val="007D2986"/>
    <w:rsid w:val="007D5C20"/>
    <w:rsid w:val="007D6BC4"/>
    <w:rsid w:val="007D74B7"/>
    <w:rsid w:val="007E196E"/>
    <w:rsid w:val="007E1AE4"/>
    <w:rsid w:val="007E2674"/>
    <w:rsid w:val="007E2741"/>
    <w:rsid w:val="007E3873"/>
    <w:rsid w:val="007E4476"/>
    <w:rsid w:val="007E4D8C"/>
    <w:rsid w:val="007E5C44"/>
    <w:rsid w:val="007E7399"/>
    <w:rsid w:val="007E79E5"/>
    <w:rsid w:val="007F1290"/>
    <w:rsid w:val="007F1558"/>
    <w:rsid w:val="007F51EB"/>
    <w:rsid w:val="007F5212"/>
    <w:rsid w:val="007F5A19"/>
    <w:rsid w:val="007F6634"/>
    <w:rsid w:val="007F69D0"/>
    <w:rsid w:val="00802108"/>
    <w:rsid w:val="00802CB8"/>
    <w:rsid w:val="0080371F"/>
    <w:rsid w:val="00804411"/>
    <w:rsid w:val="00805152"/>
    <w:rsid w:val="00806B3D"/>
    <w:rsid w:val="008075DC"/>
    <w:rsid w:val="008079C9"/>
    <w:rsid w:val="00810434"/>
    <w:rsid w:val="0081143C"/>
    <w:rsid w:val="00813AEA"/>
    <w:rsid w:val="00814029"/>
    <w:rsid w:val="008164CE"/>
    <w:rsid w:val="0081730B"/>
    <w:rsid w:val="008177C4"/>
    <w:rsid w:val="00820ECD"/>
    <w:rsid w:val="00821E80"/>
    <w:rsid w:val="00823FFA"/>
    <w:rsid w:val="00824F9B"/>
    <w:rsid w:val="00831114"/>
    <w:rsid w:val="00834579"/>
    <w:rsid w:val="00835BAC"/>
    <w:rsid w:val="008365E2"/>
    <w:rsid w:val="008424FF"/>
    <w:rsid w:val="00845AA1"/>
    <w:rsid w:val="008462F8"/>
    <w:rsid w:val="008464F9"/>
    <w:rsid w:val="008501AD"/>
    <w:rsid w:val="00850B28"/>
    <w:rsid w:val="00853BCF"/>
    <w:rsid w:val="00854FFD"/>
    <w:rsid w:val="00856017"/>
    <w:rsid w:val="00856EBA"/>
    <w:rsid w:val="0086183B"/>
    <w:rsid w:val="00861A34"/>
    <w:rsid w:val="00864CEC"/>
    <w:rsid w:val="00871A26"/>
    <w:rsid w:val="00871B05"/>
    <w:rsid w:val="00871B70"/>
    <w:rsid w:val="00871D9C"/>
    <w:rsid w:val="00872AB0"/>
    <w:rsid w:val="00874073"/>
    <w:rsid w:val="00874217"/>
    <w:rsid w:val="0087564B"/>
    <w:rsid w:val="0087744D"/>
    <w:rsid w:val="0087753F"/>
    <w:rsid w:val="008808D0"/>
    <w:rsid w:val="00880FD7"/>
    <w:rsid w:val="00883C0B"/>
    <w:rsid w:val="0088671A"/>
    <w:rsid w:val="00886783"/>
    <w:rsid w:val="008874F8"/>
    <w:rsid w:val="008877D2"/>
    <w:rsid w:val="008916AC"/>
    <w:rsid w:val="008924A6"/>
    <w:rsid w:val="0089335B"/>
    <w:rsid w:val="00893564"/>
    <w:rsid w:val="00893A2E"/>
    <w:rsid w:val="00897D0A"/>
    <w:rsid w:val="008A3594"/>
    <w:rsid w:val="008A35AE"/>
    <w:rsid w:val="008A501D"/>
    <w:rsid w:val="008A6459"/>
    <w:rsid w:val="008B059A"/>
    <w:rsid w:val="008B0FA3"/>
    <w:rsid w:val="008B199E"/>
    <w:rsid w:val="008B53C6"/>
    <w:rsid w:val="008B55F2"/>
    <w:rsid w:val="008B5F95"/>
    <w:rsid w:val="008C1074"/>
    <w:rsid w:val="008C3E9B"/>
    <w:rsid w:val="008C5B92"/>
    <w:rsid w:val="008C7185"/>
    <w:rsid w:val="008C7BC3"/>
    <w:rsid w:val="008C7ECC"/>
    <w:rsid w:val="008D24DE"/>
    <w:rsid w:val="008D3341"/>
    <w:rsid w:val="008D3EB2"/>
    <w:rsid w:val="008D4A08"/>
    <w:rsid w:val="008D4ECD"/>
    <w:rsid w:val="008D56A4"/>
    <w:rsid w:val="008D5BF4"/>
    <w:rsid w:val="008D74ED"/>
    <w:rsid w:val="008D7CBA"/>
    <w:rsid w:val="008E0512"/>
    <w:rsid w:val="008E1FC6"/>
    <w:rsid w:val="008E40B4"/>
    <w:rsid w:val="008E50D5"/>
    <w:rsid w:val="008E5954"/>
    <w:rsid w:val="008E69CC"/>
    <w:rsid w:val="008E77B2"/>
    <w:rsid w:val="008E7AF0"/>
    <w:rsid w:val="008E7C08"/>
    <w:rsid w:val="008E7DC6"/>
    <w:rsid w:val="008F227B"/>
    <w:rsid w:val="008F40A0"/>
    <w:rsid w:val="008F4C87"/>
    <w:rsid w:val="008F594D"/>
    <w:rsid w:val="008F66B1"/>
    <w:rsid w:val="008F7B22"/>
    <w:rsid w:val="00900A1C"/>
    <w:rsid w:val="0090108F"/>
    <w:rsid w:val="009017CA"/>
    <w:rsid w:val="00901CD4"/>
    <w:rsid w:val="009027D1"/>
    <w:rsid w:val="00905040"/>
    <w:rsid w:val="009055D0"/>
    <w:rsid w:val="00905714"/>
    <w:rsid w:val="0091050E"/>
    <w:rsid w:val="00910FF5"/>
    <w:rsid w:val="00912CAA"/>
    <w:rsid w:val="009144B6"/>
    <w:rsid w:val="009151FC"/>
    <w:rsid w:val="00915830"/>
    <w:rsid w:val="009169B9"/>
    <w:rsid w:val="00916DCD"/>
    <w:rsid w:val="00920587"/>
    <w:rsid w:val="009220BC"/>
    <w:rsid w:val="00925C10"/>
    <w:rsid w:val="00927BBD"/>
    <w:rsid w:val="009304C8"/>
    <w:rsid w:val="00930EF3"/>
    <w:rsid w:val="0093133D"/>
    <w:rsid w:val="00931E98"/>
    <w:rsid w:val="00935E87"/>
    <w:rsid w:val="009368C4"/>
    <w:rsid w:val="00936AE3"/>
    <w:rsid w:val="00937AD8"/>
    <w:rsid w:val="00942090"/>
    <w:rsid w:val="00944F5C"/>
    <w:rsid w:val="0095081D"/>
    <w:rsid w:val="009509C9"/>
    <w:rsid w:val="00953CB8"/>
    <w:rsid w:val="00953F61"/>
    <w:rsid w:val="0095453E"/>
    <w:rsid w:val="009546BE"/>
    <w:rsid w:val="00955838"/>
    <w:rsid w:val="00957372"/>
    <w:rsid w:val="00960D36"/>
    <w:rsid w:val="00965D84"/>
    <w:rsid w:val="009660A5"/>
    <w:rsid w:val="0096685D"/>
    <w:rsid w:val="009668E1"/>
    <w:rsid w:val="0097035F"/>
    <w:rsid w:val="00970FEA"/>
    <w:rsid w:val="00973525"/>
    <w:rsid w:val="0097414F"/>
    <w:rsid w:val="00975B44"/>
    <w:rsid w:val="00980771"/>
    <w:rsid w:val="0098115D"/>
    <w:rsid w:val="00983B8C"/>
    <w:rsid w:val="00985D68"/>
    <w:rsid w:val="009904FA"/>
    <w:rsid w:val="009907CF"/>
    <w:rsid w:val="00991F90"/>
    <w:rsid w:val="00992072"/>
    <w:rsid w:val="00992C68"/>
    <w:rsid w:val="00993787"/>
    <w:rsid w:val="00993A4E"/>
    <w:rsid w:val="00995699"/>
    <w:rsid w:val="00997042"/>
    <w:rsid w:val="00997BC4"/>
    <w:rsid w:val="009A075C"/>
    <w:rsid w:val="009A0E76"/>
    <w:rsid w:val="009A1067"/>
    <w:rsid w:val="009A1274"/>
    <w:rsid w:val="009A1365"/>
    <w:rsid w:val="009A1EF7"/>
    <w:rsid w:val="009A3690"/>
    <w:rsid w:val="009A38E8"/>
    <w:rsid w:val="009A3A93"/>
    <w:rsid w:val="009A4D4E"/>
    <w:rsid w:val="009A6CFF"/>
    <w:rsid w:val="009B3E51"/>
    <w:rsid w:val="009B452F"/>
    <w:rsid w:val="009B4E62"/>
    <w:rsid w:val="009B600D"/>
    <w:rsid w:val="009B7B28"/>
    <w:rsid w:val="009C4A95"/>
    <w:rsid w:val="009C4A97"/>
    <w:rsid w:val="009C616B"/>
    <w:rsid w:val="009C6B5C"/>
    <w:rsid w:val="009D252E"/>
    <w:rsid w:val="009D3CAF"/>
    <w:rsid w:val="009D4365"/>
    <w:rsid w:val="009D4DEC"/>
    <w:rsid w:val="009D5196"/>
    <w:rsid w:val="009D6DC7"/>
    <w:rsid w:val="009E04A2"/>
    <w:rsid w:val="009E49F8"/>
    <w:rsid w:val="009E4C87"/>
    <w:rsid w:val="009E5A1E"/>
    <w:rsid w:val="009E765F"/>
    <w:rsid w:val="009E76DD"/>
    <w:rsid w:val="009F1533"/>
    <w:rsid w:val="009F1662"/>
    <w:rsid w:val="009F1D5A"/>
    <w:rsid w:val="009F38A2"/>
    <w:rsid w:val="009F4BD8"/>
    <w:rsid w:val="009F4D01"/>
    <w:rsid w:val="009F5585"/>
    <w:rsid w:val="009F5A59"/>
    <w:rsid w:val="009F61FD"/>
    <w:rsid w:val="009F6442"/>
    <w:rsid w:val="009F6A31"/>
    <w:rsid w:val="00A026F8"/>
    <w:rsid w:val="00A02F14"/>
    <w:rsid w:val="00A03370"/>
    <w:rsid w:val="00A03C03"/>
    <w:rsid w:val="00A054B9"/>
    <w:rsid w:val="00A05B7B"/>
    <w:rsid w:val="00A1256A"/>
    <w:rsid w:val="00A13F86"/>
    <w:rsid w:val="00A14A35"/>
    <w:rsid w:val="00A156E2"/>
    <w:rsid w:val="00A20093"/>
    <w:rsid w:val="00A20441"/>
    <w:rsid w:val="00A25127"/>
    <w:rsid w:val="00A2533D"/>
    <w:rsid w:val="00A260AB"/>
    <w:rsid w:val="00A304FA"/>
    <w:rsid w:val="00A305EA"/>
    <w:rsid w:val="00A30921"/>
    <w:rsid w:val="00A31354"/>
    <w:rsid w:val="00A324E0"/>
    <w:rsid w:val="00A32CC4"/>
    <w:rsid w:val="00A338EA"/>
    <w:rsid w:val="00A35183"/>
    <w:rsid w:val="00A35378"/>
    <w:rsid w:val="00A3544A"/>
    <w:rsid w:val="00A369F6"/>
    <w:rsid w:val="00A4106E"/>
    <w:rsid w:val="00A4161F"/>
    <w:rsid w:val="00A41A5B"/>
    <w:rsid w:val="00A42212"/>
    <w:rsid w:val="00A427CD"/>
    <w:rsid w:val="00A42E1D"/>
    <w:rsid w:val="00A44DCF"/>
    <w:rsid w:val="00A45463"/>
    <w:rsid w:val="00A45534"/>
    <w:rsid w:val="00A45AED"/>
    <w:rsid w:val="00A503C8"/>
    <w:rsid w:val="00A50EA4"/>
    <w:rsid w:val="00A511C9"/>
    <w:rsid w:val="00A5181A"/>
    <w:rsid w:val="00A52A44"/>
    <w:rsid w:val="00A5418C"/>
    <w:rsid w:val="00A56868"/>
    <w:rsid w:val="00A57174"/>
    <w:rsid w:val="00A60557"/>
    <w:rsid w:val="00A6190B"/>
    <w:rsid w:val="00A63BB9"/>
    <w:rsid w:val="00A63FB7"/>
    <w:rsid w:val="00A65DDA"/>
    <w:rsid w:val="00A65E8F"/>
    <w:rsid w:val="00A7139D"/>
    <w:rsid w:val="00A71C16"/>
    <w:rsid w:val="00A74A3D"/>
    <w:rsid w:val="00A76505"/>
    <w:rsid w:val="00A77E7A"/>
    <w:rsid w:val="00A821DB"/>
    <w:rsid w:val="00A82E77"/>
    <w:rsid w:val="00A8328B"/>
    <w:rsid w:val="00A83850"/>
    <w:rsid w:val="00A83DD3"/>
    <w:rsid w:val="00A869EA"/>
    <w:rsid w:val="00A86B0C"/>
    <w:rsid w:val="00A87FF3"/>
    <w:rsid w:val="00A913CA"/>
    <w:rsid w:val="00A929A0"/>
    <w:rsid w:val="00A92CAB"/>
    <w:rsid w:val="00A930BF"/>
    <w:rsid w:val="00A93DBE"/>
    <w:rsid w:val="00A964D1"/>
    <w:rsid w:val="00A97C83"/>
    <w:rsid w:val="00AA3382"/>
    <w:rsid w:val="00AA614F"/>
    <w:rsid w:val="00AA748F"/>
    <w:rsid w:val="00AB23A3"/>
    <w:rsid w:val="00AB23EB"/>
    <w:rsid w:val="00AB2C15"/>
    <w:rsid w:val="00AB3E35"/>
    <w:rsid w:val="00AB422B"/>
    <w:rsid w:val="00AB4761"/>
    <w:rsid w:val="00AB4A23"/>
    <w:rsid w:val="00AB4EC1"/>
    <w:rsid w:val="00AB550A"/>
    <w:rsid w:val="00AB59DB"/>
    <w:rsid w:val="00AB6580"/>
    <w:rsid w:val="00AC097D"/>
    <w:rsid w:val="00AC13F6"/>
    <w:rsid w:val="00AC1674"/>
    <w:rsid w:val="00AC37B4"/>
    <w:rsid w:val="00AC38BA"/>
    <w:rsid w:val="00AC4559"/>
    <w:rsid w:val="00AC554F"/>
    <w:rsid w:val="00AC5968"/>
    <w:rsid w:val="00AC5CE4"/>
    <w:rsid w:val="00AC5FAF"/>
    <w:rsid w:val="00AC623D"/>
    <w:rsid w:val="00AC728E"/>
    <w:rsid w:val="00AD02AA"/>
    <w:rsid w:val="00AD0F09"/>
    <w:rsid w:val="00AD0FAB"/>
    <w:rsid w:val="00AD1F27"/>
    <w:rsid w:val="00AD2326"/>
    <w:rsid w:val="00AD23AE"/>
    <w:rsid w:val="00AD64E6"/>
    <w:rsid w:val="00AD7D7A"/>
    <w:rsid w:val="00AE116B"/>
    <w:rsid w:val="00AE12F8"/>
    <w:rsid w:val="00AE1A50"/>
    <w:rsid w:val="00AE2F4E"/>
    <w:rsid w:val="00AE3EF2"/>
    <w:rsid w:val="00AE4150"/>
    <w:rsid w:val="00AE4F93"/>
    <w:rsid w:val="00AE54F0"/>
    <w:rsid w:val="00AE7A95"/>
    <w:rsid w:val="00AF138F"/>
    <w:rsid w:val="00AF1BE4"/>
    <w:rsid w:val="00AF319C"/>
    <w:rsid w:val="00AF4613"/>
    <w:rsid w:val="00AF4CAA"/>
    <w:rsid w:val="00AF4F2A"/>
    <w:rsid w:val="00AF6040"/>
    <w:rsid w:val="00AF7057"/>
    <w:rsid w:val="00AF737B"/>
    <w:rsid w:val="00AF74E0"/>
    <w:rsid w:val="00B03643"/>
    <w:rsid w:val="00B04F3F"/>
    <w:rsid w:val="00B06EF7"/>
    <w:rsid w:val="00B10855"/>
    <w:rsid w:val="00B130FC"/>
    <w:rsid w:val="00B16DB9"/>
    <w:rsid w:val="00B17D99"/>
    <w:rsid w:val="00B27E0A"/>
    <w:rsid w:val="00B32113"/>
    <w:rsid w:val="00B3245A"/>
    <w:rsid w:val="00B32DF6"/>
    <w:rsid w:val="00B3302C"/>
    <w:rsid w:val="00B333D8"/>
    <w:rsid w:val="00B335A7"/>
    <w:rsid w:val="00B33B20"/>
    <w:rsid w:val="00B34F56"/>
    <w:rsid w:val="00B352A1"/>
    <w:rsid w:val="00B353CF"/>
    <w:rsid w:val="00B35E9F"/>
    <w:rsid w:val="00B3665C"/>
    <w:rsid w:val="00B3693F"/>
    <w:rsid w:val="00B3737C"/>
    <w:rsid w:val="00B376EA"/>
    <w:rsid w:val="00B40039"/>
    <w:rsid w:val="00B4053D"/>
    <w:rsid w:val="00B41986"/>
    <w:rsid w:val="00B44C4C"/>
    <w:rsid w:val="00B465FA"/>
    <w:rsid w:val="00B47175"/>
    <w:rsid w:val="00B47AD0"/>
    <w:rsid w:val="00B47D3B"/>
    <w:rsid w:val="00B50A44"/>
    <w:rsid w:val="00B50BED"/>
    <w:rsid w:val="00B51789"/>
    <w:rsid w:val="00B51890"/>
    <w:rsid w:val="00B52973"/>
    <w:rsid w:val="00B533B0"/>
    <w:rsid w:val="00B53728"/>
    <w:rsid w:val="00B538A0"/>
    <w:rsid w:val="00B53C95"/>
    <w:rsid w:val="00B53DD1"/>
    <w:rsid w:val="00B548A3"/>
    <w:rsid w:val="00B57264"/>
    <w:rsid w:val="00B579F2"/>
    <w:rsid w:val="00B613D3"/>
    <w:rsid w:val="00B626C6"/>
    <w:rsid w:val="00B62C55"/>
    <w:rsid w:val="00B63161"/>
    <w:rsid w:val="00B65AEB"/>
    <w:rsid w:val="00B6743C"/>
    <w:rsid w:val="00B711BF"/>
    <w:rsid w:val="00B714F9"/>
    <w:rsid w:val="00B73982"/>
    <w:rsid w:val="00B75481"/>
    <w:rsid w:val="00B778BA"/>
    <w:rsid w:val="00B81971"/>
    <w:rsid w:val="00B846EC"/>
    <w:rsid w:val="00B85325"/>
    <w:rsid w:val="00B858E0"/>
    <w:rsid w:val="00B875AF"/>
    <w:rsid w:val="00B9254B"/>
    <w:rsid w:val="00B942B1"/>
    <w:rsid w:val="00B94608"/>
    <w:rsid w:val="00B94870"/>
    <w:rsid w:val="00B94B56"/>
    <w:rsid w:val="00B9568D"/>
    <w:rsid w:val="00B9624D"/>
    <w:rsid w:val="00B969DF"/>
    <w:rsid w:val="00B96A3F"/>
    <w:rsid w:val="00BA1A4A"/>
    <w:rsid w:val="00BA1E2F"/>
    <w:rsid w:val="00BA34E9"/>
    <w:rsid w:val="00BA401E"/>
    <w:rsid w:val="00BA44C5"/>
    <w:rsid w:val="00BA5B28"/>
    <w:rsid w:val="00BB1413"/>
    <w:rsid w:val="00BB2588"/>
    <w:rsid w:val="00BB284D"/>
    <w:rsid w:val="00BB3F98"/>
    <w:rsid w:val="00BB4049"/>
    <w:rsid w:val="00BB6164"/>
    <w:rsid w:val="00BB7C4E"/>
    <w:rsid w:val="00BB7EFB"/>
    <w:rsid w:val="00BC718C"/>
    <w:rsid w:val="00BD15FF"/>
    <w:rsid w:val="00BD1F85"/>
    <w:rsid w:val="00BD2C28"/>
    <w:rsid w:val="00BD2C72"/>
    <w:rsid w:val="00BD3074"/>
    <w:rsid w:val="00BD35AD"/>
    <w:rsid w:val="00BD3ABE"/>
    <w:rsid w:val="00BD3ED2"/>
    <w:rsid w:val="00BD53B0"/>
    <w:rsid w:val="00BD67FB"/>
    <w:rsid w:val="00BD762A"/>
    <w:rsid w:val="00BE1690"/>
    <w:rsid w:val="00BE1C71"/>
    <w:rsid w:val="00BE28E9"/>
    <w:rsid w:val="00BE6EB6"/>
    <w:rsid w:val="00BE767A"/>
    <w:rsid w:val="00BF1BC4"/>
    <w:rsid w:val="00BF32D5"/>
    <w:rsid w:val="00BF3CB1"/>
    <w:rsid w:val="00BF40E7"/>
    <w:rsid w:val="00BF5CD6"/>
    <w:rsid w:val="00BF6050"/>
    <w:rsid w:val="00C027CE"/>
    <w:rsid w:val="00C033AE"/>
    <w:rsid w:val="00C0433E"/>
    <w:rsid w:val="00C046FB"/>
    <w:rsid w:val="00C04F30"/>
    <w:rsid w:val="00C05226"/>
    <w:rsid w:val="00C05927"/>
    <w:rsid w:val="00C108BA"/>
    <w:rsid w:val="00C11225"/>
    <w:rsid w:val="00C112EA"/>
    <w:rsid w:val="00C13ADF"/>
    <w:rsid w:val="00C13D4D"/>
    <w:rsid w:val="00C13E80"/>
    <w:rsid w:val="00C13F6F"/>
    <w:rsid w:val="00C14538"/>
    <w:rsid w:val="00C15024"/>
    <w:rsid w:val="00C168E9"/>
    <w:rsid w:val="00C17467"/>
    <w:rsid w:val="00C25877"/>
    <w:rsid w:val="00C25E20"/>
    <w:rsid w:val="00C25E2B"/>
    <w:rsid w:val="00C26A60"/>
    <w:rsid w:val="00C275F3"/>
    <w:rsid w:val="00C27B0E"/>
    <w:rsid w:val="00C30833"/>
    <w:rsid w:val="00C32771"/>
    <w:rsid w:val="00C32B25"/>
    <w:rsid w:val="00C32CF9"/>
    <w:rsid w:val="00C37415"/>
    <w:rsid w:val="00C40788"/>
    <w:rsid w:val="00C40B46"/>
    <w:rsid w:val="00C419FA"/>
    <w:rsid w:val="00C4345B"/>
    <w:rsid w:val="00C45B98"/>
    <w:rsid w:val="00C463AA"/>
    <w:rsid w:val="00C47C44"/>
    <w:rsid w:val="00C47CB1"/>
    <w:rsid w:val="00C47E4D"/>
    <w:rsid w:val="00C50637"/>
    <w:rsid w:val="00C50E17"/>
    <w:rsid w:val="00C52263"/>
    <w:rsid w:val="00C524E7"/>
    <w:rsid w:val="00C52EFC"/>
    <w:rsid w:val="00C53E09"/>
    <w:rsid w:val="00C54E21"/>
    <w:rsid w:val="00C568F4"/>
    <w:rsid w:val="00C56FB5"/>
    <w:rsid w:val="00C57959"/>
    <w:rsid w:val="00C57D59"/>
    <w:rsid w:val="00C6037D"/>
    <w:rsid w:val="00C60E41"/>
    <w:rsid w:val="00C64028"/>
    <w:rsid w:val="00C65223"/>
    <w:rsid w:val="00C66FF7"/>
    <w:rsid w:val="00C67E75"/>
    <w:rsid w:val="00C67F9E"/>
    <w:rsid w:val="00C70FC3"/>
    <w:rsid w:val="00C715AB"/>
    <w:rsid w:val="00C73C46"/>
    <w:rsid w:val="00C772C2"/>
    <w:rsid w:val="00C77BD7"/>
    <w:rsid w:val="00C8252C"/>
    <w:rsid w:val="00C82F18"/>
    <w:rsid w:val="00C84DD7"/>
    <w:rsid w:val="00C85378"/>
    <w:rsid w:val="00C8674E"/>
    <w:rsid w:val="00C869DF"/>
    <w:rsid w:val="00C8782F"/>
    <w:rsid w:val="00C920E4"/>
    <w:rsid w:val="00C930A6"/>
    <w:rsid w:val="00C94593"/>
    <w:rsid w:val="00C9591F"/>
    <w:rsid w:val="00CA15FD"/>
    <w:rsid w:val="00CA1B2D"/>
    <w:rsid w:val="00CA2BFA"/>
    <w:rsid w:val="00CA32EA"/>
    <w:rsid w:val="00CA3CDD"/>
    <w:rsid w:val="00CA5B67"/>
    <w:rsid w:val="00CA6CB9"/>
    <w:rsid w:val="00CB21C9"/>
    <w:rsid w:val="00CB28D5"/>
    <w:rsid w:val="00CB2D56"/>
    <w:rsid w:val="00CB4150"/>
    <w:rsid w:val="00CB4C57"/>
    <w:rsid w:val="00CB4F5E"/>
    <w:rsid w:val="00CB5166"/>
    <w:rsid w:val="00CB5361"/>
    <w:rsid w:val="00CB58A1"/>
    <w:rsid w:val="00CB6BE9"/>
    <w:rsid w:val="00CB7CF5"/>
    <w:rsid w:val="00CC003B"/>
    <w:rsid w:val="00CC0A4B"/>
    <w:rsid w:val="00CC474E"/>
    <w:rsid w:val="00CC54FD"/>
    <w:rsid w:val="00CC56DC"/>
    <w:rsid w:val="00CC7D36"/>
    <w:rsid w:val="00CD0100"/>
    <w:rsid w:val="00CD2E2C"/>
    <w:rsid w:val="00CD35AD"/>
    <w:rsid w:val="00CD4890"/>
    <w:rsid w:val="00CD4FE2"/>
    <w:rsid w:val="00CD636A"/>
    <w:rsid w:val="00CD637D"/>
    <w:rsid w:val="00CD6B80"/>
    <w:rsid w:val="00CD7673"/>
    <w:rsid w:val="00CD7B41"/>
    <w:rsid w:val="00CE0A72"/>
    <w:rsid w:val="00CE31EC"/>
    <w:rsid w:val="00CE4A45"/>
    <w:rsid w:val="00CE5024"/>
    <w:rsid w:val="00CE5CA1"/>
    <w:rsid w:val="00CF1D27"/>
    <w:rsid w:val="00CF231B"/>
    <w:rsid w:val="00CF2F60"/>
    <w:rsid w:val="00CF5392"/>
    <w:rsid w:val="00CF580F"/>
    <w:rsid w:val="00CF72B8"/>
    <w:rsid w:val="00CF7BE1"/>
    <w:rsid w:val="00D0145A"/>
    <w:rsid w:val="00D02C87"/>
    <w:rsid w:val="00D03B4A"/>
    <w:rsid w:val="00D03CF3"/>
    <w:rsid w:val="00D03ED5"/>
    <w:rsid w:val="00D04026"/>
    <w:rsid w:val="00D05E81"/>
    <w:rsid w:val="00D06036"/>
    <w:rsid w:val="00D06CC7"/>
    <w:rsid w:val="00D0731B"/>
    <w:rsid w:val="00D10136"/>
    <w:rsid w:val="00D13FD2"/>
    <w:rsid w:val="00D14225"/>
    <w:rsid w:val="00D14454"/>
    <w:rsid w:val="00D1511C"/>
    <w:rsid w:val="00D15511"/>
    <w:rsid w:val="00D16AF4"/>
    <w:rsid w:val="00D17B7B"/>
    <w:rsid w:val="00D2193C"/>
    <w:rsid w:val="00D21CF6"/>
    <w:rsid w:val="00D22554"/>
    <w:rsid w:val="00D22C74"/>
    <w:rsid w:val="00D23AC1"/>
    <w:rsid w:val="00D23EBC"/>
    <w:rsid w:val="00D24726"/>
    <w:rsid w:val="00D2542E"/>
    <w:rsid w:val="00D25588"/>
    <w:rsid w:val="00D32396"/>
    <w:rsid w:val="00D32548"/>
    <w:rsid w:val="00D330FF"/>
    <w:rsid w:val="00D344CE"/>
    <w:rsid w:val="00D37F25"/>
    <w:rsid w:val="00D37FAF"/>
    <w:rsid w:val="00D4019B"/>
    <w:rsid w:val="00D40338"/>
    <w:rsid w:val="00D43897"/>
    <w:rsid w:val="00D448B4"/>
    <w:rsid w:val="00D44A13"/>
    <w:rsid w:val="00D47043"/>
    <w:rsid w:val="00D47751"/>
    <w:rsid w:val="00D514C7"/>
    <w:rsid w:val="00D5199B"/>
    <w:rsid w:val="00D519AA"/>
    <w:rsid w:val="00D51B52"/>
    <w:rsid w:val="00D53CAC"/>
    <w:rsid w:val="00D54A01"/>
    <w:rsid w:val="00D561D4"/>
    <w:rsid w:val="00D56229"/>
    <w:rsid w:val="00D576CB"/>
    <w:rsid w:val="00D60074"/>
    <w:rsid w:val="00D6207E"/>
    <w:rsid w:val="00D6216C"/>
    <w:rsid w:val="00D62D87"/>
    <w:rsid w:val="00D70796"/>
    <w:rsid w:val="00D71E0A"/>
    <w:rsid w:val="00D73C05"/>
    <w:rsid w:val="00D74EFA"/>
    <w:rsid w:val="00D75D53"/>
    <w:rsid w:val="00D76DC4"/>
    <w:rsid w:val="00D777CA"/>
    <w:rsid w:val="00D80151"/>
    <w:rsid w:val="00D802D7"/>
    <w:rsid w:val="00D8157D"/>
    <w:rsid w:val="00D827EE"/>
    <w:rsid w:val="00D83AE7"/>
    <w:rsid w:val="00D84CA1"/>
    <w:rsid w:val="00D84FE6"/>
    <w:rsid w:val="00D86036"/>
    <w:rsid w:val="00D86400"/>
    <w:rsid w:val="00D93A1D"/>
    <w:rsid w:val="00D93C88"/>
    <w:rsid w:val="00D9444F"/>
    <w:rsid w:val="00D954F8"/>
    <w:rsid w:val="00D95704"/>
    <w:rsid w:val="00D97DF1"/>
    <w:rsid w:val="00DA014B"/>
    <w:rsid w:val="00DA2082"/>
    <w:rsid w:val="00DA3873"/>
    <w:rsid w:val="00DA4B4B"/>
    <w:rsid w:val="00DA64C5"/>
    <w:rsid w:val="00DA733B"/>
    <w:rsid w:val="00DB1324"/>
    <w:rsid w:val="00DB255A"/>
    <w:rsid w:val="00DB2E7E"/>
    <w:rsid w:val="00DB315F"/>
    <w:rsid w:val="00DB48C1"/>
    <w:rsid w:val="00DB5255"/>
    <w:rsid w:val="00DB5DDD"/>
    <w:rsid w:val="00DB7A10"/>
    <w:rsid w:val="00DC0CA6"/>
    <w:rsid w:val="00DC1ECC"/>
    <w:rsid w:val="00DC258B"/>
    <w:rsid w:val="00DC4BF7"/>
    <w:rsid w:val="00DC58FD"/>
    <w:rsid w:val="00DC6553"/>
    <w:rsid w:val="00DC6EC8"/>
    <w:rsid w:val="00DC76FD"/>
    <w:rsid w:val="00DC7F55"/>
    <w:rsid w:val="00DD037B"/>
    <w:rsid w:val="00DD069E"/>
    <w:rsid w:val="00DD0B00"/>
    <w:rsid w:val="00DD24C5"/>
    <w:rsid w:val="00DD262D"/>
    <w:rsid w:val="00DD498C"/>
    <w:rsid w:val="00DD6863"/>
    <w:rsid w:val="00DD6DE4"/>
    <w:rsid w:val="00DD70C0"/>
    <w:rsid w:val="00DD7C1E"/>
    <w:rsid w:val="00DE09CC"/>
    <w:rsid w:val="00DE0CB4"/>
    <w:rsid w:val="00DE13ED"/>
    <w:rsid w:val="00DE156D"/>
    <w:rsid w:val="00DE17AE"/>
    <w:rsid w:val="00DE2477"/>
    <w:rsid w:val="00DE38F5"/>
    <w:rsid w:val="00DE43CD"/>
    <w:rsid w:val="00DE4434"/>
    <w:rsid w:val="00DE74D2"/>
    <w:rsid w:val="00DE768F"/>
    <w:rsid w:val="00DF0E98"/>
    <w:rsid w:val="00DF3FF1"/>
    <w:rsid w:val="00DF4D64"/>
    <w:rsid w:val="00DF5CEE"/>
    <w:rsid w:val="00DF6798"/>
    <w:rsid w:val="00DF7292"/>
    <w:rsid w:val="00E01854"/>
    <w:rsid w:val="00E01B6C"/>
    <w:rsid w:val="00E01FE6"/>
    <w:rsid w:val="00E026F2"/>
    <w:rsid w:val="00E03837"/>
    <w:rsid w:val="00E03D06"/>
    <w:rsid w:val="00E03D0B"/>
    <w:rsid w:val="00E06E2E"/>
    <w:rsid w:val="00E0757E"/>
    <w:rsid w:val="00E14C71"/>
    <w:rsid w:val="00E1539B"/>
    <w:rsid w:val="00E157C5"/>
    <w:rsid w:val="00E15C9B"/>
    <w:rsid w:val="00E173A5"/>
    <w:rsid w:val="00E20362"/>
    <w:rsid w:val="00E207B9"/>
    <w:rsid w:val="00E2169B"/>
    <w:rsid w:val="00E21DE1"/>
    <w:rsid w:val="00E23226"/>
    <w:rsid w:val="00E239A6"/>
    <w:rsid w:val="00E257EA"/>
    <w:rsid w:val="00E3067C"/>
    <w:rsid w:val="00E30BAF"/>
    <w:rsid w:val="00E34D64"/>
    <w:rsid w:val="00E35685"/>
    <w:rsid w:val="00E36E20"/>
    <w:rsid w:val="00E400D2"/>
    <w:rsid w:val="00E43EFE"/>
    <w:rsid w:val="00E47CC4"/>
    <w:rsid w:val="00E50971"/>
    <w:rsid w:val="00E50B9F"/>
    <w:rsid w:val="00E50C34"/>
    <w:rsid w:val="00E553C6"/>
    <w:rsid w:val="00E57D52"/>
    <w:rsid w:val="00E61B4B"/>
    <w:rsid w:val="00E621BC"/>
    <w:rsid w:val="00E6450C"/>
    <w:rsid w:val="00E645EE"/>
    <w:rsid w:val="00E67421"/>
    <w:rsid w:val="00E7288A"/>
    <w:rsid w:val="00E7508D"/>
    <w:rsid w:val="00E767F6"/>
    <w:rsid w:val="00E76911"/>
    <w:rsid w:val="00E83D14"/>
    <w:rsid w:val="00E860BE"/>
    <w:rsid w:val="00E864D8"/>
    <w:rsid w:val="00E8680E"/>
    <w:rsid w:val="00E869AE"/>
    <w:rsid w:val="00E869C7"/>
    <w:rsid w:val="00E90D4F"/>
    <w:rsid w:val="00E95973"/>
    <w:rsid w:val="00E95C13"/>
    <w:rsid w:val="00EA2E43"/>
    <w:rsid w:val="00EA4178"/>
    <w:rsid w:val="00EA4AC7"/>
    <w:rsid w:val="00EA61B6"/>
    <w:rsid w:val="00EA6E03"/>
    <w:rsid w:val="00EA6F69"/>
    <w:rsid w:val="00EA70F9"/>
    <w:rsid w:val="00EA7139"/>
    <w:rsid w:val="00EA760F"/>
    <w:rsid w:val="00EB299A"/>
    <w:rsid w:val="00EB4B36"/>
    <w:rsid w:val="00EB66EB"/>
    <w:rsid w:val="00EB7ACD"/>
    <w:rsid w:val="00EC145B"/>
    <w:rsid w:val="00EC233C"/>
    <w:rsid w:val="00EC5050"/>
    <w:rsid w:val="00EC51E2"/>
    <w:rsid w:val="00EC5359"/>
    <w:rsid w:val="00ED0635"/>
    <w:rsid w:val="00ED1DEC"/>
    <w:rsid w:val="00ED2B17"/>
    <w:rsid w:val="00ED332F"/>
    <w:rsid w:val="00ED3C2A"/>
    <w:rsid w:val="00ED559E"/>
    <w:rsid w:val="00ED6FD4"/>
    <w:rsid w:val="00ED714D"/>
    <w:rsid w:val="00ED7A83"/>
    <w:rsid w:val="00EE0E3C"/>
    <w:rsid w:val="00EE1011"/>
    <w:rsid w:val="00EE13C0"/>
    <w:rsid w:val="00EE1C7D"/>
    <w:rsid w:val="00EE435B"/>
    <w:rsid w:val="00EE5B9F"/>
    <w:rsid w:val="00EE64FD"/>
    <w:rsid w:val="00EE7919"/>
    <w:rsid w:val="00EF0052"/>
    <w:rsid w:val="00EF14E7"/>
    <w:rsid w:val="00EF380A"/>
    <w:rsid w:val="00EF4CAF"/>
    <w:rsid w:val="00EF5B29"/>
    <w:rsid w:val="00EF78F1"/>
    <w:rsid w:val="00EF7E91"/>
    <w:rsid w:val="00F0165B"/>
    <w:rsid w:val="00F049F4"/>
    <w:rsid w:val="00F0586F"/>
    <w:rsid w:val="00F06B45"/>
    <w:rsid w:val="00F06D84"/>
    <w:rsid w:val="00F07715"/>
    <w:rsid w:val="00F108A7"/>
    <w:rsid w:val="00F129A4"/>
    <w:rsid w:val="00F14F15"/>
    <w:rsid w:val="00F161DC"/>
    <w:rsid w:val="00F21625"/>
    <w:rsid w:val="00F220B2"/>
    <w:rsid w:val="00F25AAC"/>
    <w:rsid w:val="00F26F6A"/>
    <w:rsid w:val="00F27F0D"/>
    <w:rsid w:val="00F30C9C"/>
    <w:rsid w:val="00F33287"/>
    <w:rsid w:val="00F3392B"/>
    <w:rsid w:val="00F354EE"/>
    <w:rsid w:val="00F358CA"/>
    <w:rsid w:val="00F35E99"/>
    <w:rsid w:val="00F3724D"/>
    <w:rsid w:val="00F447DC"/>
    <w:rsid w:val="00F44BC0"/>
    <w:rsid w:val="00F44D0E"/>
    <w:rsid w:val="00F473A3"/>
    <w:rsid w:val="00F517E7"/>
    <w:rsid w:val="00F53137"/>
    <w:rsid w:val="00F533E4"/>
    <w:rsid w:val="00F53892"/>
    <w:rsid w:val="00F53E2F"/>
    <w:rsid w:val="00F5713D"/>
    <w:rsid w:val="00F61EFD"/>
    <w:rsid w:val="00F629A9"/>
    <w:rsid w:val="00F62C7E"/>
    <w:rsid w:val="00F6334D"/>
    <w:rsid w:val="00F6429A"/>
    <w:rsid w:val="00F644F0"/>
    <w:rsid w:val="00F651CE"/>
    <w:rsid w:val="00F65B2F"/>
    <w:rsid w:val="00F66639"/>
    <w:rsid w:val="00F67EAC"/>
    <w:rsid w:val="00F711CA"/>
    <w:rsid w:val="00F7138A"/>
    <w:rsid w:val="00F715CC"/>
    <w:rsid w:val="00F717E2"/>
    <w:rsid w:val="00F73BFA"/>
    <w:rsid w:val="00F76FFC"/>
    <w:rsid w:val="00F77FA5"/>
    <w:rsid w:val="00F821B9"/>
    <w:rsid w:val="00F83C13"/>
    <w:rsid w:val="00F84C44"/>
    <w:rsid w:val="00F84C84"/>
    <w:rsid w:val="00F85DCA"/>
    <w:rsid w:val="00F870C6"/>
    <w:rsid w:val="00F901DF"/>
    <w:rsid w:val="00F922BF"/>
    <w:rsid w:val="00F92D01"/>
    <w:rsid w:val="00F9421F"/>
    <w:rsid w:val="00F947A4"/>
    <w:rsid w:val="00F95714"/>
    <w:rsid w:val="00F95A9D"/>
    <w:rsid w:val="00F9695B"/>
    <w:rsid w:val="00FA08D0"/>
    <w:rsid w:val="00FA375E"/>
    <w:rsid w:val="00FA49FE"/>
    <w:rsid w:val="00FA5EFB"/>
    <w:rsid w:val="00FA74A2"/>
    <w:rsid w:val="00FA7657"/>
    <w:rsid w:val="00FB0A19"/>
    <w:rsid w:val="00FB1014"/>
    <w:rsid w:val="00FB3784"/>
    <w:rsid w:val="00FB46B3"/>
    <w:rsid w:val="00FB5810"/>
    <w:rsid w:val="00FB6947"/>
    <w:rsid w:val="00FC3186"/>
    <w:rsid w:val="00FC60D1"/>
    <w:rsid w:val="00FC632C"/>
    <w:rsid w:val="00FC76C6"/>
    <w:rsid w:val="00FD1021"/>
    <w:rsid w:val="00FD300B"/>
    <w:rsid w:val="00FD3CE8"/>
    <w:rsid w:val="00FD3D8B"/>
    <w:rsid w:val="00FD4708"/>
    <w:rsid w:val="00FD4E6C"/>
    <w:rsid w:val="00FD543A"/>
    <w:rsid w:val="00FD648C"/>
    <w:rsid w:val="00FD6D4F"/>
    <w:rsid w:val="00FD7034"/>
    <w:rsid w:val="00FE01F3"/>
    <w:rsid w:val="00FE0C09"/>
    <w:rsid w:val="00FE0CEE"/>
    <w:rsid w:val="00FE1299"/>
    <w:rsid w:val="00FE1D0B"/>
    <w:rsid w:val="00FE30E7"/>
    <w:rsid w:val="00FE4150"/>
    <w:rsid w:val="00FF1C5F"/>
    <w:rsid w:val="00FF2F82"/>
    <w:rsid w:val="00FF4BDE"/>
    <w:rsid w:val="00FF5069"/>
    <w:rsid w:val="00FF5A2E"/>
    <w:rsid w:val="00FF626B"/>
    <w:rsid w:val="00FF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2FF9C1"/>
  <w15:docId w15:val="{1E041265-1B80-4606-AE84-2EEFCDF8C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1AE6"/>
    <w:pPr>
      <w:suppressAutoHyphens/>
    </w:pPr>
    <w:rPr>
      <w:rFonts w:ascii="Calibri" w:eastAsia="Calibri" w:hAnsi="Calibri" w:cs="Calibri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0952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066233"/>
    <w:pPr>
      <w:keepNext/>
      <w:numPr>
        <w:ilvl w:val="2"/>
        <w:numId w:val="2"/>
      </w:numPr>
      <w:spacing w:after="0" w:line="240" w:lineRule="auto"/>
      <w:outlineLvl w:val="2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913CA"/>
    <w:pPr>
      <w:ind w:left="720"/>
      <w:contextualSpacing/>
    </w:pPr>
  </w:style>
  <w:style w:type="paragraph" w:styleId="a5">
    <w:name w:val="No Spacing"/>
    <w:uiPriority w:val="1"/>
    <w:qFormat/>
    <w:rsid w:val="00D6216C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131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18B7"/>
    <w:rPr>
      <w:rFonts w:ascii="Tahoma" w:eastAsia="Calibri" w:hAnsi="Tahoma" w:cs="Tahoma"/>
      <w:sz w:val="16"/>
      <w:szCs w:val="16"/>
      <w:lang w:eastAsia="zh-CN"/>
    </w:rPr>
  </w:style>
  <w:style w:type="character" w:customStyle="1" w:styleId="30">
    <w:name w:val="Заголовок 3 Знак"/>
    <w:basedOn w:val="a0"/>
    <w:link w:val="3"/>
    <w:rsid w:val="00066233"/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styleId="a8">
    <w:name w:val="header"/>
    <w:basedOn w:val="a"/>
    <w:link w:val="a9"/>
    <w:unhideWhenUsed/>
    <w:rsid w:val="0006623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9">
    <w:name w:val="Верхний колонтитул Знак"/>
    <w:basedOn w:val="a0"/>
    <w:link w:val="a8"/>
    <w:rsid w:val="0006623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146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46778"/>
    <w:rPr>
      <w:rFonts w:ascii="Calibri" w:eastAsia="Calibri" w:hAnsi="Calibri" w:cs="Calibri"/>
      <w:lang w:eastAsia="zh-CN"/>
    </w:rPr>
  </w:style>
  <w:style w:type="paragraph" w:customStyle="1" w:styleId="WW-">
    <w:name w:val="WW-Текст"/>
    <w:basedOn w:val="a"/>
    <w:rsid w:val="00CD6B80"/>
    <w:pPr>
      <w:suppressAutoHyphens w:val="0"/>
      <w:autoSpaceDE w:val="0"/>
      <w:spacing w:after="0" w:line="240" w:lineRule="auto"/>
      <w:ind w:firstLine="709"/>
      <w:jc w:val="both"/>
    </w:pPr>
    <w:rPr>
      <w:rFonts w:ascii="Courier New" w:hAnsi="Courier New" w:cs="Courier New"/>
      <w:kern w:val="1"/>
    </w:rPr>
  </w:style>
  <w:style w:type="table" w:styleId="ac">
    <w:name w:val="Table Grid"/>
    <w:basedOn w:val="a1"/>
    <w:uiPriority w:val="59"/>
    <w:rsid w:val="00CD6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rsid w:val="004401A3"/>
    <w:pPr>
      <w:spacing w:before="240" w:after="240" w:line="360" w:lineRule="atLeast"/>
    </w:pPr>
    <w:rPr>
      <w:rFonts w:ascii="Times New Roman" w:eastAsia="Times New Roman" w:hAnsi="Times New Roman" w:cs="Times New Roman"/>
      <w:sz w:val="29"/>
      <w:szCs w:val="29"/>
      <w:lang w:eastAsia="ar-SA"/>
    </w:rPr>
  </w:style>
  <w:style w:type="character" w:customStyle="1" w:styleId="ae">
    <w:name w:val="Символ сноски"/>
    <w:rsid w:val="001A3C88"/>
    <w:rPr>
      <w:vertAlign w:val="superscript"/>
    </w:rPr>
  </w:style>
  <w:style w:type="paragraph" w:styleId="af">
    <w:name w:val="footnote text"/>
    <w:basedOn w:val="a"/>
    <w:link w:val="af0"/>
    <w:rsid w:val="001A3C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0">
    <w:name w:val="Текст сноски Знак"/>
    <w:basedOn w:val="a0"/>
    <w:link w:val="af"/>
    <w:rsid w:val="001A3C8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4B4781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character" w:customStyle="1" w:styleId="grame">
    <w:name w:val="grame"/>
    <w:basedOn w:val="a0"/>
    <w:rsid w:val="00F65B2F"/>
  </w:style>
  <w:style w:type="paragraph" w:customStyle="1" w:styleId="af1">
    <w:name w:val="Заголовок таблицы"/>
    <w:basedOn w:val="a"/>
    <w:rsid w:val="00210A52"/>
    <w:pPr>
      <w:suppressLineNumber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0952B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paragraph" w:styleId="af2">
    <w:name w:val="Subtitle"/>
    <w:basedOn w:val="a"/>
    <w:next w:val="af3"/>
    <w:link w:val="af4"/>
    <w:qFormat/>
    <w:rsid w:val="0027136F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af4">
    <w:name w:val="Подзаголовок Знак"/>
    <w:basedOn w:val="a0"/>
    <w:link w:val="af2"/>
    <w:rsid w:val="0027136F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f3">
    <w:name w:val="Body Text"/>
    <w:basedOn w:val="a"/>
    <w:link w:val="af5"/>
    <w:uiPriority w:val="99"/>
    <w:unhideWhenUsed/>
    <w:rsid w:val="0027136F"/>
    <w:pPr>
      <w:spacing w:after="120"/>
    </w:pPr>
  </w:style>
  <w:style w:type="character" w:customStyle="1" w:styleId="af5">
    <w:name w:val="Основной текст Знак"/>
    <w:basedOn w:val="a0"/>
    <w:link w:val="af3"/>
    <w:uiPriority w:val="99"/>
    <w:rsid w:val="0027136F"/>
    <w:rPr>
      <w:rFonts w:ascii="Calibri" w:eastAsia="Calibri" w:hAnsi="Calibri" w:cs="Calibri"/>
      <w:lang w:eastAsia="zh-CN"/>
    </w:rPr>
  </w:style>
  <w:style w:type="character" w:customStyle="1" w:styleId="a4">
    <w:name w:val="Абзац списка Знак"/>
    <w:link w:val="a3"/>
    <w:uiPriority w:val="34"/>
    <w:locked/>
    <w:rsid w:val="00AE3EF2"/>
    <w:rPr>
      <w:rFonts w:ascii="Calibri" w:eastAsia="Calibri" w:hAnsi="Calibri" w:cs="Calibri"/>
      <w:lang w:eastAsia="zh-CN"/>
    </w:rPr>
  </w:style>
  <w:style w:type="paragraph" w:customStyle="1" w:styleId="ConsPlusNormal">
    <w:name w:val="ConsPlusNormal"/>
    <w:link w:val="ConsPlusNormal0"/>
    <w:rsid w:val="00D51B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D51B52"/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Body Text Indent"/>
    <w:basedOn w:val="a"/>
    <w:link w:val="af7"/>
    <w:uiPriority w:val="99"/>
    <w:unhideWhenUsed/>
    <w:rsid w:val="006906AD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rsid w:val="006906AD"/>
    <w:rPr>
      <w:rFonts w:ascii="Calibri" w:eastAsia="Calibri" w:hAnsi="Calibri" w:cs="Calibri"/>
      <w:lang w:eastAsia="zh-CN"/>
    </w:rPr>
  </w:style>
  <w:style w:type="paragraph" w:customStyle="1" w:styleId="standard0">
    <w:name w:val="standard"/>
    <w:basedOn w:val="a"/>
    <w:rsid w:val="00010DA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Strong"/>
    <w:basedOn w:val="a0"/>
    <w:uiPriority w:val="22"/>
    <w:qFormat/>
    <w:rsid w:val="00010D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3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5CC7C-50DA-43CD-B2C7-EAB011F81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Leila</dc:creator>
  <cp:lastModifiedBy>Marina</cp:lastModifiedBy>
  <cp:revision>5</cp:revision>
  <cp:lastPrinted>2020-07-30T08:53:00Z</cp:lastPrinted>
  <dcterms:created xsi:type="dcterms:W3CDTF">2020-07-30T08:40:00Z</dcterms:created>
  <dcterms:modified xsi:type="dcterms:W3CDTF">2020-07-30T11:15:00Z</dcterms:modified>
</cp:coreProperties>
</file>