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B097C" w14:textId="77777777" w:rsidR="00B65650" w:rsidRPr="00C139CF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C139CF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СОВЕТ ДЕПУТАТОВ </w:t>
      </w:r>
    </w:p>
    <w:p w14:paraId="1447C6B2" w14:textId="77777777" w:rsidR="00B65650" w:rsidRPr="00C139CF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C139CF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>МУНИЦИПАЛЬНОГО ОКРУГА БАБУШКИНСКИЙ</w:t>
      </w:r>
    </w:p>
    <w:p w14:paraId="209E5CAE" w14:textId="77777777" w:rsidR="00B65650" w:rsidRPr="00C139CF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</w:p>
    <w:p w14:paraId="765633A8" w14:textId="77777777" w:rsidR="00B65650" w:rsidRPr="00C139CF" w:rsidRDefault="00B65650" w:rsidP="00B65650">
      <w:pPr>
        <w:pStyle w:val="a5"/>
        <w:ind w:left="-113" w:right="57" w:hanging="1134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</w:pPr>
      <w:r w:rsidRPr="00C139CF">
        <w:rPr>
          <w:rFonts w:ascii="Times New Roman" w:hAnsi="Times New Roman" w:cs="Times New Roman"/>
          <w:b/>
          <w:color w:val="FFFFFF" w:themeColor="background1"/>
          <w:sz w:val="36"/>
          <w:szCs w:val="36"/>
          <w:shd w:val="clear" w:color="auto" w:fill="FFFFFF"/>
          <w:lang w:eastAsia="ru-RU"/>
        </w:rPr>
        <w:t xml:space="preserve">РЕШЕНИЕ </w:t>
      </w:r>
    </w:p>
    <w:p w14:paraId="554A5479" w14:textId="77777777" w:rsidR="004E77A3" w:rsidRPr="00B65650" w:rsidRDefault="004E77A3" w:rsidP="004E77A3">
      <w:pPr>
        <w:pStyle w:val="a8"/>
        <w:rPr>
          <w:b/>
          <w:bCs/>
          <w:color w:val="FFFFFF" w:themeColor="background1"/>
          <w:sz w:val="36"/>
          <w:szCs w:val="36"/>
        </w:rPr>
      </w:pPr>
    </w:p>
    <w:p w14:paraId="4BBDC826" w14:textId="77777777" w:rsidR="003460E9" w:rsidRDefault="003460E9" w:rsidP="003460E9">
      <w:pPr>
        <w:spacing w:after="0" w:line="240" w:lineRule="auto"/>
        <w:ind w:right="-569" w:hanging="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C86CD3" w14:textId="77777777" w:rsidR="00C139CF" w:rsidRDefault="00C139CF" w:rsidP="003460E9">
      <w:pPr>
        <w:spacing w:after="0" w:line="240" w:lineRule="auto"/>
        <w:ind w:right="-569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A2008CA" w14:textId="77777777" w:rsidR="00C139CF" w:rsidRDefault="00C139CF" w:rsidP="003460E9">
      <w:pPr>
        <w:spacing w:after="0" w:line="240" w:lineRule="auto"/>
        <w:ind w:right="-569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9B2285" w14:textId="77777777" w:rsidR="00C139CF" w:rsidRDefault="00C139CF" w:rsidP="003460E9">
      <w:pPr>
        <w:spacing w:after="0" w:line="240" w:lineRule="auto"/>
        <w:ind w:right="-569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B83181" w14:textId="77777777" w:rsidR="00C139CF" w:rsidRDefault="00C139CF" w:rsidP="003460E9">
      <w:pPr>
        <w:spacing w:after="0" w:line="240" w:lineRule="auto"/>
        <w:ind w:right="-569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66CFD1D" w14:textId="77777777" w:rsidR="00C139CF" w:rsidRDefault="00C139CF" w:rsidP="003460E9">
      <w:pPr>
        <w:spacing w:after="0" w:line="240" w:lineRule="auto"/>
        <w:ind w:right="-569" w:hanging="4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FDA042" w14:textId="787C924F" w:rsidR="00640CBA" w:rsidRPr="00DB1B94" w:rsidRDefault="00B65650" w:rsidP="00C139CF">
      <w:pPr>
        <w:spacing w:after="0" w:line="240" w:lineRule="auto"/>
        <w:ind w:right="-569" w:hanging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20 февраля </w:t>
      </w:r>
      <w:bookmarkStart w:id="0" w:name="_GoBack"/>
      <w:bookmarkEnd w:id="0"/>
      <w:r w:rsidR="000B2679">
        <w:rPr>
          <w:rFonts w:ascii="Times New Roman" w:eastAsia="Times New Roman" w:hAnsi="Times New Roman" w:cs="Times New Roman"/>
          <w:b/>
          <w:bCs/>
          <w:sz w:val="28"/>
          <w:szCs w:val="28"/>
        </w:rPr>
        <w:t>2024</w:t>
      </w:r>
      <w:r w:rsidR="00A130B4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  <w:r w:rsidR="00640CB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2021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</w:t>
      </w:r>
      <w:r w:rsidR="00640CBA" w:rsidRPr="00DB1B9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2/</w:t>
      </w:r>
      <w:r w:rsidR="00C139CF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6AF9DE6A" w14:textId="77777777"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7"/>
      </w:tblGrid>
      <w:tr w:rsidR="00640CBA" w:rsidRPr="00265BE8" w14:paraId="5C051A0B" w14:textId="77777777" w:rsidTr="00D802D7">
        <w:tc>
          <w:tcPr>
            <w:tcW w:w="4856" w:type="dxa"/>
          </w:tcPr>
          <w:p w14:paraId="0ED66B91" w14:textId="013CDF2A" w:rsidR="00640CBA" w:rsidRPr="00265BE8" w:rsidRDefault="00F01D30" w:rsidP="0079279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О </w:t>
            </w:r>
            <w:r w:rsidR="000B267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внесении изменений в решение </w:t>
            </w:r>
            <w:r w:rsidR="008A26A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Совета депутатов </w:t>
            </w:r>
            <w:r w:rsidR="000B2679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муниципального округа Бабушкинский от 12 декабря  2023 года № 15/8 «О бюджете муниципального округа 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Бабушкинский</w:t>
            </w:r>
            <w:r w:rsidRPr="002779B6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140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2024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 и плановый период </w:t>
            </w:r>
            <w:r w:rsidR="008140B3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2025 и 2026</w:t>
            </w:r>
            <w:r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</w:p>
        </w:tc>
        <w:tc>
          <w:tcPr>
            <w:tcW w:w="4857" w:type="dxa"/>
          </w:tcPr>
          <w:p w14:paraId="52E9523F" w14:textId="77777777" w:rsidR="00640CBA" w:rsidRPr="00265BE8" w:rsidRDefault="00640CBA" w:rsidP="00792798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AC50C0F" w14:textId="77777777" w:rsidR="00640CBA" w:rsidRPr="00265BE8" w:rsidRDefault="00640CBA" w:rsidP="007927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6C8327" w14:textId="40152C53" w:rsidR="00640CBA" w:rsidRPr="00265BE8" w:rsidRDefault="00640C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</w:t>
      </w:r>
      <w:r w:rsidR="008140B3">
        <w:rPr>
          <w:rFonts w:ascii="Times New Roman" w:eastAsia="Times New Roman" w:hAnsi="Times New Roman" w:cs="Times New Roman"/>
          <w:sz w:val="28"/>
          <w:szCs w:val="28"/>
        </w:rPr>
        <w:t>тствии с</w:t>
      </w:r>
      <w:r w:rsidR="009A7B76">
        <w:rPr>
          <w:rFonts w:ascii="Times New Roman" w:eastAsia="Times New Roman" w:hAnsi="Times New Roman" w:cs="Times New Roman"/>
          <w:sz w:val="28"/>
          <w:szCs w:val="28"/>
        </w:rPr>
        <w:t>о ст. ст. 135,136 Бюджетного кодекса РФ, постановлени</w:t>
      </w:r>
      <w:r w:rsidR="005C4D83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9A7B76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Москвы от 16.01,2024 года № 26-ПП «О распределении межбюджетных трансфертов из бюджета города Москвы бюджетам муниципальных округов в 2024 году», 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Москвы от 17.12.2013 года № 853-ПП «Об утверждении порядков предоставления межбюджетных трансфертов из бюджета города Москвы бюджетам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внутригородских муниципальных образований»,</w:t>
      </w:r>
      <w:r w:rsidR="009A7B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 xml:space="preserve">Соглашением №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МБТ-32-02-02-04-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41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/2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4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межбюджетного трансферта из бюджета города Москвы в елях повышения эффективности осуществления Советом депутатов муниципального округа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полномочий города Москвы бюджету муниципального округа Бабушкинский в размере 2400 тыс.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рубле</w:t>
      </w:r>
      <w:r w:rsidR="007527C7">
        <w:rPr>
          <w:rFonts w:ascii="Times New Roman" w:eastAsia="Times New Roman" w:hAnsi="Times New Roman" w:cs="Times New Roman"/>
          <w:sz w:val="28"/>
          <w:szCs w:val="28"/>
        </w:rPr>
        <w:t>й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2B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</w:t>
      </w:r>
      <w:r w:rsidR="000A3BB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1F031A1" w14:textId="342E1087" w:rsidR="001E7D08" w:rsidRPr="00265BE8" w:rsidRDefault="00640CBA" w:rsidP="001E7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21493668"/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Внести следующие изменения в</w:t>
      </w:r>
      <w:r w:rsidR="00752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 муниципального округа Бабушкинский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679">
        <w:rPr>
          <w:rFonts w:ascii="Times New Roman" w:eastAsia="Times New Roman" w:hAnsi="Times New Roman" w:cs="Times New Roman"/>
          <w:sz w:val="28"/>
          <w:szCs w:val="28"/>
        </w:rPr>
        <w:t>от 12 декабря 2023 года № 15/8 «О бюджете муниципального округа Бабушкинский на 2024 год и плановый пери</w:t>
      </w:r>
      <w:r w:rsidR="007527C7">
        <w:rPr>
          <w:rFonts w:ascii="Times New Roman" w:eastAsia="Times New Roman" w:hAnsi="Times New Roman" w:cs="Times New Roman"/>
          <w:sz w:val="28"/>
          <w:szCs w:val="28"/>
        </w:rPr>
        <w:t>од 2025 и 2026 годов (далее по тексту-решение)</w:t>
      </w:r>
      <w:r w:rsidR="00D035D1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4134F030" w14:textId="5D87788A" w:rsidR="00640CBA" w:rsidRPr="00202196" w:rsidRDefault="00597AFA" w:rsidP="00752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</w:t>
      </w:r>
      <w:r w:rsidRPr="00202196">
        <w:rPr>
          <w:rFonts w:ascii="Times New Roman" w:eastAsia="Times New Roman" w:hAnsi="Times New Roman" w:cs="Times New Roman"/>
          <w:sz w:val="28"/>
          <w:szCs w:val="28"/>
        </w:rPr>
        <w:t>.</w:t>
      </w:r>
      <w:bookmarkEnd w:id="1"/>
      <w:r w:rsidR="00691C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2196"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1.1. </w:t>
      </w:r>
      <w:r w:rsidR="00202196">
        <w:rPr>
          <w:rFonts w:ascii="Times New Roman" w:eastAsia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14:paraId="36EEF048" w14:textId="39358DF2" w:rsidR="00B65650" w:rsidRPr="00265BE8" w:rsidRDefault="00202196" w:rsidP="00B65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 О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бщий объем доходов бюджета муниципал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ьного округа Бабушкинский на 2024 год в сумме</w:t>
      </w:r>
      <w:r w:rsidR="00B6565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0A3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ar-SA"/>
        </w:rPr>
        <w:t>25 329,9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A3BBA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38BE1A7" w14:textId="45DDA5ED" w:rsidR="000A3BBA" w:rsidRPr="000A3BBA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021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>Пункт 1.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14:paraId="0784D965" w14:textId="576126F9" w:rsidR="00B65650" w:rsidRDefault="000A3BBA" w:rsidP="00B65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B65650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бщий объем расходов бюджета муниципального округа</w:t>
      </w:r>
      <w:r w:rsidR="00B65650" w:rsidRPr="001E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Бабушкинский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B65650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24</w:t>
      </w:r>
      <w:r w:rsidR="00B65650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02196" w:rsidRPr="000A3BBA">
        <w:rPr>
          <w:rFonts w:ascii="Times New Roman" w:hAnsi="Times New Roman" w:cs="Times New Roman"/>
          <w:bCs/>
          <w:sz w:val="28"/>
          <w:szCs w:val="28"/>
        </w:rPr>
        <w:t>27 622,9</w:t>
      </w:r>
      <w:r w:rsidR="00202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7E733537" w14:textId="7D490A38" w:rsidR="000A3BBA" w:rsidRPr="00265BE8" w:rsidRDefault="000A3BBA" w:rsidP="00B65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1.3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1 к решению «</w:t>
      </w:r>
      <w:r w:rsidR="00AB49EC" w:rsidRPr="00F00F4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Доходы бюджета муниципального округа</w:t>
      </w:r>
      <w:r w:rsidR="00AB49EC" w:rsidRPr="00F00F42">
        <w:t xml:space="preserve"> </w:t>
      </w:r>
      <w:r w:rsidR="00AB49EC" w:rsidRPr="00F00F42">
        <w:rPr>
          <w:rFonts w:ascii="Times New Roman" w:eastAsia="Times New Roman" w:hAnsi="Times New Roman" w:cs="Times New Roman"/>
          <w:sz w:val="28"/>
          <w:szCs w:val="28"/>
          <w:lang w:eastAsia="ar-SA"/>
        </w:rPr>
        <w:t>Бабушкинский на 2024 год (в тыс. руб.)</w:t>
      </w:r>
      <w:r>
        <w:rPr>
          <w:rFonts w:ascii="Times New Roman" w:eastAsia="Times New Roman" w:hAnsi="Times New Roman" w:cs="Times New Roman"/>
          <w:sz w:val="28"/>
          <w:szCs w:val="28"/>
        </w:rPr>
        <w:t>» изложить в редакции приложения 1 к настоящему решению.</w:t>
      </w:r>
    </w:p>
    <w:p w14:paraId="42E5714B" w14:textId="630470E8" w:rsidR="000A3BBA" w:rsidRPr="00265BE8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3 к решению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B49EC" w:rsidRPr="00F00F42">
        <w:rPr>
          <w:rFonts w:ascii="Times New Roman" w:hAnsi="Times New Roman" w:cs="Times New Roman"/>
          <w:sz w:val="28"/>
          <w:szCs w:val="28"/>
        </w:rPr>
        <w:t>Ведомственная структура расходов бюджета</w:t>
      </w:r>
      <w:r w:rsidR="00AB49EC" w:rsidRPr="00F00F42">
        <w:t xml:space="preserve"> </w:t>
      </w:r>
      <w:r w:rsidR="00AB49EC" w:rsidRPr="00F00F42">
        <w:rPr>
          <w:rFonts w:ascii="Times New Roman" w:hAnsi="Times New Roman" w:cs="Times New Roman"/>
          <w:sz w:val="28"/>
          <w:szCs w:val="28"/>
        </w:rPr>
        <w:t>муниципального округа Бабушкинский на 2024 год (в тыс. руб.)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A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редакции приложения 2 к настоящему решению.</w:t>
      </w:r>
    </w:p>
    <w:p w14:paraId="3EE4EE16" w14:textId="2A035BEC" w:rsidR="000A3BBA" w:rsidRPr="00265BE8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 Приложение 5 к решению «</w:t>
      </w:r>
      <w:r w:rsidR="00AB49EC" w:rsidRPr="00F00F42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подгруппам), видов расходов классификации расходов бюджета муниципального округа</w:t>
      </w:r>
      <w:r w:rsidR="00AB49EC" w:rsidRPr="00F00F42">
        <w:t xml:space="preserve"> </w:t>
      </w:r>
      <w:r w:rsidR="00AB49EC" w:rsidRPr="00F00F42">
        <w:rPr>
          <w:rFonts w:ascii="Times New Roman" w:eastAsia="Times New Roman" w:hAnsi="Times New Roman" w:cs="Times New Roman"/>
          <w:sz w:val="28"/>
          <w:szCs w:val="28"/>
        </w:rPr>
        <w:t>Бабушкинский на 2024 год</w:t>
      </w:r>
      <w:r w:rsidR="00AB49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9EC" w:rsidRPr="00F00F42">
        <w:rPr>
          <w:rFonts w:ascii="Times New Roman" w:hAnsi="Times New Roman" w:cs="Times New Roman"/>
          <w:sz w:val="28"/>
          <w:szCs w:val="28"/>
        </w:rPr>
        <w:t>(в тыс. руб.)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A3B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изложить в редакции приложения 3 к настоящему решению.</w:t>
      </w:r>
    </w:p>
    <w:p w14:paraId="204DC5C0" w14:textId="30CA0221" w:rsidR="000A3BBA" w:rsidRPr="00202196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20219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Абзац 1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B6295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>ункт</w:t>
      </w:r>
      <w:r w:rsidR="00AB6295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2021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 изложить в следующей редакции:</w:t>
      </w:r>
    </w:p>
    <w:p w14:paraId="38B4FEA4" w14:textId="238E5AB8" w:rsidR="00B65650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«8.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Утвердить о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бъем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прочих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межбюджетных трансфертов, получаемых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 из бюджета города Москвы в 2024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</w:rPr>
        <w:t>2400,00</w:t>
      </w:r>
      <w:r w:rsidR="00B65650" w:rsidRPr="00B333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тыс. рублей, в 2025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году в сумме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5650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 xml:space="preserve">тыс. рублей, в 2026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году в сумме </w:t>
      </w:r>
      <w:r w:rsidR="00B65650">
        <w:rPr>
          <w:rFonts w:ascii="Times New Roman" w:eastAsia="Times New Roman" w:hAnsi="Times New Roman" w:cs="Times New Roman"/>
          <w:sz w:val="28"/>
          <w:szCs w:val="28"/>
        </w:rPr>
        <w:t>0</w:t>
      </w:r>
      <w:r w:rsidR="00B65650" w:rsidRPr="00B333D8">
        <w:rPr>
          <w:rFonts w:ascii="Times New Roman" w:eastAsia="Times New Roman" w:hAnsi="Times New Roman" w:cs="Times New Roman"/>
          <w:sz w:val="28"/>
          <w:szCs w:val="28"/>
        </w:rPr>
        <w:t xml:space="preserve">,0 </w:t>
      </w:r>
      <w:r w:rsidR="00B65650" w:rsidRPr="00265BE8">
        <w:rPr>
          <w:rFonts w:ascii="Times New Roman" w:eastAsia="Times New Roman" w:hAnsi="Times New Roman" w:cs="Times New Roman"/>
          <w:sz w:val="28"/>
          <w:szCs w:val="28"/>
        </w:rPr>
        <w:t>тыс. рублей.</w:t>
      </w:r>
      <w:r w:rsidR="00AB6295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6A7CAE63" w14:textId="74D862A7" w:rsidR="000A3BBA" w:rsidRPr="00265BE8" w:rsidRDefault="000A3BBA" w:rsidP="000A3B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91CB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Уставом муниципального округа Бабушкинский. </w:t>
      </w:r>
    </w:p>
    <w:p w14:paraId="0DEA5AD8" w14:textId="44B17B90" w:rsidR="000A3BBA" w:rsidRPr="002779B6" w:rsidRDefault="000A3BBA" w:rsidP="000A3B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Бабушкинский </w:t>
      </w:r>
      <w:r>
        <w:rPr>
          <w:rFonts w:ascii="Times New Roman" w:eastAsia="Times New Roman" w:hAnsi="Times New Roman" w:cs="Times New Roman"/>
          <w:sz w:val="28"/>
          <w:szCs w:val="28"/>
        </w:rPr>
        <w:t>Катанского А.А.</w:t>
      </w:r>
    </w:p>
    <w:p w14:paraId="72ABBEEC" w14:textId="77777777" w:rsidR="000A3BBA" w:rsidRPr="00265BE8" w:rsidRDefault="000A3BBA" w:rsidP="000A3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1C85540" w14:textId="77777777" w:rsidR="000A3BBA" w:rsidRPr="00265BE8" w:rsidRDefault="000A3BBA" w:rsidP="000A3B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7B5948" w14:textId="77777777" w:rsidR="000A3BBA" w:rsidRPr="00265BE8" w:rsidRDefault="000A3BBA" w:rsidP="000A3B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</w:t>
      </w:r>
    </w:p>
    <w:p w14:paraId="401D019D" w14:textId="10E3D0DF" w:rsidR="000A3BBA" w:rsidRPr="00265BE8" w:rsidRDefault="000A3BBA" w:rsidP="000A3BBA">
      <w:pPr>
        <w:tabs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A3BBA" w:rsidRPr="00265BE8" w:rsidSect="00C139CF">
          <w:footerReference w:type="first" r:id="rId8"/>
          <w:pgSz w:w="11906" w:h="16838" w:code="9"/>
          <w:pgMar w:top="426" w:right="851" w:bottom="567" w:left="1134" w:header="709" w:footer="709" w:gutter="0"/>
          <w:cols w:space="708"/>
          <w:titlePg/>
          <w:docGrid w:linePitch="360"/>
        </w:sect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округа Б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абушкинский</w:t>
      </w:r>
      <w:r w:rsidR="00691CB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p w14:paraId="773CC072" w14:textId="77777777" w:rsidR="00D802D7" w:rsidRPr="00265BE8" w:rsidRDefault="00D802D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D802D7" w:rsidRPr="00265BE8" w14:paraId="2B3E2860" w14:textId="77777777" w:rsidTr="00DB1B94">
        <w:tc>
          <w:tcPr>
            <w:tcW w:w="5387" w:type="dxa"/>
          </w:tcPr>
          <w:p w14:paraId="70AFC6C7" w14:textId="77777777"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252" w:type="dxa"/>
          </w:tcPr>
          <w:p w14:paraId="2269B9C1" w14:textId="77777777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14:paraId="4D07E586" w14:textId="77777777"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42FD194D" w14:textId="0A19BC36"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</w:t>
            </w:r>
            <w:r w:rsidR="00DB1B94">
              <w:rPr>
                <w:rFonts w:eastAsia="Times New Roman"/>
                <w:color w:val="000000"/>
                <w:lang w:eastAsia="ar-SA"/>
              </w:rPr>
              <w:t xml:space="preserve"> Б</w:t>
            </w:r>
            <w:r w:rsidRPr="00265BE8">
              <w:rPr>
                <w:rFonts w:eastAsia="Times New Roman"/>
                <w:color w:val="000000"/>
                <w:lang w:eastAsia="ar-SA"/>
              </w:rPr>
              <w:t>абушкинский</w:t>
            </w:r>
          </w:p>
          <w:p w14:paraId="02C06DBA" w14:textId="2F985E67"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 w:rsidR="00202196">
              <w:rPr>
                <w:rFonts w:eastAsia="Times New Roman"/>
                <w:color w:val="000000"/>
                <w:lang w:eastAsia="ar-SA"/>
              </w:rPr>
              <w:t>20 февраля</w:t>
            </w:r>
            <w:r w:rsidR="000B248F">
              <w:rPr>
                <w:rFonts w:eastAsia="Times New Roman"/>
                <w:color w:val="000000"/>
                <w:lang w:eastAsia="ar-SA"/>
              </w:rPr>
              <w:t xml:space="preserve"> 2024</w:t>
            </w:r>
            <w:r w:rsidR="00A130B4">
              <w:rPr>
                <w:rFonts w:eastAsia="Times New Roman"/>
                <w:color w:val="000000"/>
                <w:lang w:eastAsia="ar-SA"/>
              </w:rPr>
              <w:t xml:space="preserve">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 w:rsidR="00202196">
              <w:rPr>
                <w:rFonts w:eastAsia="Times New Roman"/>
                <w:color w:val="000000"/>
                <w:lang w:eastAsia="ar-SA"/>
              </w:rPr>
              <w:t xml:space="preserve"> 2/</w:t>
            </w:r>
            <w:r w:rsidR="00701677">
              <w:rPr>
                <w:rFonts w:eastAsia="Times New Roman"/>
                <w:color w:val="000000"/>
                <w:lang w:eastAsia="ar-SA"/>
              </w:rPr>
              <w:t>6</w:t>
            </w:r>
          </w:p>
        </w:tc>
      </w:tr>
    </w:tbl>
    <w:p w14:paraId="534485C1" w14:textId="77777777" w:rsidR="000B248F" w:rsidRDefault="000B248F" w:rsidP="000B248F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</w:t>
      </w:r>
    </w:p>
    <w:p w14:paraId="3859D19B" w14:textId="6042CD2C" w:rsidR="000B248F" w:rsidRPr="00202196" w:rsidRDefault="000B248F" w:rsidP="000B24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t xml:space="preserve">                                                                                                    </w:t>
      </w: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>Приложение 1</w:t>
      </w:r>
    </w:p>
    <w:p w14:paraId="68CAFCF3" w14:textId="289CD34F" w:rsidR="000B248F" w:rsidRPr="00202196" w:rsidRDefault="000B248F" w:rsidP="000B248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      к решению Совета депутатов </w:t>
      </w:r>
    </w:p>
    <w:p w14:paraId="4E56E7B8" w14:textId="2D52AC60" w:rsidR="000B248F" w:rsidRPr="00202196" w:rsidRDefault="000B248F" w:rsidP="000B24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      муниципального округа Бабушкинский</w:t>
      </w:r>
    </w:p>
    <w:p w14:paraId="0A9FC060" w14:textId="23634BA0" w:rsidR="00C66FF7" w:rsidRDefault="000B248F" w:rsidP="000B24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  <w:r w:rsidRPr="00202196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от 12 декабря 2023 года №15/8</w:t>
      </w:r>
    </w:p>
    <w:p w14:paraId="33590F5E" w14:textId="77777777" w:rsidR="00202196" w:rsidRPr="00202196" w:rsidRDefault="00202196" w:rsidP="000B248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ar-SA"/>
        </w:rPr>
      </w:pPr>
    </w:p>
    <w:p w14:paraId="35D9F10E" w14:textId="77777777" w:rsidR="00202196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</w:t>
      </w:r>
      <w:r w:rsidR="0067573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</w:t>
      </w:r>
      <w:r w:rsidR="00C0207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14:paraId="2DA3D0A8" w14:textId="7AAF659B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(в тыс. руб.)</w:t>
      </w:r>
    </w:p>
    <w:p w14:paraId="00889633" w14:textId="77777777"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091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78"/>
        <w:gridCol w:w="6237"/>
        <w:gridCol w:w="1701"/>
      </w:tblGrid>
      <w:tr w:rsidR="00E400D2" w:rsidRPr="00265BE8" w14:paraId="7DFCDD95" w14:textId="77777777" w:rsidTr="002A0DE9">
        <w:trPr>
          <w:trHeight w:val="296"/>
        </w:trPr>
        <w:tc>
          <w:tcPr>
            <w:tcW w:w="2978" w:type="dxa"/>
            <w:shd w:val="clear" w:color="auto" w:fill="auto"/>
            <w:vAlign w:val="center"/>
          </w:tcPr>
          <w:p w14:paraId="12F6DBDA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5CEBF3" w14:textId="77777777"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D49FA2" w14:textId="77777777" w:rsidR="00E400D2" w:rsidRPr="00265BE8" w:rsidRDefault="0087564B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4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14:paraId="20B88450" w14:textId="77777777" w:rsidTr="002A0DE9">
        <w:trPr>
          <w:trHeight w:val="94"/>
        </w:trPr>
        <w:tc>
          <w:tcPr>
            <w:tcW w:w="2978" w:type="dxa"/>
            <w:shd w:val="clear" w:color="auto" w:fill="auto"/>
            <w:vAlign w:val="center"/>
          </w:tcPr>
          <w:p w14:paraId="68CD8979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1FD9F9" w14:textId="77777777"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9F854" w14:textId="77777777"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14:paraId="70CAD010" w14:textId="77777777" w:rsidTr="002A0DE9">
        <w:trPr>
          <w:trHeight w:val="23"/>
        </w:trPr>
        <w:tc>
          <w:tcPr>
            <w:tcW w:w="2978" w:type="dxa"/>
            <w:shd w:val="clear" w:color="auto" w:fill="auto"/>
          </w:tcPr>
          <w:p w14:paraId="61B8A3B6" w14:textId="49EFFB2E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1 00 00000 00 0000 000 </w:t>
            </w:r>
          </w:p>
        </w:tc>
        <w:tc>
          <w:tcPr>
            <w:tcW w:w="6237" w:type="dxa"/>
            <w:shd w:val="clear" w:color="auto" w:fill="auto"/>
          </w:tcPr>
          <w:p w14:paraId="036D753B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701" w:type="dxa"/>
            <w:shd w:val="clear" w:color="auto" w:fill="auto"/>
          </w:tcPr>
          <w:p w14:paraId="1937126E" w14:textId="77777777" w:rsidR="00E400D2" w:rsidRPr="0097084D" w:rsidRDefault="00B41F17" w:rsidP="0097084D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70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2 929,9</w:t>
            </w:r>
          </w:p>
        </w:tc>
      </w:tr>
      <w:tr w:rsidR="00E400D2" w:rsidRPr="00265BE8" w14:paraId="7E2FD492" w14:textId="77777777" w:rsidTr="002A0DE9">
        <w:trPr>
          <w:trHeight w:val="340"/>
        </w:trPr>
        <w:tc>
          <w:tcPr>
            <w:tcW w:w="2978" w:type="dxa"/>
            <w:shd w:val="clear" w:color="auto" w:fill="auto"/>
          </w:tcPr>
          <w:p w14:paraId="2F9CE84E" w14:textId="6164C78D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1 01 02000 01 0000 110</w:t>
            </w:r>
          </w:p>
        </w:tc>
        <w:tc>
          <w:tcPr>
            <w:tcW w:w="6237" w:type="dxa"/>
            <w:shd w:val="clear" w:color="auto" w:fill="auto"/>
          </w:tcPr>
          <w:p w14:paraId="3188C0CB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701" w:type="dxa"/>
            <w:shd w:val="clear" w:color="auto" w:fill="auto"/>
          </w:tcPr>
          <w:p w14:paraId="6658F805" w14:textId="77777777" w:rsidR="00E400D2" w:rsidRPr="0097084D" w:rsidRDefault="0067573D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22 929,9</w:t>
            </w:r>
          </w:p>
        </w:tc>
      </w:tr>
      <w:tr w:rsidR="00E400D2" w:rsidRPr="00265BE8" w14:paraId="2F86FACF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0BFACF71" w14:textId="5E521054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1 01 02010 01 0000 110</w:t>
            </w:r>
          </w:p>
        </w:tc>
        <w:tc>
          <w:tcPr>
            <w:tcW w:w="6237" w:type="dxa"/>
            <w:shd w:val="clear" w:color="auto" w:fill="auto"/>
          </w:tcPr>
          <w:p w14:paraId="2FF4D2D5" w14:textId="6A33F0CB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</w:t>
            </w:r>
            <w:r w:rsidR="004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 228 Налогового кодекса Российской Федерации</w:t>
            </w:r>
            <w:r w:rsidR="004E77A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а также доходов от долевого участия в организации</w:t>
            </w:r>
            <w:r w:rsidR="009B0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полученных в виде </w:t>
            </w:r>
            <w:proofErr w:type="spellStart"/>
            <w:r w:rsidR="009B0B8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дивидентов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5E48F25E" w14:textId="77777777" w:rsidR="00E400D2" w:rsidRPr="0076430F" w:rsidRDefault="0067573D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20 929,9</w:t>
            </w:r>
          </w:p>
        </w:tc>
      </w:tr>
      <w:tr w:rsidR="00E400D2" w:rsidRPr="00265BE8" w14:paraId="7C718D04" w14:textId="77777777" w:rsidTr="002A0DE9">
        <w:trPr>
          <w:trHeight w:val="1303"/>
        </w:trPr>
        <w:tc>
          <w:tcPr>
            <w:tcW w:w="2978" w:type="dxa"/>
            <w:shd w:val="clear" w:color="auto" w:fill="auto"/>
          </w:tcPr>
          <w:p w14:paraId="685097EF" w14:textId="530ABD1F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1 01 02020 01 0000 110</w:t>
            </w:r>
          </w:p>
        </w:tc>
        <w:tc>
          <w:tcPr>
            <w:tcW w:w="6237" w:type="dxa"/>
            <w:shd w:val="clear" w:color="auto" w:fill="auto"/>
          </w:tcPr>
          <w:p w14:paraId="76E1A9A0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4A355E5A" w14:textId="77777777" w:rsidR="00E400D2" w:rsidRPr="0076430F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50</w:t>
            </w:r>
            <w:r w:rsidR="00E400D2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14:paraId="1E7C0282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2B3BC8FE" w14:textId="2C124C92" w:rsidR="00E400D2" w:rsidRPr="00265BE8" w:rsidRDefault="00506BED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182</w:t>
            </w:r>
            <w:r w:rsidR="00E400D2"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1 01 02030 01 0000 110</w:t>
            </w:r>
          </w:p>
        </w:tc>
        <w:tc>
          <w:tcPr>
            <w:tcW w:w="6237" w:type="dxa"/>
            <w:shd w:val="clear" w:color="auto" w:fill="auto"/>
          </w:tcPr>
          <w:p w14:paraId="2F9A798A" w14:textId="77777777"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shd w:val="clear" w:color="auto" w:fill="auto"/>
          </w:tcPr>
          <w:p w14:paraId="54355EA0" w14:textId="77777777" w:rsidR="00E400D2" w:rsidRPr="0076430F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1</w:t>
            </w:r>
            <w:r w:rsidR="002779B6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ar-SA"/>
              </w:rPr>
              <w:t> </w:t>
            </w:r>
            <w:r w:rsidR="0087564B"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5</w:t>
            </w:r>
            <w:r w:rsidRPr="0076430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00,0</w:t>
            </w:r>
          </w:p>
        </w:tc>
      </w:tr>
      <w:tr w:rsidR="000B248F" w:rsidRPr="00265BE8" w14:paraId="192929C8" w14:textId="77777777" w:rsidTr="002A0DE9">
        <w:trPr>
          <w:trHeight w:val="60"/>
        </w:trPr>
        <w:tc>
          <w:tcPr>
            <w:tcW w:w="2978" w:type="dxa"/>
            <w:shd w:val="clear" w:color="auto" w:fill="auto"/>
          </w:tcPr>
          <w:p w14:paraId="5E618485" w14:textId="0E8D6A8A" w:rsidR="000B248F" w:rsidRDefault="000B248F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000 2 02 49999 03 0000 150</w:t>
            </w:r>
          </w:p>
        </w:tc>
        <w:tc>
          <w:tcPr>
            <w:tcW w:w="6237" w:type="dxa"/>
            <w:shd w:val="clear" w:color="auto" w:fill="auto"/>
          </w:tcPr>
          <w:p w14:paraId="5E25DAA6" w14:textId="0A04E065" w:rsidR="000B248F" w:rsidRPr="00265BE8" w:rsidRDefault="000B248F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Прочие межбюджетные трансферта,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shd w:val="clear" w:color="auto" w:fill="auto"/>
          </w:tcPr>
          <w:p w14:paraId="6D420791" w14:textId="7821314B" w:rsidR="000B248F" w:rsidRPr="0076430F" w:rsidRDefault="000B248F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ar-SA"/>
              </w:rPr>
              <w:t>2400,0</w:t>
            </w:r>
          </w:p>
        </w:tc>
      </w:tr>
      <w:tr w:rsidR="00D035D1" w:rsidRPr="00D035D1" w14:paraId="3B1DAA6B" w14:textId="77777777" w:rsidTr="002A0DE9">
        <w:trPr>
          <w:trHeight w:val="30"/>
        </w:trPr>
        <w:tc>
          <w:tcPr>
            <w:tcW w:w="2978" w:type="dxa"/>
            <w:shd w:val="clear" w:color="auto" w:fill="auto"/>
          </w:tcPr>
          <w:p w14:paraId="1678FBA9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14:paraId="3A5B5258" w14:textId="77777777" w:rsidR="00E400D2" w:rsidRPr="00D035D1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 w:rsidRPr="00D035D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701" w:type="dxa"/>
            <w:shd w:val="clear" w:color="auto" w:fill="auto"/>
          </w:tcPr>
          <w:p w14:paraId="5C72CC8A" w14:textId="328C8FB6" w:rsidR="00E400D2" w:rsidRPr="00D035D1" w:rsidRDefault="000B248F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25 3</w:t>
            </w:r>
            <w:r w:rsidR="006757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ar-SA"/>
              </w:rPr>
              <w:t>29,9</w:t>
            </w:r>
          </w:p>
        </w:tc>
      </w:tr>
    </w:tbl>
    <w:p w14:paraId="3AC67840" w14:textId="6EB34B08" w:rsidR="00691CBD" w:rsidRDefault="00691CBD" w:rsidP="00202196">
      <w:pPr>
        <w:tabs>
          <w:tab w:val="left" w:pos="5895"/>
        </w:tabs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F5257E2" w14:textId="77777777" w:rsidR="00691CBD" w:rsidRDefault="00691CBD">
      <w:pPr>
        <w:suppressAutoHyphens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0"/>
        <w:gridCol w:w="4161"/>
      </w:tblGrid>
      <w:tr w:rsidR="00202196" w:rsidRPr="00265BE8" w14:paraId="462E5FF4" w14:textId="77777777" w:rsidTr="00691CBD">
        <w:tc>
          <w:tcPr>
            <w:tcW w:w="5760" w:type="dxa"/>
          </w:tcPr>
          <w:p w14:paraId="244B3E8C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161" w:type="dxa"/>
          </w:tcPr>
          <w:p w14:paraId="75AB42CB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02196" w:rsidRPr="00265BE8" w14:paraId="252C8D52" w14:textId="77777777" w:rsidTr="00691CBD">
        <w:tc>
          <w:tcPr>
            <w:tcW w:w="5760" w:type="dxa"/>
          </w:tcPr>
          <w:p w14:paraId="695C4D6E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161" w:type="dxa"/>
          </w:tcPr>
          <w:p w14:paraId="393653DD" w14:textId="1D516D9D" w:rsidR="00202196" w:rsidRPr="00265BE8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14:paraId="743C0D4A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3ED6BF14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</w:t>
            </w:r>
            <w:r>
              <w:rPr>
                <w:rFonts w:eastAsia="Times New Roman"/>
                <w:color w:val="000000"/>
                <w:lang w:eastAsia="ar-SA"/>
              </w:rPr>
              <w:t xml:space="preserve"> Б</w:t>
            </w:r>
            <w:r w:rsidRPr="00265BE8">
              <w:rPr>
                <w:rFonts w:eastAsia="Times New Roman"/>
                <w:color w:val="000000"/>
                <w:lang w:eastAsia="ar-SA"/>
              </w:rPr>
              <w:t>абушкинский</w:t>
            </w:r>
          </w:p>
          <w:p w14:paraId="00675E02" w14:textId="2599E462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20 февраля 2024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2/</w:t>
            </w:r>
            <w:r w:rsidR="00701677">
              <w:rPr>
                <w:rFonts w:eastAsia="Times New Roman"/>
                <w:color w:val="000000"/>
                <w:lang w:eastAsia="ar-SA"/>
              </w:rPr>
              <w:t>6</w:t>
            </w:r>
          </w:p>
          <w:p w14:paraId="15136C40" w14:textId="2A1846F8" w:rsidR="00202196" w:rsidRPr="00265BE8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02196" w:rsidRPr="00265BE8" w14:paraId="37CCB676" w14:textId="77777777" w:rsidTr="00691CBD">
        <w:tc>
          <w:tcPr>
            <w:tcW w:w="5760" w:type="dxa"/>
          </w:tcPr>
          <w:p w14:paraId="6B000531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161" w:type="dxa"/>
          </w:tcPr>
          <w:p w14:paraId="7AD40FC0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346D28C5" w14:textId="77777777" w:rsidR="00202196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5AC1D652" w14:textId="77777777" w:rsidR="00202196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5947EFF0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15/8</w:t>
            </w:r>
          </w:p>
        </w:tc>
      </w:tr>
    </w:tbl>
    <w:p w14:paraId="2E251A26" w14:textId="3404E4B3" w:rsidR="008E7925" w:rsidRDefault="008E7925" w:rsidP="00202196">
      <w:pPr>
        <w:tabs>
          <w:tab w:val="left" w:pos="589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2B2344E2" w14:textId="45CEEB49" w:rsidR="008E7925" w:rsidRPr="00265BE8" w:rsidRDefault="008E7925" w:rsidP="008E7925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>
        <w:rPr>
          <w:rFonts w:ascii="Times New Roman" w:hAnsi="Times New Roman" w:cs="Times New Roman"/>
          <w:b/>
          <w:bCs/>
          <w:sz w:val="28"/>
          <w:szCs w:val="28"/>
        </w:rPr>
        <w:t>шкинский на 2024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14:paraId="03166041" w14:textId="77777777" w:rsidR="008E7925" w:rsidRPr="00265BE8" w:rsidRDefault="008E7925" w:rsidP="008E7925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  <w:gridCol w:w="1418"/>
        <w:gridCol w:w="1417"/>
        <w:gridCol w:w="1701"/>
        <w:gridCol w:w="709"/>
        <w:gridCol w:w="1276"/>
      </w:tblGrid>
      <w:tr w:rsidR="008E7925" w:rsidRPr="00223902" w14:paraId="2E7E19AE" w14:textId="77777777" w:rsidTr="00A071CB">
        <w:tc>
          <w:tcPr>
            <w:tcW w:w="4536" w:type="dxa"/>
            <w:shd w:val="clear" w:color="auto" w:fill="auto"/>
          </w:tcPr>
          <w:p w14:paraId="0C776267" w14:textId="77777777" w:rsidR="008E7925" w:rsidRPr="00E76E8A" w:rsidRDefault="008E7925" w:rsidP="002A0DE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shd w:val="clear" w:color="auto" w:fill="auto"/>
          </w:tcPr>
          <w:p w14:paraId="5B06B327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ведомства</w:t>
            </w:r>
          </w:p>
        </w:tc>
        <w:tc>
          <w:tcPr>
            <w:tcW w:w="1417" w:type="dxa"/>
            <w:shd w:val="clear" w:color="auto" w:fill="auto"/>
          </w:tcPr>
          <w:p w14:paraId="2B13D6AC" w14:textId="77777777" w:rsidR="008E7925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Раздел,</w:t>
            </w:r>
          </w:p>
          <w:p w14:paraId="331F442D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shd w:val="clear" w:color="auto" w:fill="auto"/>
          </w:tcPr>
          <w:p w14:paraId="518734F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14:paraId="4B078733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shd w:val="clear" w:color="auto" w:fill="auto"/>
          </w:tcPr>
          <w:p w14:paraId="7ADA9474" w14:textId="449183FC" w:rsidR="008E7925" w:rsidRPr="004D40CC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A38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4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7925" w:rsidRPr="00223902" w14:paraId="79BE3DEF" w14:textId="77777777" w:rsidTr="00A071CB">
        <w:trPr>
          <w:trHeight w:val="245"/>
        </w:trPr>
        <w:tc>
          <w:tcPr>
            <w:tcW w:w="4536" w:type="dxa"/>
            <w:shd w:val="clear" w:color="auto" w:fill="auto"/>
          </w:tcPr>
          <w:p w14:paraId="36AC05A6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0617831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364C9CD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34297797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14:paraId="35DDA669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1345D9B9" w14:textId="77777777" w:rsidR="008E7925" w:rsidRPr="004D40CC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40C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E7925" w:rsidRPr="00223902" w14:paraId="4240CB9B" w14:textId="77777777" w:rsidTr="00A071CB">
        <w:trPr>
          <w:trHeight w:val="245"/>
        </w:trPr>
        <w:tc>
          <w:tcPr>
            <w:tcW w:w="4536" w:type="dxa"/>
            <w:shd w:val="clear" w:color="auto" w:fill="auto"/>
          </w:tcPr>
          <w:p w14:paraId="125AEEB7" w14:textId="08E19A60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 муниципального округа</w:t>
            </w:r>
            <w:r w:rsidR="002A0D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418" w:type="dxa"/>
            <w:shd w:val="clear" w:color="auto" w:fill="auto"/>
          </w:tcPr>
          <w:p w14:paraId="4584A3BE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0C8A91E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B0B471F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B436B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EA31A9D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E7925" w:rsidRPr="00223902" w14:paraId="2964143E" w14:textId="77777777" w:rsidTr="00A071CB">
        <w:trPr>
          <w:trHeight w:val="196"/>
        </w:trPr>
        <w:tc>
          <w:tcPr>
            <w:tcW w:w="4536" w:type="dxa"/>
            <w:shd w:val="clear" w:color="auto" w:fill="auto"/>
          </w:tcPr>
          <w:p w14:paraId="4ACFD997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22DB5F5B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4E5F64E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shd w:val="clear" w:color="auto" w:fill="auto"/>
          </w:tcPr>
          <w:p w14:paraId="1526FCC8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BC547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B00D124" w14:textId="7A61458D" w:rsidR="008E7925" w:rsidRPr="00D035D1" w:rsidRDefault="00F274AF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24 4</w:t>
            </w:r>
            <w:r w:rsidR="008E79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07,9</w:t>
            </w:r>
          </w:p>
        </w:tc>
      </w:tr>
      <w:tr w:rsidR="008E7925" w:rsidRPr="00223902" w14:paraId="207CB05B" w14:textId="77777777" w:rsidTr="00A071CB">
        <w:trPr>
          <w:trHeight w:val="625"/>
        </w:trPr>
        <w:tc>
          <w:tcPr>
            <w:tcW w:w="4536" w:type="dxa"/>
            <w:shd w:val="clear" w:color="auto" w:fill="auto"/>
          </w:tcPr>
          <w:p w14:paraId="7F6950E8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shd w:val="clear" w:color="auto" w:fill="auto"/>
          </w:tcPr>
          <w:p w14:paraId="0651D1F1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BEFAF32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0520BDD3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1F0505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5106197" w14:textId="6AF5E404" w:rsidR="008E7925" w:rsidRPr="00D035D1" w:rsidRDefault="00F274AF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2 5</w:t>
            </w:r>
            <w:r w:rsidR="008E7925"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95,0</w:t>
            </w:r>
          </w:p>
        </w:tc>
      </w:tr>
      <w:tr w:rsidR="008E7925" w:rsidRPr="00223902" w14:paraId="1FDAFA8C" w14:textId="77777777" w:rsidTr="00A071CB">
        <w:trPr>
          <w:trHeight w:val="32"/>
        </w:trPr>
        <w:tc>
          <w:tcPr>
            <w:tcW w:w="4536" w:type="dxa"/>
            <w:shd w:val="clear" w:color="auto" w:fill="auto"/>
          </w:tcPr>
          <w:p w14:paraId="6A864602" w14:textId="77777777" w:rsidR="008E7925" w:rsidRPr="00E76E8A" w:rsidRDefault="008E7925" w:rsidP="002A0DE9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418" w:type="dxa"/>
            <w:shd w:val="clear" w:color="auto" w:fill="auto"/>
          </w:tcPr>
          <w:p w14:paraId="3C38A859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9F2E34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9BC72DB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D8F1FF6" w14:textId="77777777" w:rsidR="008E7925" w:rsidRPr="00E76E8A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6CA097E" w14:textId="77777777" w:rsidR="008E7925" w:rsidRPr="00D035D1" w:rsidRDefault="008E7925" w:rsidP="002A0DE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959F4" w:rsidRPr="00223902" w14:paraId="3FA1F684" w14:textId="77777777" w:rsidTr="00A071CB">
        <w:tc>
          <w:tcPr>
            <w:tcW w:w="4536" w:type="dxa"/>
            <w:shd w:val="clear" w:color="auto" w:fill="auto"/>
          </w:tcPr>
          <w:p w14:paraId="2ECA832F" w14:textId="64ACBD0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418" w:type="dxa"/>
            <w:shd w:val="clear" w:color="auto" w:fill="auto"/>
          </w:tcPr>
          <w:p w14:paraId="2A1770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03086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09AD4FC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0EE9A6E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4B5DB1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8959F4" w:rsidRPr="00223902" w14:paraId="1222CD6C" w14:textId="77777777" w:rsidTr="00A071CB">
        <w:tc>
          <w:tcPr>
            <w:tcW w:w="4536" w:type="dxa"/>
            <w:shd w:val="clear" w:color="auto" w:fill="auto"/>
          </w:tcPr>
          <w:p w14:paraId="437AE98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D5E26D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00468B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14:paraId="4432C65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709" w:type="dxa"/>
            <w:shd w:val="clear" w:color="auto" w:fill="auto"/>
          </w:tcPr>
          <w:p w14:paraId="6AEFF3D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126A469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195,0</w:t>
            </w:r>
          </w:p>
        </w:tc>
      </w:tr>
      <w:tr w:rsidR="00F274AF" w:rsidRPr="00223902" w14:paraId="4F4C3FB3" w14:textId="77777777" w:rsidTr="00A071CB">
        <w:trPr>
          <w:trHeight w:val="55"/>
        </w:trPr>
        <w:tc>
          <w:tcPr>
            <w:tcW w:w="4536" w:type="dxa"/>
            <w:shd w:val="clear" w:color="auto" w:fill="auto"/>
          </w:tcPr>
          <w:p w14:paraId="06EB503E" w14:textId="051CC32E" w:rsidR="00F274AF" w:rsidRPr="00F274AF" w:rsidRDefault="00F274AF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округов, передаваемых полномочий города Москвы</w:t>
            </w:r>
          </w:p>
        </w:tc>
        <w:tc>
          <w:tcPr>
            <w:tcW w:w="1418" w:type="dxa"/>
            <w:shd w:val="clear" w:color="auto" w:fill="auto"/>
          </w:tcPr>
          <w:p w14:paraId="0C7204A3" w14:textId="3B787688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D2897D7" w14:textId="5E12B91C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14:paraId="6955D68A" w14:textId="2E0FA49C" w:rsidR="00F274AF" w:rsidRPr="00F274AF" w:rsidRDefault="00F274AF" w:rsidP="00895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33А 0400100</w:t>
            </w:r>
          </w:p>
        </w:tc>
        <w:tc>
          <w:tcPr>
            <w:tcW w:w="709" w:type="dxa"/>
            <w:shd w:val="clear" w:color="auto" w:fill="auto"/>
          </w:tcPr>
          <w:p w14:paraId="1D145842" w14:textId="77777777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08A9393" w14:textId="6686F432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2 400,0</w:t>
            </w:r>
          </w:p>
        </w:tc>
      </w:tr>
      <w:tr w:rsidR="00F274AF" w:rsidRPr="00223902" w14:paraId="4529FD65" w14:textId="77777777" w:rsidTr="00A071CB">
        <w:trPr>
          <w:trHeight w:val="55"/>
        </w:trPr>
        <w:tc>
          <w:tcPr>
            <w:tcW w:w="4536" w:type="dxa"/>
            <w:shd w:val="clear" w:color="auto" w:fill="auto"/>
          </w:tcPr>
          <w:p w14:paraId="53DEEB48" w14:textId="62531507" w:rsidR="00F274AF" w:rsidRPr="00F274AF" w:rsidRDefault="00F274AF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418" w:type="dxa"/>
            <w:shd w:val="clear" w:color="auto" w:fill="auto"/>
          </w:tcPr>
          <w:p w14:paraId="29F50AE7" w14:textId="285A98D8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74AF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8B004B4" w14:textId="36A64E24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shd w:val="clear" w:color="auto" w:fill="auto"/>
          </w:tcPr>
          <w:p w14:paraId="53B13D7D" w14:textId="25109358" w:rsidR="00F274AF" w:rsidRPr="00F274AF" w:rsidRDefault="00F274AF" w:rsidP="00895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33А0400100</w:t>
            </w:r>
          </w:p>
        </w:tc>
        <w:tc>
          <w:tcPr>
            <w:tcW w:w="709" w:type="dxa"/>
            <w:shd w:val="clear" w:color="auto" w:fill="auto"/>
          </w:tcPr>
          <w:p w14:paraId="5190C4EB" w14:textId="07F16FC3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shd w:val="clear" w:color="auto" w:fill="auto"/>
          </w:tcPr>
          <w:p w14:paraId="39DF436A" w14:textId="4D68E987" w:rsidR="00F274AF" w:rsidRPr="00F274AF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2 400,0</w:t>
            </w:r>
          </w:p>
        </w:tc>
      </w:tr>
      <w:tr w:rsidR="008959F4" w:rsidRPr="00223902" w14:paraId="3D525200" w14:textId="77777777" w:rsidTr="00A071CB">
        <w:trPr>
          <w:trHeight w:val="55"/>
        </w:trPr>
        <w:tc>
          <w:tcPr>
            <w:tcW w:w="4536" w:type="dxa"/>
            <w:shd w:val="clear" w:color="auto" w:fill="auto"/>
          </w:tcPr>
          <w:p w14:paraId="5C2F7569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РФ, высших исполнительных органов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1418" w:type="dxa"/>
            <w:shd w:val="clear" w:color="auto" w:fill="auto"/>
          </w:tcPr>
          <w:p w14:paraId="23B81A6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900</w:t>
            </w:r>
          </w:p>
        </w:tc>
        <w:tc>
          <w:tcPr>
            <w:tcW w:w="1417" w:type="dxa"/>
            <w:shd w:val="clear" w:color="auto" w:fill="auto"/>
          </w:tcPr>
          <w:p w14:paraId="68DACD4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D01ABB5" w14:textId="77777777" w:rsidR="008959F4" w:rsidRPr="00E76E8A" w:rsidRDefault="008959F4" w:rsidP="008959F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24F7D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945296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21 474,6</w:t>
            </w:r>
          </w:p>
        </w:tc>
      </w:tr>
      <w:tr w:rsidR="008959F4" w:rsidRPr="00223902" w14:paraId="5075DB58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1A208DF6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418" w:type="dxa"/>
            <w:shd w:val="clear" w:color="auto" w:fill="auto"/>
          </w:tcPr>
          <w:p w14:paraId="6DF2E68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A83239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3F9EBA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32A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15D2CA5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2A9A04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21 074,6</w:t>
            </w:r>
          </w:p>
        </w:tc>
      </w:tr>
      <w:tr w:rsidR="008959F4" w:rsidRPr="00E76E8A" w14:paraId="07899417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546C90DD" w14:textId="51DCB359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3FE5C9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03281F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CB1BA2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693F2B9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777BC8F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20</w:t>
            </w: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0,8</w:t>
            </w:r>
          </w:p>
        </w:tc>
      </w:tr>
      <w:tr w:rsidR="008959F4" w:rsidRPr="00E76E8A" w14:paraId="581356AB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402FD8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1C5600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C022F5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ADF9A1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3F272AA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5C9B979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685,8</w:t>
            </w:r>
          </w:p>
        </w:tc>
      </w:tr>
      <w:tr w:rsidR="008959F4" w:rsidRPr="00E76E8A" w14:paraId="430599BF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78F0BDA7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6A8A03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E170A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508928E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14EB3C5D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1F77690B" w14:textId="77777777" w:rsidR="008959F4" w:rsidRPr="00D035D1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5,0</w:t>
            </w:r>
          </w:p>
        </w:tc>
      </w:tr>
      <w:tr w:rsidR="008959F4" w:rsidRPr="00E76E8A" w14:paraId="6334C457" w14:textId="77777777" w:rsidTr="00A071CB">
        <w:tc>
          <w:tcPr>
            <w:tcW w:w="4536" w:type="dxa"/>
            <w:shd w:val="clear" w:color="auto" w:fill="auto"/>
          </w:tcPr>
          <w:p w14:paraId="48E80A8E" w14:textId="345CF9D8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418" w:type="dxa"/>
            <w:shd w:val="clear" w:color="auto" w:fill="auto"/>
          </w:tcPr>
          <w:p w14:paraId="08E9BF1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A5445C6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E0578CC" w14:textId="77777777" w:rsidR="008959F4" w:rsidRPr="0055722F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722F">
              <w:rPr>
                <w:rFonts w:ascii="Times New Roman" w:hAnsi="Times New Roman" w:cs="Times New Roman"/>
                <w:b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12F808F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07CEA49" w14:textId="77777777" w:rsidR="008959F4" w:rsidRPr="00D035D1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16 873,8</w:t>
            </w:r>
          </w:p>
        </w:tc>
      </w:tr>
      <w:tr w:rsidR="008959F4" w:rsidRPr="00E76E8A" w14:paraId="600C9CCA" w14:textId="77777777" w:rsidTr="00A071CB">
        <w:tc>
          <w:tcPr>
            <w:tcW w:w="4536" w:type="dxa"/>
            <w:shd w:val="clear" w:color="auto" w:fill="auto"/>
          </w:tcPr>
          <w:p w14:paraId="7A5D24E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625EAAC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CB93D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0F3E51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57A792F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52BE0D2F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318,1</w:t>
            </w:r>
          </w:p>
        </w:tc>
      </w:tr>
      <w:tr w:rsidR="008959F4" w:rsidRPr="00E76E8A" w14:paraId="2E3D6D21" w14:textId="77777777" w:rsidTr="00A071CB">
        <w:tc>
          <w:tcPr>
            <w:tcW w:w="4536" w:type="dxa"/>
            <w:shd w:val="clear" w:color="auto" w:fill="auto"/>
          </w:tcPr>
          <w:p w14:paraId="5EE7CD9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DC8173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0306E2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5CFDC24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0E12F2E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07FDCA10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5 455,7</w:t>
            </w:r>
          </w:p>
        </w:tc>
      </w:tr>
      <w:tr w:rsidR="008959F4" w:rsidRPr="00E76E8A" w14:paraId="0F0149F2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5905000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0C59CEA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C593DB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36A1BB5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59E0B5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4B26150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1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00,0</w:t>
            </w:r>
          </w:p>
        </w:tc>
      </w:tr>
      <w:tr w:rsidR="008959F4" w:rsidRPr="00E76E8A" w14:paraId="70E80B63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3F7E765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418" w:type="dxa"/>
            <w:shd w:val="clear" w:color="auto" w:fill="auto"/>
          </w:tcPr>
          <w:p w14:paraId="718E047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04E8A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101A692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603FF38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06E420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8959F4" w:rsidRPr="00E76E8A" w14:paraId="5B598D4E" w14:textId="77777777" w:rsidTr="00A071CB">
        <w:trPr>
          <w:trHeight w:val="110"/>
        </w:trPr>
        <w:tc>
          <w:tcPr>
            <w:tcW w:w="4536" w:type="dxa"/>
            <w:shd w:val="clear" w:color="auto" w:fill="auto"/>
          </w:tcPr>
          <w:p w14:paraId="1109D70B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auto"/>
          </w:tcPr>
          <w:p w14:paraId="418B810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FE301E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62CCD28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709" w:type="dxa"/>
            <w:shd w:val="clear" w:color="auto" w:fill="auto"/>
          </w:tcPr>
          <w:p w14:paraId="66B4AC0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shd w:val="clear" w:color="auto" w:fill="auto"/>
          </w:tcPr>
          <w:p w14:paraId="3C386A7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400,0</w:t>
            </w:r>
          </w:p>
        </w:tc>
      </w:tr>
      <w:tr w:rsidR="008959F4" w:rsidRPr="00E76E8A" w14:paraId="16531A28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158ED20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shd w:val="clear" w:color="auto" w:fill="auto"/>
          </w:tcPr>
          <w:p w14:paraId="231B8D6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30CEA8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518F3BA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EEF54A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E8F30E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158A0795" w14:textId="77777777" w:rsidTr="00A071CB">
        <w:trPr>
          <w:trHeight w:val="97"/>
        </w:trPr>
        <w:tc>
          <w:tcPr>
            <w:tcW w:w="4536" w:type="dxa"/>
            <w:shd w:val="clear" w:color="auto" w:fill="auto"/>
          </w:tcPr>
          <w:p w14:paraId="0D1F3206" w14:textId="1B65C1DD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59F4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418" w:type="dxa"/>
            <w:shd w:val="clear" w:color="auto" w:fill="auto"/>
          </w:tcPr>
          <w:p w14:paraId="00CEBA3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5CAA6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1A4F158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66FADFD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169DE82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4802A6BD" w14:textId="77777777" w:rsidTr="00A071CB">
        <w:tc>
          <w:tcPr>
            <w:tcW w:w="4536" w:type="dxa"/>
            <w:shd w:val="clear" w:color="auto" w:fill="auto"/>
          </w:tcPr>
          <w:p w14:paraId="6B51973F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418" w:type="dxa"/>
            <w:shd w:val="clear" w:color="auto" w:fill="auto"/>
          </w:tcPr>
          <w:p w14:paraId="34244DF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FCFBCC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0F8A9D3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709" w:type="dxa"/>
            <w:shd w:val="clear" w:color="auto" w:fill="auto"/>
          </w:tcPr>
          <w:p w14:paraId="53BD854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shd w:val="clear" w:color="auto" w:fill="auto"/>
          </w:tcPr>
          <w:p w14:paraId="28AE767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252,2</w:t>
            </w:r>
          </w:p>
        </w:tc>
      </w:tr>
      <w:tr w:rsidR="008959F4" w:rsidRPr="00E76E8A" w14:paraId="7A2180AA" w14:textId="77777777" w:rsidTr="00A071CB">
        <w:tc>
          <w:tcPr>
            <w:tcW w:w="4536" w:type="dxa"/>
            <w:shd w:val="clear" w:color="auto" w:fill="auto"/>
          </w:tcPr>
          <w:p w14:paraId="28C38AC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shd w:val="clear" w:color="auto" w:fill="auto"/>
          </w:tcPr>
          <w:p w14:paraId="70AF161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7EFFDA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CE29C4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C91200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685E7F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FFF71B9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7251FCF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418" w:type="dxa"/>
            <w:shd w:val="clear" w:color="auto" w:fill="auto"/>
          </w:tcPr>
          <w:p w14:paraId="4E621EF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549D89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1D071F4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3547BB6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BECA19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0E3AA7F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5BAA092" w14:textId="45025B2F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43AEDD2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665F78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14:paraId="30D5ED4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709" w:type="dxa"/>
            <w:shd w:val="clear" w:color="auto" w:fill="auto"/>
          </w:tcPr>
          <w:p w14:paraId="19FBB01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679EC47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86,1</w:t>
            </w:r>
          </w:p>
        </w:tc>
      </w:tr>
      <w:tr w:rsidR="008959F4" w:rsidRPr="00E76E8A" w14:paraId="5B795F16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910BCDA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418" w:type="dxa"/>
            <w:shd w:val="clear" w:color="auto" w:fill="auto"/>
          </w:tcPr>
          <w:p w14:paraId="2229D48F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CC31D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00</w:t>
            </w:r>
          </w:p>
        </w:tc>
        <w:tc>
          <w:tcPr>
            <w:tcW w:w="1701" w:type="dxa"/>
            <w:shd w:val="clear" w:color="auto" w:fill="auto"/>
          </w:tcPr>
          <w:p w14:paraId="69A1C2C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DBB124D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CBA206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6E488181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5A41C920" w14:textId="0670EB13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shd w:val="clear" w:color="auto" w:fill="auto"/>
          </w:tcPr>
          <w:p w14:paraId="28CDAD50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57EA3FC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1665F728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0C76FB4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1532BE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4C575723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E9D33F0" w14:textId="6E15AE10" w:rsidR="008959F4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аппарата </w:t>
            </w:r>
          </w:p>
        </w:tc>
        <w:tc>
          <w:tcPr>
            <w:tcW w:w="1418" w:type="dxa"/>
            <w:shd w:val="clear" w:color="auto" w:fill="auto"/>
          </w:tcPr>
          <w:p w14:paraId="1FDE649E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1C6C090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30D632E0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 0100100</w:t>
            </w:r>
          </w:p>
        </w:tc>
        <w:tc>
          <w:tcPr>
            <w:tcW w:w="709" w:type="dxa"/>
            <w:shd w:val="clear" w:color="auto" w:fill="auto"/>
          </w:tcPr>
          <w:p w14:paraId="246A77B2" w14:textId="77777777" w:rsidR="008959F4" w:rsidRPr="0045182E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37EA39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20162539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4DB6ADC9" w14:textId="34F6F8F1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182E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7435CA37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E9B83C9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3F1B8DC3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1F1A4038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4D1E57A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4D8443C5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C9EB6FB" w14:textId="77777777" w:rsidR="008959F4" w:rsidRPr="0045182E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3FDE624C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16DD068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7CE0F49A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709" w:type="dxa"/>
            <w:shd w:val="clear" w:color="auto" w:fill="auto"/>
          </w:tcPr>
          <w:p w14:paraId="5D14BB71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2A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7F67D5D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23027156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6628B74D" w14:textId="41B12947" w:rsidR="008959F4" w:rsidRPr="00904E8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418" w:type="dxa"/>
            <w:shd w:val="clear" w:color="auto" w:fill="auto"/>
          </w:tcPr>
          <w:p w14:paraId="430D03E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55B833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14:paraId="02C5CE12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904E88">
              <w:rPr>
                <w:rFonts w:ascii="Times New Roman" w:hAnsi="Times New Roman" w:cs="Times New Roman"/>
                <w:b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797F2A07" w14:textId="77777777" w:rsidR="008959F4" w:rsidRPr="00904E8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E7C562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38D95CEC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2FC2AF2F" w14:textId="01B90282" w:rsidR="008959F4" w:rsidRPr="00E652A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5AC767BA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EE3399E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5E261D37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773BB75F" w14:textId="77777777" w:rsidR="008959F4" w:rsidRPr="00E652A8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shd w:val="clear" w:color="auto" w:fill="auto"/>
          </w:tcPr>
          <w:p w14:paraId="48F6A309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0ABDA33D" w14:textId="77777777" w:rsidTr="00A071CB">
        <w:trPr>
          <w:trHeight w:val="14"/>
        </w:trPr>
        <w:tc>
          <w:tcPr>
            <w:tcW w:w="4536" w:type="dxa"/>
            <w:shd w:val="clear" w:color="auto" w:fill="auto"/>
          </w:tcPr>
          <w:p w14:paraId="05CE9C9C" w14:textId="77777777" w:rsidR="008959F4" w:rsidRPr="00904E88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E8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5ABC1A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DEF0A76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07 05</w:t>
            </w:r>
          </w:p>
        </w:tc>
        <w:tc>
          <w:tcPr>
            <w:tcW w:w="1701" w:type="dxa"/>
            <w:shd w:val="clear" w:color="auto" w:fill="auto"/>
          </w:tcPr>
          <w:p w14:paraId="6671229D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709" w:type="dxa"/>
            <w:shd w:val="clear" w:color="auto" w:fill="auto"/>
          </w:tcPr>
          <w:p w14:paraId="1D49C165" w14:textId="77777777" w:rsidR="008959F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318D09C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</w:p>
        </w:tc>
      </w:tr>
      <w:tr w:rsidR="008959F4" w:rsidRPr="00E76E8A" w14:paraId="0166116A" w14:textId="77777777" w:rsidTr="00A071CB">
        <w:tc>
          <w:tcPr>
            <w:tcW w:w="4536" w:type="dxa"/>
            <w:shd w:val="clear" w:color="auto" w:fill="auto"/>
          </w:tcPr>
          <w:p w14:paraId="282C239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418" w:type="dxa"/>
            <w:shd w:val="clear" w:color="auto" w:fill="auto"/>
          </w:tcPr>
          <w:p w14:paraId="405F30A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EDB333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5A49958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3FB661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8863B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1 963,4</w:t>
            </w:r>
          </w:p>
        </w:tc>
      </w:tr>
      <w:tr w:rsidR="008959F4" w:rsidRPr="00E76E8A" w14:paraId="704AF22A" w14:textId="77777777" w:rsidTr="00A071CB">
        <w:tc>
          <w:tcPr>
            <w:tcW w:w="4536" w:type="dxa"/>
            <w:shd w:val="clear" w:color="auto" w:fill="auto"/>
          </w:tcPr>
          <w:p w14:paraId="43B6D05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418" w:type="dxa"/>
            <w:shd w:val="clear" w:color="auto" w:fill="auto"/>
          </w:tcPr>
          <w:p w14:paraId="5762B83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1415CB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438F7AD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267EB6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7BE0823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959F4" w:rsidRPr="00E76E8A" w14:paraId="7F4DDFA1" w14:textId="77777777" w:rsidTr="00A071CB">
        <w:tc>
          <w:tcPr>
            <w:tcW w:w="4536" w:type="dxa"/>
            <w:shd w:val="clear" w:color="auto" w:fill="auto"/>
          </w:tcPr>
          <w:p w14:paraId="0639321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418" w:type="dxa"/>
            <w:shd w:val="clear" w:color="auto" w:fill="auto"/>
          </w:tcPr>
          <w:p w14:paraId="5B43678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3E6C72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774319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0F9E32D6" w14:textId="77777777" w:rsidR="008959F4" w:rsidRPr="00BB1637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110732" w14:textId="77777777" w:rsidR="008959F4" w:rsidRPr="00BB1637" w:rsidRDefault="008959F4" w:rsidP="0089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7"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959F4" w:rsidRPr="00E76E8A" w14:paraId="1485F8DC" w14:textId="77777777" w:rsidTr="00A071CB">
        <w:tc>
          <w:tcPr>
            <w:tcW w:w="4536" w:type="dxa"/>
            <w:shd w:val="clear" w:color="auto" w:fill="auto"/>
          </w:tcPr>
          <w:p w14:paraId="698914D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4AF1E8A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D77395E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21E097CD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709" w:type="dxa"/>
            <w:shd w:val="clear" w:color="auto" w:fill="auto"/>
          </w:tcPr>
          <w:p w14:paraId="402C6658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025F13C4" w14:textId="77777777" w:rsidR="008959F4" w:rsidRPr="00BB1637" w:rsidRDefault="008959F4" w:rsidP="00895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37"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959F4" w:rsidRPr="00E76E8A" w14:paraId="3591002C" w14:textId="77777777" w:rsidTr="00A071CB">
        <w:tc>
          <w:tcPr>
            <w:tcW w:w="4536" w:type="dxa"/>
            <w:shd w:val="clear" w:color="auto" w:fill="auto"/>
          </w:tcPr>
          <w:p w14:paraId="72A8BB4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shd w:val="clear" w:color="auto" w:fill="auto"/>
          </w:tcPr>
          <w:p w14:paraId="4E2696B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70122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1B74C3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699B4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3761F07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881,6</w:t>
            </w:r>
          </w:p>
        </w:tc>
      </w:tr>
      <w:tr w:rsidR="008959F4" w:rsidRPr="00E76E8A" w14:paraId="3088ED25" w14:textId="77777777" w:rsidTr="00A071CB">
        <w:tc>
          <w:tcPr>
            <w:tcW w:w="4536" w:type="dxa"/>
            <w:shd w:val="clear" w:color="auto" w:fill="auto"/>
          </w:tcPr>
          <w:p w14:paraId="16C06D6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shd w:val="clear" w:color="auto" w:fill="auto"/>
          </w:tcPr>
          <w:p w14:paraId="6F31E4F4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8294AF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132ED0E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6113DEF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E81B1A5" w14:textId="77777777" w:rsidR="008959F4" w:rsidRPr="00017C64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7C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380,0</w:t>
            </w:r>
          </w:p>
        </w:tc>
      </w:tr>
      <w:tr w:rsidR="008959F4" w:rsidRPr="00E76E8A" w14:paraId="5FA2CA1F" w14:textId="77777777" w:rsidTr="00A071CB">
        <w:tc>
          <w:tcPr>
            <w:tcW w:w="4536" w:type="dxa"/>
            <w:shd w:val="clear" w:color="auto" w:fill="auto"/>
            <w:vAlign w:val="center"/>
          </w:tcPr>
          <w:p w14:paraId="0FFE74FE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418" w:type="dxa"/>
            <w:shd w:val="clear" w:color="auto" w:fill="auto"/>
          </w:tcPr>
          <w:p w14:paraId="2FDAF1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D7D90F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552F19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0B000DB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C1B5544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959F4" w:rsidRPr="00E76E8A" w14:paraId="36F13D7E" w14:textId="77777777" w:rsidTr="00A071CB">
        <w:tc>
          <w:tcPr>
            <w:tcW w:w="4536" w:type="dxa"/>
            <w:shd w:val="clear" w:color="auto" w:fill="auto"/>
            <w:vAlign w:val="center"/>
          </w:tcPr>
          <w:p w14:paraId="0330FEDA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8" w:type="dxa"/>
            <w:shd w:val="clear" w:color="auto" w:fill="auto"/>
          </w:tcPr>
          <w:p w14:paraId="09ADA0C7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4FDB2E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14:paraId="73C4689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709" w:type="dxa"/>
            <w:shd w:val="clear" w:color="auto" w:fill="auto"/>
          </w:tcPr>
          <w:p w14:paraId="50EDA4B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14:paraId="47D44F4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380</w:t>
            </w: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,0</w:t>
            </w:r>
          </w:p>
        </w:tc>
      </w:tr>
      <w:tr w:rsidR="008959F4" w:rsidRPr="00E76E8A" w14:paraId="42ACECE0" w14:textId="77777777" w:rsidTr="00A071CB">
        <w:tc>
          <w:tcPr>
            <w:tcW w:w="4536" w:type="dxa"/>
            <w:shd w:val="clear" w:color="auto" w:fill="auto"/>
            <w:vAlign w:val="center"/>
          </w:tcPr>
          <w:p w14:paraId="5FD0CC2F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418" w:type="dxa"/>
            <w:shd w:val="clear" w:color="auto" w:fill="auto"/>
          </w:tcPr>
          <w:p w14:paraId="683616D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7E181CC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7E15389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F27DBBC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2572A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750D7CA2" w14:textId="77777777" w:rsidTr="00A071CB">
        <w:trPr>
          <w:trHeight w:val="451"/>
        </w:trPr>
        <w:tc>
          <w:tcPr>
            <w:tcW w:w="4536" w:type="dxa"/>
            <w:shd w:val="clear" w:color="auto" w:fill="auto"/>
            <w:vAlign w:val="center"/>
          </w:tcPr>
          <w:p w14:paraId="7F0836A5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Социальные гарантии муниципальным служащим города Москвы </w:t>
            </w:r>
          </w:p>
        </w:tc>
        <w:tc>
          <w:tcPr>
            <w:tcW w:w="1418" w:type="dxa"/>
            <w:shd w:val="clear" w:color="auto" w:fill="auto"/>
          </w:tcPr>
          <w:p w14:paraId="7925600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9E1278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3DB6818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1D93A17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3A6E78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1351D8E5" w14:textId="77777777" w:rsidTr="00A071CB">
        <w:tc>
          <w:tcPr>
            <w:tcW w:w="4536" w:type="dxa"/>
            <w:shd w:val="clear" w:color="auto" w:fill="auto"/>
            <w:vAlign w:val="center"/>
          </w:tcPr>
          <w:p w14:paraId="21735B7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418" w:type="dxa"/>
            <w:shd w:val="clear" w:color="auto" w:fill="auto"/>
          </w:tcPr>
          <w:p w14:paraId="6188035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39F54C7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14:paraId="12844B7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709" w:type="dxa"/>
            <w:shd w:val="clear" w:color="auto" w:fill="auto"/>
          </w:tcPr>
          <w:p w14:paraId="785048A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shd w:val="clear" w:color="auto" w:fill="auto"/>
          </w:tcPr>
          <w:p w14:paraId="3B003DD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501,6</w:t>
            </w:r>
          </w:p>
        </w:tc>
      </w:tr>
      <w:tr w:rsidR="008959F4" w:rsidRPr="00E76E8A" w14:paraId="50DE9B29" w14:textId="77777777" w:rsidTr="00A071CB">
        <w:tc>
          <w:tcPr>
            <w:tcW w:w="4536" w:type="dxa"/>
            <w:shd w:val="clear" w:color="auto" w:fill="auto"/>
            <w:vAlign w:val="center"/>
          </w:tcPr>
          <w:p w14:paraId="45FA96F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397E7066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42AADDC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14:paraId="300A3A1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642DD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3EAF7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240,0</w:t>
            </w:r>
          </w:p>
        </w:tc>
      </w:tr>
      <w:tr w:rsidR="008959F4" w:rsidRPr="00E76E8A" w14:paraId="1D5D4C74" w14:textId="77777777" w:rsidTr="00A071CB">
        <w:tc>
          <w:tcPr>
            <w:tcW w:w="4536" w:type="dxa"/>
            <w:shd w:val="clear" w:color="auto" w:fill="auto"/>
            <w:vAlign w:val="center"/>
          </w:tcPr>
          <w:p w14:paraId="06F3447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418" w:type="dxa"/>
            <w:shd w:val="clear" w:color="auto" w:fill="auto"/>
          </w:tcPr>
          <w:p w14:paraId="3D95870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2C69170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56A5C72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0D5176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9F093A6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73C77E25" w14:textId="77777777" w:rsidTr="00A071CB">
        <w:tc>
          <w:tcPr>
            <w:tcW w:w="4536" w:type="dxa"/>
            <w:shd w:val="clear" w:color="auto" w:fill="auto"/>
            <w:vAlign w:val="center"/>
          </w:tcPr>
          <w:p w14:paraId="1F4ACF71" w14:textId="586AB09E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1404D89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8F6486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3B44D46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5A94B78D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652710B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3790E5D9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473F58C3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auto"/>
          </w:tcPr>
          <w:p w14:paraId="643D0C7A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151483C8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14:paraId="4F1052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4047E5DE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shd w:val="clear" w:color="auto" w:fill="auto"/>
          </w:tcPr>
          <w:p w14:paraId="214A399C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40,0</w:t>
            </w:r>
          </w:p>
        </w:tc>
      </w:tr>
      <w:tr w:rsidR="008959F4" w:rsidRPr="00E76E8A" w14:paraId="0C59FCF2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4CCE76F2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418" w:type="dxa"/>
            <w:shd w:val="clear" w:color="auto" w:fill="auto"/>
          </w:tcPr>
          <w:p w14:paraId="27B5F5D6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0AA4D70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0D9070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F02E5A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292F0831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020EBCEC" w14:textId="77777777" w:rsidTr="00A071CB">
        <w:trPr>
          <w:trHeight w:val="20"/>
        </w:trPr>
        <w:tc>
          <w:tcPr>
            <w:tcW w:w="4536" w:type="dxa"/>
            <w:shd w:val="clear" w:color="auto" w:fill="auto"/>
            <w:vAlign w:val="center"/>
          </w:tcPr>
          <w:p w14:paraId="73498BC7" w14:textId="138583EC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418" w:type="dxa"/>
            <w:shd w:val="clear" w:color="auto" w:fill="auto"/>
          </w:tcPr>
          <w:p w14:paraId="67845683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5AF7DE4B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7217C30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14A0DC73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A35EE95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01F2A56E" w14:textId="77777777" w:rsidTr="00A071CB">
        <w:tc>
          <w:tcPr>
            <w:tcW w:w="4536" w:type="dxa"/>
            <w:shd w:val="clear" w:color="auto" w:fill="auto"/>
            <w:vAlign w:val="center"/>
          </w:tcPr>
          <w:p w14:paraId="0A7267B4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auto"/>
          </w:tcPr>
          <w:p w14:paraId="6201202F" w14:textId="77777777" w:rsidR="008959F4" w:rsidRPr="00E76E8A" w:rsidRDefault="008959F4" w:rsidP="00895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17" w:type="dxa"/>
            <w:shd w:val="clear" w:color="auto" w:fill="auto"/>
          </w:tcPr>
          <w:p w14:paraId="603C99F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14:paraId="0FEB365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709" w:type="dxa"/>
            <w:shd w:val="clear" w:color="auto" w:fill="auto"/>
          </w:tcPr>
          <w:p w14:paraId="4D9004B0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shd w:val="clear" w:color="auto" w:fill="auto"/>
          </w:tcPr>
          <w:p w14:paraId="2910BB6A" w14:textId="77777777" w:rsidR="008959F4" w:rsidRPr="00D035D1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200,0</w:t>
            </w:r>
          </w:p>
        </w:tc>
      </w:tr>
      <w:tr w:rsidR="008959F4" w:rsidRPr="00E76E8A" w14:paraId="1C449C11" w14:textId="77777777" w:rsidTr="00A071CB">
        <w:tc>
          <w:tcPr>
            <w:tcW w:w="4536" w:type="dxa"/>
            <w:shd w:val="clear" w:color="auto" w:fill="auto"/>
          </w:tcPr>
          <w:p w14:paraId="54C13138" w14:textId="77777777" w:rsidR="008959F4" w:rsidRPr="00E76E8A" w:rsidRDefault="008959F4" w:rsidP="008959F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418" w:type="dxa"/>
            <w:shd w:val="clear" w:color="auto" w:fill="auto"/>
          </w:tcPr>
          <w:p w14:paraId="128A1D65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7967352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1D30381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3A4939" w14:textId="77777777" w:rsidR="008959F4" w:rsidRPr="00E76E8A" w:rsidRDefault="008959F4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217F5FB" w14:textId="112FF486" w:rsidR="008959F4" w:rsidRPr="00D035D1" w:rsidRDefault="00F274AF" w:rsidP="008959F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27 6</w:t>
            </w:r>
            <w:r w:rsidR="008959F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22,9</w:t>
            </w:r>
          </w:p>
        </w:tc>
      </w:tr>
    </w:tbl>
    <w:p w14:paraId="28CB5133" w14:textId="77777777" w:rsidR="00691CBD" w:rsidRDefault="00691CBD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9"/>
        <w:gridCol w:w="4482"/>
      </w:tblGrid>
      <w:tr w:rsidR="00202196" w:rsidRPr="00265BE8" w14:paraId="687CC515" w14:textId="77777777" w:rsidTr="00691CBD">
        <w:tc>
          <w:tcPr>
            <w:tcW w:w="5439" w:type="dxa"/>
          </w:tcPr>
          <w:p w14:paraId="20979D82" w14:textId="31A1D73F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482" w:type="dxa"/>
          </w:tcPr>
          <w:p w14:paraId="419FD773" w14:textId="4AC048E6" w:rsidR="00202196" w:rsidRPr="00265BE8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14:paraId="2C19375D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5E6DA36E" w14:textId="77777777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</w:t>
            </w:r>
            <w:r>
              <w:rPr>
                <w:rFonts w:eastAsia="Times New Roman"/>
                <w:color w:val="000000"/>
                <w:lang w:eastAsia="ar-SA"/>
              </w:rPr>
              <w:t xml:space="preserve"> Б</w:t>
            </w:r>
            <w:r w:rsidRPr="00265BE8">
              <w:rPr>
                <w:rFonts w:eastAsia="Times New Roman"/>
                <w:color w:val="000000"/>
                <w:lang w:eastAsia="ar-SA"/>
              </w:rPr>
              <w:t>абушкинский</w:t>
            </w:r>
          </w:p>
          <w:p w14:paraId="2F239917" w14:textId="46694E95" w:rsidR="00202196" w:rsidRDefault="00202196" w:rsidP="002021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20 февраля 2024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 xml:space="preserve"> 2/</w:t>
            </w:r>
            <w:r w:rsidR="00701677">
              <w:rPr>
                <w:rFonts w:eastAsia="Times New Roman"/>
                <w:color w:val="000000"/>
                <w:lang w:eastAsia="ar-SA"/>
              </w:rPr>
              <w:t>6</w:t>
            </w:r>
          </w:p>
          <w:p w14:paraId="73824ACE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202196" w:rsidRPr="00265BE8" w14:paraId="1941F3A0" w14:textId="77777777" w:rsidTr="00691CBD">
        <w:tc>
          <w:tcPr>
            <w:tcW w:w="5439" w:type="dxa"/>
          </w:tcPr>
          <w:p w14:paraId="4A46239C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4482" w:type="dxa"/>
          </w:tcPr>
          <w:p w14:paraId="7FD0F734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5</w:t>
            </w:r>
          </w:p>
          <w:p w14:paraId="0EA87670" w14:textId="77777777" w:rsidR="00202196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14:paraId="6FD45391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14:paraId="3F96DA50" w14:textId="77777777" w:rsidR="00202196" w:rsidRPr="00265BE8" w:rsidRDefault="00202196" w:rsidP="00AB49EC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от </w:t>
            </w:r>
            <w:r>
              <w:rPr>
                <w:rFonts w:eastAsia="Times New Roman"/>
                <w:color w:val="000000"/>
                <w:lang w:eastAsia="ar-SA"/>
              </w:rPr>
              <w:t xml:space="preserve">12 декабря 2023 года </w:t>
            </w:r>
            <w:r w:rsidRPr="00265BE8">
              <w:rPr>
                <w:rFonts w:eastAsia="Times New Roman"/>
                <w:color w:val="000000"/>
                <w:lang w:eastAsia="ar-SA"/>
              </w:rPr>
              <w:t>№</w:t>
            </w:r>
            <w:r>
              <w:rPr>
                <w:rFonts w:eastAsia="Times New Roman"/>
                <w:color w:val="000000"/>
                <w:lang w:eastAsia="ar-SA"/>
              </w:rPr>
              <w:t>15/8</w:t>
            </w:r>
          </w:p>
        </w:tc>
      </w:tr>
    </w:tbl>
    <w:p w14:paraId="1172D1D0" w14:textId="77777777" w:rsidR="008E7925" w:rsidRDefault="008E7925" w:rsidP="008E7925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E22C1C5" w14:textId="77777777" w:rsidR="009D0C77" w:rsidRDefault="008E7925" w:rsidP="009D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подгруппам), видов расходов классификации расходов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бюджета муниципального округа Бабушкинский</w:t>
      </w:r>
      <w:r w:rsidR="009D0C7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CD334F" w14:textId="45DE59AB" w:rsidR="008E7925" w:rsidRPr="009D0C77" w:rsidRDefault="008E7925" w:rsidP="009D0C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2024</w:t>
      </w:r>
      <w:r w:rsidRPr="000B5D2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tbl>
      <w:tblPr>
        <w:tblW w:w="10915" w:type="dxa"/>
        <w:tblInd w:w="-57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1276"/>
        <w:gridCol w:w="1701"/>
        <w:gridCol w:w="850"/>
        <w:gridCol w:w="1276"/>
      </w:tblGrid>
      <w:tr w:rsidR="008E7925" w:rsidRPr="00314530" w14:paraId="77A008AC" w14:textId="77777777" w:rsidTr="00A071CB">
        <w:trPr>
          <w:trHeight w:val="18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46D4" w14:textId="77777777" w:rsidR="008E7925" w:rsidRPr="00EF6678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7E06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6BEB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0AA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BCBA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8E7925" w:rsidRPr="00314530" w14:paraId="071C1C64" w14:textId="77777777" w:rsidTr="00A071CB">
        <w:trPr>
          <w:trHeight w:val="2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9B43B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1E1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420D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BDF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4DE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959F4" w:rsidRPr="00314530" w14:paraId="12287C49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CC68" w14:textId="641207EF" w:rsidR="008959F4" w:rsidRPr="00EF6678" w:rsidRDefault="008959F4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6CD4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B997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A5A7" w14:textId="77777777" w:rsidR="008959F4" w:rsidRPr="00EF6678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E2AB" w14:textId="77777777" w:rsidR="008959F4" w:rsidRDefault="008959F4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7925" w:rsidRPr="00314530" w14:paraId="1FBDC798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EB3E9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89E1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341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4A9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59264" w14:textId="5C990162" w:rsidR="008E7925" w:rsidRPr="00EF6678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24 4</w:t>
            </w:r>
            <w:r w:rsidR="008E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07,9</w:t>
            </w:r>
          </w:p>
        </w:tc>
      </w:tr>
      <w:tr w:rsidR="008E7925" w:rsidRPr="00314530" w14:paraId="1341A9C9" w14:textId="77777777" w:rsidTr="00A071CB">
        <w:trPr>
          <w:trHeight w:val="3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ECDB6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6A18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E71EE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5ADC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85780" w14:textId="0038DB6B" w:rsidR="008E7925" w:rsidRPr="00EF6678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2 5</w:t>
            </w:r>
            <w:r w:rsidR="008E7925"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95,0</w:t>
            </w:r>
          </w:p>
        </w:tc>
      </w:tr>
      <w:tr w:rsidR="008E7925" w:rsidRPr="00314530" w14:paraId="6B1E3906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727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99C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955BD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B037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08A8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195,0</w:t>
            </w:r>
          </w:p>
        </w:tc>
      </w:tr>
      <w:tr w:rsidR="008E7925" w:rsidRPr="00314530" w14:paraId="16E23ACA" w14:textId="77777777" w:rsidTr="00A071CB">
        <w:trPr>
          <w:trHeight w:val="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E83EF" w14:textId="52FD42EA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</w:t>
            </w:r>
            <w:r w:rsidR="008959F4"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18E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02EC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A45E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191C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195,0</w:t>
            </w:r>
          </w:p>
        </w:tc>
      </w:tr>
      <w:tr w:rsidR="008E7925" w:rsidRPr="00314530" w14:paraId="7F351DC0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1366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31CD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01 03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A724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31А 0100200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090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1988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B4D4A" w:rsidRPr="00314530" w14:paraId="271A76CD" w14:textId="77777777" w:rsidTr="00A071CB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F9A18" w14:textId="5CB6F52C" w:rsidR="00FB4D4A" w:rsidRPr="00FB4D4A" w:rsidRDefault="00FB4D4A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округов, передаваемых полномочий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6982" w14:textId="2046577D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74B16" w14:textId="6860BD26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0400100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60F0" w14:textId="77777777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7C6" w14:textId="7735902C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2 400,0</w:t>
            </w:r>
          </w:p>
        </w:tc>
      </w:tr>
      <w:tr w:rsidR="00FB4D4A" w:rsidRPr="00314530" w14:paraId="42E06F42" w14:textId="77777777" w:rsidTr="00A071CB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E2AC4" w14:textId="6B126E5C" w:rsidR="00FB4D4A" w:rsidRPr="00FB4D4A" w:rsidRDefault="00FB4D4A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D4A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F8B" w14:textId="3D20A82C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D3622" w14:textId="62455456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33А 0400100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79A4" w14:textId="18C158E9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067" w14:textId="78356B2E" w:rsidR="00FB4D4A" w:rsidRPr="00FB4D4A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2 400,0</w:t>
            </w:r>
          </w:p>
        </w:tc>
      </w:tr>
      <w:tr w:rsidR="008E7925" w:rsidRPr="00314530" w14:paraId="1D5A6659" w14:textId="77777777" w:rsidTr="00A071CB">
        <w:trPr>
          <w:trHeight w:val="20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3D45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56E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02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4E067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1B50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21 474,6</w:t>
            </w:r>
          </w:p>
        </w:tc>
      </w:tr>
      <w:tr w:rsidR="008E7925" w:rsidRPr="00314530" w14:paraId="6D3B7ABF" w14:textId="77777777" w:rsidTr="00A071CB">
        <w:trPr>
          <w:trHeight w:val="2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51C88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49B9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2084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 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276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607F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21 074,6</w:t>
            </w:r>
          </w:p>
        </w:tc>
      </w:tr>
      <w:tr w:rsidR="008E7925" w:rsidRPr="00314530" w14:paraId="14437442" w14:textId="77777777" w:rsidTr="00A071CB">
        <w:trPr>
          <w:trHeight w:val="24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D532" w14:textId="757C91EE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  <w:r w:rsidR="009D0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F908A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8F2DF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A2EB3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E7320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4 20</w:t>
            </w:r>
            <w:r w:rsidRPr="00EF66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0,8</w:t>
            </w:r>
          </w:p>
        </w:tc>
      </w:tr>
      <w:tr w:rsidR="008E7925" w:rsidRPr="00314530" w14:paraId="2016B036" w14:textId="77777777" w:rsidTr="00A071CB">
        <w:trPr>
          <w:trHeight w:val="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D573" w14:textId="77777777" w:rsidR="008E7925" w:rsidRPr="00EF6678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C95F1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0E716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E1B18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5B55" w14:textId="77777777" w:rsidR="008E7925" w:rsidRPr="00EF6678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6678">
              <w:rPr>
                <w:rFonts w:ascii="Times New Roman" w:hAnsi="Times New Roman" w:cs="Times New Roman"/>
                <w:bCs/>
                <w:sz w:val="24"/>
                <w:szCs w:val="24"/>
              </w:rPr>
              <w:t>3 685,8</w:t>
            </w:r>
          </w:p>
        </w:tc>
      </w:tr>
      <w:tr w:rsidR="008E7925" w:rsidRPr="00314530" w14:paraId="05060FC0" w14:textId="77777777" w:rsidTr="00A071CB">
        <w:trPr>
          <w:trHeight w:val="32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2C37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24AE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07E7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0B9C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EE9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8E7925" w:rsidRPr="00314530" w14:paraId="74E0B95A" w14:textId="77777777" w:rsidTr="00A071CB">
        <w:trPr>
          <w:trHeight w:val="5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DEE3" w14:textId="1B385781" w:rsidR="008E7925" w:rsidRPr="00314530" w:rsidRDefault="009D0C77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195C3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37E0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64A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C05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16 873,8</w:t>
            </w:r>
          </w:p>
        </w:tc>
      </w:tr>
      <w:tr w:rsidR="008E7925" w:rsidRPr="00314530" w14:paraId="5241C2D5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9E6A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137E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5CD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3A2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13A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11 318,1</w:t>
            </w:r>
          </w:p>
        </w:tc>
      </w:tr>
      <w:tr w:rsidR="008E7925" w:rsidRPr="00314530" w14:paraId="7C43347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C39D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225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8BFB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A92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C0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5 455,7</w:t>
            </w:r>
          </w:p>
        </w:tc>
      </w:tr>
      <w:tr w:rsidR="008E7925" w:rsidRPr="00314530" w14:paraId="1B4B5424" w14:textId="77777777" w:rsidTr="00A071CB">
        <w:trPr>
          <w:trHeight w:val="21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F9C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Уплата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BDA0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27D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31Б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84B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2A5B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00,0</w:t>
            </w:r>
          </w:p>
        </w:tc>
      </w:tr>
      <w:tr w:rsidR="008E7925" w:rsidRPr="00314530" w14:paraId="63737DD8" w14:textId="77777777" w:rsidTr="00A071CB">
        <w:trPr>
          <w:trHeight w:val="1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79EA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E41A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8E34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5000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EF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400,0</w:t>
            </w:r>
          </w:p>
        </w:tc>
      </w:tr>
      <w:tr w:rsidR="008E7925" w:rsidRPr="00314530" w14:paraId="4DC202C2" w14:textId="77777777" w:rsidTr="00A071CB">
        <w:trPr>
          <w:trHeight w:val="16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B670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C0E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01 04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32C1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35Г 0101100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E735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074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400,0</w:t>
            </w:r>
          </w:p>
        </w:tc>
      </w:tr>
      <w:tr w:rsidR="008E7925" w:rsidRPr="00314530" w14:paraId="65078E21" w14:textId="77777777" w:rsidTr="00A071CB">
        <w:trPr>
          <w:trHeight w:val="21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A485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4463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021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3E6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5C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252,2</w:t>
            </w:r>
          </w:p>
        </w:tc>
      </w:tr>
      <w:tr w:rsidR="008E7925" w:rsidRPr="00314530" w14:paraId="31B1D056" w14:textId="77777777" w:rsidTr="00A071CB">
        <w:trPr>
          <w:trHeight w:val="26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62A6" w14:textId="55E024AA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71CB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аппарата Совета депутатов муниципального округа Бабушкинский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724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6D3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716E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039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252,2</w:t>
            </w:r>
          </w:p>
        </w:tc>
      </w:tr>
      <w:tr w:rsidR="008E7925" w:rsidRPr="00314530" w14:paraId="0E2EA6A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3F4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081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A777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32А 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67FB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DE3F2" w14:textId="3294B658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r w:rsidR="00A164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7925" w:rsidRPr="00314530" w14:paraId="74AD49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C830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B71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9F9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718D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18D0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8E7925" w:rsidRPr="00314530" w14:paraId="5F52BD33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E15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1CD2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7F3C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03CB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F2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E7925" w:rsidRPr="00314530" w14:paraId="410F871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3276" w14:textId="50B0AD1C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Уплата 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налогов, сборов и иных обязательных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97FA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01 13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137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 0100400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CE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A6E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8E7925" w:rsidRPr="00314530" w14:paraId="49DF669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A77E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F3A1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4F3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541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9CC4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1B3E8F8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E6BD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B120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A65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CD42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3F51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65577A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43662" w14:textId="52F62D7E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аппарата</w:t>
            </w:r>
            <w:r w:rsidR="009127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245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B110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8FC1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B707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36D179EF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FBD74" w14:textId="5438641E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Закупка товаров, работ и услуг для </w:t>
            </w:r>
            <w:r w:rsidR="00691CBD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государственных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EBF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F96D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1CC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EF5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7925" w:rsidRPr="00314530" w14:paraId="1A25CC5C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93AD" w14:textId="66F8AA5D" w:rsidR="008E7925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  <w:r w:rsidR="009127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2320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3C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31Б 0100100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4097B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7373" w14:textId="77777777" w:rsidR="008E7925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E7925" w:rsidRPr="00314530" w14:paraId="2E45122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DA723" w14:textId="22540CAC" w:rsidR="008E7925" w:rsidRPr="00B673E1" w:rsidRDefault="009D0C77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деятельности администраций/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аппарата Совета депутатов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  <w:r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1A8A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FEAF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31Б 01005</w:t>
            </w:r>
            <w:r w:rsidRPr="00B673E1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6E9E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28495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</w:tr>
      <w:tr w:rsidR="008E7925" w:rsidRPr="00314530" w14:paraId="3212600B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6740E" w14:textId="0B7CE02C" w:rsidR="008E7925" w:rsidRPr="00B673E1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Закупка товаров, работ и услуг для </w:t>
            </w:r>
            <w:r w:rsidR="00691CBD"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 государственных</w:t>
            </w: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F09AB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28AA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4F4F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70B9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5BAFD031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B62FC" w14:textId="77777777" w:rsidR="008E7925" w:rsidRPr="00B673E1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20FC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07 05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B294E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734B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FFBE8" w14:textId="77777777" w:rsidR="008E7925" w:rsidRPr="00B673E1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673E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3086030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CAA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72B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24D8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4D32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4CE2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1B844DEF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720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700E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E09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68A3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7B4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0806186E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E8132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F3DE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49A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20A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E54C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1 963,4</w:t>
            </w:r>
          </w:p>
        </w:tc>
      </w:tr>
      <w:tr w:rsidR="008E7925" w:rsidRPr="00314530" w14:paraId="0DFCC4DF" w14:textId="77777777" w:rsidTr="00A071CB">
        <w:trPr>
          <w:trHeight w:val="1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DCC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57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08 04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375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BC41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DBA9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1 963,4</w:t>
            </w:r>
          </w:p>
        </w:tc>
      </w:tr>
      <w:tr w:rsidR="008E7925" w:rsidRPr="00314530" w14:paraId="097AC12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95C74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CA5E2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9D7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A2B0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D5E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881,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8E7925" w:rsidRPr="00314530" w14:paraId="2B31628A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E4E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9ABA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578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C51D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CC51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1EB38549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0C8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41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EC1A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7D37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9E7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4E0044A3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08E3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AD9F9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10 01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8FE06" w14:textId="77777777" w:rsidR="008E7925" w:rsidRPr="00314530" w:rsidRDefault="008E7925" w:rsidP="008E7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35П 0101500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5FA7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7136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380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E7925" w:rsidRPr="00314530" w14:paraId="30626C04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6028B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C8CD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5E1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26E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DBD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06D9A30E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6AACC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329AE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2BC5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73E6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E1DC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54CDBAF8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10D4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оциальные выплаты гражданам, кроме публичных нормативных обязательств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82C2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10 06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36E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35П 0101800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B87C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4856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8E7925" w:rsidRPr="00314530" w14:paraId="535F3CB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AA909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3C28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32B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A4D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8D0C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8E7925" w:rsidRPr="00314530" w14:paraId="6C16986D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7FB3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D273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5AE8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A3E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782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8E7925" w:rsidRPr="00314530" w14:paraId="3B29F461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72E7" w14:textId="3A5CBEC0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</w:t>
            </w:r>
            <w:r w:rsidR="008959F4" w:rsidRPr="008959F4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ED19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ABD15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AFCF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9889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E7925" w:rsidRPr="00314530" w14:paraId="10B8CFF4" w14:textId="77777777" w:rsidTr="00A071CB">
        <w:trPr>
          <w:trHeight w:val="17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F9D0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C92D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A8E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28B1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F39C9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8E7925" w:rsidRPr="00314530" w14:paraId="5118CED2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87E7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06E9A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E0F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52C9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D12D8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E7925" w:rsidRPr="00314530" w14:paraId="66B28BD4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2CC6" w14:textId="48A7A849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жителей </w:t>
            </w:r>
            <w:r w:rsidR="008959F4" w:rsidRPr="00E76E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983A4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C1101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538D0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18183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8E7925" w:rsidRPr="00314530" w14:paraId="4E43F798" w14:textId="77777777" w:rsidTr="00A071CB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B2CFD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D21B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12 04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3ABC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35Е 0100300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031D7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4BC2D" w14:textId="77777777" w:rsidR="008E7925" w:rsidRPr="00314530" w:rsidRDefault="008E7925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8E7925" w:rsidRPr="00314530" w14:paraId="5D963EC0" w14:textId="77777777" w:rsidTr="00A071C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55C4" w14:textId="77777777" w:rsidR="008E7925" w:rsidRPr="00314530" w:rsidRDefault="008E7925" w:rsidP="008E792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45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D07FC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828D5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36EDD" w14:textId="77777777" w:rsidR="008E7925" w:rsidRPr="00314530" w:rsidRDefault="008E7925" w:rsidP="008E792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0D4F3" w14:textId="7D30DE56" w:rsidR="008E7925" w:rsidRPr="00314530" w:rsidRDefault="00FB4D4A" w:rsidP="008E79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27 6</w:t>
            </w:r>
            <w:r w:rsidR="008E79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22,9</w:t>
            </w:r>
          </w:p>
        </w:tc>
      </w:tr>
    </w:tbl>
    <w:p w14:paraId="30A939C5" w14:textId="1265A95E" w:rsidR="00A071CB" w:rsidRDefault="00A071CB" w:rsidP="008E7925"/>
    <w:p w14:paraId="611F4626" w14:textId="77777777" w:rsidR="00691CBD" w:rsidRPr="00314530" w:rsidRDefault="00691CBD" w:rsidP="008E7925"/>
    <w:sectPr w:rsidR="00691CBD" w:rsidRPr="00314530" w:rsidSect="009901C8">
      <w:footerReference w:type="first" r:id="rId9"/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A8987" w14:textId="77777777" w:rsidR="007005AC" w:rsidRDefault="007005AC" w:rsidP="00146778">
      <w:pPr>
        <w:spacing w:after="0" w:line="240" w:lineRule="auto"/>
      </w:pPr>
      <w:r>
        <w:separator/>
      </w:r>
    </w:p>
  </w:endnote>
  <w:endnote w:type="continuationSeparator" w:id="0">
    <w:p w14:paraId="37F72FD3" w14:textId="77777777" w:rsidR="007005AC" w:rsidRDefault="007005AC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3B170" w14:textId="77777777" w:rsidR="00AB49EC" w:rsidRDefault="00AB49EC">
    <w:pPr>
      <w:pStyle w:val="aa"/>
      <w:jc w:val="right"/>
    </w:pPr>
  </w:p>
  <w:p w14:paraId="5B4AE183" w14:textId="77777777" w:rsidR="00AB49EC" w:rsidRDefault="00AB49E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DAB5F" w14:textId="77777777" w:rsidR="00AB49EC" w:rsidRDefault="00AB49EC">
    <w:pPr>
      <w:pStyle w:val="aa"/>
      <w:jc w:val="right"/>
    </w:pPr>
  </w:p>
  <w:p w14:paraId="2CA44CF4" w14:textId="77777777" w:rsidR="00AB49EC" w:rsidRDefault="00AB49E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A161B" w14:textId="77777777" w:rsidR="007005AC" w:rsidRDefault="007005AC" w:rsidP="00146778">
      <w:pPr>
        <w:spacing w:after="0" w:line="240" w:lineRule="auto"/>
      </w:pPr>
      <w:r>
        <w:separator/>
      </w:r>
    </w:p>
  </w:footnote>
  <w:footnote w:type="continuationSeparator" w:id="0">
    <w:p w14:paraId="613A8A57" w14:textId="77777777" w:rsidR="007005AC" w:rsidRDefault="007005AC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2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0F90DDF"/>
    <w:multiLevelType w:val="hybridMultilevel"/>
    <w:tmpl w:val="AC12CA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24F4E17"/>
    <w:multiLevelType w:val="hybridMultilevel"/>
    <w:tmpl w:val="40927B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D010EE5"/>
    <w:multiLevelType w:val="hybridMultilevel"/>
    <w:tmpl w:val="FA96F2C4"/>
    <w:lvl w:ilvl="0" w:tplc="04190013">
      <w:start w:val="1"/>
      <w:numFmt w:val="upperRoman"/>
      <w:lvlText w:val="%1."/>
      <w:lvlJc w:val="right"/>
      <w:pPr>
        <w:ind w:left="3229" w:hanging="360"/>
      </w:p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7" w15:restartNumberingAfterBreak="0">
    <w:nsid w:val="441E665A"/>
    <w:multiLevelType w:val="multilevel"/>
    <w:tmpl w:val="9BE2D72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A8B7F24"/>
    <w:multiLevelType w:val="hybridMultilevel"/>
    <w:tmpl w:val="9F9EE2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59D63317"/>
    <w:multiLevelType w:val="hybridMultilevel"/>
    <w:tmpl w:val="69208E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E5C1B41"/>
    <w:multiLevelType w:val="hybridMultilevel"/>
    <w:tmpl w:val="73BC77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10"/>
  </w:num>
  <w:num w:numId="15">
    <w:abstractNumId w:val="8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DB7"/>
    <w:rsid w:val="00016EDC"/>
    <w:rsid w:val="00017C64"/>
    <w:rsid w:val="00020CEE"/>
    <w:rsid w:val="00024317"/>
    <w:rsid w:val="00024342"/>
    <w:rsid w:val="000254D0"/>
    <w:rsid w:val="0002559B"/>
    <w:rsid w:val="00025D14"/>
    <w:rsid w:val="00026202"/>
    <w:rsid w:val="00026AF4"/>
    <w:rsid w:val="0002727B"/>
    <w:rsid w:val="00027B85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3984"/>
    <w:rsid w:val="00046019"/>
    <w:rsid w:val="000465BD"/>
    <w:rsid w:val="000508F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3C5F"/>
    <w:rsid w:val="000650C4"/>
    <w:rsid w:val="000652C0"/>
    <w:rsid w:val="00066233"/>
    <w:rsid w:val="00066320"/>
    <w:rsid w:val="00066B8C"/>
    <w:rsid w:val="00066D98"/>
    <w:rsid w:val="00066E8B"/>
    <w:rsid w:val="00067350"/>
    <w:rsid w:val="00070EFF"/>
    <w:rsid w:val="00071E75"/>
    <w:rsid w:val="000729AD"/>
    <w:rsid w:val="0007312A"/>
    <w:rsid w:val="00073817"/>
    <w:rsid w:val="00075669"/>
    <w:rsid w:val="000769F5"/>
    <w:rsid w:val="00077002"/>
    <w:rsid w:val="000777F9"/>
    <w:rsid w:val="000778FF"/>
    <w:rsid w:val="0008010A"/>
    <w:rsid w:val="000802FB"/>
    <w:rsid w:val="00080ECC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96C38"/>
    <w:rsid w:val="000A004C"/>
    <w:rsid w:val="000A028D"/>
    <w:rsid w:val="000A06DF"/>
    <w:rsid w:val="000A0C4E"/>
    <w:rsid w:val="000A1664"/>
    <w:rsid w:val="000A2017"/>
    <w:rsid w:val="000A2D55"/>
    <w:rsid w:val="000A38DA"/>
    <w:rsid w:val="000A3BBA"/>
    <w:rsid w:val="000A4476"/>
    <w:rsid w:val="000A6B50"/>
    <w:rsid w:val="000A7308"/>
    <w:rsid w:val="000A7F16"/>
    <w:rsid w:val="000B1F01"/>
    <w:rsid w:val="000B248F"/>
    <w:rsid w:val="000B2679"/>
    <w:rsid w:val="000B2B8F"/>
    <w:rsid w:val="000B316B"/>
    <w:rsid w:val="000B3FB5"/>
    <w:rsid w:val="000B47FC"/>
    <w:rsid w:val="000B5D23"/>
    <w:rsid w:val="000B5E78"/>
    <w:rsid w:val="000B7EE9"/>
    <w:rsid w:val="000C0660"/>
    <w:rsid w:val="000C1316"/>
    <w:rsid w:val="000C1C0E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525"/>
    <w:rsid w:val="000D7FA6"/>
    <w:rsid w:val="000E0C58"/>
    <w:rsid w:val="000E3272"/>
    <w:rsid w:val="000E395A"/>
    <w:rsid w:val="000E400D"/>
    <w:rsid w:val="000E4508"/>
    <w:rsid w:val="000E5201"/>
    <w:rsid w:val="000E6FDA"/>
    <w:rsid w:val="000F0F67"/>
    <w:rsid w:val="000F11E8"/>
    <w:rsid w:val="000F22F3"/>
    <w:rsid w:val="000F26DC"/>
    <w:rsid w:val="000F2A29"/>
    <w:rsid w:val="000F5DF4"/>
    <w:rsid w:val="000F5E77"/>
    <w:rsid w:val="001017FE"/>
    <w:rsid w:val="00101BDA"/>
    <w:rsid w:val="0010603D"/>
    <w:rsid w:val="001064BD"/>
    <w:rsid w:val="00106B4D"/>
    <w:rsid w:val="00106FA4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17E56"/>
    <w:rsid w:val="00120BB6"/>
    <w:rsid w:val="0012199D"/>
    <w:rsid w:val="00122545"/>
    <w:rsid w:val="0012259A"/>
    <w:rsid w:val="00122DAB"/>
    <w:rsid w:val="00125EAA"/>
    <w:rsid w:val="001260DE"/>
    <w:rsid w:val="001306E3"/>
    <w:rsid w:val="00130766"/>
    <w:rsid w:val="001318B7"/>
    <w:rsid w:val="001332D1"/>
    <w:rsid w:val="00133A91"/>
    <w:rsid w:val="00133D86"/>
    <w:rsid w:val="00134554"/>
    <w:rsid w:val="00135AFF"/>
    <w:rsid w:val="001374C5"/>
    <w:rsid w:val="00137E16"/>
    <w:rsid w:val="001411D7"/>
    <w:rsid w:val="0014241D"/>
    <w:rsid w:val="001425DE"/>
    <w:rsid w:val="001445D3"/>
    <w:rsid w:val="00144D1E"/>
    <w:rsid w:val="001455F9"/>
    <w:rsid w:val="00145B0E"/>
    <w:rsid w:val="00146778"/>
    <w:rsid w:val="00146ED6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57847"/>
    <w:rsid w:val="001578FF"/>
    <w:rsid w:val="00160272"/>
    <w:rsid w:val="001606B4"/>
    <w:rsid w:val="00161195"/>
    <w:rsid w:val="0016129F"/>
    <w:rsid w:val="00161A0D"/>
    <w:rsid w:val="00162534"/>
    <w:rsid w:val="00163D02"/>
    <w:rsid w:val="00164CEE"/>
    <w:rsid w:val="00164D96"/>
    <w:rsid w:val="00164E39"/>
    <w:rsid w:val="001672E6"/>
    <w:rsid w:val="00173178"/>
    <w:rsid w:val="00173251"/>
    <w:rsid w:val="0017485B"/>
    <w:rsid w:val="00174F92"/>
    <w:rsid w:val="00175A38"/>
    <w:rsid w:val="00176D0C"/>
    <w:rsid w:val="00181E32"/>
    <w:rsid w:val="001825BC"/>
    <w:rsid w:val="0018302A"/>
    <w:rsid w:val="00183141"/>
    <w:rsid w:val="0018462D"/>
    <w:rsid w:val="001846C4"/>
    <w:rsid w:val="0018537B"/>
    <w:rsid w:val="001854F5"/>
    <w:rsid w:val="00186EBA"/>
    <w:rsid w:val="001900DB"/>
    <w:rsid w:val="00190230"/>
    <w:rsid w:val="00190280"/>
    <w:rsid w:val="00190B25"/>
    <w:rsid w:val="0019148F"/>
    <w:rsid w:val="00191AE6"/>
    <w:rsid w:val="00193325"/>
    <w:rsid w:val="00193488"/>
    <w:rsid w:val="001A1B04"/>
    <w:rsid w:val="001A3C88"/>
    <w:rsid w:val="001A42A9"/>
    <w:rsid w:val="001A556E"/>
    <w:rsid w:val="001A567D"/>
    <w:rsid w:val="001A58FE"/>
    <w:rsid w:val="001A5BBC"/>
    <w:rsid w:val="001B05BE"/>
    <w:rsid w:val="001B160D"/>
    <w:rsid w:val="001B32B5"/>
    <w:rsid w:val="001B3A7F"/>
    <w:rsid w:val="001B400C"/>
    <w:rsid w:val="001B49C2"/>
    <w:rsid w:val="001B6EB1"/>
    <w:rsid w:val="001B78A4"/>
    <w:rsid w:val="001B7F58"/>
    <w:rsid w:val="001C1325"/>
    <w:rsid w:val="001C1CF2"/>
    <w:rsid w:val="001C2650"/>
    <w:rsid w:val="001C27AC"/>
    <w:rsid w:val="001C386F"/>
    <w:rsid w:val="001C3F8B"/>
    <w:rsid w:val="001C3FB4"/>
    <w:rsid w:val="001C40A3"/>
    <w:rsid w:val="001C5AE7"/>
    <w:rsid w:val="001C5B1A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E7D08"/>
    <w:rsid w:val="001F0146"/>
    <w:rsid w:val="001F0A27"/>
    <w:rsid w:val="001F4794"/>
    <w:rsid w:val="001F4A65"/>
    <w:rsid w:val="001F513F"/>
    <w:rsid w:val="001F53AB"/>
    <w:rsid w:val="00200683"/>
    <w:rsid w:val="00202196"/>
    <w:rsid w:val="0020348D"/>
    <w:rsid w:val="00204821"/>
    <w:rsid w:val="00204DD2"/>
    <w:rsid w:val="00205DF5"/>
    <w:rsid w:val="00206257"/>
    <w:rsid w:val="0020656A"/>
    <w:rsid w:val="0020713E"/>
    <w:rsid w:val="00210A52"/>
    <w:rsid w:val="0021152C"/>
    <w:rsid w:val="00212E6A"/>
    <w:rsid w:val="002164C1"/>
    <w:rsid w:val="00217766"/>
    <w:rsid w:val="00223902"/>
    <w:rsid w:val="00226071"/>
    <w:rsid w:val="0023065E"/>
    <w:rsid w:val="00231920"/>
    <w:rsid w:val="002321C0"/>
    <w:rsid w:val="002333A2"/>
    <w:rsid w:val="00234132"/>
    <w:rsid w:val="00235AA0"/>
    <w:rsid w:val="00235E23"/>
    <w:rsid w:val="00236137"/>
    <w:rsid w:val="00236BD3"/>
    <w:rsid w:val="002372E7"/>
    <w:rsid w:val="00237355"/>
    <w:rsid w:val="002375E5"/>
    <w:rsid w:val="00237C87"/>
    <w:rsid w:val="002440BD"/>
    <w:rsid w:val="00246D9F"/>
    <w:rsid w:val="00251EC5"/>
    <w:rsid w:val="0025400D"/>
    <w:rsid w:val="00254D33"/>
    <w:rsid w:val="002551E5"/>
    <w:rsid w:val="00255A6F"/>
    <w:rsid w:val="0025641B"/>
    <w:rsid w:val="00256E4E"/>
    <w:rsid w:val="00257269"/>
    <w:rsid w:val="00261A73"/>
    <w:rsid w:val="00262609"/>
    <w:rsid w:val="00263CD0"/>
    <w:rsid w:val="002659BC"/>
    <w:rsid w:val="00265BE8"/>
    <w:rsid w:val="00266018"/>
    <w:rsid w:val="00266F85"/>
    <w:rsid w:val="00267D9C"/>
    <w:rsid w:val="00270DB8"/>
    <w:rsid w:val="00270FAB"/>
    <w:rsid w:val="0027136F"/>
    <w:rsid w:val="00272685"/>
    <w:rsid w:val="0027484E"/>
    <w:rsid w:val="002754AC"/>
    <w:rsid w:val="00276D2E"/>
    <w:rsid w:val="002779B6"/>
    <w:rsid w:val="00277C17"/>
    <w:rsid w:val="00280168"/>
    <w:rsid w:val="00280845"/>
    <w:rsid w:val="0028098E"/>
    <w:rsid w:val="00280F03"/>
    <w:rsid w:val="0028247C"/>
    <w:rsid w:val="0028280D"/>
    <w:rsid w:val="00283204"/>
    <w:rsid w:val="00284B51"/>
    <w:rsid w:val="002867D6"/>
    <w:rsid w:val="00290F20"/>
    <w:rsid w:val="00291095"/>
    <w:rsid w:val="00291D5E"/>
    <w:rsid w:val="00292990"/>
    <w:rsid w:val="00294A9A"/>
    <w:rsid w:val="00294D63"/>
    <w:rsid w:val="00296CAF"/>
    <w:rsid w:val="00297671"/>
    <w:rsid w:val="00297776"/>
    <w:rsid w:val="002A014C"/>
    <w:rsid w:val="002A0DE9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239"/>
    <w:rsid w:val="002B796E"/>
    <w:rsid w:val="002B7A8E"/>
    <w:rsid w:val="002B7E69"/>
    <w:rsid w:val="002C094A"/>
    <w:rsid w:val="002C097C"/>
    <w:rsid w:val="002C0CD2"/>
    <w:rsid w:val="002C0E97"/>
    <w:rsid w:val="002C2A6D"/>
    <w:rsid w:val="002C39C7"/>
    <w:rsid w:val="002C4E64"/>
    <w:rsid w:val="002C578E"/>
    <w:rsid w:val="002C7DFD"/>
    <w:rsid w:val="002C7FDD"/>
    <w:rsid w:val="002D273E"/>
    <w:rsid w:val="002D50A2"/>
    <w:rsid w:val="002D50E4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88"/>
    <w:rsid w:val="002E58C0"/>
    <w:rsid w:val="002F0380"/>
    <w:rsid w:val="002F04B6"/>
    <w:rsid w:val="002F17B9"/>
    <w:rsid w:val="002F1847"/>
    <w:rsid w:val="002F266C"/>
    <w:rsid w:val="002F4534"/>
    <w:rsid w:val="002F463B"/>
    <w:rsid w:val="002F49D4"/>
    <w:rsid w:val="003005B9"/>
    <w:rsid w:val="00300C4B"/>
    <w:rsid w:val="00301770"/>
    <w:rsid w:val="003059DE"/>
    <w:rsid w:val="0030676C"/>
    <w:rsid w:val="00306CAF"/>
    <w:rsid w:val="003118CB"/>
    <w:rsid w:val="00313816"/>
    <w:rsid w:val="00313F3C"/>
    <w:rsid w:val="00314530"/>
    <w:rsid w:val="00314D1E"/>
    <w:rsid w:val="00315F55"/>
    <w:rsid w:val="0031609A"/>
    <w:rsid w:val="00316265"/>
    <w:rsid w:val="00316C02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5FFA"/>
    <w:rsid w:val="00327946"/>
    <w:rsid w:val="003279E8"/>
    <w:rsid w:val="00330B4F"/>
    <w:rsid w:val="00331E66"/>
    <w:rsid w:val="0033234E"/>
    <w:rsid w:val="003326F2"/>
    <w:rsid w:val="00334257"/>
    <w:rsid w:val="003356A4"/>
    <w:rsid w:val="00337F50"/>
    <w:rsid w:val="003404E3"/>
    <w:rsid w:val="003421C1"/>
    <w:rsid w:val="00344185"/>
    <w:rsid w:val="00345CEB"/>
    <w:rsid w:val="003460E9"/>
    <w:rsid w:val="0034665A"/>
    <w:rsid w:val="00346FB8"/>
    <w:rsid w:val="0035090B"/>
    <w:rsid w:val="0035275F"/>
    <w:rsid w:val="00356FA3"/>
    <w:rsid w:val="00360159"/>
    <w:rsid w:val="00361DBA"/>
    <w:rsid w:val="00363242"/>
    <w:rsid w:val="00367392"/>
    <w:rsid w:val="003673DB"/>
    <w:rsid w:val="00367E69"/>
    <w:rsid w:val="00370DA1"/>
    <w:rsid w:val="00371AE9"/>
    <w:rsid w:val="003753CE"/>
    <w:rsid w:val="003753E4"/>
    <w:rsid w:val="00377DF3"/>
    <w:rsid w:val="00377E00"/>
    <w:rsid w:val="00380A7B"/>
    <w:rsid w:val="003829F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193B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25F7"/>
    <w:rsid w:val="003C313C"/>
    <w:rsid w:val="003C3360"/>
    <w:rsid w:val="003C3429"/>
    <w:rsid w:val="003C40D1"/>
    <w:rsid w:val="003C4BAB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250"/>
    <w:rsid w:val="003F1D8A"/>
    <w:rsid w:val="003F5224"/>
    <w:rsid w:val="003F563B"/>
    <w:rsid w:val="003F5900"/>
    <w:rsid w:val="003F623F"/>
    <w:rsid w:val="003F7D82"/>
    <w:rsid w:val="00401824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3C81"/>
    <w:rsid w:val="004159C2"/>
    <w:rsid w:val="00416A2E"/>
    <w:rsid w:val="004175ED"/>
    <w:rsid w:val="00417AD6"/>
    <w:rsid w:val="00417ADD"/>
    <w:rsid w:val="004226AA"/>
    <w:rsid w:val="00424A8F"/>
    <w:rsid w:val="0042591C"/>
    <w:rsid w:val="00425F7F"/>
    <w:rsid w:val="00427B51"/>
    <w:rsid w:val="00430504"/>
    <w:rsid w:val="00431199"/>
    <w:rsid w:val="00432AFE"/>
    <w:rsid w:val="00433F7D"/>
    <w:rsid w:val="00435823"/>
    <w:rsid w:val="004373A6"/>
    <w:rsid w:val="004401A3"/>
    <w:rsid w:val="004401E5"/>
    <w:rsid w:val="004408EC"/>
    <w:rsid w:val="00440BFA"/>
    <w:rsid w:val="00440E95"/>
    <w:rsid w:val="0044115F"/>
    <w:rsid w:val="0044188D"/>
    <w:rsid w:val="0044407B"/>
    <w:rsid w:val="00444861"/>
    <w:rsid w:val="00444BB4"/>
    <w:rsid w:val="0044662E"/>
    <w:rsid w:val="00447230"/>
    <w:rsid w:val="0044798A"/>
    <w:rsid w:val="004507FE"/>
    <w:rsid w:val="00450EE2"/>
    <w:rsid w:val="0045182E"/>
    <w:rsid w:val="00453B2E"/>
    <w:rsid w:val="00454753"/>
    <w:rsid w:val="004556E7"/>
    <w:rsid w:val="0045580E"/>
    <w:rsid w:val="00455D0F"/>
    <w:rsid w:val="004563DB"/>
    <w:rsid w:val="004575FB"/>
    <w:rsid w:val="00457F58"/>
    <w:rsid w:val="00460859"/>
    <w:rsid w:val="00461209"/>
    <w:rsid w:val="00462543"/>
    <w:rsid w:val="00462578"/>
    <w:rsid w:val="00463E9D"/>
    <w:rsid w:val="0046538C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0908"/>
    <w:rsid w:val="00491EE0"/>
    <w:rsid w:val="0049298D"/>
    <w:rsid w:val="00493FFE"/>
    <w:rsid w:val="00493FFF"/>
    <w:rsid w:val="00495462"/>
    <w:rsid w:val="00495A04"/>
    <w:rsid w:val="00496A30"/>
    <w:rsid w:val="004A0D2B"/>
    <w:rsid w:val="004A19F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561E"/>
    <w:rsid w:val="004B6331"/>
    <w:rsid w:val="004B7765"/>
    <w:rsid w:val="004B794B"/>
    <w:rsid w:val="004B7B04"/>
    <w:rsid w:val="004B7EEB"/>
    <w:rsid w:val="004C1C9C"/>
    <w:rsid w:val="004C346E"/>
    <w:rsid w:val="004C3D9A"/>
    <w:rsid w:val="004C61F9"/>
    <w:rsid w:val="004D003C"/>
    <w:rsid w:val="004D0188"/>
    <w:rsid w:val="004D0EBC"/>
    <w:rsid w:val="004D0F60"/>
    <w:rsid w:val="004D0FF6"/>
    <w:rsid w:val="004D3D5A"/>
    <w:rsid w:val="004D4043"/>
    <w:rsid w:val="004D40CC"/>
    <w:rsid w:val="004D4B89"/>
    <w:rsid w:val="004D69DF"/>
    <w:rsid w:val="004D708B"/>
    <w:rsid w:val="004E1757"/>
    <w:rsid w:val="004E2625"/>
    <w:rsid w:val="004E2760"/>
    <w:rsid w:val="004E285C"/>
    <w:rsid w:val="004E2DB4"/>
    <w:rsid w:val="004E4770"/>
    <w:rsid w:val="004E541D"/>
    <w:rsid w:val="004E5FF4"/>
    <w:rsid w:val="004E7001"/>
    <w:rsid w:val="004E77A3"/>
    <w:rsid w:val="004F2813"/>
    <w:rsid w:val="004F3691"/>
    <w:rsid w:val="004F502E"/>
    <w:rsid w:val="004F53EF"/>
    <w:rsid w:val="004F6073"/>
    <w:rsid w:val="004F69FD"/>
    <w:rsid w:val="004F6ED9"/>
    <w:rsid w:val="004F7E8A"/>
    <w:rsid w:val="005012BF"/>
    <w:rsid w:val="005033C3"/>
    <w:rsid w:val="0050556F"/>
    <w:rsid w:val="00506016"/>
    <w:rsid w:val="00506BED"/>
    <w:rsid w:val="00507A36"/>
    <w:rsid w:val="00510395"/>
    <w:rsid w:val="00514007"/>
    <w:rsid w:val="00515C7A"/>
    <w:rsid w:val="00516021"/>
    <w:rsid w:val="005207D1"/>
    <w:rsid w:val="00523582"/>
    <w:rsid w:val="0052373B"/>
    <w:rsid w:val="00523E4D"/>
    <w:rsid w:val="005243DE"/>
    <w:rsid w:val="00525C3A"/>
    <w:rsid w:val="00526025"/>
    <w:rsid w:val="005278F1"/>
    <w:rsid w:val="00530160"/>
    <w:rsid w:val="0053083A"/>
    <w:rsid w:val="00530860"/>
    <w:rsid w:val="00531BD1"/>
    <w:rsid w:val="00531E66"/>
    <w:rsid w:val="00533249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09BD"/>
    <w:rsid w:val="0055722F"/>
    <w:rsid w:val="00557B6E"/>
    <w:rsid w:val="0056087F"/>
    <w:rsid w:val="00561DFC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3F02"/>
    <w:rsid w:val="00575968"/>
    <w:rsid w:val="005767FA"/>
    <w:rsid w:val="00580094"/>
    <w:rsid w:val="0058375C"/>
    <w:rsid w:val="00587378"/>
    <w:rsid w:val="0058766C"/>
    <w:rsid w:val="00590B1F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1F78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190D"/>
    <w:rsid w:val="005C245A"/>
    <w:rsid w:val="005C28AD"/>
    <w:rsid w:val="005C2914"/>
    <w:rsid w:val="005C40CA"/>
    <w:rsid w:val="005C421B"/>
    <w:rsid w:val="005C4336"/>
    <w:rsid w:val="005C4D83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5F87"/>
    <w:rsid w:val="005D675E"/>
    <w:rsid w:val="005D72BE"/>
    <w:rsid w:val="005D7A9B"/>
    <w:rsid w:val="005E0CC4"/>
    <w:rsid w:val="005E102D"/>
    <w:rsid w:val="005E1F9E"/>
    <w:rsid w:val="005E3A29"/>
    <w:rsid w:val="005E474B"/>
    <w:rsid w:val="005E641F"/>
    <w:rsid w:val="005E69D6"/>
    <w:rsid w:val="005E7FAF"/>
    <w:rsid w:val="005F0F1A"/>
    <w:rsid w:val="005F270E"/>
    <w:rsid w:val="005F28D9"/>
    <w:rsid w:val="005F35B7"/>
    <w:rsid w:val="005F390F"/>
    <w:rsid w:val="005F3CF1"/>
    <w:rsid w:val="005F3DB5"/>
    <w:rsid w:val="005F44E1"/>
    <w:rsid w:val="005F4BDE"/>
    <w:rsid w:val="005F5A0D"/>
    <w:rsid w:val="00600A52"/>
    <w:rsid w:val="0060223E"/>
    <w:rsid w:val="00602613"/>
    <w:rsid w:val="0060351B"/>
    <w:rsid w:val="00603726"/>
    <w:rsid w:val="00603D1E"/>
    <w:rsid w:val="00604478"/>
    <w:rsid w:val="00605397"/>
    <w:rsid w:val="00606367"/>
    <w:rsid w:val="006076B3"/>
    <w:rsid w:val="00607FDA"/>
    <w:rsid w:val="00610BE9"/>
    <w:rsid w:val="0061785D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09EE"/>
    <w:rsid w:val="00630E29"/>
    <w:rsid w:val="00631140"/>
    <w:rsid w:val="00631934"/>
    <w:rsid w:val="00631D91"/>
    <w:rsid w:val="0063276E"/>
    <w:rsid w:val="0063745E"/>
    <w:rsid w:val="00637E7D"/>
    <w:rsid w:val="0064074B"/>
    <w:rsid w:val="006407C9"/>
    <w:rsid w:val="00640CBA"/>
    <w:rsid w:val="00641A6D"/>
    <w:rsid w:val="00643C99"/>
    <w:rsid w:val="006466A6"/>
    <w:rsid w:val="00646AB7"/>
    <w:rsid w:val="00647182"/>
    <w:rsid w:val="00647691"/>
    <w:rsid w:val="00650D99"/>
    <w:rsid w:val="00651B95"/>
    <w:rsid w:val="00651D87"/>
    <w:rsid w:val="00651F95"/>
    <w:rsid w:val="0065262C"/>
    <w:rsid w:val="00653E7E"/>
    <w:rsid w:val="00655E5D"/>
    <w:rsid w:val="006566ED"/>
    <w:rsid w:val="0065775B"/>
    <w:rsid w:val="0066171E"/>
    <w:rsid w:val="00661E0D"/>
    <w:rsid w:val="00662A8D"/>
    <w:rsid w:val="00662F8E"/>
    <w:rsid w:val="00663B01"/>
    <w:rsid w:val="00663F3B"/>
    <w:rsid w:val="00664456"/>
    <w:rsid w:val="00664978"/>
    <w:rsid w:val="00666C98"/>
    <w:rsid w:val="00666E81"/>
    <w:rsid w:val="00671166"/>
    <w:rsid w:val="00671C4A"/>
    <w:rsid w:val="0067573D"/>
    <w:rsid w:val="00676099"/>
    <w:rsid w:val="006829ED"/>
    <w:rsid w:val="0068381F"/>
    <w:rsid w:val="006846A3"/>
    <w:rsid w:val="00684D03"/>
    <w:rsid w:val="0068607B"/>
    <w:rsid w:val="00686B9F"/>
    <w:rsid w:val="00691CBD"/>
    <w:rsid w:val="006940CE"/>
    <w:rsid w:val="00694DBF"/>
    <w:rsid w:val="00695186"/>
    <w:rsid w:val="00695611"/>
    <w:rsid w:val="00695FD1"/>
    <w:rsid w:val="006A0113"/>
    <w:rsid w:val="006A0B1D"/>
    <w:rsid w:val="006A0DE6"/>
    <w:rsid w:val="006A27C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400E"/>
    <w:rsid w:val="006C544B"/>
    <w:rsid w:val="006C5858"/>
    <w:rsid w:val="006C5DF6"/>
    <w:rsid w:val="006C60BB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242D"/>
    <w:rsid w:val="006F31D0"/>
    <w:rsid w:val="006F4D86"/>
    <w:rsid w:val="006F78E5"/>
    <w:rsid w:val="007005AC"/>
    <w:rsid w:val="00700A35"/>
    <w:rsid w:val="00701622"/>
    <w:rsid w:val="00701677"/>
    <w:rsid w:val="00702B83"/>
    <w:rsid w:val="007030C1"/>
    <w:rsid w:val="00703DDB"/>
    <w:rsid w:val="00703F46"/>
    <w:rsid w:val="007043E0"/>
    <w:rsid w:val="007044F5"/>
    <w:rsid w:val="0070467E"/>
    <w:rsid w:val="00705060"/>
    <w:rsid w:val="007058F5"/>
    <w:rsid w:val="00710E3B"/>
    <w:rsid w:val="007115D8"/>
    <w:rsid w:val="00712ACF"/>
    <w:rsid w:val="00712EF9"/>
    <w:rsid w:val="00713406"/>
    <w:rsid w:val="00713451"/>
    <w:rsid w:val="00713C8B"/>
    <w:rsid w:val="00713DBD"/>
    <w:rsid w:val="00714383"/>
    <w:rsid w:val="0071500C"/>
    <w:rsid w:val="00715793"/>
    <w:rsid w:val="007175C4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0390"/>
    <w:rsid w:val="007413CF"/>
    <w:rsid w:val="0074238D"/>
    <w:rsid w:val="00742B6E"/>
    <w:rsid w:val="00744A9C"/>
    <w:rsid w:val="00746A16"/>
    <w:rsid w:val="007479C1"/>
    <w:rsid w:val="00751BD3"/>
    <w:rsid w:val="00751DEB"/>
    <w:rsid w:val="007527C7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30F"/>
    <w:rsid w:val="00764938"/>
    <w:rsid w:val="007659B7"/>
    <w:rsid w:val="00766380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2C5"/>
    <w:rsid w:val="0078260A"/>
    <w:rsid w:val="00783C4D"/>
    <w:rsid w:val="00783E54"/>
    <w:rsid w:val="0078457C"/>
    <w:rsid w:val="00784757"/>
    <w:rsid w:val="0078496D"/>
    <w:rsid w:val="00784BDA"/>
    <w:rsid w:val="00786230"/>
    <w:rsid w:val="0079070E"/>
    <w:rsid w:val="00792798"/>
    <w:rsid w:val="007931A4"/>
    <w:rsid w:val="00794425"/>
    <w:rsid w:val="00794877"/>
    <w:rsid w:val="007952CD"/>
    <w:rsid w:val="00795E59"/>
    <w:rsid w:val="0079726B"/>
    <w:rsid w:val="007A0EFE"/>
    <w:rsid w:val="007A2CEA"/>
    <w:rsid w:val="007A3845"/>
    <w:rsid w:val="007A455F"/>
    <w:rsid w:val="007A4F6F"/>
    <w:rsid w:val="007A5664"/>
    <w:rsid w:val="007A6669"/>
    <w:rsid w:val="007A6D73"/>
    <w:rsid w:val="007A72BB"/>
    <w:rsid w:val="007A7F77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2F2"/>
    <w:rsid w:val="007D2986"/>
    <w:rsid w:val="007D5C20"/>
    <w:rsid w:val="007D6BC4"/>
    <w:rsid w:val="007D6E74"/>
    <w:rsid w:val="007D74B7"/>
    <w:rsid w:val="007E0EB2"/>
    <w:rsid w:val="007E12EF"/>
    <w:rsid w:val="007E196E"/>
    <w:rsid w:val="007E1AE4"/>
    <w:rsid w:val="007E2674"/>
    <w:rsid w:val="007E2741"/>
    <w:rsid w:val="007E2C02"/>
    <w:rsid w:val="007E3873"/>
    <w:rsid w:val="007E4476"/>
    <w:rsid w:val="007E4D8C"/>
    <w:rsid w:val="007E549E"/>
    <w:rsid w:val="007E5C44"/>
    <w:rsid w:val="007E7399"/>
    <w:rsid w:val="007E79E5"/>
    <w:rsid w:val="007F1159"/>
    <w:rsid w:val="007F1290"/>
    <w:rsid w:val="007F1558"/>
    <w:rsid w:val="007F2577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1B46"/>
    <w:rsid w:val="00813711"/>
    <w:rsid w:val="00813AA3"/>
    <w:rsid w:val="00813AEA"/>
    <w:rsid w:val="008140B3"/>
    <w:rsid w:val="00816245"/>
    <w:rsid w:val="008165DA"/>
    <w:rsid w:val="0081730B"/>
    <w:rsid w:val="008177C4"/>
    <w:rsid w:val="00820ECD"/>
    <w:rsid w:val="00821E80"/>
    <w:rsid w:val="00823FFA"/>
    <w:rsid w:val="008245B8"/>
    <w:rsid w:val="00824C22"/>
    <w:rsid w:val="00824F9B"/>
    <w:rsid w:val="0082502B"/>
    <w:rsid w:val="00831114"/>
    <w:rsid w:val="0083258D"/>
    <w:rsid w:val="00834579"/>
    <w:rsid w:val="008365E2"/>
    <w:rsid w:val="00841E79"/>
    <w:rsid w:val="008424FF"/>
    <w:rsid w:val="00842959"/>
    <w:rsid w:val="00845AA1"/>
    <w:rsid w:val="008462F8"/>
    <w:rsid w:val="008464F9"/>
    <w:rsid w:val="008501AD"/>
    <w:rsid w:val="00850B28"/>
    <w:rsid w:val="00852988"/>
    <w:rsid w:val="00853BCF"/>
    <w:rsid w:val="00854DC9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1E15"/>
    <w:rsid w:val="00872AB0"/>
    <w:rsid w:val="00874073"/>
    <w:rsid w:val="00874217"/>
    <w:rsid w:val="0087564B"/>
    <w:rsid w:val="0087744D"/>
    <w:rsid w:val="0087753F"/>
    <w:rsid w:val="008808D0"/>
    <w:rsid w:val="00880FD7"/>
    <w:rsid w:val="00881E63"/>
    <w:rsid w:val="00882CC6"/>
    <w:rsid w:val="00883C0B"/>
    <w:rsid w:val="008847B8"/>
    <w:rsid w:val="0088671A"/>
    <w:rsid w:val="00886783"/>
    <w:rsid w:val="008874F8"/>
    <w:rsid w:val="008877D2"/>
    <w:rsid w:val="00887F9A"/>
    <w:rsid w:val="008916AC"/>
    <w:rsid w:val="008924A6"/>
    <w:rsid w:val="0089335B"/>
    <w:rsid w:val="00893564"/>
    <w:rsid w:val="00893A2E"/>
    <w:rsid w:val="008959F4"/>
    <w:rsid w:val="008A26A5"/>
    <w:rsid w:val="008A3594"/>
    <w:rsid w:val="008A35AE"/>
    <w:rsid w:val="008A501D"/>
    <w:rsid w:val="008A6459"/>
    <w:rsid w:val="008B0EC4"/>
    <w:rsid w:val="008B0FA3"/>
    <w:rsid w:val="008B199E"/>
    <w:rsid w:val="008B2C2A"/>
    <w:rsid w:val="008B5055"/>
    <w:rsid w:val="008B53C6"/>
    <w:rsid w:val="008B55F2"/>
    <w:rsid w:val="008B5F95"/>
    <w:rsid w:val="008C3E9B"/>
    <w:rsid w:val="008C5B92"/>
    <w:rsid w:val="008C5BD2"/>
    <w:rsid w:val="008C7185"/>
    <w:rsid w:val="008C7D9E"/>
    <w:rsid w:val="008D24DE"/>
    <w:rsid w:val="008D3341"/>
    <w:rsid w:val="008D3EB2"/>
    <w:rsid w:val="008D441A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925"/>
    <w:rsid w:val="008E7AF0"/>
    <w:rsid w:val="008E7C08"/>
    <w:rsid w:val="008E7DC6"/>
    <w:rsid w:val="008F0416"/>
    <w:rsid w:val="008F2119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D73"/>
    <w:rsid w:val="00904E88"/>
    <w:rsid w:val="00905040"/>
    <w:rsid w:val="009055D0"/>
    <w:rsid w:val="00905714"/>
    <w:rsid w:val="0091050E"/>
    <w:rsid w:val="00910FF5"/>
    <w:rsid w:val="0091278E"/>
    <w:rsid w:val="00912CAA"/>
    <w:rsid w:val="009144B6"/>
    <w:rsid w:val="00915830"/>
    <w:rsid w:val="009169B9"/>
    <w:rsid w:val="0092021A"/>
    <w:rsid w:val="009204EC"/>
    <w:rsid w:val="00920587"/>
    <w:rsid w:val="009220BC"/>
    <w:rsid w:val="009237AF"/>
    <w:rsid w:val="00924F47"/>
    <w:rsid w:val="00925707"/>
    <w:rsid w:val="00925C10"/>
    <w:rsid w:val="00927BBD"/>
    <w:rsid w:val="00927D9A"/>
    <w:rsid w:val="009304C8"/>
    <w:rsid w:val="009309DF"/>
    <w:rsid w:val="00930EF3"/>
    <w:rsid w:val="0093133D"/>
    <w:rsid w:val="00931E98"/>
    <w:rsid w:val="0093233C"/>
    <w:rsid w:val="00935E87"/>
    <w:rsid w:val="009368C4"/>
    <w:rsid w:val="00936AE3"/>
    <w:rsid w:val="00937AD8"/>
    <w:rsid w:val="00941DAD"/>
    <w:rsid w:val="00942090"/>
    <w:rsid w:val="00942428"/>
    <w:rsid w:val="00944F5C"/>
    <w:rsid w:val="00945001"/>
    <w:rsid w:val="0095081D"/>
    <w:rsid w:val="009509C9"/>
    <w:rsid w:val="009518CB"/>
    <w:rsid w:val="00953F61"/>
    <w:rsid w:val="0095453E"/>
    <w:rsid w:val="009546BE"/>
    <w:rsid w:val="009548D8"/>
    <w:rsid w:val="00957372"/>
    <w:rsid w:val="00960C2C"/>
    <w:rsid w:val="00962163"/>
    <w:rsid w:val="00965055"/>
    <w:rsid w:val="009660A5"/>
    <w:rsid w:val="0096685D"/>
    <w:rsid w:val="009668E1"/>
    <w:rsid w:val="0097035F"/>
    <w:rsid w:val="0097084D"/>
    <w:rsid w:val="00970FEA"/>
    <w:rsid w:val="009719BA"/>
    <w:rsid w:val="00973525"/>
    <w:rsid w:val="009738AF"/>
    <w:rsid w:val="0097414F"/>
    <w:rsid w:val="00975B44"/>
    <w:rsid w:val="00980771"/>
    <w:rsid w:val="0098115D"/>
    <w:rsid w:val="009818F4"/>
    <w:rsid w:val="00982235"/>
    <w:rsid w:val="00983A96"/>
    <w:rsid w:val="00983B8C"/>
    <w:rsid w:val="0098589A"/>
    <w:rsid w:val="00985D68"/>
    <w:rsid w:val="009901C8"/>
    <w:rsid w:val="009904FA"/>
    <w:rsid w:val="009907CF"/>
    <w:rsid w:val="00991F90"/>
    <w:rsid w:val="00992072"/>
    <w:rsid w:val="0099249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A7B76"/>
    <w:rsid w:val="009B0B80"/>
    <w:rsid w:val="009B36FF"/>
    <w:rsid w:val="009B37DF"/>
    <w:rsid w:val="009B380D"/>
    <w:rsid w:val="009B3E51"/>
    <w:rsid w:val="009B4AB3"/>
    <w:rsid w:val="009B4E62"/>
    <w:rsid w:val="009B600D"/>
    <w:rsid w:val="009B7B28"/>
    <w:rsid w:val="009C4A95"/>
    <w:rsid w:val="009C4AFC"/>
    <w:rsid w:val="009C616B"/>
    <w:rsid w:val="009C6B5C"/>
    <w:rsid w:val="009C7F7B"/>
    <w:rsid w:val="009D0C77"/>
    <w:rsid w:val="009D252E"/>
    <w:rsid w:val="009D36EF"/>
    <w:rsid w:val="009D3CAF"/>
    <w:rsid w:val="009D4365"/>
    <w:rsid w:val="009D4DEC"/>
    <w:rsid w:val="009D5196"/>
    <w:rsid w:val="009D6DC7"/>
    <w:rsid w:val="009E0C27"/>
    <w:rsid w:val="009E3BFB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03DA"/>
    <w:rsid w:val="00A01CD3"/>
    <w:rsid w:val="00A026F8"/>
    <w:rsid w:val="00A02E6B"/>
    <w:rsid w:val="00A02F14"/>
    <w:rsid w:val="00A03370"/>
    <w:rsid w:val="00A03C03"/>
    <w:rsid w:val="00A054B9"/>
    <w:rsid w:val="00A05B7B"/>
    <w:rsid w:val="00A071CB"/>
    <w:rsid w:val="00A07341"/>
    <w:rsid w:val="00A1256A"/>
    <w:rsid w:val="00A126AC"/>
    <w:rsid w:val="00A130B4"/>
    <w:rsid w:val="00A136DC"/>
    <w:rsid w:val="00A14A35"/>
    <w:rsid w:val="00A156E2"/>
    <w:rsid w:val="00A164D5"/>
    <w:rsid w:val="00A1720A"/>
    <w:rsid w:val="00A20093"/>
    <w:rsid w:val="00A20441"/>
    <w:rsid w:val="00A220DC"/>
    <w:rsid w:val="00A22EB7"/>
    <w:rsid w:val="00A25127"/>
    <w:rsid w:val="00A2533D"/>
    <w:rsid w:val="00A260AB"/>
    <w:rsid w:val="00A27A3D"/>
    <w:rsid w:val="00A304FA"/>
    <w:rsid w:val="00A305EA"/>
    <w:rsid w:val="00A30921"/>
    <w:rsid w:val="00A31354"/>
    <w:rsid w:val="00A31461"/>
    <w:rsid w:val="00A32244"/>
    <w:rsid w:val="00A324E0"/>
    <w:rsid w:val="00A32CC4"/>
    <w:rsid w:val="00A338EA"/>
    <w:rsid w:val="00A35183"/>
    <w:rsid w:val="00A35378"/>
    <w:rsid w:val="00A3538C"/>
    <w:rsid w:val="00A3544A"/>
    <w:rsid w:val="00A369F6"/>
    <w:rsid w:val="00A37C3B"/>
    <w:rsid w:val="00A401AB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0D0"/>
    <w:rsid w:val="00A60557"/>
    <w:rsid w:val="00A6190B"/>
    <w:rsid w:val="00A63BB9"/>
    <w:rsid w:val="00A63FB7"/>
    <w:rsid w:val="00A652CB"/>
    <w:rsid w:val="00A7139D"/>
    <w:rsid w:val="00A71C16"/>
    <w:rsid w:val="00A76505"/>
    <w:rsid w:val="00A77E7A"/>
    <w:rsid w:val="00A821DB"/>
    <w:rsid w:val="00A82E77"/>
    <w:rsid w:val="00A8328B"/>
    <w:rsid w:val="00A83850"/>
    <w:rsid w:val="00A8610B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1518"/>
    <w:rsid w:val="00AB23A3"/>
    <w:rsid w:val="00AB23EB"/>
    <w:rsid w:val="00AB2C15"/>
    <w:rsid w:val="00AB3E35"/>
    <w:rsid w:val="00AB4761"/>
    <w:rsid w:val="00AB49EC"/>
    <w:rsid w:val="00AB4A23"/>
    <w:rsid w:val="00AB4EC1"/>
    <w:rsid w:val="00AB550A"/>
    <w:rsid w:val="00AB59DB"/>
    <w:rsid w:val="00AB6295"/>
    <w:rsid w:val="00AB6580"/>
    <w:rsid w:val="00AC097D"/>
    <w:rsid w:val="00AC0CBE"/>
    <w:rsid w:val="00AC13F6"/>
    <w:rsid w:val="00AC1674"/>
    <w:rsid w:val="00AC2170"/>
    <w:rsid w:val="00AC235D"/>
    <w:rsid w:val="00AC37B4"/>
    <w:rsid w:val="00AC38BA"/>
    <w:rsid w:val="00AC4559"/>
    <w:rsid w:val="00AC5462"/>
    <w:rsid w:val="00AC554F"/>
    <w:rsid w:val="00AC5968"/>
    <w:rsid w:val="00AC5CE4"/>
    <w:rsid w:val="00AC5E90"/>
    <w:rsid w:val="00AC5FAF"/>
    <w:rsid w:val="00AC623D"/>
    <w:rsid w:val="00AC728E"/>
    <w:rsid w:val="00AD02AA"/>
    <w:rsid w:val="00AD0F09"/>
    <w:rsid w:val="00AD0FAB"/>
    <w:rsid w:val="00AD12C7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3F53"/>
    <w:rsid w:val="00AF4F2A"/>
    <w:rsid w:val="00AF6040"/>
    <w:rsid w:val="00AF7057"/>
    <w:rsid w:val="00AF737B"/>
    <w:rsid w:val="00AF74E0"/>
    <w:rsid w:val="00AF79A8"/>
    <w:rsid w:val="00B03643"/>
    <w:rsid w:val="00B04F3F"/>
    <w:rsid w:val="00B10855"/>
    <w:rsid w:val="00B1256A"/>
    <w:rsid w:val="00B130FC"/>
    <w:rsid w:val="00B15E56"/>
    <w:rsid w:val="00B263C1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E9F"/>
    <w:rsid w:val="00B35EC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5324"/>
    <w:rsid w:val="00B45A27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650"/>
    <w:rsid w:val="00B65AEB"/>
    <w:rsid w:val="00B673E1"/>
    <w:rsid w:val="00B6743C"/>
    <w:rsid w:val="00B70390"/>
    <w:rsid w:val="00B711BF"/>
    <w:rsid w:val="00B714F9"/>
    <w:rsid w:val="00B73982"/>
    <w:rsid w:val="00B75481"/>
    <w:rsid w:val="00B758C2"/>
    <w:rsid w:val="00B778BA"/>
    <w:rsid w:val="00B81971"/>
    <w:rsid w:val="00B83316"/>
    <w:rsid w:val="00B846EC"/>
    <w:rsid w:val="00B85E18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A1A4A"/>
    <w:rsid w:val="00BA1E2F"/>
    <w:rsid w:val="00BA34E9"/>
    <w:rsid w:val="00BA401E"/>
    <w:rsid w:val="00BA541A"/>
    <w:rsid w:val="00BA556C"/>
    <w:rsid w:val="00BA5946"/>
    <w:rsid w:val="00BA5B28"/>
    <w:rsid w:val="00BB1413"/>
    <w:rsid w:val="00BB1637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5A46"/>
    <w:rsid w:val="00BD67FB"/>
    <w:rsid w:val="00BD762A"/>
    <w:rsid w:val="00BD7E7E"/>
    <w:rsid w:val="00BE1690"/>
    <w:rsid w:val="00BE1C71"/>
    <w:rsid w:val="00BE2338"/>
    <w:rsid w:val="00BE28E9"/>
    <w:rsid w:val="00BE6EB6"/>
    <w:rsid w:val="00BE767A"/>
    <w:rsid w:val="00BF10FE"/>
    <w:rsid w:val="00BF1BC4"/>
    <w:rsid w:val="00BF2B7C"/>
    <w:rsid w:val="00BF2DBB"/>
    <w:rsid w:val="00BF32D5"/>
    <w:rsid w:val="00BF3B48"/>
    <w:rsid w:val="00BF3CB1"/>
    <w:rsid w:val="00BF40E7"/>
    <w:rsid w:val="00BF5CD6"/>
    <w:rsid w:val="00BF6050"/>
    <w:rsid w:val="00C0207E"/>
    <w:rsid w:val="00C027CE"/>
    <w:rsid w:val="00C033AE"/>
    <w:rsid w:val="00C0433E"/>
    <w:rsid w:val="00C046FB"/>
    <w:rsid w:val="00C04F30"/>
    <w:rsid w:val="00C05226"/>
    <w:rsid w:val="00C05927"/>
    <w:rsid w:val="00C0596A"/>
    <w:rsid w:val="00C108BA"/>
    <w:rsid w:val="00C11225"/>
    <w:rsid w:val="00C112EA"/>
    <w:rsid w:val="00C119A5"/>
    <w:rsid w:val="00C11E0B"/>
    <w:rsid w:val="00C139CF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17C53"/>
    <w:rsid w:val="00C20D63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3774"/>
    <w:rsid w:val="00C37415"/>
    <w:rsid w:val="00C4096D"/>
    <w:rsid w:val="00C40B46"/>
    <w:rsid w:val="00C40CF2"/>
    <w:rsid w:val="00C419FA"/>
    <w:rsid w:val="00C41B5A"/>
    <w:rsid w:val="00C41BFB"/>
    <w:rsid w:val="00C420AD"/>
    <w:rsid w:val="00C421F5"/>
    <w:rsid w:val="00C43CA8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0FC"/>
    <w:rsid w:val="00C8252C"/>
    <w:rsid w:val="00C82F18"/>
    <w:rsid w:val="00C84DD7"/>
    <w:rsid w:val="00C85378"/>
    <w:rsid w:val="00C8674E"/>
    <w:rsid w:val="00C869DF"/>
    <w:rsid w:val="00C8782F"/>
    <w:rsid w:val="00C920E4"/>
    <w:rsid w:val="00C926B5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04CA"/>
    <w:rsid w:val="00CB21C9"/>
    <w:rsid w:val="00CB28D5"/>
    <w:rsid w:val="00CB2D56"/>
    <w:rsid w:val="00CB4150"/>
    <w:rsid w:val="00CB4C57"/>
    <w:rsid w:val="00CB4F5E"/>
    <w:rsid w:val="00CB5361"/>
    <w:rsid w:val="00CB5515"/>
    <w:rsid w:val="00CB572B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D0100"/>
    <w:rsid w:val="00CD1D25"/>
    <w:rsid w:val="00CD2E2C"/>
    <w:rsid w:val="00CD35AD"/>
    <w:rsid w:val="00CD4FE2"/>
    <w:rsid w:val="00CD637D"/>
    <w:rsid w:val="00CD6B80"/>
    <w:rsid w:val="00CD7673"/>
    <w:rsid w:val="00CE0A72"/>
    <w:rsid w:val="00CE1866"/>
    <w:rsid w:val="00CE31EC"/>
    <w:rsid w:val="00CE355E"/>
    <w:rsid w:val="00CE4A45"/>
    <w:rsid w:val="00CE5024"/>
    <w:rsid w:val="00CE5CA1"/>
    <w:rsid w:val="00CF1D27"/>
    <w:rsid w:val="00CF231B"/>
    <w:rsid w:val="00CF2F60"/>
    <w:rsid w:val="00CF5392"/>
    <w:rsid w:val="00CF580F"/>
    <w:rsid w:val="00CF72B8"/>
    <w:rsid w:val="00CF7BE1"/>
    <w:rsid w:val="00D0145A"/>
    <w:rsid w:val="00D035D1"/>
    <w:rsid w:val="00D03B4A"/>
    <w:rsid w:val="00D03CF3"/>
    <w:rsid w:val="00D03ED5"/>
    <w:rsid w:val="00D04026"/>
    <w:rsid w:val="00D059A9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189"/>
    <w:rsid w:val="00D23AC1"/>
    <w:rsid w:val="00D23EBC"/>
    <w:rsid w:val="00D24726"/>
    <w:rsid w:val="00D24B1F"/>
    <w:rsid w:val="00D2542E"/>
    <w:rsid w:val="00D25588"/>
    <w:rsid w:val="00D32396"/>
    <w:rsid w:val="00D32548"/>
    <w:rsid w:val="00D330FF"/>
    <w:rsid w:val="00D344CE"/>
    <w:rsid w:val="00D3705F"/>
    <w:rsid w:val="00D3708B"/>
    <w:rsid w:val="00D37F25"/>
    <w:rsid w:val="00D37FAF"/>
    <w:rsid w:val="00D4019B"/>
    <w:rsid w:val="00D40338"/>
    <w:rsid w:val="00D41986"/>
    <w:rsid w:val="00D43337"/>
    <w:rsid w:val="00D43897"/>
    <w:rsid w:val="00D448B4"/>
    <w:rsid w:val="00D44A13"/>
    <w:rsid w:val="00D4530E"/>
    <w:rsid w:val="00D45E59"/>
    <w:rsid w:val="00D4653E"/>
    <w:rsid w:val="00D47043"/>
    <w:rsid w:val="00D47751"/>
    <w:rsid w:val="00D50B93"/>
    <w:rsid w:val="00D5199B"/>
    <w:rsid w:val="00D519AA"/>
    <w:rsid w:val="00D51B52"/>
    <w:rsid w:val="00D54A01"/>
    <w:rsid w:val="00D55ED7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4397"/>
    <w:rsid w:val="00D75D53"/>
    <w:rsid w:val="00D777CA"/>
    <w:rsid w:val="00D80151"/>
    <w:rsid w:val="00D802D7"/>
    <w:rsid w:val="00D8157D"/>
    <w:rsid w:val="00D827EE"/>
    <w:rsid w:val="00D8301F"/>
    <w:rsid w:val="00D83062"/>
    <w:rsid w:val="00D83AE7"/>
    <w:rsid w:val="00D8432A"/>
    <w:rsid w:val="00D84893"/>
    <w:rsid w:val="00D84CA1"/>
    <w:rsid w:val="00D84FE6"/>
    <w:rsid w:val="00D86036"/>
    <w:rsid w:val="00D86400"/>
    <w:rsid w:val="00D87B0A"/>
    <w:rsid w:val="00D911FC"/>
    <w:rsid w:val="00D912B3"/>
    <w:rsid w:val="00D93A1D"/>
    <w:rsid w:val="00D93C88"/>
    <w:rsid w:val="00D9444F"/>
    <w:rsid w:val="00D95704"/>
    <w:rsid w:val="00D97DF1"/>
    <w:rsid w:val="00DA014B"/>
    <w:rsid w:val="00DA0687"/>
    <w:rsid w:val="00DA2082"/>
    <w:rsid w:val="00DA3326"/>
    <w:rsid w:val="00DA3873"/>
    <w:rsid w:val="00DA4973"/>
    <w:rsid w:val="00DA4B4B"/>
    <w:rsid w:val="00DA6463"/>
    <w:rsid w:val="00DA64C5"/>
    <w:rsid w:val="00DA733B"/>
    <w:rsid w:val="00DB1324"/>
    <w:rsid w:val="00DB1B94"/>
    <w:rsid w:val="00DB255A"/>
    <w:rsid w:val="00DB2E7E"/>
    <w:rsid w:val="00DB48C1"/>
    <w:rsid w:val="00DB5255"/>
    <w:rsid w:val="00DB5DDD"/>
    <w:rsid w:val="00DB601B"/>
    <w:rsid w:val="00DB67DD"/>
    <w:rsid w:val="00DB7A10"/>
    <w:rsid w:val="00DC0CA6"/>
    <w:rsid w:val="00DC1D4B"/>
    <w:rsid w:val="00DC1ECC"/>
    <w:rsid w:val="00DC258B"/>
    <w:rsid w:val="00DC4BF7"/>
    <w:rsid w:val="00DC58FD"/>
    <w:rsid w:val="00DC6553"/>
    <w:rsid w:val="00DC668C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178"/>
    <w:rsid w:val="00DE13ED"/>
    <w:rsid w:val="00DE161C"/>
    <w:rsid w:val="00DE17AE"/>
    <w:rsid w:val="00DE2477"/>
    <w:rsid w:val="00DE2F8C"/>
    <w:rsid w:val="00DE38F5"/>
    <w:rsid w:val="00DE43CD"/>
    <w:rsid w:val="00DE4434"/>
    <w:rsid w:val="00DE6025"/>
    <w:rsid w:val="00DE74D2"/>
    <w:rsid w:val="00DE768F"/>
    <w:rsid w:val="00DF0E98"/>
    <w:rsid w:val="00DF2E34"/>
    <w:rsid w:val="00DF3FF1"/>
    <w:rsid w:val="00DF6414"/>
    <w:rsid w:val="00DF6798"/>
    <w:rsid w:val="00DF7292"/>
    <w:rsid w:val="00E00091"/>
    <w:rsid w:val="00E01854"/>
    <w:rsid w:val="00E01CF3"/>
    <w:rsid w:val="00E01D5B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4D79"/>
    <w:rsid w:val="00E257EA"/>
    <w:rsid w:val="00E279B2"/>
    <w:rsid w:val="00E3067C"/>
    <w:rsid w:val="00E30BAF"/>
    <w:rsid w:val="00E34D64"/>
    <w:rsid w:val="00E35685"/>
    <w:rsid w:val="00E36E20"/>
    <w:rsid w:val="00E400D2"/>
    <w:rsid w:val="00E40934"/>
    <w:rsid w:val="00E43EFE"/>
    <w:rsid w:val="00E47CC4"/>
    <w:rsid w:val="00E50971"/>
    <w:rsid w:val="00E50B9F"/>
    <w:rsid w:val="00E50C34"/>
    <w:rsid w:val="00E553C6"/>
    <w:rsid w:val="00E55886"/>
    <w:rsid w:val="00E5662E"/>
    <w:rsid w:val="00E57D52"/>
    <w:rsid w:val="00E61B4B"/>
    <w:rsid w:val="00E621BC"/>
    <w:rsid w:val="00E6450C"/>
    <w:rsid w:val="00E645EE"/>
    <w:rsid w:val="00E652A8"/>
    <w:rsid w:val="00E67421"/>
    <w:rsid w:val="00E7288A"/>
    <w:rsid w:val="00E7508D"/>
    <w:rsid w:val="00E767F6"/>
    <w:rsid w:val="00E76911"/>
    <w:rsid w:val="00E7696A"/>
    <w:rsid w:val="00E76E8A"/>
    <w:rsid w:val="00E82FE0"/>
    <w:rsid w:val="00E83D14"/>
    <w:rsid w:val="00E86065"/>
    <w:rsid w:val="00E860BE"/>
    <w:rsid w:val="00E864D8"/>
    <w:rsid w:val="00E8680E"/>
    <w:rsid w:val="00E869AE"/>
    <w:rsid w:val="00E869C7"/>
    <w:rsid w:val="00E90D4F"/>
    <w:rsid w:val="00E94A16"/>
    <w:rsid w:val="00E95973"/>
    <w:rsid w:val="00E95C13"/>
    <w:rsid w:val="00EA16A0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0A5E"/>
    <w:rsid w:val="00EB1034"/>
    <w:rsid w:val="00EB1D63"/>
    <w:rsid w:val="00EB299A"/>
    <w:rsid w:val="00EB66EB"/>
    <w:rsid w:val="00EB698D"/>
    <w:rsid w:val="00EB6C12"/>
    <w:rsid w:val="00EB7ACD"/>
    <w:rsid w:val="00EC0C7C"/>
    <w:rsid w:val="00EC145B"/>
    <w:rsid w:val="00EC233C"/>
    <w:rsid w:val="00EC365D"/>
    <w:rsid w:val="00EC47E0"/>
    <w:rsid w:val="00EC4C6A"/>
    <w:rsid w:val="00EC5050"/>
    <w:rsid w:val="00EC6A7B"/>
    <w:rsid w:val="00ED0635"/>
    <w:rsid w:val="00ED1827"/>
    <w:rsid w:val="00ED1DEC"/>
    <w:rsid w:val="00ED21E2"/>
    <w:rsid w:val="00ED2B17"/>
    <w:rsid w:val="00ED332F"/>
    <w:rsid w:val="00ED3C2A"/>
    <w:rsid w:val="00ED448E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47A8"/>
    <w:rsid w:val="00EE5B9F"/>
    <w:rsid w:val="00EE64FD"/>
    <w:rsid w:val="00EE7919"/>
    <w:rsid w:val="00EF0052"/>
    <w:rsid w:val="00EF104C"/>
    <w:rsid w:val="00EF14E7"/>
    <w:rsid w:val="00EF380A"/>
    <w:rsid w:val="00EF3F98"/>
    <w:rsid w:val="00EF4CAF"/>
    <w:rsid w:val="00EF5B29"/>
    <w:rsid w:val="00EF6678"/>
    <w:rsid w:val="00EF78F1"/>
    <w:rsid w:val="00EF7E91"/>
    <w:rsid w:val="00F0165B"/>
    <w:rsid w:val="00F01D30"/>
    <w:rsid w:val="00F037D9"/>
    <w:rsid w:val="00F049F4"/>
    <w:rsid w:val="00F05257"/>
    <w:rsid w:val="00F0586F"/>
    <w:rsid w:val="00F06B45"/>
    <w:rsid w:val="00F06D84"/>
    <w:rsid w:val="00F071C8"/>
    <w:rsid w:val="00F07715"/>
    <w:rsid w:val="00F108A7"/>
    <w:rsid w:val="00F129A4"/>
    <w:rsid w:val="00F14F15"/>
    <w:rsid w:val="00F161DC"/>
    <w:rsid w:val="00F2099C"/>
    <w:rsid w:val="00F21C4B"/>
    <w:rsid w:val="00F220B2"/>
    <w:rsid w:val="00F23028"/>
    <w:rsid w:val="00F26F6A"/>
    <w:rsid w:val="00F274AF"/>
    <w:rsid w:val="00F27F0D"/>
    <w:rsid w:val="00F30C9C"/>
    <w:rsid w:val="00F31F06"/>
    <w:rsid w:val="00F33287"/>
    <w:rsid w:val="00F3392B"/>
    <w:rsid w:val="00F354EE"/>
    <w:rsid w:val="00F35E99"/>
    <w:rsid w:val="00F36F20"/>
    <w:rsid w:val="00F3724D"/>
    <w:rsid w:val="00F44553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6E0B"/>
    <w:rsid w:val="00F67EAC"/>
    <w:rsid w:val="00F7138A"/>
    <w:rsid w:val="00F715CC"/>
    <w:rsid w:val="00F717E2"/>
    <w:rsid w:val="00F73BFA"/>
    <w:rsid w:val="00F76FFC"/>
    <w:rsid w:val="00F77F9B"/>
    <w:rsid w:val="00F77FA5"/>
    <w:rsid w:val="00F80BC8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1696"/>
    <w:rsid w:val="00F92D01"/>
    <w:rsid w:val="00F9421F"/>
    <w:rsid w:val="00F947A4"/>
    <w:rsid w:val="00F95714"/>
    <w:rsid w:val="00F95A9D"/>
    <w:rsid w:val="00F9695B"/>
    <w:rsid w:val="00F97039"/>
    <w:rsid w:val="00FA0726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32BA"/>
    <w:rsid w:val="00FB3784"/>
    <w:rsid w:val="00FB46B3"/>
    <w:rsid w:val="00FB4D4A"/>
    <w:rsid w:val="00FB5810"/>
    <w:rsid w:val="00FB6947"/>
    <w:rsid w:val="00FB796E"/>
    <w:rsid w:val="00FC3186"/>
    <w:rsid w:val="00FC60D1"/>
    <w:rsid w:val="00FC632C"/>
    <w:rsid w:val="00FC76C6"/>
    <w:rsid w:val="00FC7F3B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E68CF"/>
    <w:rsid w:val="00FF1C5F"/>
    <w:rsid w:val="00FF2F82"/>
    <w:rsid w:val="00FF5069"/>
    <w:rsid w:val="00FF5A2E"/>
    <w:rsid w:val="00FF60A9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41469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c"/>
    <w:uiPriority w:val="59"/>
    <w:rsid w:val="004D018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Emphasis"/>
    <w:basedOn w:val="a0"/>
    <w:uiPriority w:val="20"/>
    <w:qFormat/>
    <w:rsid w:val="006F2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A9D6-137F-4D1F-8BB1-BB61AE32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2278</Words>
  <Characters>12987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Marina</cp:lastModifiedBy>
  <cp:revision>12</cp:revision>
  <cp:lastPrinted>2024-02-19T13:19:00Z</cp:lastPrinted>
  <dcterms:created xsi:type="dcterms:W3CDTF">2024-02-16T09:09:00Z</dcterms:created>
  <dcterms:modified xsi:type="dcterms:W3CDTF">2024-02-26T07:58:00Z</dcterms:modified>
</cp:coreProperties>
</file>