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C15" w:rsidRPr="00265C15" w:rsidRDefault="00265C15" w:rsidP="00265C15">
      <w:pPr>
        <w:pStyle w:val="a8"/>
        <w:jc w:val="right"/>
        <w:rPr>
          <w:b/>
          <w:bCs/>
          <w:color w:val="C0504D"/>
          <w:sz w:val="32"/>
          <w:szCs w:val="32"/>
        </w:rPr>
      </w:pPr>
      <w:bookmarkStart w:id="0" w:name="_Hlk72830155"/>
      <w:bookmarkStart w:id="1" w:name="OLE_LINK1"/>
      <w:r w:rsidRPr="00265C15">
        <w:rPr>
          <w:b/>
          <w:bCs/>
          <w:sz w:val="32"/>
          <w:szCs w:val="32"/>
        </w:rPr>
        <w:t>ПРОЕКТ</w:t>
      </w:r>
      <w:r w:rsidRPr="00265C15">
        <w:rPr>
          <w:b/>
          <w:bCs/>
          <w:color w:val="C0504D"/>
          <w:sz w:val="32"/>
          <w:szCs w:val="32"/>
        </w:rPr>
        <w:t xml:space="preserve"> </w:t>
      </w:r>
    </w:p>
    <w:p w:rsidR="0069715F" w:rsidRPr="000671BF" w:rsidRDefault="0069715F" w:rsidP="0069715F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69715F" w:rsidRPr="00E94960" w:rsidRDefault="0069715F" w:rsidP="0069715F">
      <w:pPr>
        <w:pStyle w:val="a8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69715F" w:rsidRPr="000671BF" w:rsidRDefault="0069715F" w:rsidP="0069715F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 xml:space="preserve">РЕШЕНИЕ </w:t>
      </w:r>
    </w:p>
    <w:p w:rsidR="00E8068B" w:rsidRPr="00265C15" w:rsidRDefault="00E8068B" w:rsidP="00265C15">
      <w:pPr>
        <w:pStyle w:val="a8"/>
        <w:jc w:val="right"/>
        <w:rPr>
          <w:b/>
          <w:bCs/>
          <w:sz w:val="32"/>
          <w:szCs w:val="32"/>
        </w:rPr>
      </w:pPr>
      <w:r w:rsidRPr="00116137">
        <w:rPr>
          <w:rFonts w:cs="Mangal"/>
          <w:b/>
          <w:bCs/>
          <w:kern w:val="2"/>
          <w:sz w:val="32"/>
          <w:szCs w:val="32"/>
          <w:lang w:eastAsia="zh-CN" w:bidi="hi-IN"/>
        </w:rPr>
        <w:t xml:space="preserve">        </w:t>
      </w:r>
      <w:r w:rsidRPr="00146F5D">
        <w:rPr>
          <w:rFonts w:eastAsia="Lucida Sans Unicode" w:cs="Mangal"/>
          <w:b/>
          <w:bCs/>
          <w:color w:val="FFFFFF"/>
          <w:kern w:val="2"/>
          <w:sz w:val="36"/>
          <w:szCs w:val="36"/>
          <w:lang w:bidi="hi-IN"/>
        </w:rPr>
        <w:t>ИПАЛЬНОГО ОБАБУШКИНСКРЕШ</w:t>
      </w:r>
    </w:p>
    <w:p w:rsidR="007E185F" w:rsidRDefault="007E185F" w:rsidP="00E8068B">
      <w:pPr>
        <w:spacing w:after="0" w:line="240" w:lineRule="auto"/>
        <w:ind w:left="-283" w:hanging="284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bidi="hi-IN"/>
        </w:rPr>
      </w:pPr>
    </w:p>
    <w:p w:rsidR="00022D91" w:rsidRPr="00E8068B" w:rsidRDefault="00E52537" w:rsidP="00E8068B">
      <w:pPr>
        <w:spacing w:after="0" w:line="240" w:lineRule="auto"/>
        <w:ind w:left="-283" w:hanging="284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bidi="hi-IN"/>
        </w:rPr>
        <w:t>29 ноября</w:t>
      </w:r>
      <w:r w:rsidR="00E8068B">
        <w:rPr>
          <w:rFonts w:ascii="Times New Roman" w:eastAsia="Lucida Sans Unicode" w:hAnsi="Times New Roman" w:cs="Mangal"/>
          <w:b/>
          <w:kern w:val="2"/>
          <w:sz w:val="28"/>
          <w:szCs w:val="28"/>
          <w:lang w:bidi="hi-IN"/>
        </w:rPr>
        <w:t xml:space="preserve"> 2022</w:t>
      </w:r>
      <w:r w:rsidR="00E8068B" w:rsidRPr="00A66902">
        <w:rPr>
          <w:rFonts w:ascii="Times New Roman" w:eastAsia="Lucida Sans Unicode" w:hAnsi="Times New Roman" w:cs="Mangal"/>
          <w:b/>
          <w:kern w:val="2"/>
          <w:sz w:val="28"/>
          <w:szCs w:val="28"/>
          <w:lang w:bidi="hi-IN"/>
        </w:rPr>
        <w:t xml:space="preserve"> </w:t>
      </w:r>
      <w:r w:rsidR="00E8068B" w:rsidRPr="0029630A">
        <w:rPr>
          <w:rFonts w:ascii="Times New Roman" w:eastAsia="Lucida Sans Unicode" w:hAnsi="Times New Roman" w:cs="Mangal"/>
          <w:b/>
          <w:kern w:val="2"/>
          <w:sz w:val="28"/>
          <w:szCs w:val="28"/>
          <w:lang w:bidi="hi-IN"/>
        </w:rPr>
        <w:t xml:space="preserve">года           </w:t>
      </w:r>
      <w:r w:rsidR="00D13D27">
        <w:rPr>
          <w:rFonts w:ascii="Times New Roman" w:eastAsia="Lucida Sans Unicode" w:hAnsi="Times New Roman" w:cs="Mangal"/>
          <w:b/>
          <w:kern w:val="2"/>
          <w:sz w:val="28"/>
          <w:szCs w:val="28"/>
          <w:lang w:bidi="hi-IN"/>
        </w:rPr>
        <w:t>№</w:t>
      </w:r>
      <w:bookmarkStart w:id="2" w:name="_GoBack"/>
      <w:bookmarkEnd w:id="2"/>
      <w:r w:rsidR="00E8068B">
        <w:rPr>
          <w:rFonts w:ascii="Times New Roman" w:eastAsia="Lucida Sans Unicode" w:hAnsi="Times New Roman" w:cs="Mangal"/>
          <w:b/>
          <w:kern w:val="2"/>
          <w:sz w:val="28"/>
          <w:szCs w:val="28"/>
          <w:lang w:bidi="hi-IN"/>
        </w:rPr>
        <w:t>1</w:t>
      </w:r>
      <w:bookmarkEnd w:id="0"/>
      <w:r>
        <w:rPr>
          <w:rFonts w:ascii="Times New Roman" w:eastAsia="Lucida Sans Unicode" w:hAnsi="Times New Roman" w:cs="Mangal"/>
          <w:b/>
          <w:kern w:val="2"/>
          <w:sz w:val="28"/>
          <w:szCs w:val="28"/>
          <w:lang w:bidi="hi-IN"/>
        </w:rPr>
        <w:t>2/</w:t>
      </w:r>
      <w:r w:rsidR="00D13D27">
        <w:rPr>
          <w:rFonts w:ascii="Times New Roman" w:eastAsia="Lucida Sans Unicode" w:hAnsi="Times New Roman" w:cs="Mangal"/>
          <w:b/>
          <w:kern w:val="2"/>
          <w:sz w:val="28"/>
          <w:szCs w:val="28"/>
          <w:lang w:bidi="hi-IN"/>
        </w:rPr>
        <w:t>…</w:t>
      </w:r>
    </w:p>
    <w:p w:rsidR="00AE1A50" w:rsidRPr="00E52537" w:rsidRDefault="00022D91" w:rsidP="00E52537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EC6E52">
        <w:rPr>
          <w:b/>
          <w:bCs/>
          <w:color w:val="FFFFFF" w:themeColor="background1"/>
          <w:sz w:val="36"/>
          <w:szCs w:val="36"/>
        </w:rPr>
        <w:t>СОВЕТ ДЕ</w:t>
      </w:r>
      <w:bookmarkEnd w:id="1"/>
    </w:p>
    <w:p w:rsidR="006D091E" w:rsidRPr="00E33485" w:rsidRDefault="006D091E" w:rsidP="006D091E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Hlk66714924"/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льного округа Бабушкинский от </w:t>
      </w:r>
      <w:r>
        <w:rPr>
          <w:rFonts w:ascii="Times New Roman" w:hAnsi="Times New Roman" w:cs="Times New Roman"/>
          <w:b/>
          <w:sz w:val="28"/>
          <w:szCs w:val="28"/>
        </w:rPr>
        <w:t>15 декабря</w:t>
      </w:r>
      <w:r w:rsidRPr="00FB24E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B24E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14/6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округа Бабушкинский на 2022 год и плановый период 2023 и 2024 годов»</w:t>
      </w:r>
    </w:p>
    <w:p w:rsidR="006D091E" w:rsidRPr="00AE1A50" w:rsidRDefault="006D091E" w:rsidP="006D091E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91E" w:rsidRDefault="006D091E" w:rsidP="006D09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целях оптимизации расходной части бюджета муниципального округа Бабушкинский на 2022 год в части корректировки распределения расходной части по кодам бюджетной классификации, </w:t>
      </w:r>
    </w:p>
    <w:p w:rsidR="006D091E" w:rsidRPr="00C434D9" w:rsidRDefault="006D091E" w:rsidP="006D0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4D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:rsidR="006D091E" w:rsidRDefault="006D091E" w:rsidP="006D0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1.Внести следующие изменения в решение Совета депутатов муниципа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льного округа </w:t>
      </w:r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Бабушкинский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E53B4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53B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14/6</w:t>
      </w:r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>Бабушкинский</w:t>
      </w:r>
      <w:proofErr w:type="gramEnd"/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>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тексту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-решение):</w:t>
      </w:r>
    </w:p>
    <w:p w:rsidR="006D091E" w:rsidRPr="00265BE8" w:rsidRDefault="006D091E" w:rsidP="00E5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52537">
        <w:rPr>
          <w:rFonts w:ascii="Times New Roman" w:hAnsi="Times New Roman" w:cs="Times New Roman"/>
          <w:sz w:val="28"/>
          <w:szCs w:val="28"/>
        </w:rPr>
        <w:t>Пункт 1.1 решения изложить в следующей редакции:</w:t>
      </w:r>
    </w:p>
    <w:p w:rsidR="006D091E" w:rsidRPr="00265BE8" w:rsidRDefault="00E52537" w:rsidP="006D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091E" w:rsidRPr="00265BE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D091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091E" w:rsidRPr="00265BE8">
        <w:rPr>
          <w:rFonts w:ascii="Times New Roman" w:eastAsia="Times New Roman" w:hAnsi="Times New Roman" w:cs="Times New Roman"/>
          <w:sz w:val="28"/>
          <w:szCs w:val="28"/>
        </w:rPr>
        <w:t>Основные характе</w:t>
      </w:r>
      <w:r w:rsidR="006D091E">
        <w:rPr>
          <w:rFonts w:ascii="Times New Roman" w:eastAsia="Times New Roman" w:hAnsi="Times New Roman" w:cs="Times New Roman"/>
          <w:sz w:val="28"/>
          <w:szCs w:val="28"/>
        </w:rPr>
        <w:t>ристики местного бюджета на 2022</w:t>
      </w:r>
      <w:r w:rsidR="006D091E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6D091E" w:rsidRPr="00265BE8" w:rsidRDefault="006D091E" w:rsidP="006D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общий объем доходов бюджета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округа Бабушкинский на 2022 год в сумме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525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38 081,6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тыс. рублей; </w:t>
      </w:r>
    </w:p>
    <w:p w:rsidR="006D091E" w:rsidRPr="00265BE8" w:rsidRDefault="006D091E" w:rsidP="006D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1.1.2.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бюджета муниципального округа Бабушкинский на </w:t>
      </w:r>
      <w:r w:rsidRPr="002C7FD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C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="00E52537">
        <w:rPr>
          <w:rFonts w:ascii="Times New Roman" w:hAnsi="Times New Roman" w:cs="Times New Roman"/>
          <w:b/>
          <w:bCs/>
          <w:sz w:val="24"/>
          <w:szCs w:val="24"/>
        </w:rPr>
        <w:t xml:space="preserve">38 081,6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E52537" w:rsidRDefault="006D091E" w:rsidP="00E525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дефицит /профицит/ в сумме </w:t>
      </w:r>
      <w:r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6D091E" w:rsidRPr="00216031" w:rsidRDefault="006D091E" w:rsidP="006D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Приложение 1 к решению «Доходы бюджета 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2022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1 к настоящему решению.</w:t>
      </w:r>
    </w:p>
    <w:p w:rsidR="006D091E" w:rsidRPr="00577961" w:rsidRDefault="006D091E" w:rsidP="006D09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Приложение </w:t>
      </w:r>
      <w:r w:rsidR="0069715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«Ведомственная структура расходов бюджета 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2022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2 к настоящему решению.</w:t>
      </w:r>
    </w:p>
    <w:p w:rsidR="006D091E" w:rsidRDefault="006D091E" w:rsidP="006D09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1.4. Приложение </w:t>
      </w:r>
      <w:r w:rsidR="0069715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«</w:t>
      </w:r>
      <w:r w:rsidR="0069715F" w:rsidRPr="0069715F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видов расходов классификации расходов местного бюджета на 2022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», изложи</w:t>
      </w:r>
      <w:r w:rsidR="0069715F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редакции согласно приложению 3 настоящего решения.</w:t>
      </w:r>
    </w:p>
    <w:p w:rsidR="006D091E" w:rsidRPr="00577961" w:rsidRDefault="006D091E" w:rsidP="006D09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в сети «Интернет» babush.ru. </w:t>
      </w:r>
    </w:p>
    <w:p w:rsidR="00577961" w:rsidRPr="00577961" w:rsidRDefault="00793726" w:rsidP="005110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главу муниципального окр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уга Бабушкинский </w:t>
      </w:r>
      <w:r w:rsidR="004D13C1">
        <w:rPr>
          <w:rFonts w:ascii="Times New Roman" w:eastAsia="Times New Roman" w:hAnsi="Times New Roman" w:cs="Times New Roman"/>
          <w:bCs/>
          <w:sz w:val="28"/>
          <w:szCs w:val="28"/>
        </w:rPr>
        <w:t>Катанского А.А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End w:id="3"/>
    </w:p>
    <w:p w:rsidR="006906AD" w:rsidRDefault="006906AD" w:rsidP="0042390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6137" w:rsidRPr="0042390E" w:rsidRDefault="00116137" w:rsidP="0042390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390E" w:rsidRDefault="00341B77" w:rsidP="00D02C87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906AD" w:rsidRPr="0069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6AD" w:rsidRPr="006906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D802D7" w:rsidRPr="00A40130" w:rsidRDefault="006906AD" w:rsidP="00A40130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6906AD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="006503DD">
        <w:rPr>
          <w:rFonts w:ascii="Times New Roman" w:hAnsi="Times New Roman" w:cs="Times New Roman"/>
          <w:b/>
          <w:sz w:val="28"/>
          <w:szCs w:val="28"/>
        </w:rPr>
        <w:tab/>
      </w:r>
      <w:r w:rsidR="004239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4D13C1">
        <w:rPr>
          <w:rFonts w:ascii="Times New Roman" w:hAnsi="Times New Roman" w:cs="Times New Roman"/>
          <w:b/>
          <w:sz w:val="28"/>
          <w:szCs w:val="28"/>
        </w:rPr>
        <w:t>А.А.</w:t>
      </w:r>
      <w:r w:rsidR="00116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3C1">
        <w:rPr>
          <w:rFonts w:ascii="Times New Roman" w:hAnsi="Times New Roman" w:cs="Times New Roman"/>
          <w:b/>
          <w:sz w:val="28"/>
          <w:szCs w:val="28"/>
        </w:rPr>
        <w:t>Катанский</w:t>
      </w:r>
    </w:p>
    <w:p w:rsidR="00493280" w:rsidRPr="003D70A6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493280" w:rsidRPr="003D70A6" w:rsidSect="002A7BA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134" w:bottom="567" w:left="1276" w:header="709" w:footer="284" w:gutter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252"/>
      </w:tblGrid>
      <w:tr w:rsidR="00387B1A" w:rsidRPr="001641C7" w:rsidTr="00265C15">
        <w:trPr>
          <w:trHeight w:val="597"/>
        </w:trPr>
        <w:tc>
          <w:tcPr>
            <w:tcW w:w="10490" w:type="dxa"/>
          </w:tcPr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252" w:type="dxa"/>
          </w:tcPr>
          <w:p w:rsidR="00387B1A" w:rsidRDefault="00387B1A" w:rsidP="002A7BA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387B1A" w:rsidRPr="00722EED" w:rsidRDefault="00387B1A" w:rsidP="002A7BA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к решению Совета депутатов муниципального округа Бабушкинский</w:t>
            </w:r>
            <w:r w:rsidR="00722EED">
              <w:rPr>
                <w:rFonts w:eastAsia="Times New Roman"/>
                <w:color w:val="000000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7F56AB">
              <w:rPr>
                <w:rFonts w:eastAsia="Times New Roman"/>
                <w:color w:val="000000"/>
                <w:lang w:eastAsia="ar-SA"/>
              </w:rPr>
              <w:t>29 ноября</w:t>
            </w:r>
            <w:r w:rsidR="00854DF3">
              <w:rPr>
                <w:rFonts w:eastAsia="Times New Roman"/>
                <w:color w:val="000000"/>
                <w:lang w:eastAsia="ar-SA"/>
              </w:rPr>
              <w:t xml:space="preserve"> 2022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№</w:t>
            </w:r>
            <w:r w:rsidR="002A7BA7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="00E52537">
              <w:rPr>
                <w:rFonts w:eastAsia="Times New Roman"/>
                <w:color w:val="000000"/>
                <w:lang w:eastAsia="ar-SA"/>
              </w:rPr>
              <w:t>12/</w:t>
            </w:r>
          </w:p>
        </w:tc>
      </w:tr>
      <w:tr w:rsidR="00387B1A" w:rsidTr="00265C15">
        <w:tc>
          <w:tcPr>
            <w:tcW w:w="10490" w:type="dxa"/>
          </w:tcPr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252" w:type="dxa"/>
            <w:hideMark/>
          </w:tcPr>
          <w:p w:rsidR="00387B1A" w:rsidRDefault="00387B1A" w:rsidP="00CD113B">
            <w:pPr>
              <w:pStyle w:val="Standard"/>
              <w:widowControl/>
              <w:tabs>
                <w:tab w:val="left" w:pos="12474"/>
              </w:tabs>
              <w:suppressAutoHyphens w:val="0"/>
              <w:ind w:left="2160"/>
              <w:rPr>
                <w:rFonts w:eastAsia="Times New Roman"/>
                <w:color w:val="000000"/>
                <w:lang w:eastAsia="ar-SA"/>
              </w:rPr>
            </w:pPr>
          </w:p>
          <w:p w:rsidR="00387B1A" w:rsidRDefault="00387B1A" w:rsidP="002A7BA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387B1A" w:rsidRDefault="00387B1A" w:rsidP="002A7BA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к решению Совета депутатов муниципального округа Бабушкинский</w:t>
            </w:r>
            <w:r w:rsidR="00722EED">
              <w:rPr>
                <w:rFonts w:eastAsia="Times New Roman"/>
                <w:color w:val="000000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854DF3">
              <w:t xml:space="preserve">15 </w:t>
            </w:r>
            <w:r w:rsidRPr="00493280">
              <w:t>декабря 202</w:t>
            </w:r>
            <w:r w:rsidR="00854DF3">
              <w:t>1</w:t>
            </w:r>
            <w:r w:rsidRPr="00493280">
              <w:t xml:space="preserve"> года №</w:t>
            </w:r>
            <w:r w:rsidR="002A7BA7">
              <w:t xml:space="preserve"> </w:t>
            </w:r>
            <w:r w:rsidRPr="00493280">
              <w:t>1</w:t>
            </w:r>
            <w:r w:rsidR="00854DF3">
              <w:t>4/6</w:t>
            </w:r>
          </w:p>
        </w:tc>
      </w:tr>
    </w:tbl>
    <w:p w:rsidR="002A7BA7" w:rsidRDefault="002A7BA7" w:rsidP="002A7BA7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D13C1" w:rsidRPr="002A7BA7" w:rsidRDefault="004D13C1" w:rsidP="002A7BA7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(в тыс. руб.)</w:t>
      </w:r>
    </w:p>
    <w:tbl>
      <w:tblPr>
        <w:tblW w:w="154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10206"/>
        <w:gridCol w:w="2271"/>
      </w:tblGrid>
      <w:tr w:rsidR="00344062" w:rsidRPr="00265BE8" w:rsidTr="002A7BA7">
        <w:trPr>
          <w:trHeight w:val="178"/>
        </w:trPr>
        <w:tc>
          <w:tcPr>
            <w:tcW w:w="2977" w:type="dxa"/>
            <w:shd w:val="clear" w:color="auto" w:fill="auto"/>
            <w:vAlign w:val="center"/>
          </w:tcPr>
          <w:p w:rsidR="00344062" w:rsidRPr="00265BE8" w:rsidRDefault="00344062" w:rsidP="0034406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344062" w:rsidRPr="00265BE8" w:rsidRDefault="00344062" w:rsidP="00344062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44062" w:rsidRPr="00265BE8" w:rsidRDefault="00344062" w:rsidP="0034406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344062" w:rsidRPr="00265BE8" w:rsidTr="002A7BA7">
        <w:trPr>
          <w:trHeight w:val="18"/>
        </w:trPr>
        <w:tc>
          <w:tcPr>
            <w:tcW w:w="2977" w:type="dxa"/>
            <w:shd w:val="clear" w:color="auto" w:fill="auto"/>
            <w:vAlign w:val="center"/>
          </w:tcPr>
          <w:p w:rsidR="00344062" w:rsidRPr="00265BE8" w:rsidRDefault="00344062" w:rsidP="0034406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344062" w:rsidRPr="00265BE8" w:rsidRDefault="00344062" w:rsidP="00344062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44062" w:rsidRPr="00265BE8" w:rsidRDefault="00344062" w:rsidP="0034406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344062" w:rsidRPr="00265BE8" w:rsidTr="002A7BA7">
        <w:trPr>
          <w:trHeight w:val="23"/>
        </w:trPr>
        <w:tc>
          <w:tcPr>
            <w:tcW w:w="2977" w:type="dxa"/>
            <w:shd w:val="clear" w:color="auto" w:fill="auto"/>
          </w:tcPr>
          <w:p w:rsidR="00344062" w:rsidRPr="00265BE8" w:rsidRDefault="00344062" w:rsidP="0034406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10206" w:type="dxa"/>
            <w:shd w:val="clear" w:color="auto" w:fill="auto"/>
          </w:tcPr>
          <w:p w:rsidR="00344062" w:rsidRPr="00265BE8" w:rsidRDefault="00344062" w:rsidP="0034406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2271" w:type="dxa"/>
            <w:shd w:val="clear" w:color="auto" w:fill="auto"/>
          </w:tcPr>
          <w:p w:rsidR="00344062" w:rsidRPr="00265BE8" w:rsidRDefault="005A2561" w:rsidP="0034406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29 663,3</w:t>
            </w:r>
          </w:p>
        </w:tc>
      </w:tr>
      <w:tr w:rsidR="00344062" w:rsidRPr="00265BE8" w:rsidTr="002A7BA7">
        <w:trPr>
          <w:trHeight w:val="126"/>
        </w:trPr>
        <w:tc>
          <w:tcPr>
            <w:tcW w:w="2977" w:type="dxa"/>
            <w:shd w:val="clear" w:color="auto" w:fill="auto"/>
          </w:tcPr>
          <w:p w:rsidR="00344062" w:rsidRPr="00265BE8" w:rsidRDefault="00344062" w:rsidP="0034406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10206" w:type="dxa"/>
            <w:shd w:val="clear" w:color="auto" w:fill="auto"/>
          </w:tcPr>
          <w:p w:rsidR="00344062" w:rsidRPr="00265BE8" w:rsidRDefault="00344062" w:rsidP="0034406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271" w:type="dxa"/>
            <w:shd w:val="clear" w:color="auto" w:fill="auto"/>
          </w:tcPr>
          <w:p w:rsidR="00344062" w:rsidRPr="00265BE8" w:rsidRDefault="005A2561" w:rsidP="0034406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</w:t>
            </w:r>
            <w:r w:rsidR="00344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663,3</w:t>
            </w:r>
          </w:p>
        </w:tc>
      </w:tr>
      <w:tr w:rsidR="00344062" w:rsidRPr="00265BE8" w:rsidTr="002A7BA7">
        <w:trPr>
          <w:trHeight w:val="60"/>
        </w:trPr>
        <w:tc>
          <w:tcPr>
            <w:tcW w:w="2977" w:type="dxa"/>
            <w:shd w:val="clear" w:color="auto" w:fill="auto"/>
          </w:tcPr>
          <w:p w:rsidR="00344062" w:rsidRPr="00265BE8" w:rsidRDefault="00344062" w:rsidP="0034406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10206" w:type="dxa"/>
            <w:shd w:val="clear" w:color="auto" w:fill="auto"/>
          </w:tcPr>
          <w:p w:rsidR="00344062" w:rsidRPr="00265BE8" w:rsidRDefault="00344062" w:rsidP="0034406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2271" w:type="dxa"/>
            <w:shd w:val="clear" w:color="auto" w:fill="auto"/>
          </w:tcPr>
          <w:p w:rsidR="00344062" w:rsidRPr="00265BE8" w:rsidRDefault="00344062" w:rsidP="003440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27 663,3</w:t>
            </w:r>
          </w:p>
        </w:tc>
      </w:tr>
      <w:tr w:rsidR="00344062" w:rsidRPr="00265BE8" w:rsidTr="002A7BA7">
        <w:trPr>
          <w:trHeight w:val="1303"/>
        </w:trPr>
        <w:tc>
          <w:tcPr>
            <w:tcW w:w="2977" w:type="dxa"/>
            <w:shd w:val="clear" w:color="auto" w:fill="auto"/>
          </w:tcPr>
          <w:p w:rsidR="00344062" w:rsidRPr="00265BE8" w:rsidRDefault="00344062" w:rsidP="0034406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10206" w:type="dxa"/>
            <w:shd w:val="clear" w:color="auto" w:fill="auto"/>
          </w:tcPr>
          <w:p w:rsidR="00344062" w:rsidRPr="00265BE8" w:rsidRDefault="00344062" w:rsidP="0034406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2271" w:type="dxa"/>
            <w:shd w:val="clear" w:color="auto" w:fill="auto"/>
          </w:tcPr>
          <w:p w:rsidR="00344062" w:rsidRPr="00265BE8" w:rsidRDefault="00344062" w:rsidP="003440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344062" w:rsidRPr="00265BE8" w:rsidTr="002A7BA7">
        <w:trPr>
          <w:trHeight w:val="60"/>
        </w:trPr>
        <w:tc>
          <w:tcPr>
            <w:tcW w:w="2977" w:type="dxa"/>
            <w:shd w:val="clear" w:color="auto" w:fill="auto"/>
          </w:tcPr>
          <w:p w:rsidR="00344062" w:rsidRPr="00265BE8" w:rsidRDefault="00344062" w:rsidP="0034406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10206" w:type="dxa"/>
            <w:shd w:val="clear" w:color="auto" w:fill="auto"/>
          </w:tcPr>
          <w:p w:rsidR="00344062" w:rsidRPr="00265BE8" w:rsidRDefault="00344062" w:rsidP="0034406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2271" w:type="dxa"/>
            <w:shd w:val="clear" w:color="auto" w:fill="auto"/>
          </w:tcPr>
          <w:p w:rsidR="00344062" w:rsidRPr="00265BE8" w:rsidRDefault="00344062" w:rsidP="0034406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344062" w:rsidRPr="00265BE8" w:rsidTr="002A7BA7">
        <w:trPr>
          <w:trHeight w:val="60"/>
        </w:trPr>
        <w:tc>
          <w:tcPr>
            <w:tcW w:w="2977" w:type="dxa"/>
            <w:shd w:val="clear" w:color="auto" w:fill="auto"/>
          </w:tcPr>
          <w:p w:rsidR="00344062" w:rsidRPr="00265BE8" w:rsidRDefault="00344062" w:rsidP="0034406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10206" w:type="dxa"/>
            <w:shd w:val="clear" w:color="auto" w:fill="auto"/>
          </w:tcPr>
          <w:p w:rsidR="00344062" w:rsidRPr="00265BE8" w:rsidRDefault="00344062" w:rsidP="0034406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</w:t>
            </w:r>
            <w:proofErr w:type="gramStart"/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бюджетам  внутригородских</w:t>
            </w:r>
            <w:proofErr w:type="gramEnd"/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2271" w:type="dxa"/>
            <w:shd w:val="clear" w:color="auto" w:fill="auto"/>
          </w:tcPr>
          <w:p w:rsidR="00344062" w:rsidRPr="00265BE8" w:rsidRDefault="00344062" w:rsidP="0034406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8 418,3</w:t>
            </w:r>
          </w:p>
        </w:tc>
      </w:tr>
      <w:tr w:rsidR="00344062" w:rsidRPr="00265BE8" w:rsidTr="002A7BA7">
        <w:trPr>
          <w:trHeight w:val="30"/>
        </w:trPr>
        <w:tc>
          <w:tcPr>
            <w:tcW w:w="2977" w:type="dxa"/>
            <w:shd w:val="clear" w:color="auto" w:fill="auto"/>
          </w:tcPr>
          <w:p w:rsidR="00344062" w:rsidRPr="00265BE8" w:rsidRDefault="00344062" w:rsidP="0034406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shd w:val="clear" w:color="auto" w:fill="auto"/>
          </w:tcPr>
          <w:p w:rsidR="00344062" w:rsidRPr="00265BE8" w:rsidRDefault="00344062" w:rsidP="0034406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2271" w:type="dxa"/>
            <w:shd w:val="clear" w:color="auto" w:fill="auto"/>
          </w:tcPr>
          <w:p w:rsidR="00344062" w:rsidRPr="00265BE8" w:rsidRDefault="00344062" w:rsidP="0034406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38 081,6</w:t>
            </w:r>
          </w:p>
        </w:tc>
      </w:tr>
    </w:tbl>
    <w:p w:rsidR="000D7C03" w:rsidRPr="00265BE8" w:rsidRDefault="000D7C03" w:rsidP="00854DF3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EED" w:rsidRPr="00265BE8" w:rsidRDefault="00722EED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pPr w:leftFromText="180" w:rightFromText="180" w:horzAnchor="margin" w:tblpY="-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395"/>
      </w:tblGrid>
      <w:tr w:rsidR="00854DF3" w:rsidRPr="001641C7" w:rsidTr="00265C15">
        <w:tc>
          <w:tcPr>
            <w:tcW w:w="9923" w:type="dxa"/>
          </w:tcPr>
          <w:p w:rsidR="00854DF3" w:rsidRDefault="00854DF3" w:rsidP="00CD113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CD113B" w:rsidRDefault="00CD113B" w:rsidP="00CD113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CD113B" w:rsidRDefault="00CD113B" w:rsidP="00CD113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395" w:type="dxa"/>
          </w:tcPr>
          <w:p w:rsidR="00CD113B" w:rsidRDefault="00CD113B" w:rsidP="00CD113B">
            <w:pPr>
              <w:pStyle w:val="Standard"/>
              <w:widowControl/>
              <w:tabs>
                <w:tab w:val="left" w:pos="12474"/>
              </w:tabs>
              <w:suppressAutoHyphens w:val="0"/>
              <w:ind w:left="2436"/>
              <w:rPr>
                <w:rFonts w:eastAsia="Times New Roman"/>
                <w:color w:val="000000"/>
                <w:lang w:eastAsia="ar-SA"/>
              </w:rPr>
            </w:pPr>
          </w:p>
          <w:p w:rsidR="00CD113B" w:rsidRDefault="00CD113B" w:rsidP="00CD113B">
            <w:pPr>
              <w:pStyle w:val="Standard"/>
              <w:widowControl/>
              <w:tabs>
                <w:tab w:val="left" w:pos="12474"/>
              </w:tabs>
              <w:suppressAutoHyphens w:val="0"/>
              <w:ind w:left="2436"/>
              <w:rPr>
                <w:rFonts w:eastAsia="Times New Roman"/>
                <w:color w:val="000000"/>
                <w:lang w:eastAsia="ar-SA"/>
              </w:rPr>
            </w:pPr>
          </w:p>
          <w:p w:rsidR="00854DF3" w:rsidRDefault="00854DF3" w:rsidP="002A7BA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2</w:t>
            </w:r>
          </w:p>
          <w:p w:rsidR="00854DF3" w:rsidRPr="00722EED" w:rsidRDefault="00854DF3" w:rsidP="002A7BA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</w:t>
            </w:r>
            <w:proofErr w:type="gramStart"/>
            <w:r>
              <w:rPr>
                <w:rFonts w:eastAsia="Times New Roman"/>
                <w:color w:val="000000"/>
                <w:lang w:eastAsia="ar-SA"/>
              </w:rPr>
              <w:t>Бабушкинский</w:t>
            </w:r>
            <w:r w:rsidR="00722EED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="002A7BA7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="004D13C1">
              <w:rPr>
                <w:rFonts w:eastAsia="Times New Roman"/>
                <w:color w:val="000000"/>
                <w:lang w:eastAsia="ar-SA"/>
              </w:rPr>
              <w:t>от</w:t>
            </w:r>
            <w:proofErr w:type="gramEnd"/>
            <w:r w:rsidR="007F56AB">
              <w:rPr>
                <w:rFonts w:eastAsia="Times New Roman"/>
                <w:color w:val="000000"/>
                <w:lang w:eastAsia="ar-SA"/>
              </w:rPr>
              <w:t xml:space="preserve"> 29 ноября 2022 года № </w:t>
            </w:r>
            <w:r w:rsidR="0069715F">
              <w:rPr>
                <w:rFonts w:eastAsia="Times New Roman"/>
                <w:color w:val="000000"/>
                <w:lang w:eastAsia="ar-SA"/>
              </w:rPr>
              <w:t>12/</w:t>
            </w:r>
          </w:p>
        </w:tc>
      </w:tr>
      <w:tr w:rsidR="00854DF3" w:rsidTr="00265C15">
        <w:tc>
          <w:tcPr>
            <w:tcW w:w="9923" w:type="dxa"/>
          </w:tcPr>
          <w:p w:rsidR="00854DF3" w:rsidRDefault="00854DF3" w:rsidP="00CD113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395" w:type="dxa"/>
            <w:hideMark/>
          </w:tcPr>
          <w:p w:rsidR="00854DF3" w:rsidRDefault="00854DF3" w:rsidP="00CD113B">
            <w:pPr>
              <w:pStyle w:val="Standard"/>
              <w:widowControl/>
              <w:tabs>
                <w:tab w:val="left" w:pos="12474"/>
              </w:tabs>
              <w:suppressAutoHyphens w:val="0"/>
              <w:ind w:left="2436"/>
              <w:rPr>
                <w:rFonts w:eastAsia="Times New Roman"/>
                <w:color w:val="000000"/>
                <w:lang w:eastAsia="ar-SA"/>
              </w:rPr>
            </w:pPr>
          </w:p>
          <w:p w:rsidR="00854DF3" w:rsidRDefault="00854DF3" w:rsidP="002A7BA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855F80">
              <w:rPr>
                <w:rFonts w:eastAsia="Times New Roman"/>
                <w:color w:val="000000"/>
                <w:lang w:eastAsia="ar-SA"/>
              </w:rPr>
              <w:t>5</w:t>
            </w:r>
          </w:p>
          <w:p w:rsidR="00854DF3" w:rsidRDefault="00854DF3" w:rsidP="002A7BA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</w:t>
            </w:r>
            <w:proofErr w:type="gramStart"/>
            <w:r>
              <w:rPr>
                <w:rFonts w:eastAsia="Times New Roman"/>
                <w:color w:val="000000"/>
                <w:lang w:eastAsia="ar-SA"/>
              </w:rPr>
              <w:t xml:space="preserve">депутатов </w:t>
            </w:r>
            <w:r w:rsidR="00722EED">
              <w:rPr>
                <w:rFonts w:eastAsia="Times New Roman"/>
                <w:color w:val="000000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/>
              </w:rPr>
              <w:t>муниципального</w:t>
            </w:r>
            <w:proofErr w:type="gramEnd"/>
            <w:r>
              <w:rPr>
                <w:rFonts w:eastAsia="Times New Roman"/>
                <w:color w:val="000000"/>
                <w:lang w:eastAsia="ar-SA"/>
              </w:rPr>
              <w:t xml:space="preserve"> округа Бабушкинский</w:t>
            </w:r>
            <w:r w:rsidR="00722EED">
              <w:rPr>
                <w:rFonts w:eastAsia="Times New Roman"/>
                <w:color w:val="000000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t xml:space="preserve">15 </w:t>
            </w:r>
            <w:r w:rsidRPr="00493280">
              <w:t>декабря 202</w:t>
            </w:r>
            <w:r>
              <w:t>1</w:t>
            </w:r>
            <w:r w:rsidRPr="00493280">
              <w:t xml:space="preserve"> года №</w:t>
            </w:r>
            <w:r w:rsidR="002A7BA7">
              <w:t xml:space="preserve"> </w:t>
            </w:r>
            <w:r w:rsidRPr="00493280">
              <w:t>1</w:t>
            </w:r>
            <w:r>
              <w:t>4/6</w:t>
            </w:r>
          </w:p>
        </w:tc>
      </w:tr>
    </w:tbl>
    <w:p w:rsidR="000D7C03" w:rsidRPr="00265BE8" w:rsidRDefault="000D7C03" w:rsidP="00BF519A">
      <w:pPr>
        <w:pStyle w:val="Standard"/>
        <w:widowControl/>
        <w:tabs>
          <w:tab w:val="left" w:pos="12474"/>
        </w:tabs>
        <w:suppressAutoHyphens w:val="0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265C15" w:rsidRDefault="00265C15" w:rsidP="00722EED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C15" w:rsidRDefault="00265C15" w:rsidP="00722EED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C15" w:rsidRDefault="00265C15" w:rsidP="00722EED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C15" w:rsidRDefault="00265C15" w:rsidP="00722EED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C15" w:rsidRDefault="00265C15" w:rsidP="00722EED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C15" w:rsidRDefault="00265C15" w:rsidP="00722EED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C15" w:rsidRDefault="00265C15" w:rsidP="00722EED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EED" w:rsidRDefault="000D7C03" w:rsidP="00722EED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</w:t>
      </w:r>
      <w:r>
        <w:rPr>
          <w:rFonts w:ascii="Times New Roman" w:hAnsi="Times New Roman" w:cs="Times New Roman"/>
          <w:b/>
          <w:bCs/>
          <w:sz w:val="28"/>
          <w:szCs w:val="28"/>
        </w:rPr>
        <w:t>шкинский на 2022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p w:rsidR="00344062" w:rsidRDefault="00344062" w:rsidP="002A7BA7">
      <w:pPr>
        <w:keepNext/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795"/>
        <w:gridCol w:w="1134"/>
        <w:gridCol w:w="1417"/>
        <w:gridCol w:w="1843"/>
        <w:gridCol w:w="1134"/>
        <w:gridCol w:w="1924"/>
      </w:tblGrid>
      <w:tr w:rsidR="00344062" w:rsidRPr="00265BE8" w:rsidTr="00EA6862"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44062" w:rsidRPr="00265BE8" w:rsidTr="00EA6862">
        <w:trPr>
          <w:trHeight w:val="245"/>
        </w:trPr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4062" w:rsidRPr="00265BE8" w:rsidTr="00EA6862">
        <w:trPr>
          <w:trHeight w:val="245"/>
        </w:trPr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ведомства 900)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062" w:rsidRPr="00265BE8" w:rsidTr="00EA6862">
        <w:trPr>
          <w:trHeight w:val="196"/>
        </w:trPr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201D70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33 49</w:t>
            </w:r>
            <w:r w:rsidR="00344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344062" w:rsidRPr="00265BE8" w:rsidTr="00EA6862">
        <w:trPr>
          <w:trHeight w:val="846"/>
        </w:trPr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2 415,0</w:t>
            </w:r>
          </w:p>
        </w:tc>
      </w:tr>
      <w:tr w:rsidR="00344062" w:rsidRPr="00265BE8" w:rsidTr="00EA6862">
        <w:trPr>
          <w:trHeight w:val="32"/>
        </w:trPr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201D70" w:rsidP="00201D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2 415,00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344062" w:rsidTr="00EA6862"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 w:rsidRPr="006916C3"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 w:rsidRPr="006916C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3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2 220,0</w:t>
            </w:r>
          </w:p>
        </w:tc>
      </w:tr>
      <w:tr w:rsidR="00344062" w:rsidTr="00EA6862">
        <w:tc>
          <w:tcPr>
            <w:tcW w:w="7795" w:type="dxa"/>
            <w:shd w:val="clear" w:color="auto" w:fill="auto"/>
          </w:tcPr>
          <w:p w:rsidR="00344062" w:rsidRPr="006916C3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1134" w:type="dxa"/>
            <w:shd w:val="clear" w:color="auto" w:fill="auto"/>
          </w:tcPr>
          <w:p w:rsidR="00344062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shd w:val="clear" w:color="auto" w:fill="auto"/>
          </w:tcPr>
          <w:p w:rsidR="00344062" w:rsidRPr="006916C3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201D70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24" w:type="dxa"/>
            <w:shd w:val="clear" w:color="auto" w:fill="auto"/>
          </w:tcPr>
          <w:p w:rsidR="00344062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2 220,0</w:t>
            </w:r>
          </w:p>
        </w:tc>
      </w:tr>
      <w:tr w:rsidR="00344062" w:rsidRPr="00265BE8" w:rsidTr="00EA6862">
        <w:trPr>
          <w:trHeight w:val="834"/>
        </w:trPr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18 444,9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4062" w:rsidRPr="00265BE8" w:rsidTr="00EA6862">
        <w:trPr>
          <w:trHeight w:val="14"/>
        </w:trPr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18 044,9</w:t>
            </w:r>
          </w:p>
        </w:tc>
      </w:tr>
      <w:tr w:rsidR="00344062" w:rsidRPr="00265BE8" w:rsidTr="00EA6862">
        <w:trPr>
          <w:trHeight w:val="14"/>
        </w:trPr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942B7F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3 813,5</w:t>
            </w:r>
          </w:p>
        </w:tc>
      </w:tr>
      <w:tr w:rsidR="00344062" w:rsidRPr="00265BE8" w:rsidTr="00EA6862">
        <w:trPr>
          <w:trHeight w:val="14"/>
        </w:trPr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942B7F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3 348,5</w:t>
            </w:r>
          </w:p>
        </w:tc>
      </w:tr>
      <w:tr w:rsidR="00344062" w:rsidRPr="00265BE8" w:rsidTr="00EA6862">
        <w:trPr>
          <w:trHeight w:val="14"/>
        </w:trPr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7F56AB" w:rsidP="00EA6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14 231,4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7F56AB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11 521,4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F66640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44062" w:rsidRPr="00265BE8" w:rsidTr="00EA6862">
        <w:trPr>
          <w:trHeight w:val="14"/>
        </w:trPr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344062" w:rsidRPr="00265BE8" w:rsidTr="00EA6862">
        <w:trPr>
          <w:trHeight w:val="14"/>
        </w:trPr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344062" w:rsidRPr="00265BE8" w:rsidTr="00EA6862">
        <w:trPr>
          <w:trHeight w:val="443"/>
        </w:trPr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344062" w:rsidRPr="00466C80" w:rsidTr="00EA6862">
        <w:trPr>
          <w:trHeight w:val="125"/>
        </w:trPr>
        <w:tc>
          <w:tcPr>
            <w:tcW w:w="7795" w:type="dxa"/>
            <w:shd w:val="clear" w:color="auto" w:fill="auto"/>
          </w:tcPr>
          <w:p w:rsidR="00344062" w:rsidRPr="00466C80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ОБЕСПЕЧЕНЕ ПРОВЕДЕНИЯ ВЫБОРОВ И РЕФЕРЕНДУМОВ</w:t>
            </w:r>
          </w:p>
        </w:tc>
        <w:tc>
          <w:tcPr>
            <w:tcW w:w="1134" w:type="dxa"/>
            <w:shd w:val="clear" w:color="auto" w:fill="auto"/>
          </w:tcPr>
          <w:p w:rsidR="00344062" w:rsidRPr="00466C80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466C80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843" w:type="dxa"/>
            <w:shd w:val="clear" w:color="auto" w:fill="auto"/>
          </w:tcPr>
          <w:p w:rsidR="00344062" w:rsidRPr="00466C80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4062" w:rsidRPr="00466C80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466C80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12 249,9</w:t>
            </w:r>
          </w:p>
        </w:tc>
      </w:tr>
      <w:tr w:rsidR="00344062" w:rsidRPr="00783D0C" w:rsidTr="00EA6862">
        <w:trPr>
          <w:trHeight w:val="443"/>
        </w:trPr>
        <w:tc>
          <w:tcPr>
            <w:tcW w:w="7795" w:type="dxa"/>
            <w:shd w:val="clear" w:color="auto" w:fill="auto"/>
          </w:tcPr>
          <w:p w:rsidR="00344062" w:rsidRPr="00F65D3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Проведение выборов депутатов Совета депутатов муниципального округов города Москвы</w:t>
            </w:r>
          </w:p>
        </w:tc>
        <w:tc>
          <w:tcPr>
            <w:tcW w:w="1134" w:type="dxa"/>
            <w:shd w:val="clear" w:color="auto" w:fill="auto"/>
          </w:tcPr>
          <w:p w:rsidR="00344062" w:rsidRPr="00F65D3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F65D3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843" w:type="dxa"/>
            <w:shd w:val="clear" w:color="auto" w:fill="auto"/>
          </w:tcPr>
          <w:p w:rsidR="00344062" w:rsidRPr="00F65D3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33А0400300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783D0C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6 198,3</w:t>
            </w:r>
          </w:p>
        </w:tc>
      </w:tr>
      <w:tr w:rsidR="00344062" w:rsidRPr="006752B0" w:rsidTr="00EA6862">
        <w:trPr>
          <w:trHeight w:val="443"/>
        </w:trPr>
        <w:tc>
          <w:tcPr>
            <w:tcW w:w="7795" w:type="dxa"/>
            <w:shd w:val="clear" w:color="auto" w:fill="auto"/>
          </w:tcPr>
          <w:p w:rsidR="00344062" w:rsidRPr="006752B0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6752B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 (</w:t>
            </w:r>
            <w:proofErr w:type="gramEnd"/>
            <w:r w:rsidRPr="006752B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344062" w:rsidRPr="006752B0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2B0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6752B0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2B0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1843" w:type="dxa"/>
            <w:shd w:val="clear" w:color="auto" w:fill="auto"/>
          </w:tcPr>
          <w:p w:rsidR="00344062" w:rsidRPr="006752B0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2B0">
              <w:rPr>
                <w:rFonts w:ascii="Times New Roman" w:hAnsi="Times New Roman" w:cs="Times New Roman"/>
                <w:bCs/>
                <w:sz w:val="24"/>
                <w:szCs w:val="24"/>
              </w:rPr>
              <w:t>33А0400300</w:t>
            </w:r>
          </w:p>
        </w:tc>
        <w:tc>
          <w:tcPr>
            <w:tcW w:w="1134" w:type="dxa"/>
            <w:shd w:val="clear" w:color="auto" w:fill="auto"/>
          </w:tcPr>
          <w:p w:rsidR="00344062" w:rsidRPr="006752B0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2B0"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924" w:type="dxa"/>
            <w:shd w:val="clear" w:color="auto" w:fill="auto"/>
          </w:tcPr>
          <w:p w:rsidR="00344062" w:rsidRPr="006752B0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2B0">
              <w:rPr>
                <w:rFonts w:ascii="Times New Roman" w:hAnsi="Times New Roman" w:cs="Times New Roman"/>
                <w:bCs/>
                <w:sz w:val="24"/>
                <w:szCs w:val="24"/>
              </w:rPr>
              <w:t>6 198,3</w:t>
            </w:r>
          </w:p>
        </w:tc>
      </w:tr>
      <w:tr w:rsidR="00344062" w:rsidRPr="00783D0C" w:rsidTr="00EA6862">
        <w:trPr>
          <w:trHeight w:val="443"/>
        </w:trPr>
        <w:tc>
          <w:tcPr>
            <w:tcW w:w="7795" w:type="dxa"/>
            <w:shd w:val="clear" w:color="auto" w:fill="auto"/>
          </w:tcPr>
          <w:p w:rsidR="00344062" w:rsidRPr="00F65D3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выборов депутатов Совета депутатов муниципального округов города Москвы</w:t>
            </w:r>
          </w:p>
        </w:tc>
        <w:tc>
          <w:tcPr>
            <w:tcW w:w="1134" w:type="dxa"/>
            <w:shd w:val="clear" w:color="auto" w:fill="auto"/>
          </w:tcPr>
          <w:p w:rsidR="00344062" w:rsidRPr="00F65D3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F65D3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843" w:type="dxa"/>
            <w:shd w:val="clear" w:color="auto" w:fill="auto"/>
          </w:tcPr>
          <w:p w:rsidR="00344062" w:rsidRPr="00F65D3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35А 0100100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783D0C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6 051,6</w:t>
            </w:r>
          </w:p>
        </w:tc>
      </w:tr>
      <w:tr w:rsidR="00344062" w:rsidTr="00EA6862">
        <w:trPr>
          <w:trHeight w:val="443"/>
        </w:trPr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 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924" w:type="dxa"/>
            <w:shd w:val="clear" w:color="auto" w:fill="auto"/>
          </w:tcPr>
          <w:p w:rsidR="00344062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3D0C">
              <w:rPr>
                <w:rFonts w:ascii="Times New Roman" w:hAnsi="Times New Roman" w:cs="Times New Roman"/>
                <w:bCs/>
                <w:sz w:val="24"/>
                <w:szCs w:val="24"/>
              </w:rPr>
              <w:t>051,6</w:t>
            </w:r>
          </w:p>
        </w:tc>
      </w:tr>
      <w:tr w:rsidR="00344062" w:rsidRPr="00265BE8" w:rsidTr="00EA6862">
        <w:trPr>
          <w:trHeight w:val="14"/>
        </w:trPr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296,6</w:t>
            </w:r>
          </w:p>
        </w:tc>
      </w:tr>
      <w:tr w:rsidR="00344062" w:rsidRPr="00265BE8" w:rsidTr="00EA6862">
        <w:trPr>
          <w:trHeight w:val="472"/>
        </w:trPr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344062" w:rsidRPr="00265BE8" w:rsidTr="00EA6862">
        <w:trPr>
          <w:trHeight w:val="14"/>
        </w:trPr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344062" w:rsidRPr="00265BE8" w:rsidTr="00EA6862">
        <w:trPr>
          <w:trHeight w:val="14"/>
        </w:trPr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344062" w:rsidRPr="00265BE8" w:rsidTr="00EA6862">
        <w:trPr>
          <w:trHeight w:val="14"/>
        </w:trPr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344062" w:rsidRPr="007609BA" w:rsidTr="00EA6862">
        <w:trPr>
          <w:trHeight w:val="14"/>
        </w:trPr>
        <w:tc>
          <w:tcPr>
            <w:tcW w:w="7795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B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BA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843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BA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344062" w:rsidRPr="007609BA" w:rsidTr="00EA6862">
        <w:trPr>
          <w:trHeight w:val="14"/>
        </w:trPr>
        <w:tc>
          <w:tcPr>
            <w:tcW w:w="7795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B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B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BA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843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BA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344062" w:rsidRPr="007609BA" w:rsidTr="00EA6862">
        <w:trPr>
          <w:trHeight w:val="14"/>
        </w:trPr>
        <w:tc>
          <w:tcPr>
            <w:tcW w:w="7795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B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B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BA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843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BA">
              <w:rPr>
                <w:rFonts w:ascii="Times New Roman" w:hAnsi="Times New Roman" w:cs="Times New Roman"/>
                <w:b/>
                <w:sz w:val="24"/>
                <w:szCs w:val="24"/>
              </w:rPr>
              <w:t>31Б 0100100</w:t>
            </w:r>
          </w:p>
        </w:tc>
        <w:tc>
          <w:tcPr>
            <w:tcW w:w="1134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B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24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BA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344062" w:rsidRPr="00265BE8" w:rsidTr="00EA6862">
        <w:trPr>
          <w:trHeight w:val="14"/>
        </w:trPr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01001</w:t>
            </w: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4062" w:rsidRPr="00265BE8" w:rsidTr="00EA6862">
        <w:trPr>
          <w:trHeight w:val="14"/>
        </w:trPr>
        <w:tc>
          <w:tcPr>
            <w:tcW w:w="7795" w:type="dxa"/>
            <w:shd w:val="clear" w:color="auto" w:fill="auto"/>
          </w:tcPr>
          <w:p w:rsidR="00344062" w:rsidRPr="00D73284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</w:t>
            </w: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4062" w:rsidRPr="007609BA" w:rsidTr="00EA6862">
        <w:trPr>
          <w:trHeight w:val="14"/>
        </w:trPr>
        <w:tc>
          <w:tcPr>
            <w:tcW w:w="7795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B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BA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843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BA">
              <w:rPr>
                <w:rFonts w:ascii="Times New Roman" w:hAnsi="Times New Roman" w:cs="Times New Roman"/>
                <w:b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7609BA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BA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344062" w:rsidRPr="00265BE8" w:rsidTr="00EA6862">
        <w:trPr>
          <w:trHeight w:val="14"/>
        </w:trPr>
        <w:tc>
          <w:tcPr>
            <w:tcW w:w="7795" w:type="dxa"/>
            <w:shd w:val="clear" w:color="auto" w:fill="auto"/>
          </w:tcPr>
          <w:p w:rsidR="00344062" w:rsidRPr="00D73284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5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A95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062" w:rsidRPr="00265BE8" w:rsidTr="00EA6862">
        <w:trPr>
          <w:trHeight w:val="14"/>
        </w:trPr>
        <w:tc>
          <w:tcPr>
            <w:tcW w:w="7795" w:type="dxa"/>
            <w:shd w:val="clear" w:color="auto" w:fill="auto"/>
          </w:tcPr>
          <w:p w:rsidR="00344062" w:rsidRPr="00D73284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D73284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3 278,5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3 278,5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3 278,5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3 278,5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960,6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344062" w:rsidRPr="00265BE8" w:rsidTr="00EA6862">
        <w:trPr>
          <w:trHeight w:val="451"/>
        </w:trPr>
        <w:tc>
          <w:tcPr>
            <w:tcW w:w="7795" w:type="dxa"/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062" w:rsidRPr="00265BE8" w:rsidTr="002A7BA7">
        <w:trPr>
          <w:trHeight w:val="198"/>
        </w:trPr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F66640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062"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F66640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F66640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4062"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062" w:rsidRPr="00265BE8" w:rsidTr="00EA6862">
        <w:trPr>
          <w:trHeight w:val="20"/>
        </w:trPr>
        <w:tc>
          <w:tcPr>
            <w:tcW w:w="7795" w:type="dxa"/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F66640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44062" w:rsidRPr="00265BE8" w:rsidTr="00EA6862">
        <w:trPr>
          <w:trHeight w:val="20"/>
        </w:trPr>
        <w:tc>
          <w:tcPr>
            <w:tcW w:w="7795" w:type="dxa"/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4062" w:rsidRPr="00265BE8" w:rsidTr="00EA6862">
        <w:trPr>
          <w:trHeight w:val="20"/>
        </w:trPr>
        <w:tc>
          <w:tcPr>
            <w:tcW w:w="7795" w:type="dxa"/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4062" w:rsidRPr="00265BE8" w:rsidTr="00EA6862">
        <w:tc>
          <w:tcPr>
            <w:tcW w:w="7795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38 081,6</w:t>
            </w:r>
          </w:p>
        </w:tc>
      </w:tr>
    </w:tbl>
    <w:p w:rsidR="00344062" w:rsidRDefault="00344062" w:rsidP="00722EED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5F80" w:rsidRDefault="00855F80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EA6862" w:rsidRDefault="00EA6862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855F80" w:rsidRDefault="00855F80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2A7BA7" w:rsidRDefault="002A7BA7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2A7BA7" w:rsidRDefault="002A7BA7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2A7BA7" w:rsidRDefault="002A7BA7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CD113B" w:rsidRDefault="00CD113B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265C15" w:rsidRDefault="00265C15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265C15" w:rsidRDefault="00265C15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265C15" w:rsidRDefault="00265C15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4536"/>
      </w:tblGrid>
      <w:tr w:rsidR="00854DF3" w:rsidRPr="001641C7" w:rsidTr="00265C15">
        <w:tc>
          <w:tcPr>
            <w:tcW w:w="10348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536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3</w:t>
            </w:r>
          </w:p>
          <w:p w:rsidR="00854DF3" w:rsidRPr="00722EED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</w:t>
            </w:r>
            <w:proofErr w:type="gramStart"/>
            <w:r>
              <w:rPr>
                <w:rFonts w:eastAsia="Times New Roman"/>
                <w:color w:val="000000"/>
                <w:lang w:eastAsia="ar-SA"/>
              </w:rPr>
              <w:t xml:space="preserve">депутатов </w:t>
            </w:r>
            <w:r w:rsidR="00722EED">
              <w:rPr>
                <w:rFonts w:eastAsia="Times New Roman"/>
                <w:color w:val="000000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/>
              </w:rPr>
              <w:t>муниципального</w:t>
            </w:r>
            <w:proofErr w:type="gramEnd"/>
            <w:r>
              <w:rPr>
                <w:rFonts w:eastAsia="Times New Roman"/>
                <w:color w:val="000000"/>
                <w:lang w:eastAsia="ar-SA"/>
              </w:rPr>
              <w:t xml:space="preserve"> округа Бабушкинский</w:t>
            </w:r>
            <w:r w:rsidR="00722EED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="002A7BA7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="007F56AB">
              <w:rPr>
                <w:rFonts w:eastAsia="Times New Roman"/>
                <w:color w:val="000000"/>
                <w:lang w:eastAsia="ar-SA"/>
              </w:rPr>
              <w:t xml:space="preserve">от 29 ноября 2022 года № </w:t>
            </w:r>
            <w:r w:rsidR="0069715F">
              <w:rPr>
                <w:rFonts w:eastAsia="Times New Roman"/>
                <w:color w:val="000000"/>
                <w:lang w:eastAsia="ar-SA"/>
              </w:rPr>
              <w:t>12/</w:t>
            </w:r>
          </w:p>
        </w:tc>
      </w:tr>
      <w:tr w:rsidR="00854DF3" w:rsidTr="00265C15">
        <w:tc>
          <w:tcPr>
            <w:tcW w:w="10348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536" w:type="dxa"/>
            <w:hideMark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855F80">
              <w:rPr>
                <w:rFonts w:eastAsia="Times New Roman"/>
                <w:color w:val="000000"/>
                <w:lang w:eastAsia="ar-SA"/>
              </w:rPr>
              <w:t>7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  <w:r w:rsidR="00722EED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="002A7BA7">
              <w:rPr>
                <w:rFonts w:eastAsia="Times New Roman"/>
                <w:color w:val="000000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/>
              </w:rPr>
              <w:t xml:space="preserve">муниципального округа </w:t>
            </w:r>
            <w:proofErr w:type="gramStart"/>
            <w:r>
              <w:rPr>
                <w:rFonts w:eastAsia="Times New Roman"/>
                <w:color w:val="000000"/>
                <w:lang w:eastAsia="ar-SA"/>
              </w:rPr>
              <w:t>Бабушкинский</w:t>
            </w:r>
            <w:r w:rsidR="00722EED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="002A7BA7">
              <w:rPr>
                <w:rFonts w:eastAsia="Times New Roman"/>
                <w:color w:val="000000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/>
              </w:rPr>
              <w:t>от</w:t>
            </w:r>
            <w:proofErr w:type="gramEnd"/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>
              <w:t xml:space="preserve">15 </w:t>
            </w:r>
            <w:r w:rsidRPr="00493280">
              <w:t>декабря 202</w:t>
            </w:r>
            <w:r>
              <w:t>1</w:t>
            </w:r>
            <w:r w:rsidRPr="00493280">
              <w:t xml:space="preserve"> года №</w:t>
            </w:r>
            <w:r w:rsidR="002A7BA7">
              <w:t xml:space="preserve"> </w:t>
            </w:r>
            <w:r w:rsidRPr="00493280">
              <w:t>1</w:t>
            </w:r>
            <w:r>
              <w:t>4/6</w:t>
            </w:r>
          </w:p>
        </w:tc>
      </w:tr>
    </w:tbl>
    <w:p w:rsidR="000D7C03" w:rsidRDefault="000D7C03" w:rsidP="000D7C03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7C03" w:rsidRPr="00265BE8" w:rsidRDefault="00855F80" w:rsidP="000D7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80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статьям, группам видов расходов классификации расходов местного бюджета на 2022 год</w:t>
      </w:r>
      <w:r w:rsidRPr="00855F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C03" w:rsidRPr="00265BE8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p w:rsidR="000D7C03" w:rsidRDefault="000D7C03" w:rsidP="000D7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79"/>
        <w:gridCol w:w="1276"/>
        <w:gridCol w:w="1843"/>
        <w:gridCol w:w="1134"/>
        <w:gridCol w:w="1791"/>
      </w:tblGrid>
      <w:tr w:rsidR="00344062" w:rsidRPr="00265BE8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345C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4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344062" w:rsidRPr="002B386B" w:rsidTr="002A7BA7">
        <w:trPr>
          <w:trHeight w:val="260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B386B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B386B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B386B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B386B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B386B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44062" w:rsidRPr="00265BE8" w:rsidTr="002A7BA7">
        <w:trPr>
          <w:trHeight w:val="264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4062" w:rsidRPr="002779B6" w:rsidTr="002A7BA7">
        <w:trPr>
          <w:trHeight w:val="264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6E0F89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33 49</w:t>
            </w:r>
            <w:r w:rsidR="00344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344062" w:rsidRPr="002779B6" w:rsidTr="002A7BA7">
        <w:trPr>
          <w:trHeight w:val="833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2 415,0</w:t>
            </w:r>
          </w:p>
        </w:tc>
      </w:tr>
      <w:tr w:rsidR="00344062" w:rsidRPr="002779B6" w:rsidTr="002A7BA7">
        <w:trPr>
          <w:trHeight w:val="297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6E0F89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2 415</w:t>
            </w:r>
            <w:r w:rsidR="00344062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 w:rsidRPr="00265408"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 w:rsidRPr="0026540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98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2 220,0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98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98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2 220,0</w:t>
            </w:r>
          </w:p>
        </w:tc>
      </w:tr>
      <w:tr w:rsidR="00344062" w:rsidRPr="002779B6" w:rsidTr="002A7BA7">
        <w:trPr>
          <w:trHeight w:val="483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18 444,9</w:t>
            </w:r>
          </w:p>
        </w:tc>
      </w:tr>
      <w:tr w:rsidR="00344062" w:rsidRPr="002779B6" w:rsidTr="002A7BA7">
        <w:trPr>
          <w:trHeight w:val="227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18 044,9</w:t>
            </w:r>
          </w:p>
        </w:tc>
      </w:tr>
      <w:tr w:rsidR="00344062" w:rsidRPr="002779B6" w:rsidTr="002A7BA7">
        <w:trPr>
          <w:trHeight w:val="18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B386B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44062" w:rsidRPr="002779B6" w:rsidTr="002A7BA7">
        <w:trPr>
          <w:trHeight w:val="242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D367B4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3 813,5</w:t>
            </w:r>
          </w:p>
        </w:tc>
      </w:tr>
      <w:tr w:rsidR="00344062" w:rsidRPr="002779B6" w:rsidTr="002A7BA7">
        <w:trPr>
          <w:trHeight w:val="14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367B4">
              <w:rPr>
                <w:rFonts w:ascii="Times New Roman" w:hAnsi="Times New Roman" w:cs="Times New Roman"/>
                <w:bCs/>
                <w:sz w:val="24"/>
                <w:szCs w:val="24"/>
              </w:rPr>
              <w:t> 348,5</w:t>
            </w:r>
          </w:p>
        </w:tc>
      </w:tr>
      <w:tr w:rsidR="00344062" w:rsidRPr="002779B6" w:rsidTr="002A7BA7">
        <w:trPr>
          <w:trHeight w:val="327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465,0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D367B4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14 231,4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4A06E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11 521,4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510,0</w:t>
            </w:r>
          </w:p>
        </w:tc>
      </w:tr>
      <w:tr w:rsidR="00344062" w:rsidRPr="002779B6" w:rsidTr="002A7BA7">
        <w:trPr>
          <w:trHeight w:val="212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344062" w:rsidRPr="002779B6" w:rsidTr="002A7BA7">
        <w:trPr>
          <w:trHeight w:val="110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344062" w:rsidRPr="002779B6" w:rsidTr="002A7BA7">
        <w:trPr>
          <w:trHeight w:val="162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344062" w:rsidTr="002A7BA7">
        <w:trPr>
          <w:trHeight w:val="214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12 249,9</w:t>
            </w:r>
          </w:p>
        </w:tc>
      </w:tr>
      <w:tr w:rsidR="00344062" w:rsidTr="002A7BA7">
        <w:trPr>
          <w:trHeight w:val="214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5D3D1C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выборов депутатов Совета депутатов муниципального округов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33А0400300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6 198,3</w:t>
            </w:r>
          </w:p>
        </w:tc>
      </w:tr>
      <w:tr w:rsidR="00344062" w:rsidRPr="000224A4" w:rsidTr="002A7BA7">
        <w:trPr>
          <w:trHeight w:val="214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0224A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 (</w:t>
            </w:r>
            <w:proofErr w:type="gramEnd"/>
            <w:r w:rsidRPr="000224A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4A4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4A4">
              <w:rPr>
                <w:rFonts w:ascii="Times New Roman" w:hAnsi="Times New Roman" w:cs="Times New Roman"/>
                <w:bCs/>
                <w:sz w:val="24"/>
                <w:szCs w:val="24"/>
              </w:rPr>
              <w:t>33АП0400300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4A4"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4A4">
              <w:rPr>
                <w:rFonts w:ascii="Times New Roman" w:hAnsi="Times New Roman" w:cs="Times New Roman"/>
                <w:bCs/>
                <w:sz w:val="24"/>
                <w:szCs w:val="24"/>
              </w:rPr>
              <w:t>6 198,3</w:t>
            </w:r>
          </w:p>
        </w:tc>
      </w:tr>
      <w:tr w:rsidR="00344062" w:rsidTr="002A7BA7">
        <w:trPr>
          <w:trHeight w:val="214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Проведение выборов депутатов Совета депутатов муниципального округов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6 051,6</w:t>
            </w:r>
          </w:p>
        </w:tc>
      </w:tr>
      <w:tr w:rsidR="00344062" w:rsidRPr="005D3D1C" w:rsidTr="002A7BA7">
        <w:trPr>
          <w:trHeight w:val="214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5D3D1C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 (</w:t>
            </w:r>
            <w:proofErr w:type="gramEnd"/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5D3D1C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5D3D1C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5D3D1C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5D3D1C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6 051,6</w:t>
            </w:r>
          </w:p>
        </w:tc>
      </w:tr>
      <w:tr w:rsidR="00344062" w:rsidRPr="002779B6" w:rsidTr="002A7BA7">
        <w:trPr>
          <w:trHeight w:val="214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296,6</w:t>
            </w:r>
          </w:p>
        </w:tc>
      </w:tr>
      <w:tr w:rsidR="00344062" w:rsidRPr="002779B6" w:rsidTr="002A7BA7">
        <w:trPr>
          <w:trHeight w:val="268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344062" w:rsidRPr="002779B6" w:rsidTr="002A7BA7">
        <w:trPr>
          <w:trHeight w:val="18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344062" w:rsidRPr="002779B6" w:rsidTr="002A7BA7">
        <w:trPr>
          <w:trHeight w:val="81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344062" w:rsidRPr="000224A4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A4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A4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344062" w:rsidRPr="000224A4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A4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A4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344062" w:rsidRPr="000224A4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A4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A4">
              <w:rPr>
                <w:rFonts w:ascii="Times New Roman" w:hAnsi="Times New Roman" w:cs="Times New Roman"/>
                <w:b/>
                <w:sz w:val="24"/>
                <w:szCs w:val="24"/>
              </w:rPr>
              <w:t>31Б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A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6E0F89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4062" w:rsidRPr="000224A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F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4062" w:rsidRPr="000224A4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A4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A4">
              <w:rPr>
                <w:rFonts w:ascii="Times New Roman" w:hAnsi="Times New Roman" w:cs="Times New Roman"/>
                <w:b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0224A4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A4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344062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48509F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48509F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3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062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48509F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48509F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3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278,5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278,5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278,5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278,5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960,6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459,0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6E0F89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062" w:rsidRPr="002779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62" w:rsidRPr="002B386B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6E0F89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4062" w:rsidRPr="002779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4062" w:rsidRPr="002779B6" w:rsidTr="002A7BA7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65BE8" w:rsidRDefault="00344062" w:rsidP="00EA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62" w:rsidRPr="002779B6" w:rsidRDefault="00344062" w:rsidP="00EA6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38 081,6</w:t>
            </w:r>
          </w:p>
        </w:tc>
      </w:tr>
    </w:tbl>
    <w:p w:rsidR="00722EED" w:rsidRDefault="00722EED" w:rsidP="000D7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EED" w:rsidRDefault="00722EED" w:rsidP="000D7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EED" w:rsidRPr="00265BE8" w:rsidRDefault="00722EED" w:rsidP="000D7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22EED" w:rsidRPr="00265BE8" w:rsidSect="00265C15">
      <w:pgSz w:w="16838" w:h="11906" w:orient="landscape" w:code="9"/>
      <w:pgMar w:top="397" w:right="822" w:bottom="27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5E8" w:rsidRDefault="006515E8" w:rsidP="00146778">
      <w:pPr>
        <w:spacing w:after="0" w:line="240" w:lineRule="auto"/>
      </w:pPr>
      <w:r>
        <w:separator/>
      </w:r>
    </w:p>
  </w:endnote>
  <w:endnote w:type="continuationSeparator" w:id="0">
    <w:p w:rsidR="006515E8" w:rsidRDefault="006515E8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1E" w:rsidRDefault="006D091E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1E" w:rsidRDefault="006D091E">
    <w:pPr>
      <w:pStyle w:val="aa"/>
      <w:jc w:val="right"/>
    </w:pPr>
  </w:p>
  <w:p w:rsidR="006D091E" w:rsidRDefault="006D09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5E8" w:rsidRDefault="006515E8" w:rsidP="00146778">
      <w:pPr>
        <w:spacing w:after="0" w:line="240" w:lineRule="auto"/>
      </w:pPr>
      <w:r>
        <w:separator/>
      </w:r>
    </w:p>
  </w:footnote>
  <w:footnote w:type="continuationSeparator" w:id="0">
    <w:p w:rsidR="006515E8" w:rsidRDefault="006515E8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1E" w:rsidRDefault="006D091E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1E" w:rsidRDefault="006D091E">
    <w:pPr>
      <w:pStyle w:val="a8"/>
      <w:jc w:val="right"/>
    </w:pPr>
  </w:p>
  <w:p w:rsidR="006D091E" w:rsidRDefault="006D09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06AB5"/>
    <w:rsid w:val="00011991"/>
    <w:rsid w:val="000141BA"/>
    <w:rsid w:val="000148D5"/>
    <w:rsid w:val="00014F3C"/>
    <w:rsid w:val="00015D59"/>
    <w:rsid w:val="00016772"/>
    <w:rsid w:val="000169A4"/>
    <w:rsid w:val="00016EDC"/>
    <w:rsid w:val="0001709B"/>
    <w:rsid w:val="00020CEE"/>
    <w:rsid w:val="00022D91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1E3A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0E7"/>
    <w:rsid w:val="0007312A"/>
    <w:rsid w:val="0007376C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5F1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2FD2"/>
    <w:rsid w:val="000D454F"/>
    <w:rsid w:val="000D4CCC"/>
    <w:rsid w:val="000D5906"/>
    <w:rsid w:val="000D5AD2"/>
    <w:rsid w:val="000D5CF9"/>
    <w:rsid w:val="000D5E41"/>
    <w:rsid w:val="000D6F60"/>
    <w:rsid w:val="000D730E"/>
    <w:rsid w:val="000D7C03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3A4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6137"/>
    <w:rsid w:val="00117B20"/>
    <w:rsid w:val="00120AFB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750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13AC"/>
    <w:rsid w:val="001639C7"/>
    <w:rsid w:val="001641C7"/>
    <w:rsid w:val="00164CEE"/>
    <w:rsid w:val="00164E39"/>
    <w:rsid w:val="001658DA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93EAC"/>
    <w:rsid w:val="001A3C88"/>
    <w:rsid w:val="001A42A9"/>
    <w:rsid w:val="001A556E"/>
    <w:rsid w:val="001A567D"/>
    <w:rsid w:val="001A5BBC"/>
    <w:rsid w:val="001A6A5E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418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139"/>
    <w:rsid w:val="001E5A70"/>
    <w:rsid w:val="001E70F6"/>
    <w:rsid w:val="001F0A27"/>
    <w:rsid w:val="001F29E5"/>
    <w:rsid w:val="001F4794"/>
    <w:rsid w:val="001F4A65"/>
    <w:rsid w:val="001F53AB"/>
    <w:rsid w:val="00200683"/>
    <w:rsid w:val="00201D70"/>
    <w:rsid w:val="0020348D"/>
    <w:rsid w:val="00204821"/>
    <w:rsid w:val="00205DF5"/>
    <w:rsid w:val="00206021"/>
    <w:rsid w:val="00206257"/>
    <w:rsid w:val="00206D2D"/>
    <w:rsid w:val="00206D75"/>
    <w:rsid w:val="0020713E"/>
    <w:rsid w:val="002073AA"/>
    <w:rsid w:val="0021019F"/>
    <w:rsid w:val="00210A52"/>
    <w:rsid w:val="0021152C"/>
    <w:rsid w:val="00212E6A"/>
    <w:rsid w:val="00214B31"/>
    <w:rsid w:val="002164C1"/>
    <w:rsid w:val="00217766"/>
    <w:rsid w:val="0023065E"/>
    <w:rsid w:val="00231920"/>
    <w:rsid w:val="00231F92"/>
    <w:rsid w:val="002321C0"/>
    <w:rsid w:val="00234132"/>
    <w:rsid w:val="00236137"/>
    <w:rsid w:val="00236BD3"/>
    <w:rsid w:val="002372E7"/>
    <w:rsid w:val="00237355"/>
    <w:rsid w:val="002375E5"/>
    <w:rsid w:val="00237C00"/>
    <w:rsid w:val="00237C87"/>
    <w:rsid w:val="00246D9F"/>
    <w:rsid w:val="002510D2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5C15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50C"/>
    <w:rsid w:val="00280845"/>
    <w:rsid w:val="0028098E"/>
    <w:rsid w:val="00280F03"/>
    <w:rsid w:val="0028280D"/>
    <w:rsid w:val="00283204"/>
    <w:rsid w:val="00284B51"/>
    <w:rsid w:val="002867D6"/>
    <w:rsid w:val="00291095"/>
    <w:rsid w:val="00291B6B"/>
    <w:rsid w:val="00291D5E"/>
    <w:rsid w:val="00294D63"/>
    <w:rsid w:val="00296CAF"/>
    <w:rsid w:val="00297776"/>
    <w:rsid w:val="002A014C"/>
    <w:rsid w:val="002A0FB2"/>
    <w:rsid w:val="002A1F50"/>
    <w:rsid w:val="002A40B0"/>
    <w:rsid w:val="002A6276"/>
    <w:rsid w:val="002A7054"/>
    <w:rsid w:val="002A7BA7"/>
    <w:rsid w:val="002A7F72"/>
    <w:rsid w:val="002B15D1"/>
    <w:rsid w:val="002B16C0"/>
    <w:rsid w:val="002B386B"/>
    <w:rsid w:val="002B3BF5"/>
    <w:rsid w:val="002B5638"/>
    <w:rsid w:val="002B6D22"/>
    <w:rsid w:val="002B7818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379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197A"/>
    <w:rsid w:val="00313816"/>
    <w:rsid w:val="00313F3C"/>
    <w:rsid w:val="00314D1E"/>
    <w:rsid w:val="00315F55"/>
    <w:rsid w:val="0031609A"/>
    <w:rsid w:val="0031764C"/>
    <w:rsid w:val="00317DD2"/>
    <w:rsid w:val="003205B5"/>
    <w:rsid w:val="00320ABC"/>
    <w:rsid w:val="00320E40"/>
    <w:rsid w:val="003226E9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0921"/>
    <w:rsid w:val="00341B77"/>
    <w:rsid w:val="003421D3"/>
    <w:rsid w:val="00344062"/>
    <w:rsid w:val="00344185"/>
    <w:rsid w:val="00345CEB"/>
    <w:rsid w:val="0034665A"/>
    <w:rsid w:val="00346FB8"/>
    <w:rsid w:val="003472E4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87B1A"/>
    <w:rsid w:val="00390408"/>
    <w:rsid w:val="00393182"/>
    <w:rsid w:val="003935B3"/>
    <w:rsid w:val="0039427B"/>
    <w:rsid w:val="0039686F"/>
    <w:rsid w:val="0039714A"/>
    <w:rsid w:val="00397E8E"/>
    <w:rsid w:val="00397F7D"/>
    <w:rsid w:val="003A0D07"/>
    <w:rsid w:val="003A2025"/>
    <w:rsid w:val="003A3C5C"/>
    <w:rsid w:val="003A40E9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EA0"/>
    <w:rsid w:val="003E3D94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390E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4BE6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48C0"/>
    <w:rsid w:val="00465474"/>
    <w:rsid w:val="00466574"/>
    <w:rsid w:val="00467246"/>
    <w:rsid w:val="00467268"/>
    <w:rsid w:val="004704FC"/>
    <w:rsid w:val="00470638"/>
    <w:rsid w:val="00470C31"/>
    <w:rsid w:val="00471B17"/>
    <w:rsid w:val="00472151"/>
    <w:rsid w:val="0047227F"/>
    <w:rsid w:val="004740A3"/>
    <w:rsid w:val="00474312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49A"/>
    <w:rsid w:val="00487697"/>
    <w:rsid w:val="00491EE0"/>
    <w:rsid w:val="0049298D"/>
    <w:rsid w:val="00492E85"/>
    <w:rsid w:val="00493280"/>
    <w:rsid w:val="00493F93"/>
    <w:rsid w:val="00493FFE"/>
    <w:rsid w:val="00493FFF"/>
    <w:rsid w:val="00495462"/>
    <w:rsid w:val="00495A04"/>
    <w:rsid w:val="004A06E2"/>
    <w:rsid w:val="004A0D2B"/>
    <w:rsid w:val="004A19FF"/>
    <w:rsid w:val="004A2545"/>
    <w:rsid w:val="004A29BC"/>
    <w:rsid w:val="004A4388"/>
    <w:rsid w:val="004A4B12"/>
    <w:rsid w:val="004A59D9"/>
    <w:rsid w:val="004A5C01"/>
    <w:rsid w:val="004A75ED"/>
    <w:rsid w:val="004B0829"/>
    <w:rsid w:val="004B0DCB"/>
    <w:rsid w:val="004B1C4E"/>
    <w:rsid w:val="004B1EC4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13C1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0C12"/>
    <w:rsid w:val="005110EF"/>
    <w:rsid w:val="00514007"/>
    <w:rsid w:val="00515C7A"/>
    <w:rsid w:val="00515E2B"/>
    <w:rsid w:val="005207D1"/>
    <w:rsid w:val="00523582"/>
    <w:rsid w:val="0052373B"/>
    <w:rsid w:val="00525C3A"/>
    <w:rsid w:val="00526025"/>
    <w:rsid w:val="005278F1"/>
    <w:rsid w:val="0053083A"/>
    <w:rsid w:val="00530860"/>
    <w:rsid w:val="00531304"/>
    <w:rsid w:val="00531BD1"/>
    <w:rsid w:val="00531E66"/>
    <w:rsid w:val="005366D1"/>
    <w:rsid w:val="005405DB"/>
    <w:rsid w:val="00541074"/>
    <w:rsid w:val="0054466F"/>
    <w:rsid w:val="00544A3F"/>
    <w:rsid w:val="00545ED5"/>
    <w:rsid w:val="005506DD"/>
    <w:rsid w:val="00554C7A"/>
    <w:rsid w:val="00557B6E"/>
    <w:rsid w:val="00557BA7"/>
    <w:rsid w:val="00561EB7"/>
    <w:rsid w:val="00563053"/>
    <w:rsid w:val="00564FF6"/>
    <w:rsid w:val="005671B9"/>
    <w:rsid w:val="005673B4"/>
    <w:rsid w:val="00567629"/>
    <w:rsid w:val="00570017"/>
    <w:rsid w:val="00570AB0"/>
    <w:rsid w:val="00570D6C"/>
    <w:rsid w:val="00571564"/>
    <w:rsid w:val="00575968"/>
    <w:rsid w:val="005767FA"/>
    <w:rsid w:val="00577961"/>
    <w:rsid w:val="00580094"/>
    <w:rsid w:val="0058297F"/>
    <w:rsid w:val="0058375C"/>
    <w:rsid w:val="00584020"/>
    <w:rsid w:val="00585A34"/>
    <w:rsid w:val="00585C7B"/>
    <w:rsid w:val="005930E3"/>
    <w:rsid w:val="00593305"/>
    <w:rsid w:val="0059338E"/>
    <w:rsid w:val="00593E91"/>
    <w:rsid w:val="005951C0"/>
    <w:rsid w:val="0059529B"/>
    <w:rsid w:val="00595B93"/>
    <w:rsid w:val="00596D32"/>
    <w:rsid w:val="00597AFA"/>
    <w:rsid w:val="005A0E35"/>
    <w:rsid w:val="005A0EAD"/>
    <w:rsid w:val="005A0F89"/>
    <w:rsid w:val="005A1C27"/>
    <w:rsid w:val="005A2282"/>
    <w:rsid w:val="005A22C2"/>
    <w:rsid w:val="005A2561"/>
    <w:rsid w:val="005A2FF5"/>
    <w:rsid w:val="005A4019"/>
    <w:rsid w:val="005A43B9"/>
    <w:rsid w:val="005A5BE6"/>
    <w:rsid w:val="005A5E75"/>
    <w:rsid w:val="005A5E95"/>
    <w:rsid w:val="005A6172"/>
    <w:rsid w:val="005A6326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482A"/>
    <w:rsid w:val="005C59A2"/>
    <w:rsid w:val="005C619F"/>
    <w:rsid w:val="005C669D"/>
    <w:rsid w:val="005C6EC9"/>
    <w:rsid w:val="005D06D1"/>
    <w:rsid w:val="005D1AAE"/>
    <w:rsid w:val="005D1BEF"/>
    <w:rsid w:val="005D20A4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699"/>
    <w:rsid w:val="005F390F"/>
    <w:rsid w:val="005F3DB5"/>
    <w:rsid w:val="005F495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12DA0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47828"/>
    <w:rsid w:val="006503DD"/>
    <w:rsid w:val="00650D99"/>
    <w:rsid w:val="006515E8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05A7"/>
    <w:rsid w:val="00671166"/>
    <w:rsid w:val="00671C4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9715F"/>
    <w:rsid w:val="006A0113"/>
    <w:rsid w:val="006A2FCD"/>
    <w:rsid w:val="006A2FFB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091E"/>
    <w:rsid w:val="006D3748"/>
    <w:rsid w:val="006D3E38"/>
    <w:rsid w:val="006D481A"/>
    <w:rsid w:val="006D67A9"/>
    <w:rsid w:val="006D69E2"/>
    <w:rsid w:val="006D6ADA"/>
    <w:rsid w:val="006D785F"/>
    <w:rsid w:val="006E0F89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18ED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07FAA"/>
    <w:rsid w:val="00710E3B"/>
    <w:rsid w:val="007115D8"/>
    <w:rsid w:val="00712ACF"/>
    <w:rsid w:val="00712EF9"/>
    <w:rsid w:val="00713451"/>
    <w:rsid w:val="00713C8B"/>
    <w:rsid w:val="00714383"/>
    <w:rsid w:val="00715793"/>
    <w:rsid w:val="0071652F"/>
    <w:rsid w:val="007205E7"/>
    <w:rsid w:val="00720F44"/>
    <w:rsid w:val="00722D3F"/>
    <w:rsid w:val="00722EE3"/>
    <w:rsid w:val="00722EED"/>
    <w:rsid w:val="007232FA"/>
    <w:rsid w:val="00725433"/>
    <w:rsid w:val="00725A94"/>
    <w:rsid w:val="007274EC"/>
    <w:rsid w:val="00727DC3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111"/>
    <w:rsid w:val="007569C7"/>
    <w:rsid w:val="00756AB1"/>
    <w:rsid w:val="00757089"/>
    <w:rsid w:val="007576B6"/>
    <w:rsid w:val="00760704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3726"/>
    <w:rsid w:val="00794425"/>
    <w:rsid w:val="0079521C"/>
    <w:rsid w:val="00795E59"/>
    <w:rsid w:val="00796C08"/>
    <w:rsid w:val="007A0EFE"/>
    <w:rsid w:val="007A2CEA"/>
    <w:rsid w:val="007A455F"/>
    <w:rsid w:val="007A6669"/>
    <w:rsid w:val="007A6D73"/>
    <w:rsid w:val="007A72BB"/>
    <w:rsid w:val="007B1806"/>
    <w:rsid w:val="007B1FFE"/>
    <w:rsid w:val="007B23BE"/>
    <w:rsid w:val="007B25E0"/>
    <w:rsid w:val="007B28CC"/>
    <w:rsid w:val="007B2A2E"/>
    <w:rsid w:val="007B2E3C"/>
    <w:rsid w:val="007B48FD"/>
    <w:rsid w:val="007B4E1C"/>
    <w:rsid w:val="007B6C9A"/>
    <w:rsid w:val="007B7106"/>
    <w:rsid w:val="007C1296"/>
    <w:rsid w:val="007C31AC"/>
    <w:rsid w:val="007C3BB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85F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0C25"/>
    <w:rsid w:val="007F1290"/>
    <w:rsid w:val="007F1558"/>
    <w:rsid w:val="007F51EB"/>
    <w:rsid w:val="007F5212"/>
    <w:rsid w:val="007F56AB"/>
    <w:rsid w:val="007F5A19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64CE"/>
    <w:rsid w:val="0081730B"/>
    <w:rsid w:val="008177C4"/>
    <w:rsid w:val="00820ECD"/>
    <w:rsid w:val="00821E80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501AD"/>
    <w:rsid w:val="00850B28"/>
    <w:rsid w:val="00853BCF"/>
    <w:rsid w:val="00854DF3"/>
    <w:rsid w:val="00854FFD"/>
    <w:rsid w:val="00855F80"/>
    <w:rsid w:val="00856017"/>
    <w:rsid w:val="00856EBA"/>
    <w:rsid w:val="0086183B"/>
    <w:rsid w:val="00861A34"/>
    <w:rsid w:val="00864CEC"/>
    <w:rsid w:val="00871A26"/>
    <w:rsid w:val="00871B05"/>
    <w:rsid w:val="00871B70"/>
    <w:rsid w:val="00871D9C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4646"/>
    <w:rsid w:val="008A501D"/>
    <w:rsid w:val="008A6459"/>
    <w:rsid w:val="008B0FA3"/>
    <w:rsid w:val="008B199E"/>
    <w:rsid w:val="008B53C6"/>
    <w:rsid w:val="008B55F2"/>
    <w:rsid w:val="008B5F95"/>
    <w:rsid w:val="008B6480"/>
    <w:rsid w:val="008C3E9B"/>
    <w:rsid w:val="008C5B92"/>
    <w:rsid w:val="008C7185"/>
    <w:rsid w:val="008C7BC3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2FAF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2B7F"/>
    <w:rsid w:val="00944F5C"/>
    <w:rsid w:val="00950126"/>
    <w:rsid w:val="0095081D"/>
    <w:rsid w:val="009509C9"/>
    <w:rsid w:val="00953CB8"/>
    <w:rsid w:val="00953F61"/>
    <w:rsid w:val="0095453E"/>
    <w:rsid w:val="009546BE"/>
    <w:rsid w:val="00955838"/>
    <w:rsid w:val="00957372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5824"/>
    <w:rsid w:val="009A62F8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4EE"/>
    <w:rsid w:val="009E5A1E"/>
    <w:rsid w:val="009E76DD"/>
    <w:rsid w:val="009F1533"/>
    <w:rsid w:val="009F1662"/>
    <w:rsid w:val="009F1D5A"/>
    <w:rsid w:val="009F2B4F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3F86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0130"/>
    <w:rsid w:val="00A4106E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65E8F"/>
    <w:rsid w:val="00A7139D"/>
    <w:rsid w:val="00A71C16"/>
    <w:rsid w:val="00A7233B"/>
    <w:rsid w:val="00A74A3D"/>
    <w:rsid w:val="00A76505"/>
    <w:rsid w:val="00A77E7A"/>
    <w:rsid w:val="00A80EB8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64DD"/>
    <w:rsid w:val="00A97C83"/>
    <w:rsid w:val="00AA3382"/>
    <w:rsid w:val="00AA614F"/>
    <w:rsid w:val="00AA748F"/>
    <w:rsid w:val="00AB23A3"/>
    <w:rsid w:val="00AB23EB"/>
    <w:rsid w:val="00AB2C15"/>
    <w:rsid w:val="00AB3E35"/>
    <w:rsid w:val="00AB422B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009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6DB9"/>
    <w:rsid w:val="00B17D99"/>
    <w:rsid w:val="00B27E0A"/>
    <w:rsid w:val="00B32113"/>
    <w:rsid w:val="00B3245A"/>
    <w:rsid w:val="00B32B04"/>
    <w:rsid w:val="00B32DF6"/>
    <w:rsid w:val="00B3302C"/>
    <w:rsid w:val="00B333D8"/>
    <w:rsid w:val="00B335A7"/>
    <w:rsid w:val="00B33B20"/>
    <w:rsid w:val="00B33B49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47E0"/>
    <w:rsid w:val="00B44C4C"/>
    <w:rsid w:val="00B465FA"/>
    <w:rsid w:val="00B47175"/>
    <w:rsid w:val="00B47AD0"/>
    <w:rsid w:val="00B47D3B"/>
    <w:rsid w:val="00B50A44"/>
    <w:rsid w:val="00B50BED"/>
    <w:rsid w:val="00B51789"/>
    <w:rsid w:val="00B51890"/>
    <w:rsid w:val="00B52973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44C5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527"/>
    <w:rsid w:val="00BD2C28"/>
    <w:rsid w:val="00BD2C72"/>
    <w:rsid w:val="00BD3074"/>
    <w:rsid w:val="00BD35AD"/>
    <w:rsid w:val="00BD3ABE"/>
    <w:rsid w:val="00BD3ED2"/>
    <w:rsid w:val="00BD53B0"/>
    <w:rsid w:val="00BD59F2"/>
    <w:rsid w:val="00BD67FB"/>
    <w:rsid w:val="00BD762A"/>
    <w:rsid w:val="00BE1690"/>
    <w:rsid w:val="00BE1C71"/>
    <w:rsid w:val="00BE28E9"/>
    <w:rsid w:val="00BE53B4"/>
    <w:rsid w:val="00BE6EB6"/>
    <w:rsid w:val="00BE767A"/>
    <w:rsid w:val="00BF1BC4"/>
    <w:rsid w:val="00BF32D5"/>
    <w:rsid w:val="00BF3CB1"/>
    <w:rsid w:val="00BF40E7"/>
    <w:rsid w:val="00BF519A"/>
    <w:rsid w:val="00BF5CD6"/>
    <w:rsid w:val="00BF6050"/>
    <w:rsid w:val="00BF663E"/>
    <w:rsid w:val="00BF7EBC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221"/>
    <w:rsid w:val="00C40788"/>
    <w:rsid w:val="00C40B46"/>
    <w:rsid w:val="00C419FA"/>
    <w:rsid w:val="00C4345B"/>
    <w:rsid w:val="00C434D9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607C"/>
    <w:rsid w:val="00C772C2"/>
    <w:rsid w:val="00C77BD7"/>
    <w:rsid w:val="00C8252C"/>
    <w:rsid w:val="00C82F18"/>
    <w:rsid w:val="00C84DD7"/>
    <w:rsid w:val="00C85378"/>
    <w:rsid w:val="00C85A77"/>
    <w:rsid w:val="00C8674E"/>
    <w:rsid w:val="00C869DF"/>
    <w:rsid w:val="00C8782F"/>
    <w:rsid w:val="00C920E4"/>
    <w:rsid w:val="00C930A6"/>
    <w:rsid w:val="00C94593"/>
    <w:rsid w:val="00C9591F"/>
    <w:rsid w:val="00CA15FD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4FD"/>
    <w:rsid w:val="00CB7CF5"/>
    <w:rsid w:val="00CC003B"/>
    <w:rsid w:val="00CC0A4B"/>
    <w:rsid w:val="00CC54FD"/>
    <w:rsid w:val="00CC56DC"/>
    <w:rsid w:val="00CC7D36"/>
    <w:rsid w:val="00CD0100"/>
    <w:rsid w:val="00CD113B"/>
    <w:rsid w:val="00CD2E2C"/>
    <w:rsid w:val="00CD35AD"/>
    <w:rsid w:val="00CD4890"/>
    <w:rsid w:val="00CD4FE2"/>
    <w:rsid w:val="00CD636A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6294"/>
    <w:rsid w:val="00CF72B8"/>
    <w:rsid w:val="00CF7BE1"/>
    <w:rsid w:val="00D0145A"/>
    <w:rsid w:val="00D02C87"/>
    <w:rsid w:val="00D03B4A"/>
    <w:rsid w:val="00D03CF3"/>
    <w:rsid w:val="00D03ED5"/>
    <w:rsid w:val="00D04026"/>
    <w:rsid w:val="00D05E81"/>
    <w:rsid w:val="00D06036"/>
    <w:rsid w:val="00D06CC7"/>
    <w:rsid w:val="00D0731B"/>
    <w:rsid w:val="00D13D27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67B4"/>
    <w:rsid w:val="00D37EF5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62D87"/>
    <w:rsid w:val="00D70796"/>
    <w:rsid w:val="00D71E0A"/>
    <w:rsid w:val="00D73013"/>
    <w:rsid w:val="00D73C05"/>
    <w:rsid w:val="00D74EFA"/>
    <w:rsid w:val="00D75D53"/>
    <w:rsid w:val="00D76DC4"/>
    <w:rsid w:val="00D777CA"/>
    <w:rsid w:val="00D80151"/>
    <w:rsid w:val="00D802D7"/>
    <w:rsid w:val="00D8157D"/>
    <w:rsid w:val="00D8212E"/>
    <w:rsid w:val="00D827EE"/>
    <w:rsid w:val="00D83AE7"/>
    <w:rsid w:val="00D84CA1"/>
    <w:rsid w:val="00D84FE6"/>
    <w:rsid w:val="00D86036"/>
    <w:rsid w:val="00D86400"/>
    <w:rsid w:val="00D918B8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315F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56D"/>
    <w:rsid w:val="00DE17AE"/>
    <w:rsid w:val="00DE2477"/>
    <w:rsid w:val="00DE32CD"/>
    <w:rsid w:val="00DE38F5"/>
    <w:rsid w:val="00DE43CD"/>
    <w:rsid w:val="00DE4434"/>
    <w:rsid w:val="00DE74D2"/>
    <w:rsid w:val="00DE768F"/>
    <w:rsid w:val="00DF0E98"/>
    <w:rsid w:val="00DF3FF1"/>
    <w:rsid w:val="00DF4D64"/>
    <w:rsid w:val="00DF6798"/>
    <w:rsid w:val="00DF6835"/>
    <w:rsid w:val="00DF7292"/>
    <w:rsid w:val="00E01854"/>
    <w:rsid w:val="00E01B6C"/>
    <w:rsid w:val="00E01FE6"/>
    <w:rsid w:val="00E026F2"/>
    <w:rsid w:val="00E03837"/>
    <w:rsid w:val="00E03D06"/>
    <w:rsid w:val="00E03D0B"/>
    <w:rsid w:val="00E06E2E"/>
    <w:rsid w:val="00E0757E"/>
    <w:rsid w:val="00E14C71"/>
    <w:rsid w:val="00E1539B"/>
    <w:rsid w:val="00E157C5"/>
    <w:rsid w:val="00E159DB"/>
    <w:rsid w:val="00E15C9B"/>
    <w:rsid w:val="00E173A5"/>
    <w:rsid w:val="00E20362"/>
    <w:rsid w:val="00E207B9"/>
    <w:rsid w:val="00E2169B"/>
    <w:rsid w:val="00E21DE1"/>
    <w:rsid w:val="00E23226"/>
    <w:rsid w:val="00E239A6"/>
    <w:rsid w:val="00E2513A"/>
    <w:rsid w:val="00E257EA"/>
    <w:rsid w:val="00E3067C"/>
    <w:rsid w:val="00E30BAF"/>
    <w:rsid w:val="00E33485"/>
    <w:rsid w:val="00E34D64"/>
    <w:rsid w:val="00E35685"/>
    <w:rsid w:val="00E36E20"/>
    <w:rsid w:val="00E400D2"/>
    <w:rsid w:val="00E43EFE"/>
    <w:rsid w:val="00E479B4"/>
    <w:rsid w:val="00E47CC4"/>
    <w:rsid w:val="00E50971"/>
    <w:rsid w:val="00E50B9F"/>
    <w:rsid w:val="00E50C34"/>
    <w:rsid w:val="00E519CD"/>
    <w:rsid w:val="00E52537"/>
    <w:rsid w:val="00E553C6"/>
    <w:rsid w:val="00E57D52"/>
    <w:rsid w:val="00E61B4B"/>
    <w:rsid w:val="00E621BC"/>
    <w:rsid w:val="00E6450C"/>
    <w:rsid w:val="00E645EE"/>
    <w:rsid w:val="00E67421"/>
    <w:rsid w:val="00E7288A"/>
    <w:rsid w:val="00E73BE5"/>
    <w:rsid w:val="00E7508D"/>
    <w:rsid w:val="00E767F6"/>
    <w:rsid w:val="00E76911"/>
    <w:rsid w:val="00E8068B"/>
    <w:rsid w:val="00E83815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1A7D"/>
    <w:rsid w:val="00EA2E43"/>
    <w:rsid w:val="00EA4178"/>
    <w:rsid w:val="00EA4AC7"/>
    <w:rsid w:val="00EA61B6"/>
    <w:rsid w:val="00EA6862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3D11"/>
    <w:rsid w:val="00EC5050"/>
    <w:rsid w:val="00EC51E2"/>
    <w:rsid w:val="00EC5359"/>
    <w:rsid w:val="00EC6E52"/>
    <w:rsid w:val="00ED0635"/>
    <w:rsid w:val="00ED1DEC"/>
    <w:rsid w:val="00ED2B17"/>
    <w:rsid w:val="00ED332F"/>
    <w:rsid w:val="00ED3C2A"/>
    <w:rsid w:val="00ED559E"/>
    <w:rsid w:val="00ED6FD4"/>
    <w:rsid w:val="00ED714D"/>
    <w:rsid w:val="00ED7A83"/>
    <w:rsid w:val="00EE0E3C"/>
    <w:rsid w:val="00EE1011"/>
    <w:rsid w:val="00EE13C0"/>
    <w:rsid w:val="00EE1C7D"/>
    <w:rsid w:val="00EE4197"/>
    <w:rsid w:val="00EE435B"/>
    <w:rsid w:val="00EE4492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176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3C81"/>
    <w:rsid w:val="00F25AAC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6640"/>
    <w:rsid w:val="00F67EAC"/>
    <w:rsid w:val="00F711CA"/>
    <w:rsid w:val="00F7138A"/>
    <w:rsid w:val="00F715CC"/>
    <w:rsid w:val="00F717E2"/>
    <w:rsid w:val="00F73BFA"/>
    <w:rsid w:val="00F756D8"/>
    <w:rsid w:val="00F76FFC"/>
    <w:rsid w:val="00F77FA5"/>
    <w:rsid w:val="00F821B9"/>
    <w:rsid w:val="00F83C13"/>
    <w:rsid w:val="00F84C44"/>
    <w:rsid w:val="00F84C84"/>
    <w:rsid w:val="00F85DCA"/>
    <w:rsid w:val="00F870C6"/>
    <w:rsid w:val="00F9011F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E6FE6"/>
    <w:rsid w:val="00FF0F80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DCBF5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06A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9026-2DB0-4ED9-A7A8-FBC45351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5</cp:revision>
  <cp:lastPrinted>2022-10-20T11:49:00Z</cp:lastPrinted>
  <dcterms:created xsi:type="dcterms:W3CDTF">2022-11-25T08:20:00Z</dcterms:created>
  <dcterms:modified xsi:type="dcterms:W3CDTF">2022-11-25T12:20:00Z</dcterms:modified>
</cp:coreProperties>
</file>