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8B" w:rsidRPr="000671BF" w:rsidRDefault="00E8068B" w:rsidP="00E8068B">
      <w:pPr>
        <w:pStyle w:val="a8"/>
        <w:rPr>
          <w:b/>
          <w:bCs/>
          <w:color w:val="C0504D"/>
          <w:sz w:val="36"/>
          <w:szCs w:val="36"/>
        </w:rPr>
      </w:pPr>
      <w:bookmarkStart w:id="0" w:name="OLE_LINK1"/>
      <w:bookmarkStart w:id="1" w:name="_Hlk72830155"/>
      <w:r>
        <w:rPr>
          <w:rFonts w:cs="Mangal"/>
          <w:b/>
          <w:bCs/>
          <w:color w:val="FFFFFF"/>
          <w:kern w:val="2"/>
          <w:sz w:val="36"/>
          <w:szCs w:val="36"/>
          <w:lang w:eastAsia="zh-CN" w:bidi="hi-IN"/>
        </w:rPr>
        <w:t xml:space="preserve">                                 </w:t>
      </w:r>
      <w:r>
        <w:rPr>
          <w:b/>
          <w:bCs/>
          <w:color w:val="C0504D"/>
          <w:sz w:val="36"/>
          <w:szCs w:val="36"/>
        </w:rPr>
        <w:t>СОВЕТ ДЕПУТАТОВ</w:t>
      </w:r>
    </w:p>
    <w:p w:rsidR="00E8068B" w:rsidRPr="00E94960" w:rsidRDefault="00E8068B" w:rsidP="00E8068B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>МУНИЦИПАЛЬНОГО ОКРУГА БАБУШКИНСКИЙ</w:t>
      </w:r>
    </w:p>
    <w:p w:rsidR="00E8068B" w:rsidRPr="000671BF" w:rsidRDefault="00E8068B" w:rsidP="00E8068B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 (ПРОЕКТ)</w:t>
      </w:r>
    </w:p>
    <w:p w:rsidR="00E8068B" w:rsidRPr="00146F5D" w:rsidRDefault="00E8068B" w:rsidP="00E8068B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bidi="hi-IN"/>
        </w:rPr>
      </w:pPr>
      <w:r w:rsidRPr="00146F5D"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bidi="hi-IN"/>
        </w:rPr>
        <w:t>ЕПУТАТОВ</w:t>
      </w:r>
    </w:p>
    <w:p w:rsidR="00E8068B" w:rsidRPr="00F72E88" w:rsidRDefault="00E8068B" w:rsidP="00E8068B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bidi="hi-IN"/>
        </w:rPr>
      </w:pPr>
      <w:r w:rsidRPr="00146F5D"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bidi="hi-IN"/>
        </w:rPr>
        <w:t>МУНИЦИПАЛЬНОГО ОБАБУШКИНСКРЕШЕНИЕ</w:t>
      </w:r>
    </w:p>
    <w:p w:rsidR="00E8068B" w:rsidRDefault="00E8068B" w:rsidP="00E8068B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32"/>
          <w:szCs w:val="32"/>
          <w:lang w:bidi="hi-IN"/>
        </w:rPr>
      </w:pPr>
    </w:p>
    <w:p w:rsidR="00022D91" w:rsidRPr="00E8068B" w:rsidRDefault="00E8068B" w:rsidP="00E8068B">
      <w:pPr>
        <w:spacing w:after="0" w:line="240" w:lineRule="auto"/>
        <w:ind w:left="-283" w:hanging="284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18 октября 2022</w:t>
      </w:r>
      <w:r w:rsidRPr="00A66902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 xml:space="preserve"> </w:t>
      </w:r>
      <w:r w:rsidRPr="0029630A"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 xml:space="preserve">года           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bidi="hi-IN"/>
        </w:rPr>
        <w:t>10/</w:t>
      </w:r>
      <w:bookmarkEnd w:id="1"/>
    </w:p>
    <w:p w:rsidR="00E33485" w:rsidRPr="000D7C03" w:rsidRDefault="00022D91" w:rsidP="000D7C0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>СОВЕТ ДЕ</w:t>
      </w:r>
    </w:p>
    <w:p w:rsidR="004648C0" w:rsidRDefault="004648C0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E1A50" w:rsidRPr="00E33485" w:rsidRDefault="00AE1A50" w:rsidP="00E3348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D7C03">
        <w:rPr>
          <w:rFonts w:ascii="Times New Roman" w:hAnsi="Times New Roman" w:cs="Times New Roman"/>
          <w:b/>
          <w:sz w:val="28"/>
          <w:szCs w:val="28"/>
        </w:rPr>
        <w:t>15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4DF3">
        <w:rPr>
          <w:rFonts w:ascii="Times New Roman" w:hAnsi="Times New Roman" w:cs="Times New Roman"/>
          <w:b/>
          <w:sz w:val="28"/>
          <w:szCs w:val="28"/>
        </w:rPr>
        <w:t>1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3B4">
        <w:rPr>
          <w:rFonts w:ascii="Times New Roman" w:hAnsi="Times New Roman" w:cs="Times New Roman"/>
          <w:b/>
          <w:sz w:val="28"/>
          <w:szCs w:val="28"/>
        </w:rPr>
        <w:t>№</w:t>
      </w:r>
      <w:r w:rsidR="000D7C03">
        <w:rPr>
          <w:rFonts w:ascii="Times New Roman" w:hAnsi="Times New Roman" w:cs="Times New Roman"/>
          <w:b/>
          <w:sz w:val="28"/>
          <w:szCs w:val="28"/>
        </w:rPr>
        <w:t xml:space="preserve"> 14/6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дополнительным Соглашением № 1 от 11.10.2022 года к 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32-02-02-04-99/22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07.02.2022 года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Бабушкинский в размере 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2220,0</w:t>
      </w:r>
      <w:r w:rsidR="000D7C0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рублей: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7961" w:rsidRPr="00C434D9" w:rsidRDefault="00577961" w:rsidP="00511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Default="00577961" w:rsidP="00511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0D7C03">
        <w:rPr>
          <w:rFonts w:ascii="Times New Roman" w:hAnsi="Times New Roman" w:cs="Times New Roman"/>
          <w:sz w:val="28"/>
          <w:szCs w:val="28"/>
        </w:rPr>
        <w:t>15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4DF3">
        <w:rPr>
          <w:rFonts w:ascii="Times New Roman" w:hAnsi="Times New Roman" w:cs="Times New Roman"/>
          <w:sz w:val="28"/>
          <w:szCs w:val="28"/>
        </w:rPr>
        <w:t>1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7C03">
        <w:rPr>
          <w:rFonts w:ascii="Times New Roman" w:hAnsi="Times New Roman" w:cs="Times New Roman"/>
          <w:sz w:val="28"/>
          <w:szCs w:val="28"/>
        </w:rPr>
        <w:t xml:space="preserve"> </w:t>
      </w:r>
      <w:r w:rsidR="00854DF3">
        <w:rPr>
          <w:rFonts w:ascii="Times New Roman" w:hAnsi="Times New Roman" w:cs="Times New Roman"/>
          <w:sz w:val="28"/>
          <w:szCs w:val="28"/>
        </w:rPr>
        <w:t>14/6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110EF" w:rsidRDefault="005110EF" w:rsidP="0051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1.1 решения изложить в следующей редакции:</w:t>
      </w:r>
    </w:p>
    <w:p w:rsidR="005110EF" w:rsidRPr="00265BE8" w:rsidRDefault="005110EF" w:rsidP="0051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110EF" w:rsidRPr="00265BE8" w:rsidRDefault="005110EF" w:rsidP="0051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Бабушкински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31 823,3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5110EF" w:rsidRPr="00265BE8" w:rsidRDefault="005110EF" w:rsidP="0051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Pr="005110EF">
        <w:rPr>
          <w:rFonts w:ascii="Times New Roman" w:hAnsi="Times New Roman" w:cs="Times New Roman"/>
          <w:bCs/>
          <w:sz w:val="28"/>
          <w:szCs w:val="28"/>
        </w:rPr>
        <w:t>31 823,3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110EF" w:rsidRDefault="005110EF" w:rsidP="00511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10EF" w:rsidRDefault="005110EF" w:rsidP="00511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1.1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5110EF" w:rsidRPr="003C46FB" w:rsidRDefault="005110EF" w:rsidP="00511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6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4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6F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FB">
        <w:rPr>
          <w:rFonts w:ascii="Times New Roman" w:hAnsi="Times New Roman" w:cs="Times New Roman"/>
          <w:sz w:val="28"/>
          <w:szCs w:val="28"/>
        </w:rPr>
        <w:t xml:space="preserve">города Москвы в 2022 году 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2220,0 </w:t>
      </w:r>
      <w:r w:rsidRPr="003C46F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5D4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 xml:space="preserve">, в 2023 году в сумме 0,0 тыс. </w:t>
      </w:r>
      <w:r w:rsidRPr="00B35D4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 xml:space="preserve">, в 2024 году в сумме 0,0 тыс. </w:t>
      </w:r>
      <w:r w:rsidRPr="00B35D4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>.</w:t>
      </w:r>
    </w:p>
    <w:p w:rsidR="005110EF" w:rsidRPr="00BE53B4" w:rsidRDefault="005110EF" w:rsidP="00511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6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Распределение прочих межбюджетных трансфертов, получаемых из бюджета </w:t>
      </w:r>
      <w:proofErr w:type="gramStart"/>
      <w:r w:rsidRPr="003C46FB">
        <w:rPr>
          <w:rFonts w:ascii="Times New Roman" w:hAnsi="Times New Roman" w:cs="Times New Roman"/>
          <w:sz w:val="28"/>
          <w:szCs w:val="28"/>
          <w:lang w:eastAsia="en-US"/>
        </w:rPr>
        <w:t>города Москвы</w:t>
      </w:r>
      <w:proofErr w:type="gramEnd"/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порядке, установленном Правительством Москвы.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77961" w:rsidRPr="00577961" w:rsidRDefault="00793726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110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110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855F8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110E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Приложение </w:t>
      </w:r>
      <w:r w:rsidR="00855F8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855F80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855F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55F80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855F80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», изложив в редакции согласно приложению 3 настоящего решения.</w:t>
      </w:r>
    </w:p>
    <w:p w:rsidR="00577961" w:rsidRPr="00577961" w:rsidRDefault="00793726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</w:t>
      </w:r>
      <w:proofErr w:type="spellEnd"/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-телекоммуникационной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«Интернет» babush.ru. </w:t>
      </w:r>
    </w:p>
    <w:p w:rsidR="00577961" w:rsidRPr="00577961" w:rsidRDefault="00793726" w:rsidP="005110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уга Бабушкинский 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Катанского А.А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2"/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4D13C1">
        <w:rPr>
          <w:rFonts w:ascii="Times New Roman" w:hAnsi="Times New Roman" w:cs="Times New Roman"/>
          <w:b/>
          <w:sz w:val="28"/>
          <w:szCs w:val="28"/>
        </w:rPr>
        <w:t>А.А.Катанский</w:t>
      </w:r>
      <w:proofErr w:type="spellEnd"/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5110E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559" w:left="1276" w:header="709" w:footer="284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763"/>
      </w:tblGrid>
      <w:tr w:rsidR="00387B1A" w:rsidRPr="001641C7" w:rsidTr="00722EED">
        <w:tc>
          <w:tcPr>
            <w:tcW w:w="779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763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Pr="00722EED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D13C1">
              <w:rPr>
                <w:rFonts w:eastAsia="Times New Roman"/>
                <w:color w:val="000000"/>
                <w:lang w:eastAsia="ar-SA"/>
              </w:rPr>
              <w:t>18 октября</w:t>
            </w:r>
            <w:r w:rsidR="00854DF3">
              <w:rPr>
                <w:rFonts w:eastAsia="Times New Roman"/>
                <w:color w:val="000000"/>
                <w:lang w:eastAsia="ar-SA"/>
              </w:rPr>
              <w:t xml:space="preserve"> 2022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</w:t>
            </w:r>
            <w:r w:rsidR="004D13C1">
              <w:rPr>
                <w:rFonts w:eastAsia="Times New Roman"/>
                <w:color w:val="000000"/>
                <w:lang w:eastAsia="ar-SA"/>
              </w:rPr>
              <w:t>10/</w:t>
            </w:r>
          </w:p>
        </w:tc>
      </w:tr>
      <w:tr w:rsidR="00387B1A" w:rsidTr="00722EED">
        <w:tc>
          <w:tcPr>
            <w:tcW w:w="779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763" w:type="dxa"/>
            <w:hideMark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 xml:space="preserve">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t xml:space="preserve">15 </w:t>
            </w:r>
            <w:r w:rsidRPr="00493280">
              <w:t>декабря 202</w:t>
            </w:r>
            <w:r w:rsidR="00854DF3">
              <w:t>1</w:t>
            </w:r>
            <w:r w:rsidRPr="00493280">
              <w:t xml:space="preserve"> года №1</w:t>
            </w:r>
            <w:r w:rsidR="00854DF3">
              <w:t>4/6</w:t>
            </w:r>
          </w:p>
        </w:tc>
      </w:tr>
    </w:tbl>
    <w:p w:rsidR="004D13C1" w:rsidRDefault="004D13C1" w:rsidP="00722EED">
      <w:pPr>
        <w:keepNext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13C1" w:rsidRPr="00265BE8" w:rsidRDefault="004D13C1" w:rsidP="004D13C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4D13C1" w:rsidRPr="00265BE8" w:rsidRDefault="004D13C1" w:rsidP="004D13C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4D13C1" w:rsidRPr="00265BE8" w:rsidTr="00722EED">
        <w:trPr>
          <w:trHeight w:val="180"/>
        </w:trPr>
        <w:tc>
          <w:tcPr>
            <w:tcW w:w="3369" w:type="dxa"/>
            <w:shd w:val="clear" w:color="auto" w:fill="auto"/>
            <w:vAlign w:val="center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4D13C1" w:rsidRPr="00265BE8" w:rsidRDefault="004D13C1" w:rsidP="00722EED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D13C1" w:rsidRPr="00265BE8" w:rsidTr="004D13C1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4D13C1" w:rsidRPr="00265BE8" w:rsidRDefault="004D13C1" w:rsidP="00722EED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D13C1" w:rsidRPr="00265BE8" w:rsidTr="004D13C1">
        <w:trPr>
          <w:trHeight w:val="23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  <w:tr w:rsidR="004D13C1" w:rsidRPr="00265BE8" w:rsidTr="004D13C1">
        <w:trPr>
          <w:trHeight w:val="340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4D13C1" w:rsidRPr="00265BE8" w:rsidTr="004D13C1">
        <w:trPr>
          <w:trHeight w:val="60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4D13C1" w:rsidRPr="00265BE8" w:rsidTr="004D13C1">
        <w:trPr>
          <w:trHeight w:val="1303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4D13C1" w:rsidRPr="00265BE8" w:rsidTr="004D13C1">
        <w:trPr>
          <w:trHeight w:val="60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4D13C1" w:rsidRPr="00265BE8" w:rsidTr="004D13C1">
        <w:trPr>
          <w:trHeight w:val="60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4D13C1" w:rsidRPr="00265BE8" w:rsidTr="004D13C1">
        <w:trPr>
          <w:trHeight w:val="30"/>
        </w:trPr>
        <w:tc>
          <w:tcPr>
            <w:tcW w:w="3369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4D13C1" w:rsidRPr="00265BE8" w:rsidRDefault="004D13C1" w:rsidP="00722EE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</w:tbl>
    <w:p w:rsidR="004D13C1" w:rsidRDefault="004D13C1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7C03" w:rsidRPr="00265BE8" w:rsidRDefault="000D7C03" w:rsidP="00854DF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C03" w:rsidRDefault="000D7C0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ED" w:rsidRDefault="00722EED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ED" w:rsidRDefault="00722EED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ED" w:rsidRDefault="00722EED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ED" w:rsidRPr="00265BE8" w:rsidRDefault="00722EED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905"/>
      </w:tblGrid>
      <w:tr w:rsidR="00854DF3" w:rsidRPr="001641C7" w:rsidTr="00722EED">
        <w:tc>
          <w:tcPr>
            <w:tcW w:w="7655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905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854DF3" w:rsidRPr="00722EED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4D13C1">
              <w:rPr>
                <w:rFonts w:eastAsia="Times New Roman"/>
                <w:color w:val="000000"/>
                <w:lang w:eastAsia="ar-SA"/>
              </w:rPr>
              <w:t>от 18 октября 2022 года № 10/</w:t>
            </w:r>
          </w:p>
        </w:tc>
      </w:tr>
      <w:tr w:rsidR="00854DF3" w:rsidTr="00722EED">
        <w:tc>
          <w:tcPr>
            <w:tcW w:w="7655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905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855F80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 xml:space="preserve">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Pr="00265BE8" w:rsidRDefault="000D7C03" w:rsidP="00BF519A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722EED" w:rsidRDefault="000D7C03" w:rsidP="00722EE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722EED" w:rsidRDefault="00722EED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87"/>
        <w:gridCol w:w="1134"/>
        <w:gridCol w:w="992"/>
        <w:gridCol w:w="1560"/>
        <w:gridCol w:w="992"/>
        <w:gridCol w:w="1782"/>
      </w:tblGrid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22EED" w:rsidRPr="00265BE8" w:rsidTr="00855F80">
        <w:trPr>
          <w:trHeight w:val="245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2EED" w:rsidRPr="00265BE8" w:rsidTr="00855F80">
        <w:trPr>
          <w:trHeight w:val="245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ED" w:rsidRPr="00265BE8" w:rsidTr="00855F80">
        <w:trPr>
          <w:trHeight w:val="196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722EED" w:rsidRPr="00265BE8" w:rsidTr="00855F80">
        <w:trPr>
          <w:trHeight w:val="846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722EED" w:rsidRPr="00265BE8" w:rsidTr="00855F80">
        <w:trPr>
          <w:trHeight w:val="32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722EED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722EED" w:rsidTr="00855F80">
        <w:tc>
          <w:tcPr>
            <w:tcW w:w="8787" w:type="dxa"/>
            <w:shd w:val="clear" w:color="auto" w:fill="auto"/>
          </w:tcPr>
          <w:p w:rsidR="00722EED" w:rsidRPr="006916C3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</w:tcPr>
          <w:p w:rsidR="00722EED" w:rsidRPr="006916C3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82" w:type="dxa"/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722EED" w:rsidRPr="00265BE8" w:rsidTr="00855F80">
        <w:trPr>
          <w:trHeight w:val="83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2 560,0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2EED" w:rsidRPr="00265BE8" w:rsidTr="00855F80">
        <w:trPr>
          <w:trHeight w:val="443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22EED" w:rsidRPr="00466C80" w:rsidTr="00855F80">
        <w:trPr>
          <w:trHeight w:val="443"/>
        </w:trPr>
        <w:tc>
          <w:tcPr>
            <w:tcW w:w="8787" w:type="dxa"/>
            <w:shd w:val="clear" w:color="auto" w:fill="auto"/>
          </w:tcPr>
          <w:p w:rsidR="00722EED" w:rsidRPr="00466C80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134" w:type="dxa"/>
            <w:shd w:val="clear" w:color="auto" w:fill="auto"/>
          </w:tcPr>
          <w:p w:rsidR="00722EED" w:rsidRPr="00466C80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466C80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shd w:val="clear" w:color="auto" w:fill="auto"/>
          </w:tcPr>
          <w:p w:rsidR="00722EED" w:rsidRPr="00466C80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466C80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466C80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051,6</w:t>
            </w:r>
          </w:p>
        </w:tc>
      </w:tr>
      <w:tr w:rsidR="00722EED" w:rsidRPr="00783D0C" w:rsidTr="00855F80">
        <w:trPr>
          <w:trHeight w:val="443"/>
        </w:trPr>
        <w:tc>
          <w:tcPr>
            <w:tcW w:w="8787" w:type="dxa"/>
            <w:shd w:val="clear" w:color="auto" w:fill="auto"/>
          </w:tcPr>
          <w:p w:rsidR="00722EED" w:rsidRPr="00F65D3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34" w:type="dxa"/>
            <w:shd w:val="clear" w:color="auto" w:fill="auto"/>
          </w:tcPr>
          <w:p w:rsidR="00722EED" w:rsidRPr="00F65D3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F65D3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shd w:val="clear" w:color="auto" w:fill="auto"/>
          </w:tcPr>
          <w:p w:rsidR="00722EED" w:rsidRPr="00F65D3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783D0C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722EED" w:rsidTr="00855F80">
        <w:trPr>
          <w:trHeight w:val="443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782" w:type="dxa"/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051,6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722EED" w:rsidRPr="00265BE8" w:rsidTr="00855F80">
        <w:trPr>
          <w:trHeight w:val="203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722EED" w:rsidRPr="00265BE8" w:rsidTr="00855F80">
        <w:trPr>
          <w:trHeight w:val="61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22EED" w:rsidRPr="00265BE8" w:rsidTr="00855F80">
        <w:trPr>
          <w:trHeight w:val="14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722EED" w:rsidRPr="00265BE8" w:rsidTr="00855F80">
        <w:trPr>
          <w:trHeight w:val="451"/>
        </w:trPr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ED" w:rsidRPr="00265BE8" w:rsidTr="00855F80">
        <w:trPr>
          <w:trHeight w:val="18"/>
        </w:trPr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ED" w:rsidRPr="00265BE8" w:rsidTr="00855F80">
        <w:trPr>
          <w:trHeight w:val="20"/>
        </w:trPr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2EED" w:rsidRPr="00265BE8" w:rsidTr="00855F80">
        <w:trPr>
          <w:trHeight w:val="20"/>
        </w:trPr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2EED" w:rsidRPr="00265BE8" w:rsidTr="00855F80">
        <w:trPr>
          <w:trHeight w:val="20"/>
        </w:trPr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2EED" w:rsidRPr="00265BE8" w:rsidTr="00855F80">
        <w:tc>
          <w:tcPr>
            <w:tcW w:w="8787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722EED" w:rsidRDefault="00722EED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855F80" w:rsidRDefault="00855F80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38"/>
      </w:tblGrid>
      <w:tr w:rsidR="00854DF3" w:rsidRPr="001641C7" w:rsidTr="00722EED">
        <w:tc>
          <w:tcPr>
            <w:tcW w:w="8222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338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54DF3" w:rsidRPr="00722EED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 xml:space="preserve">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от 18 октября 2022 года № 10/</w:t>
            </w:r>
          </w:p>
        </w:tc>
      </w:tr>
      <w:tr w:rsidR="00854DF3" w:rsidTr="00722EED">
        <w:tc>
          <w:tcPr>
            <w:tcW w:w="8222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338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855F80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 xml:space="preserve">депутатов 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муниципального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округа Бабушкинский</w:t>
            </w:r>
            <w:r w:rsidR="00722EED"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Default="000D7C03" w:rsidP="000D7C0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03" w:rsidRPr="00265BE8" w:rsidRDefault="00855F80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80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2022 год</w:t>
      </w:r>
      <w:r w:rsidRPr="00855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C03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0D7C03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8"/>
        <w:gridCol w:w="992"/>
        <w:gridCol w:w="1560"/>
        <w:gridCol w:w="992"/>
        <w:gridCol w:w="1791"/>
      </w:tblGrid>
      <w:tr w:rsidR="00722EED" w:rsidRPr="00265BE8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22EED" w:rsidRPr="002B386B" w:rsidTr="00855F80">
        <w:trPr>
          <w:trHeight w:val="260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2EED" w:rsidRPr="00265BE8" w:rsidTr="00855F80">
        <w:trPr>
          <w:trHeight w:val="26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EED" w:rsidRPr="002779B6" w:rsidTr="00855F80">
        <w:trPr>
          <w:trHeight w:val="26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722EED" w:rsidRPr="002779B6" w:rsidTr="00855F80">
        <w:trPr>
          <w:trHeight w:val="833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722EED" w:rsidRPr="002779B6" w:rsidTr="00855F80">
        <w:trPr>
          <w:trHeight w:val="297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722EED" w:rsidRPr="002779B6" w:rsidTr="00855F80">
        <w:trPr>
          <w:trHeight w:val="83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722EED" w:rsidRPr="002779B6" w:rsidTr="00855F80">
        <w:trPr>
          <w:trHeight w:val="227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722EED" w:rsidRPr="002779B6" w:rsidTr="00855F80">
        <w:trPr>
          <w:trHeight w:val="227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2EED" w:rsidRPr="002779B6" w:rsidTr="00855F80">
        <w:trPr>
          <w:trHeight w:val="242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722EED" w:rsidRPr="002779B6" w:rsidTr="00855F80">
        <w:trPr>
          <w:trHeight w:val="1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722EED" w:rsidRPr="002779B6" w:rsidTr="00855F80">
        <w:trPr>
          <w:trHeight w:val="327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13 944,1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560,0</w:t>
            </w:r>
          </w:p>
        </w:tc>
      </w:tr>
      <w:tr w:rsidR="00722EED" w:rsidRPr="002779B6" w:rsidTr="00855F80">
        <w:trPr>
          <w:trHeight w:val="212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22EED" w:rsidRPr="002779B6" w:rsidTr="00855F80">
        <w:trPr>
          <w:trHeight w:val="110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722EED" w:rsidRPr="002779B6" w:rsidTr="00855F80">
        <w:trPr>
          <w:trHeight w:val="162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22EED" w:rsidTr="00855F80">
        <w:trPr>
          <w:trHeight w:val="21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722EED" w:rsidTr="00855F80">
        <w:trPr>
          <w:trHeight w:val="21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722EED" w:rsidRPr="005D3D1C" w:rsidTr="00855F80">
        <w:trPr>
          <w:trHeight w:val="21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5D3D1C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5D3D1C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5D3D1C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5D3D1C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5D3D1C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722EED" w:rsidRPr="002779B6" w:rsidTr="00855F80">
        <w:trPr>
          <w:trHeight w:val="214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722EED" w:rsidRPr="002779B6" w:rsidTr="00855F80">
        <w:trPr>
          <w:trHeight w:val="268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722EED" w:rsidRPr="002779B6" w:rsidTr="00855F80">
        <w:trPr>
          <w:trHeight w:val="81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B386B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2EED" w:rsidRPr="002779B6" w:rsidTr="00855F80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65BE8" w:rsidRDefault="00722EED" w:rsidP="00722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D" w:rsidRPr="002779B6" w:rsidRDefault="00722EED" w:rsidP="00722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722EED" w:rsidRDefault="00722EED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ED" w:rsidRDefault="00722EED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ED" w:rsidRPr="00265BE8" w:rsidRDefault="00722EED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2EED" w:rsidRPr="00265BE8" w:rsidSect="00722EED">
      <w:pgSz w:w="16838" w:h="11906" w:orient="landscape" w:code="9"/>
      <w:pgMar w:top="397" w:right="822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ED" w:rsidRDefault="00722EED" w:rsidP="00146778">
      <w:pPr>
        <w:spacing w:after="0" w:line="240" w:lineRule="auto"/>
      </w:pPr>
      <w:r>
        <w:separator/>
      </w:r>
    </w:p>
  </w:endnote>
  <w:endnote w:type="continuationSeparator" w:id="0">
    <w:p w:rsidR="00722EED" w:rsidRDefault="00722EED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ED" w:rsidRDefault="00722EED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ED" w:rsidRDefault="00722EED">
    <w:pPr>
      <w:pStyle w:val="aa"/>
      <w:jc w:val="right"/>
    </w:pPr>
  </w:p>
  <w:p w:rsidR="00722EED" w:rsidRDefault="00722E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ED" w:rsidRDefault="00722EED" w:rsidP="00146778">
      <w:pPr>
        <w:spacing w:after="0" w:line="240" w:lineRule="auto"/>
      </w:pPr>
      <w:r>
        <w:separator/>
      </w:r>
    </w:p>
  </w:footnote>
  <w:footnote w:type="continuationSeparator" w:id="0">
    <w:p w:rsidR="00722EED" w:rsidRDefault="00722EED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ED" w:rsidRDefault="00722EED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ED" w:rsidRDefault="00722EED">
    <w:pPr>
      <w:pStyle w:val="a8"/>
      <w:jc w:val="right"/>
    </w:pPr>
  </w:p>
  <w:p w:rsidR="00722EED" w:rsidRDefault="00722E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B6B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48C0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13C1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10EF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699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2EED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DF3"/>
    <w:rsid w:val="00854FFD"/>
    <w:rsid w:val="00855F80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233B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18B8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2CD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9B4"/>
    <w:rsid w:val="00E47CC4"/>
    <w:rsid w:val="00E50971"/>
    <w:rsid w:val="00E50B9F"/>
    <w:rsid w:val="00E50C34"/>
    <w:rsid w:val="00E519CD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068B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1F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6AF96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63F3-03BC-4504-937C-47A45546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4</cp:revision>
  <cp:lastPrinted>2022-03-17T08:33:00Z</cp:lastPrinted>
  <dcterms:created xsi:type="dcterms:W3CDTF">2022-10-14T10:03:00Z</dcterms:created>
  <dcterms:modified xsi:type="dcterms:W3CDTF">2022-10-14T11:32:00Z</dcterms:modified>
</cp:coreProperties>
</file>