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CC0" w:rsidRPr="003621EC" w:rsidRDefault="00E01CC0" w:rsidP="00E01CC0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bookmarkStart w:id="0" w:name="_Hlk72830155"/>
      <w:bookmarkStart w:id="1" w:name="OLE_LINK1"/>
      <w:r w:rsidRPr="003621EC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E01CC0" w:rsidRPr="003621EC" w:rsidRDefault="00E01CC0" w:rsidP="00E01CC0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r w:rsidRPr="003621EC">
        <w:rPr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3621EC" w:rsidRPr="003621EC" w:rsidRDefault="003621EC" w:rsidP="00E01CC0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</w:p>
    <w:p w:rsidR="00E01CC0" w:rsidRPr="003621EC" w:rsidRDefault="00E01CC0" w:rsidP="00E01CC0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r w:rsidRPr="003621EC">
        <w:rPr>
          <w:b/>
          <w:bCs/>
          <w:color w:val="FFFFFF" w:themeColor="background1"/>
          <w:sz w:val="36"/>
          <w:szCs w:val="36"/>
        </w:rPr>
        <w:t>РЕШЕНИЕ</w:t>
      </w:r>
    </w:p>
    <w:p w:rsidR="007F0C25" w:rsidRPr="009A515A" w:rsidRDefault="007F0C25" w:rsidP="00471B17">
      <w:pPr>
        <w:pStyle w:val="a8"/>
        <w:jc w:val="right"/>
        <w:rPr>
          <w:b/>
          <w:bCs/>
          <w:color w:val="FFFFFF" w:themeColor="background1"/>
          <w:sz w:val="32"/>
          <w:szCs w:val="32"/>
        </w:rPr>
      </w:pPr>
    </w:p>
    <w:p w:rsidR="004648C0" w:rsidRPr="00E01CC0" w:rsidRDefault="000D7C03" w:rsidP="00E01CC0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r w:rsidRPr="004648C0">
        <w:rPr>
          <w:b/>
          <w:bCs/>
          <w:color w:val="FFFFFF" w:themeColor="background1"/>
          <w:sz w:val="36"/>
          <w:szCs w:val="36"/>
        </w:rPr>
        <w:t>МУНИЦИПАЛЬНОГО ОКРУГА БАБУШКИНС</w:t>
      </w:r>
      <w:bookmarkEnd w:id="0"/>
    </w:p>
    <w:p w:rsidR="002777F4" w:rsidRDefault="002777F4" w:rsidP="00E33485">
      <w:pPr>
        <w:tabs>
          <w:tab w:val="left" w:pos="0"/>
        </w:tabs>
        <w:ind w:right="4817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CBA" w:rsidRPr="00E33485" w:rsidRDefault="001A0391" w:rsidP="00E33485">
      <w:pPr>
        <w:tabs>
          <w:tab w:val="left" w:pos="0"/>
        </w:tabs>
        <w:ind w:right="4817"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19 апреля</w:t>
      </w:r>
      <w:r w:rsidR="000D7C03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022D91">
        <w:rPr>
          <w:rFonts w:ascii="Times New Roman" w:hAnsi="Times New Roman" w:cs="Times New Roman"/>
          <w:b/>
          <w:sz w:val="28"/>
          <w:szCs w:val="28"/>
        </w:rPr>
        <w:t xml:space="preserve"> года             </w:t>
      </w:r>
      <w:r>
        <w:rPr>
          <w:rFonts w:ascii="Times New Roman" w:hAnsi="Times New Roman" w:cs="Times New Roman"/>
          <w:b/>
          <w:sz w:val="28"/>
          <w:szCs w:val="28"/>
        </w:rPr>
        <w:t>4/</w:t>
      </w:r>
      <w:r w:rsidR="003621EC">
        <w:rPr>
          <w:rFonts w:ascii="Times New Roman" w:hAnsi="Times New Roman" w:cs="Times New Roman"/>
          <w:b/>
          <w:sz w:val="28"/>
          <w:szCs w:val="28"/>
        </w:rPr>
        <w:t>7</w:t>
      </w:r>
      <w:r w:rsidR="00871D9C">
        <w:rPr>
          <w:b/>
          <w:bCs/>
          <w:color w:val="FFFFFF" w:themeColor="background1"/>
          <w:sz w:val="36"/>
          <w:szCs w:val="36"/>
        </w:rPr>
        <w:t>БУШКИН</w:t>
      </w:r>
      <w:r w:rsidR="00B17D99" w:rsidRPr="00EC51E2">
        <w:rPr>
          <w:b/>
          <w:bCs/>
          <w:color w:val="FFFFFF" w:themeColor="background1"/>
          <w:sz w:val="36"/>
          <w:szCs w:val="36"/>
        </w:rPr>
        <w:t>Р</w:t>
      </w:r>
      <w:bookmarkEnd w:id="1"/>
    </w:p>
    <w:p w:rsidR="00AE1A50" w:rsidRPr="00E33485" w:rsidRDefault="00AE1A50" w:rsidP="00E33485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 Совета депутатов</w:t>
      </w:r>
      <w:r w:rsidR="005A63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льного округа Бабушкинский</w:t>
      </w:r>
      <w:r w:rsidR="005A63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0D7C03">
        <w:rPr>
          <w:rFonts w:ascii="Times New Roman" w:hAnsi="Times New Roman" w:cs="Times New Roman"/>
          <w:b/>
          <w:sz w:val="28"/>
          <w:szCs w:val="28"/>
        </w:rPr>
        <w:t>15</w:t>
      </w:r>
      <w:r w:rsidR="00BE53B4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BE53B4" w:rsidRPr="00FB24E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54DF3">
        <w:rPr>
          <w:rFonts w:ascii="Times New Roman" w:hAnsi="Times New Roman" w:cs="Times New Roman"/>
          <w:b/>
          <w:sz w:val="28"/>
          <w:szCs w:val="28"/>
        </w:rPr>
        <w:t>1</w:t>
      </w:r>
      <w:r w:rsidR="00BE53B4" w:rsidRPr="00FB24E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33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D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258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E53B4">
        <w:rPr>
          <w:rFonts w:ascii="Times New Roman" w:hAnsi="Times New Roman" w:cs="Times New Roman"/>
          <w:b/>
          <w:sz w:val="28"/>
          <w:szCs w:val="28"/>
        </w:rPr>
        <w:t>№</w:t>
      </w:r>
      <w:r w:rsidR="00052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C03">
        <w:rPr>
          <w:rFonts w:ascii="Times New Roman" w:hAnsi="Times New Roman" w:cs="Times New Roman"/>
          <w:b/>
          <w:sz w:val="28"/>
          <w:szCs w:val="28"/>
        </w:rPr>
        <w:t>14/6</w:t>
      </w: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 бюджете муниципаль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ного округа Бабушкинский на 202</w:t>
      </w:r>
      <w:r w:rsidR="000D7C0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плановый период 202</w:t>
      </w:r>
      <w:r w:rsidR="000D7C03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202</w:t>
      </w:r>
      <w:r w:rsidR="000D7C03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0170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AE1A50" w:rsidRPr="00AE1A50" w:rsidRDefault="00AE1A50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1CC0" w:rsidRDefault="00E01CC0" w:rsidP="00E01C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целях оптимизации расходной части бюджета муниципального округа Бабушкинский на 2022 год в части корректировки распределения расходной части по кодам бюджетной классификации, </w:t>
      </w:r>
    </w:p>
    <w:p w:rsidR="00577961" w:rsidRPr="00C434D9" w:rsidRDefault="00577961" w:rsidP="00A40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34D9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Бабушкинский решил:</w:t>
      </w:r>
    </w:p>
    <w:p w:rsidR="00577961" w:rsidRDefault="00577961" w:rsidP="00A40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" w:name="_Hlk66714924"/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1.Внести следующие изменения в решение Совета депутатов муниципа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льного округа </w:t>
      </w:r>
      <w:r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Бабушкинский </w:t>
      </w:r>
      <w:r w:rsidR="000D7C03">
        <w:rPr>
          <w:rFonts w:ascii="Times New Roman" w:hAnsi="Times New Roman" w:cs="Times New Roman"/>
          <w:sz w:val="28"/>
          <w:szCs w:val="28"/>
        </w:rPr>
        <w:t>15</w:t>
      </w:r>
      <w:r w:rsidR="00BE53B4" w:rsidRPr="00BE53B4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854DF3">
        <w:rPr>
          <w:rFonts w:ascii="Times New Roman" w:hAnsi="Times New Roman" w:cs="Times New Roman"/>
          <w:sz w:val="28"/>
          <w:szCs w:val="28"/>
        </w:rPr>
        <w:t>1</w:t>
      </w:r>
      <w:r w:rsidR="00BE53B4" w:rsidRPr="00BE53B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54DF3">
        <w:rPr>
          <w:rFonts w:ascii="Times New Roman" w:hAnsi="Times New Roman" w:cs="Times New Roman"/>
          <w:sz w:val="28"/>
          <w:szCs w:val="28"/>
        </w:rPr>
        <w:t>14/6</w:t>
      </w:r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бюджете</w:t>
      </w:r>
      <w:r w:rsid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</w:t>
      </w:r>
      <w:proofErr w:type="gramStart"/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округа </w:t>
      </w:r>
      <w:r w:rsidR="00BE53B4">
        <w:rPr>
          <w:rFonts w:ascii="Times New Roman" w:hAnsi="Times New Roman" w:cs="Times New Roman"/>
          <w:sz w:val="28"/>
          <w:szCs w:val="28"/>
        </w:rPr>
        <w:t xml:space="preserve"> </w:t>
      </w:r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>Бабушкинский</w:t>
      </w:r>
      <w:proofErr w:type="gramEnd"/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202</w:t>
      </w:r>
      <w:r w:rsidR="00854DF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</w:t>
      </w:r>
      <w:r w:rsidR="00BE53B4">
        <w:rPr>
          <w:rFonts w:ascii="Times New Roman" w:hAnsi="Times New Roman" w:cs="Times New Roman"/>
          <w:sz w:val="28"/>
          <w:szCs w:val="28"/>
        </w:rPr>
        <w:t xml:space="preserve"> </w:t>
      </w:r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>плановый период 202</w:t>
      </w:r>
      <w:r w:rsidR="00854DF3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854DF3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</w:t>
      </w:r>
      <w:r w:rsidR="00BE53B4">
        <w:rPr>
          <w:rFonts w:ascii="Times New Roman" w:hAnsi="Times New Roman" w:cs="Times New Roman"/>
          <w:sz w:val="28"/>
          <w:szCs w:val="28"/>
        </w:rPr>
        <w:t xml:space="preserve"> 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(далее</w:t>
      </w:r>
      <w:r w:rsid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тексту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-решение):</w:t>
      </w:r>
    </w:p>
    <w:p w:rsidR="00052582" w:rsidRDefault="00052582" w:rsidP="002160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целях корректировки показателей бюджета</w:t>
      </w:r>
      <w:r w:rsidRPr="00052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Бабушкинский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2022 год с учетом ранее утвержденного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межбюджетного трансферта из бюджета города Москвы в целях повышения эффективности осуществления Советом депутатов муниципального округа полномочий города Москвы бюджету муниципального округа Бабушкинский от 07.02.2022 г.  в размере 2160,0 тыс.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рублей</w:t>
      </w:r>
      <w:r w:rsidR="0047499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 решения изложить в следующей редакции: </w:t>
      </w:r>
    </w:p>
    <w:p w:rsidR="00052582" w:rsidRPr="00265BE8" w:rsidRDefault="00052582" w:rsidP="00216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Утвердить бюджет муниципального округа Бабушкинский </w:t>
      </w:r>
      <w:r>
        <w:rPr>
          <w:rFonts w:ascii="Times New Roman" w:eastAsia="Times New Roman" w:hAnsi="Times New Roman" w:cs="Times New Roman"/>
          <w:sz w:val="28"/>
          <w:szCs w:val="28"/>
        </w:rPr>
        <w:t>на 2022 год и плановый период 2023 и 2024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годов (далее местный бюджет, муниципальный округ) со следующими характеристиками и показателями:</w:t>
      </w:r>
    </w:p>
    <w:p w:rsidR="00052582" w:rsidRPr="00265BE8" w:rsidRDefault="00052582" w:rsidP="002160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Основные характе</w:t>
      </w:r>
      <w:r>
        <w:rPr>
          <w:rFonts w:ascii="Times New Roman" w:eastAsia="Times New Roman" w:hAnsi="Times New Roman" w:cs="Times New Roman"/>
          <w:sz w:val="28"/>
          <w:szCs w:val="28"/>
        </w:rPr>
        <w:t>ристики местного бюджета на 2022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052582" w:rsidRPr="00265BE8" w:rsidRDefault="00052582" w:rsidP="002160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общий объем доходов бюджета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ьного округа Бабушкинский на 2022 год в сумме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216031" w:rsidRPr="002160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31 823,3</w:t>
      </w:r>
      <w:r w:rsidR="002160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тыс. рублей; </w:t>
      </w:r>
    </w:p>
    <w:p w:rsidR="00052582" w:rsidRPr="00265BE8" w:rsidRDefault="00052582" w:rsidP="002160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1.1.2.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общий объем расходов бюджета муниципального округа Бабушкинский на </w:t>
      </w:r>
      <w:r w:rsidRPr="002C7FDD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2C7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год в сумме </w:t>
      </w:r>
      <w:r w:rsidR="00216031" w:rsidRPr="0021603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31 823,3</w:t>
      </w:r>
      <w:r w:rsidR="002160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474998" w:rsidRPr="003C46FB" w:rsidRDefault="00052582" w:rsidP="004749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дефицит /профицит/ в сумме </w:t>
      </w:r>
      <w:r>
        <w:rPr>
          <w:rFonts w:ascii="Times New Roman" w:eastAsia="Times New Roman" w:hAnsi="Times New Roman" w:cs="Times New Roman"/>
          <w:sz w:val="28"/>
          <w:szCs w:val="28"/>
        </w:rPr>
        <w:t>0,00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  <w:r w:rsidR="0021603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74998">
        <w:rPr>
          <w:rFonts w:ascii="Times New Roman" w:eastAsia="Times New Roman" w:hAnsi="Times New Roman" w:cs="Times New Roman"/>
          <w:sz w:val="28"/>
          <w:szCs w:val="28"/>
        </w:rPr>
        <w:t>, пункт 1.10 изложить в следующей редакции: «</w:t>
      </w:r>
      <w:r w:rsidR="00474998" w:rsidRPr="003C46FB">
        <w:rPr>
          <w:rFonts w:ascii="Times New Roman" w:hAnsi="Times New Roman" w:cs="Times New Roman"/>
          <w:sz w:val="28"/>
          <w:szCs w:val="28"/>
        </w:rPr>
        <w:t>1.</w:t>
      </w:r>
      <w:r w:rsidR="00474998">
        <w:rPr>
          <w:rFonts w:ascii="Times New Roman" w:hAnsi="Times New Roman" w:cs="Times New Roman"/>
          <w:sz w:val="28"/>
          <w:szCs w:val="28"/>
        </w:rPr>
        <w:t>10</w:t>
      </w:r>
      <w:r w:rsidR="00474998" w:rsidRPr="003C46FB">
        <w:rPr>
          <w:rFonts w:ascii="Times New Roman" w:hAnsi="Times New Roman" w:cs="Times New Roman"/>
          <w:sz w:val="28"/>
          <w:szCs w:val="28"/>
        </w:rPr>
        <w:t>.</w:t>
      </w:r>
      <w:r w:rsidR="00474998">
        <w:rPr>
          <w:rFonts w:ascii="Times New Roman" w:hAnsi="Times New Roman" w:cs="Times New Roman"/>
          <w:sz w:val="28"/>
          <w:szCs w:val="28"/>
        </w:rPr>
        <w:t> </w:t>
      </w:r>
      <w:r w:rsidR="00474998" w:rsidRPr="003C46FB">
        <w:rPr>
          <w:rFonts w:ascii="Times New Roman" w:hAnsi="Times New Roman" w:cs="Times New Roman"/>
          <w:sz w:val="28"/>
          <w:szCs w:val="28"/>
        </w:rPr>
        <w:t>Объем прочих межбюджетных трансфертов, получаемых из бюджета</w:t>
      </w:r>
      <w:r w:rsidR="00474998">
        <w:rPr>
          <w:rFonts w:ascii="Times New Roman" w:hAnsi="Times New Roman" w:cs="Times New Roman"/>
          <w:sz w:val="28"/>
          <w:szCs w:val="28"/>
        </w:rPr>
        <w:t xml:space="preserve"> </w:t>
      </w:r>
      <w:r w:rsidR="00474998" w:rsidRPr="003C46FB">
        <w:rPr>
          <w:rFonts w:ascii="Times New Roman" w:hAnsi="Times New Roman" w:cs="Times New Roman"/>
          <w:sz w:val="28"/>
          <w:szCs w:val="28"/>
        </w:rPr>
        <w:t xml:space="preserve">города Москвы в 2022 году в сумме </w:t>
      </w:r>
      <w:r w:rsidR="00474998">
        <w:rPr>
          <w:rFonts w:ascii="Times New Roman" w:eastAsia="Times New Roman" w:hAnsi="Times New Roman" w:cs="Times New Roman"/>
          <w:bCs/>
          <w:sz w:val="28"/>
          <w:szCs w:val="28"/>
        </w:rPr>
        <w:t>2160,</w:t>
      </w:r>
      <w:proofErr w:type="gramStart"/>
      <w:r w:rsidR="00474998">
        <w:rPr>
          <w:rFonts w:ascii="Times New Roman" w:eastAsia="Times New Roman" w:hAnsi="Times New Roman" w:cs="Times New Roman"/>
          <w:bCs/>
          <w:sz w:val="28"/>
          <w:szCs w:val="28"/>
        </w:rPr>
        <w:t xml:space="preserve">0 </w:t>
      </w:r>
      <w:r w:rsidR="00474998" w:rsidRPr="003C46FB">
        <w:rPr>
          <w:rFonts w:ascii="Times New Roman" w:hAnsi="Times New Roman" w:cs="Times New Roman"/>
          <w:sz w:val="28"/>
          <w:szCs w:val="28"/>
        </w:rPr>
        <w:t xml:space="preserve"> тыс.</w:t>
      </w:r>
      <w:proofErr w:type="gramEnd"/>
      <w:r w:rsidR="00474998" w:rsidRPr="003C46FB">
        <w:rPr>
          <w:rFonts w:ascii="Times New Roman" w:hAnsi="Times New Roman" w:cs="Times New Roman"/>
          <w:sz w:val="28"/>
          <w:szCs w:val="28"/>
        </w:rPr>
        <w:t xml:space="preserve"> </w:t>
      </w:r>
      <w:r w:rsidR="00474998" w:rsidRPr="00B35D40">
        <w:rPr>
          <w:rFonts w:ascii="Times New Roman" w:hAnsi="Times New Roman" w:cs="Times New Roman"/>
          <w:sz w:val="28"/>
          <w:szCs w:val="28"/>
        </w:rPr>
        <w:t>руб</w:t>
      </w:r>
      <w:r w:rsidR="00474998">
        <w:rPr>
          <w:rFonts w:ascii="Times New Roman" w:hAnsi="Times New Roman" w:cs="Times New Roman"/>
          <w:sz w:val="28"/>
          <w:szCs w:val="28"/>
        </w:rPr>
        <w:t>лей</w:t>
      </w:r>
      <w:r w:rsidR="00474998" w:rsidRPr="003C46FB">
        <w:rPr>
          <w:rFonts w:ascii="Times New Roman" w:hAnsi="Times New Roman" w:cs="Times New Roman"/>
          <w:sz w:val="28"/>
          <w:szCs w:val="28"/>
        </w:rPr>
        <w:t xml:space="preserve">, в 2023 году в сумме 0,0 тыс. </w:t>
      </w:r>
      <w:r w:rsidR="00474998" w:rsidRPr="00B35D40">
        <w:rPr>
          <w:rFonts w:ascii="Times New Roman" w:hAnsi="Times New Roman" w:cs="Times New Roman"/>
          <w:sz w:val="28"/>
          <w:szCs w:val="28"/>
        </w:rPr>
        <w:t>руб</w:t>
      </w:r>
      <w:r w:rsidR="00474998">
        <w:rPr>
          <w:rFonts w:ascii="Times New Roman" w:hAnsi="Times New Roman" w:cs="Times New Roman"/>
          <w:sz w:val="28"/>
          <w:szCs w:val="28"/>
        </w:rPr>
        <w:t>лей</w:t>
      </w:r>
      <w:r w:rsidR="00474998" w:rsidRPr="003C46FB">
        <w:rPr>
          <w:rFonts w:ascii="Times New Roman" w:hAnsi="Times New Roman" w:cs="Times New Roman"/>
          <w:sz w:val="28"/>
          <w:szCs w:val="28"/>
        </w:rPr>
        <w:t xml:space="preserve">, в 2024 году в сумме 0,0 тыс. </w:t>
      </w:r>
      <w:r w:rsidR="00474998" w:rsidRPr="00B35D40">
        <w:rPr>
          <w:rFonts w:ascii="Times New Roman" w:hAnsi="Times New Roman" w:cs="Times New Roman"/>
          <w:sz w:val="28"/>
          <w:szCs w:val="28"/>
        </w:rPr>
        <w:t>руб</w:t>
      </w:r>
      <w:r w:rsidR="00474998">
        <w:rPr>
          <w:rFonts w:ascii="Times New Roman" w:hAnsi="Times New Roman" w:cs="Times New Roman"/>
          <w:sz w:val="28"/>
          <w:szCs w:val="28"/>
        </w:rPr>
        <w:t>лей</w:t>
      </w:r>
      <w:r w:rsidR="00474998" w:rsidRPr="003C46FB">
        <w:rPr>
          <w:rFonts w:ascii="Times New Roman" w:hAnsi="Times New Roman" w:cs="Times New Roman"/>
          <w:sz w:val="28"/>
          <w:szCs w:val="28"/>
        </w:rPr>
        <w:t>.</w:t>
      </w:r>
    </w:p>
    <w:p w:rsidR="00474998" w:rsidRPr="00474998" w:rsidRDefault="00474998" w:rsidP="0047499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46F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Распределение прочих межбюджетных трансфертов, получаемых из бюджета </w:t>
      </w:r>
      <w:proofErr w:type="gramStart"/>
      <w:r w:rsidRPr="003C46FB">
        <w:rPr>
          <w:rFonts w:ascii="Times New Roman" w:hAnsi="Times New Roman" w:cs="Times New Roman"/>
          <w:sz w:val="28"/>
          <w:szCs w:val="28"/>
          <w:lang w:eastAsia="en-US"/>
        </w:rPr>
        <w:t>города Москвы</w:t>
      </w:r>
      <w:proofErr w:type="gramEnd"/>
      <w:r w:rsidRPr="003C46FB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осуществляется в порядке, установленном Правительством Москвы.</w:t>
      </w:r>
      <w:r>
        <w:rPr>
          <w:rFonts w:ascii="Times New Roman" w:hAnsi="Times New Roman" w:cs="Times New Roman"/>
          <w:sz w:val="28"/>
          <w:szCs w:val="28"/>
          <w:lang w:eastAsia="en-US"/>
        </w:rPr>
        <w:t>».</w:t>
      </w:r>
      <w:r w:rsidRPr="003C46F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bookmarkStart w:id="3" w:name="_GoBack"/>
      <w:bookmarkEnd w:id="3"/>
    </w:p>
    <w:p w:rsidR="00577961" w:rsidRPr="00216031" w:rsidRDefault="00216031" w:rsidP="002160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1.2. </w:t>
      </w:r>
      <w:r w:rsidR="00577961" w:rsidRPr="00577961">
        <w:rPr>
          <w:rFonts w:ascii="Times New Roman" w:eastAsia="Times New Roman" w:hAnsi="Times New Roman" w:cs="Times New Roman"/>
          <w:bCs/>
          <w:sz w:val="28"/>
          <w:szCs w:val="28"/>
        </w:rPr>
        <w:t>Приложение 1 к решению «Доходы бюджета муниципаль</w:t>
      </w:r>
      <w:r w:rsidR="00577961"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</w:t>
      </w:r>
      <w:r w:rsidR="00854DF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77961"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год», изложить в редакции согласно приложению 1 к настоящему решению.</w:t>
      </w:r>
    </w:p>
    <w:p w:rsidR="00577961" w:rsidRPr="00577961" w:rsidRDefault="00793726" w:rsidP="00A401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21603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577961" w:rsidRPr="00577961">
        <w:rPr>
          <w:rFonts w:ascii="Times New Roman" w:eastAsia="Times New Roman" w:hAnsi="Times New Roman" w:cs="Times New Roman"/>
          <w:bCs/>
          <w:sz w:val="28"/>
          <w:szCs w:val="28"/>
        </w:rPr>
        <w:t>. Приложение 6 к решению «Ведомственная структура расходов бюджета муниципаль</w:t>
      </w:r>
      <w:r w:rsidR="00577961"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</w:t>
      </w:r>
      <w:r w:rsidR="00854DF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77961"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год», изложить в редакции согласно приложению 2 к настоящему решению.</w:t>
      </w:r>
    </w:p>
    <w:p w:rsidR="00397E8E" w:rsidRDefault="00793726" w:rsidP="00A401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216031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397E8E">
        <w:rPr>
          <w:rFonts w:ascii="Times New Roman" w:eastAsia="Times New Roman" w:hAnsi="Times New Roman" w:cs="Times New Roman"/>
          <w:bCs/>
          <w:sz w:val="28"/>
          <w:szCs w:val="28"/>
        </w:rPr>
        <w:t>. Приложение 8 к решению «Расходы бюджета муниципального округа Бабушкинский на 202</w:t>
      </w:r>
      <w:r w:rsidR="00854DF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97E8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по разделам, подразделам, целевым статьям и видам расходов бюджетной</w:t>
      </w:r>
      <w:r w:rsidR="00397E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7E8E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классификации», изложив в редакции согласно приложению 3 настоящего решения.</w:t>
      </w:r>
    </w:p>
    <w:p w:rsidR="00577961" w:rsidRPr="00577961" w:rsidRDefault="00793726" w:rsidP="00A401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77961"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 в сети «Интернет» babush.ru. </w:t>
      </w:r>
    </w:p>
    <w:p w:rsidR="00577961" w:rsidRPr="00577961" w:rsidRDefault="00793726" w:rsidP="00A401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577961" w:rsidRPr="00577961">
        <w:rPr>
          <w:rFonts w:ascii="Times New Roman" w:eastAsia="Times New Roman" w:hAnsi="Times New Roman" w:cs="Times New Roman"/>
          <w:bCs/>
          <w:sz w:val="28"/>
          <w:szCs w:val="28"/>
        </w:rPr>
        <w:t>. Контроль за исполнением настоящего решения возложить на главу муниципального окр</w:t>
      </w:r>
      <w:r w:rsidR="00577961">
        <w:rPr>
          <w:rFonts w:ascii="Times New Roman" w:eastAsia="Times New Roman" w:hAnsi="Times New Roman" w:cs="Times New Roman"/>
          <w:bCs/>
          <w:sz w:val="28"/>
          <w:szCs w:val="28"/>
        </w:rPr>
        <w:t>уга Бабушкинский Трусов</w:t>
      </w:r>
      <w:r w:rsidR="00510C1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Ф.Н.</w:t>
      </w:r>
      <w:bookmarkEnd w:id="2"/>
    </w:p>
    <w:p w:rsidR="006906AD" w:rsidRDefault="006906AD" w:rsidP="0042390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515A" w:rsidRPr="0042390E" w:rsidRDefault="009A515A" w:rsidP="0042390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390E" w:rsidRDefault="00341B77" w:rsidP="00D02C87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6906AD" w:rsidRPr="00690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6AD" w:rsidRPr="006906A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D802D7" w:rsidRPr="00A40130" w:rsidRDefault="006906AD" w:rsidP="00A40130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6906AD">
        <w:rPr>
          <w:rFonts w:ascii="Times New Roman" w:hAnsi="Times New Roman" w:cs="Times New Roman"/>
          <w:b/>
          <w:bCs/>
          <w:sz w:val="28"/>
          <w:szCs w:val="28"/>
        </w:rPr>
        <w:t>округа Бабушкинский</w:t>
      </w:r>
      <w:r w:rsidR="006503DD">
        <w:rPr>
          <w:rFonts w:ascii="Times New Roman" w:hAnsi="Times New Roman" w:cs="Times New Roman"/>
          <w:b/>
          <w:sz w:val="28"/>
          <w:szCs w:val="28"/>
        </w:rPr>
        <w:tab/>
      </w:r>
      <w:r w:rsidR="004239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577961">
        <w:rPr>
          <w:rFonts w:ascii="Times New Roman" w:hAnsi="Times New Roman" w:cs="Times New Roman"/>
          <w:b/>
          <w:sz w:val="28"/>
          <w:szCs w:val="28"/>
        </w:rPr>
        <w:t>Ф.Н.</w:t>
      </w:r>
      <w:r w:rsidR="00B33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B77">
        <w:rPr>
          <w:rFonts w:ascii="Times New Roman" w:hAnsi="Times New Roman" w:cs="Times New Roman"/>
          <w:b/>
          <w:sz w:val="28"/>
          <w:szCs w:val="28"/>
        </w:rPr>
        <w:t>Трусов</w:t>
      </w:r>
    </w:p>
    <w:p w:rsidR="00493280" w:rsidRPr="003D70A6" w:rsidRDefault="00493280" w:rsidP="003D70A6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ectPr w:rsidR="00493280" w:rsidRPr="003D70A6" w:rsidSect="0021603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76" w:right="851" w:bottom="567" w:left="1134" w:header="709" w:footer="284" w:gutter="0"/>
          <w:cols w:space="708"/>
          <w:titlePg/>
          <w:docGrid w:linePitch="360"/>
        </w:sectPr>
      </w:pPr>
    </w:p>
    <w:tbl>
      <w:tblPr>
        <w:tblStyle w:val="ac"/>
        <w:tblpPr w:leftFromText="180" w:rightFromText="180" w:horzAnchor="margin" w:tblpY="-6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387B1A" w:rsidRPr="001641C7" w:rsidTr="001A0391">
        <w:tc>
          <w:tcPr>
            <w:tcW w:w="9067" w:type="dxa"/>
          </w:tcPr>
          <w:p w:rsidR="00387B1A" w:rsidRDefault="00387B1A" w:rsidP="001A039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1A0391" w:rsidRDefault="001A0391" w:rsidP="001A039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1A0391" w:rsidRDefault="001A0391" w:rsidP="001A039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1A0391" w:rsidRDefault="001A0391" w:rsidP="001A039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387B1A" w:rsidRDefault="00387B1A" w:rsidP="001A039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387B1A" w:rsidRDefault="00387B1A" w:rsidP="001A039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387B1A" w:rsidRDefault="00387B1A" w:rsidP="001A039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387B1A" w:rsidRPr="001A0391" w:rsidRDefault="00387B1A" w:rsidP="001A039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="001A0391">
              <w:rPr>
                <w:rFonts w:eastAsia="Times New Roman"/>
                <w:color w:val="000000"/>
                <w:lang w:eastAsia="ar-SA"/>
              </w:rPr>
              <w:t>19 апреля</w:t>
            </w:r>
            <w:r w:rsidR="00854DF3">
              <w:rPr>
                <w:rFonts w:eastAsia="Times New Roman"/>
                <w:color w:val="000000"/>
                <w:lang w:eastAsia="ar-SA"/>
              </w:rPr>
              <w:t xml:space="preserve"> 2022</w:t>
            </w:r>
            <w:r>
              <w:rPr>
                <w:rFonts w:eastAsia="Times New Roman"/>
                <w:color w:val="000000"/>
                <w:lang w:eastAsia="ar-SA"/>
              </w:rPr>
              <w:t xml:space="preserve"> года № </w:t>
            </w:r>
            <w:r w:rsidR="001A0391">
              <w:rPr>
                <w:rFonts w:eastAsia="Times New Roman"/>
                <w:color w:val="000000"/>
                <w:lang w:eastAsia="ar-SA"/>
              </w:rPr>
              <w:t>4/</w:t>
            </w:r>
            <w:r w:rsidR="003621EC">
              <w:rPr>
                <w:rFonts w:eastAsia="Times New Roman"/>
                <w:color w:val="000000"/>
                <w:lang w:eastAsia="ar-SA"/>
              </w:rPr>
              <w:t>7</w:t>
            </w:r>
          </w:p>
        </w:tc>
      </w:tr>
      <w:tr w:rsidR="00387B1A" w:rsidTr="001A0391">
        <w:tc>
          <w:tcPr>
            <w:tcW w:w="9067" w:type="dxa"/>
          </w:tcPr>
          <w:p w:rsidR="00387B1A" w:rsidRDefault="00387B1A" w:rsidP="001A039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  <w:hideMark/>
          </w:tcPr>
          <w:p w:rsidR="00387B1A" w:rsidRDefault="00387B1A" w:rsidP="001A039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387B1A" w:rsidRDefault="00387B1A" w:rsidP="001A039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387B1A" w:rsidRDefault="00387B1A" w:rsidP="001A039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387B1A" w:rsidRDefault="00387B1A" w:rsidP="001A039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387B1A" w:rsidRDefault="00387B1A" w:rsidP="001A039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="00854DF3">
              <w:t xml:space="preserve">15 </w:t>
            </w:r>
            <w:r w:rsidRPr="00493280">
              <w:t>декабря 202</w:t>
            </w:r>
            <w:r w:rsidR="00854DF3">
              <w:t>1</w:t>
            </w:r>
            <w:r w:rsidRPr="00493280">
              <w:t xml:space="preserve"> года №1</w:t>
            </w:r>
            <w:r w:rsidR="00854DF3">
              <w:t>4/6</w:t>
            </w:r>
          </w:p>
        </w:tc>
      </w:tr>
    </w:tbl>
    <w:p w:rsidR="00854DF3" w:rsidRDefault="00854DF3" w:rsidP="001A0391">
      <w:pPr>
        <w:keepNext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D7C03" w:rsidRDefault="000D7C03" w:rsidP="000D7C03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Доходы бюджета муниципального округа Бабушкинский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22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г. (в тыс. руб.)</w:t>
      </w:r>
    </w:p>
    <w:tbl>
      <w:tblPr>
        <w:tblW w:w="158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20"/>
        <w:gridCol w:w="10631"/>
        <w:gridCol w:w="2129"/>
      </w:tblGrid>
      <w:tr w:rsidR="001A0391" w:rsidRPr="00265BE8" w:rsidTr="001A0391">
        <w:trPr>
          <w:trHeight w:val="172"/>
        </w:trPr>
        <w:tc>
          <w:tcPr>
            <w:tcW w:w="3120" w:type="dxa"/>
            <w:shd w:val="clear" w:color="auto" w:fill="auto"/>
            <w:vAlign w:val="center"/>
          </w:tcPr>
          <w:p w:rsidR="001A0391" w:rsidRPr="00265BE8" w:rsidRDefault="001A0391" w:rsidP="001A039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10631" w:type="dxa"/>
            <w:shd w:val="clear" w:color="auto" w:fill="auto"/>
            <w:vAlign w:val="center"/>
          </w:tcPr>
          <w:p w:rsidR="001A0391" w:rsidRPr="00265BE8" w:rsidRDefault="001A0391" w:rsidP="001A0391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A0391" w:rsidRPr="00265BE8" w:rsidRDefault="001A0391" w:rsidP="001A039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22</w:t>
            </w: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1A0391" w:rsidRPr="00265BE8" w:rsidTr="001A0391">
        <w:trPr>
          <w:trHeight w:val="113"/>
        </w:trPr>
        <w:tc>
          <w:tcPr>
            <w:tcW w:w="3120" w:type="dxa"/>
            <w:shd w:val="clear" w:color="auto" w:fill="auto"/>
            <w:vAlign w:val="center"/>
          </w:tcPr>
          <w:p w:rsidR="001A0391" w:rsidRPr="00265BE8" w:rsidRDefault="001A0391" w:rsidP="001A039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31" w:type="dxa"/>
            <w:shd w:val="clear" w:color="auto" w:fill="auto"/>
            <w:vAlign w:val="center"/>
          </w:tcPr>
          <w:p w:rsidR="001A0391" w:rsidRPr="00265BE8" w:rsidRDefault="001A0391" w:rsidP="001A0391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A0391" w:rsidRPr="00265BE8" w:rsidRDefault="001A0391" w:rsidP="001A039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1A0391" w:rsidRPr="00265BE8" w:rsidTr="001A0391">
        <w:trPr>
          <w:trHeight w:val="23"/>
        </w:trPr>
        <w:tc>
          <w:tcPr>
            <w:tcW w:w="3120" w:type="dxa"/>
            <w:shd w:val="clear" w:color="auto" w:fill="auto"/>
          </w:tcPr>
          <w:p w:rsidR="001A0391" w:rsidRPr="00265BE8" w:rsidRDefault="001A0391" w:rsidP="001A039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10631" w:type="dxa"/>
            <w:shd w:val="clear" w:color="auto" w:fill="auto"/>
          </w:tcPr>
          <w:p w:rsidR="001A0391" w:rsidRPr="00265BE8" w:rsidRDefault="001A0391" w:rsidP="001A039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2129" w:type="dxa"/>
            <w:shd w:val="clear" w:color="auto" w:fill="auto"/>
          </w:tcPr>
          <w:p w:rsidR="001A0391" w:rsidRPr="00265BE8" w:rsidRDefault="001A0391" w:rsidP="001A039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31 823,3</w:t>
            </w:r>
          </w:p>
        </w:tc>
      </w:tr>
      <w:tr w:rsidR="001A0391" w:rsidRPr="00265BE8" w:rsidTr="001A0391">
        <w:trPr>
          <w:trHeight w:val="340"/>
        </w:trPr>
        <w:tc>
          <w:tcPr>
            <w:tcW w:w="3120" w:type="dxa"/>
            <w:shd w:val="clear" w:color="auto" w:fill="auto"/>
          </w:tcPr>
          <w:p w:rsidR="001A0391" w:rsidRPr="00265BE8" w:rsidRDefault="001A0391" w:rsidP="001A039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tcW w:w="10631" w:type="dxa"/>
            <w:shd w:val="clear" w:color="auto" w:fill="auto"/>
          </w:tcPr>
          <w:p w:rsidR="001A0391" w:rsidRPr="00265BE8" w:rsidRDefault="001A0391" w:rsidP="001A039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129" w:type="dxa"/>
            <w:shd w:val="clear" w:color="auto" w:fill="auto"/>
          </w:tcPr>
          <w:p w:rsidR="001A0391" w:rsidRPr="00265BE8" w:rsidRDefault="001A0391" w:rsidP="001A039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27 663,3</w:t>
            </w:r>
          </w:p>
        </w:tc>
      </w:tr>
      <w:tr w:rsidR="001A0391" w:rsidRPr="00265BE8" w:rsidTr="001A0391">
        <w:trPr>
          <w:trHeight w:val="60"/>
        </w:trPr>
        <w:tc>
          <w:tcPr>
            <w:tcW w:w="3120" w:type="dxa"/>
            <w:shd w:val="clear" w:color="auto" w:fill="auto"/>
          </w:tcPr>
          <w:p w:rsidR="001A0391" w:rsidRPr="00265BE8" w:rsidRDefault="001A0391" w:rsidP="001A039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000 1 01 02010 01 0000 110</w:t>
            </w:r>
          </w:p>
        </w:tc>
        <w:tc>
          <w:tcPr>
            <w:tcW w:w="10631" w:type="dxa"/>
            <w:shd w:val="clear" w:color="auto" w:fill="auto"/>
          </w:tcPr>
          <w:p w:rsidR="001A0391" w:rsidRPr="00265BE8" w:rsidRDefault="001A0391" w:rsidP="001A039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2129" w:type="dxa"/>
            <w:shd w:val="clear" w:color="auto" w:fill="auto"/>
          </w:tcPr>
          <w:p w:rsidR="001A0391" w:rsidRPr="00265BE8" w:rsidRDefault="001A0391" w:rsidP="001A0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27 663,3</w:t>
            </w:r>
          </w:p>
        </w:tc>
      </w:tr>
      <w:tr w:rsidR="001A0391" w:rsidRPr="00265BE8" w:rsidTr="001A0391">
        <w:trPr>
          <w:trHeight w:val="1303"/>
        </w:trPr>
        <w:tc>
          <w:tcPr>
            <w:tcW w:w="3120" w:type="dxa"/>
            <w:shd w:val="clear" w:color="auto" w:fill="auto"/>
          </w:tcPr>
          <w:p w:rsidR="001A0391" w:rsidRPr="00265BE8" w:rsidRDefault="001A0391" w:rsidP="001A039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000 1 01 02020 01 0000 110</w:t>
            </w:r>
          </w:p>
        </w:tc>
        <w:tc>
          <w:tcPr>
            <w:tcW w:w="10631" w:type="dxa"/>
            <w:shd w:val="clear" w:color="auto" w:fill="auto"/>
          </w:tcPr>
          <w:p w:rsidR="001A0391" w:rsidRPr="00265BE8" w:rsidRDefault="001A0391" w:rsidP="001A039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2129" w:type="dxa"/>
            <w:shd w:val="clear" w:color="auto" w:fill="auto"/>
          </w:tcPr>
          <w:p w:rsidR="001A0391" w:rsidRPr="00265BE8" w:rsidRDefault="001A0391" w:rsidP="001A0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500,0</w:t>
            </w:r>
          </w:p>
        </w:tc>
      </w:tr>
      <w:tr w:rsidR="001A0391" w:rsidRPr="00265BE8" w:rsidTr="001A0391">
        <w:trPr>
          <w:trHeight w:val="60"/>
        </w:trPr>
        <w:tc>
          <w:tcPr>
            <w:tcW w:w="3120" w:type="dxa"/>
            <w:shd w:val="clear" w:color="auto" w:fill="auto"/>
          </w:tcPr>
          <w:p w:rsidR="001A0391" w:rsidRPr="00265BE8" w:rsidRDefault="001A0391" w:rsidP="001A039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000 1 01 02030 01 0000 110</w:t>
            </w:r>
          </w:p>
        </w:tc>
        <w:tc>
          <w:tcPr>
            <w:tcW w:w="10631" w:type="dxa"/>
            <w:shd w:val="clear" w:color="auto" w:fill="auto"/>
          </w:tcPr>
          <w:p w:rsidR="001A0391" w:rsidRPr="00265BE8" w:rsidRDefault="001A0391" w:rsidP="001A039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2129" w:type="dxa"/>
            <w:shd w:val="clear" w:color="auto" w:fill="auto"/>
          </w:tcPr>
          <w:p w:rsidR="001A0391" w:rsidRPr="00265BE8" w:rsidRDefault="001A0391" w:rsidP="001A039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500,0</w:t>
            </w:r>
          </w:p>
        </w:tc>
      </w:tr>
      <w:tr w:rsidR="001A0391" w:rsidRPr="00265BE8" w:rsidTr="001A0391">
        <w:trPr>
          <w:trHeight w:val="60"/>
        </w:trPr>
        <w:tc>
          <w:tcPr>
            <w:tcW w:w="3120" w:type="dxa"/>
            <w:shd w:val="clear" w:color="auto" w:fill="auto"/>
          </w:tcPr>
          <w:p w:rsidR="001A0391" w:rsidRPr="00265BE8" w:rsidRDefault="001A0391" w:rsidP="001A039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000 2 02 49999 03 0000 150</w:t>
            </w:r>
          </w:p>
        </w:tc>
        <w:tc>
          <w:tcPr>
            <w:tcW w:w="10631" w:type="dxa"/>
            <w:shd w:val="clear" w:color="auto" w:fill="auto"/>
          </w:tcPr>
          <w:p w:rsidR="001A0391" w:rsidRPr="00265BE8" w:rsidRDefault="001A0391" w:rsidP="001A039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межбюджетные трансферты, передаваемые </w:t>
            </w:r>
            <w:proofErr w:type="gramStart"/>
            <w:r w:rsidRPr="00796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бюджетам  внутригородских</w:t>
            </w:r>
            <w:proofErr w:type="gramEnd"/>
            <w:r w:rsidRPr="00796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муниципальных образований городов федерального значения</w:t>
            </w:r>
          </w:p>
        </w:tc>
        <w:tc>
          <w:tcPr>
            <w:tcW w:w="2129" w:type="dxa"/>
            <w:shd w:val="clear" w:color="auto" w:fill="auto"/>
          </w:tcPr>
          <w:p w:rsidR="001A0391" w:rsidRPr="00265BE8" w:rsidRDefault="001A0391" w:rsidP="001A039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2 160,0</w:t>
            </w:r>
          </w:p>
        </w:tc>
      </w:tr>
      <w:tr w:rsidR="001A0391" w:rsidRPr="00265BE8" w:rsidTr="001A0391">
        <w:trPr>
          <w:trHeight w:val="30"/>
        </w:trPr>
        <w:tc>
          <w:tcPr>
            <w:tcW w:w="3120" w:type="dxa"/>
            <w:shd w:val="clear" w:color="auto" w:fill="auto"/>
          </w:tcPr>
          <w:p w:rsidR="001A0391" w:rsidRPr="00265BE8" w:rsidRDefault="001A0391" w:rsidP="001A039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shd w:val="clear" w:color="auto" w:fill="auto"/>
          </w:tcPr>
          <w:p w:rsidR="001A0391" w:rsidRPr="00265BE8" w:rsidRDefault="001A0391" w:rsidP="001A039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2129" w:type="dxa"/>
            <w:shd w:val="clear" w:color="auto" w:fill="auto"/>
          </w:tcPr>
          <w:p w:rsidR="001A0391" w:rsidRPr="00265BE8" w:rsidRDefault="001A0391" w:rsidP="001A039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31 823,3</w:t>
            </w:r>
          </w:p>
        </w:tc>
      </w:tr>
    </w:tbl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pPr w:leftFromText="180" w:rightFromText="180" w:vertAnchor="text" w:horzAnchor="margin" w:tblpY="-5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1A0391" w:rsidRPr="001641C7" w:rsidTr="001A0391">
        <w:tc>
          <w:tcPr>
            <w:tcW w:w="9067" w:type="dxa"/>
          </w:tcPr>
          <w:p w:rsidR="001A0391" w:rsidRDefault="001A0391" w:rsidP="001A039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1A0391" w:rsidRDefault="001A0391" w:rsidP="001A039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2</w:t>
            </w:r>
          </w:p>
          <w:p w:rsidR="001A0391" w:rsidRDefault="001A0391" w:rsidP="001A039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1A0391" w:rsidRDefault="001A0391" w:rsidP="001A039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1A0391" w:rsidRPr="001A0391" w:rsidRDefault="001A0391" w:rsidP="001A039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19 апреля 2022 года № 4/</w:t>
            </w:r>
            <w:r w:rsidR="003621EC">
              <w:rPr>
                <w:rFonts w:eastAsia="Times New Roman"/>
                <w:color w:val="000000"/>
                <w:lang w:eastAsia="ar-SA"/>
              </w:rPr>
              <w:t>7</w:t>
            </w:r>
          </w:p>
        </w:tc>
      </w:tr>
      <w:tr w:rsidR="001A0391" w:rsidTr="001A0391">
        <w:tc>
          <w:tcPr>
            <w:tcW w:w="9067" w:type="dxa"/>
          </w:tcPr>
          <w:p w:rsidR="001A0391" w:rsidRDefault="001A0391" w:rsidP="001A039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  <w:hideMark/>
          </w:tcPr>
          <w:p w:rsidR="001A0391" w:rsidRDefault="001A0391" w:rsidP="001A039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1A0391" w:rsidRDefault="001A0391" w:rsidP="001A039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6</w:t>
            </w:r>
          </w:p>
          <w:p w:rsidR="001A0391" w:rsidRDefault="001A0391" w:rsidP="001A039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1A0391" w:rsidRDefault="001A0391" w:rsidP="001A039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1A0391" w:rsidRDefault="001A0391" w:rsidP="001A039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t xml:space="preserve">15 </w:t>
            </w:r>
            <w:r w:rsidRPr="00493280">
              <w:t>декабря 202</w:t>
            </w:r>
            <w:r>
              <w:t>1</w:t>
            </w:r>
            <w:r w:rsidRPr="00493280">
              <w:t xml:space="preserve"> года №1</w:t>
            </w:r>
            <w:r>
              <w:t>4/6</w:t>
            </w:r>
          </w:p>
        </w:tc>
      </w:tr>
    </w:tbl>
    <w:p w:rsidR="000D7C03" w:rsidRPr="00265BE8" w:rsidRDefault="000D7C03" w:rsidP="00BF519A">
      <w:pPr>
        <w:pStyle w:val="Standard"/>
        <w:widowControl/>
        <w:tabs>
          <w:tab w:val="left" w:pos="12474"/>
        </w:tabs>
        <w:suppressAutoHyphens w:val="0"/>
        <w:rPr>
          <w:rFonts w:eastAsia="Times New Roman"/>
          <w:color w:val="000000"/>
          <w:sz w:val="20"/>
          <w:szCs w:val="20"/>
          <w:lang w:eastAsia="ar-SA" w:bidi="ar-SA"/>
        </w:rPr>
      </w:pPr>
    </w:p>
    <w:p w:rsidR="000D7C03" w:rsidRDefault="000D7C03" w:rsidP="00BF519A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округа Бабу</w:t>
      </w:r>
      <w:r>
        <w:rPr>
          <w:rFonts w:ascii="Times New Roman" w:hAnsi="Times New Roman" w:cs="Times New Roman"/>
          <w:b/>
          <w:bCs/>
          <w:sz w:val="28"/>
          <w:szCs w:val="28"/>
        </w:rPr>
        <w:t>шкинский на 2022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год (в тыс. руб.)</w:t>
      </w:r>
    </w:p>
    <w:tbl>
      <w:tblPr>
        <w:tblW w:w="15247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76"/>
        <w:gridCol w:w="1049"/>
        <w:gridCol w:w="1049"/>
        <w:gridCol w:w="2379"/>
        <w:gridCol w:w="1469"/>
        <w:gridCol w:w="2525"/>
      </w:tblGrid>
      <w:tr w:rsidR="001A0391" w:rsidRPr="00265BE8" w:rsidTr="001A0391"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1A0391" w:rsidRPr="00265BE8" w:rsidTr="001A0391">
        <w:trPr>
          <w:trHeight w:val="245"/>
        </w:trPr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A0391" w:rsidRPr="00265BE8" w:rsidTr="001A0391">
        <w:trPr>
          <w:trHeight w:val="245"/>
        </w:trPr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 Совета депутатов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(код ведомства 900)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391" w:rsidRPr="00265BE8" w:rsidTr="001A0391">
        <w:trPr>
          <w:trHeight w:val="196"/>
        </w:trPr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27 </w:t>
            </w:r>
            <w:r w:rsidR="007A3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,2</w:t>
            </w:r>
          </w:p>
        </w:tc>
      </w:tr>
      <w:tr w:rsidR="001A0391" w:rsidRPr="00265BE8" w:rsidTr="001A0391">
        <w:trPr>
          <w:trHeight w:val="846"/>
        </w:trPr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2 355,0</w:t>
            </w:r>
          </w:p>
        </w:tc>
      </w:tr>
      <w:tr w:rsidR="001A0391" w:rsidRPr="00265BE8" w:rsidTr="001A0391">
        <w:trPr>
          <w:trHeight w:val="32"/>
        </w:trPr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A0391" w:rsidRPr="00265BE8" w:rsidTr="001A0391"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A0391" w:rsidRPr="00265BE8" w:rsidTr="001A0391"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1A0391" w:rsidTr="001A0391"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6C3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округов в </w:t>
            </w:r>
            <w:proofErr w:type="gramStart"/>
            <w:r w:rsidRPr="006916C3">
              <w:rPr>
                <w:rFonts w:ascii="Times New Roman" w:hAnsi="Times New Roman" w:cs="Times New Roman"/>
                <w:sz w:val="24"/>
                <w:szCs w:val="24"/>
              </w:rPr>
              <w:t>целях  повышения</w:t>
            </w:r>
            <w:proofErr w:type="gramEnd"/>
            <w:r w:rsidRPr="006916C3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осуществления советами депутатов  муниципальных округов  передаваемых полномочий города Москвы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C3"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2 160,0</w:t>
            </w:r>
          </w:p>
        </w:tc>
      </w:tr>
      <w:tr w:rsidR="003621EC" w:rsidRPr="00265BE8" w:rsidTr="002777F4">
        <w:tc>
          <w:tcPr>
            <w:tcW w:w="6776" w:type="dxa"/>
            <w:shd w:val="clear" w:color="auto" w:fill="auto"/>
          </w:tcPr>
          <w:p w:rsidR="003621EC" w:rsidRPr="00265BE8" w:rsidRDefault="003621EC" w:rsidP="00277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49" w:type="dxa"/>
            <w:shd w:val="clear" w:color="auto" w:fill="auto"/>
          </w:tcPr>
          <w:p w:rsidR="003621EC" w:rsidRPr="00265BE8" w:rsidRDefault="003621EC" w:rsidP="00277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3621EC" w:rsidRPr="00265BE8" w:rsidRDefault="003621EC" w:rsidP="00277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3621EC" w:rsidRPr="00265BE8" w:rsidRDefault="003621EC" w:rsidP="00277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3621EC" w:rsidRPr="00265BE8" w:rsidRDefault="003621EC" w:rsidP="00277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3621EC" w:rsidRPr="00265BE8" w:rsidRDefault="003621EC" w:rsidP="00277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A0391" w:rsidTr="001A0391">
        <w:tc>
          <w:tcPr>
            <w:tcW w:w="6776" w:type="dxa"/>
            <w:shd w:val="clear" w:color="auto" w:fill="auto"/>
          </w:tcPr>
          <w:p w:rsidR="001A0391" w:rsidRPr="006916C3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6C3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049" w:type="dxa"/>
            <w:shd w:val="clear" w:color="auto" w:fill="auto"/>
          </w:tcPr>
          <w:p w:rsidR="001A0391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2379" w:type="dxa"/>
            <w:shd w:val="clear" w:color="auto" w:fill="auto"/>
          </w:tcPr>
          <w:p w:rsidR="001A0391" w:rsidRPr="006916C3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33А0400100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25" w:type="dxa"/>
            <w:shd w:val="clear" w:color="auto" w:fill="auto"/>
          </w:tcPr>
          <w:p w:rsidR="001A0391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2 160,0</w:t>
            </w:r>
          </w:p>
        </w:tc>
      </w:tr>
      <w:tr w:rsidR="001A0391" w:rsidRPr="00265BE8" w:rsidTr="00630255">
        <w:trPr>
          <w:trHeight w:val="770"/>
        </w:trPr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18 444,9</w:t>
            </w:r>
          </w:p>
        </w:tc>
      </w:tr>
      <w:tr w:rsidR="001A0391" w:rsidRPr="00265BE8" w:rsidTr="001A0391">
        <w:trPr>
          <w:trHeight w:val="14"/>
        </w:trPr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администрации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18 044,9</w:t>
            </w:r>
          </w:p>
        </w:tc>
      </w:tr>
      <w:tr w:rsidR="001A0391" w:rsidRPr="00265BE8" w:rsidTr="001A0391">
        <w:trPr>
          <w:trHeight w:val="14"/>
        </w:trPr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4 150,8</w:t>
            </w:r>
          </w:p>
        </w:tc>
      </w:tr>
      <w:tr w:rsidR="001A0391" w:rsidRPr="00265BE8" w:rsidTr="001A0391">
        <w:trPr>
          <w:trHeight w:val="14"/>
        </w:trPr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3 685,8</w:t>
            </w:r>
          </w:p>
        </w:tc>
      </w:tr>
      <w:tr w:rsidR="001A0391" w:rsidRPr="00265BE8" w:rsidTr="001A0391">
        <w:trPr>
          <w:trHeight w:val="14"/>
        </w:trPr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465,0</w:t>
            </w:r>
          </w:p>
        </w:tc>
      </w:tr>
      <w:tr w:rsidR="001A0391" w:rsidRPr="00265BE8" w:rsidTr="001A0391"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13 894,1</w:t>
            </w:r>
          </w:p>
        </w:tc>
      </w:tr>
      <w:tr w:rsidR="001A0391" w:rsidRPr="00265BE8" w:rsidTr="001A0391"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11 184,1</w:t>
            </w:r>
          </w:p>
        </w:tc>
      </w:tr>
      <w:tr w:rsidR="001A0391" w:rsidRPr="00265BE8" w:rsidTr="001A0391"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2 510,0</w:t>
            </w:r>
          </w:p>
        </w:tc>
      </w:tr>
      <w:tr w:rsidR="001A0391" w:rsidRPr="00265BE8" w:rsidTr="001A0391">
        <w:trPr>
          <w:trHeight w:val="14"/>
        </w:trPr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A0391" w:rsidRPr="00265BE8" w:rsidTr="001A0391">
        <w:trPr>
          <w:trHeight w:val="14"/>
        </w:trPr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с сфере здравоохранения 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1A0391" w:rsidRPr="00265BE8" w:rsidTr="001A0391">
        <w:trPr>
          <w:trHeight w:val="443"/>
        </w:trPr>
        <w:tc>
          <w:tcPr>
            <w:tcW w:w="6776" w:type="dxa"/>
            <w:shd w:val="clear" w:color="auto" w:fill="auto"/>
          </w:tcPr>
          <w:p w:rsidR="001A0391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3621EC" w:rsidRPr="00265BE8" w:rsidRDefault="003621EC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3621EC" w:rsidRPr="00265BE8" w:rsidTr="002777F4">
        <w:tc>
          <w:tcPr>
            <w:tcW w:w="6776" w:type="dxa"/>
            <w:shd w:val="clear" w:color="auto" w:fill="auto"/>
          </w:tcPr>
          <w:p w:rsidR="003621EC" w:rsidRPr="00265BE8" w:rsidRDefault="003621EC" w:rsidP="00277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49" w:type="dxa"/>
            <w:shd w:val="clear" w:color="auto" w:fill="auto"/>
          </w:tcPr>
          <w:p w:rsidR="003621EC" w:rsidRPr="00265BE8" w:rsidRDefault="003621EC" w:rsidP="00277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3621EC" w:rsidRPr="00265BE8" w:rsidRDefault="003621EC" w:rsidP="00277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3621EC" w:rsidRPr="00265BE8" w:rsidRDefault="003621EC" w:rsidP="00277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3621EC" w:rsidRPr="00265BE8" w:rsidRDefault="003621EC" w:rsidP="00277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3621EC" w:rsidRPr="00265BE8" w:rsidRDefault="003621EC" w:rsidP="00277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A0391" w:rsidRPr="00466C80" w:rsidTr="001A0391">
        <w:trPr>
          <w:trHeight w:val="443"/>
        </w:trPr>
        <w:tc>
          <w:tcPr>
            <w:tcW w:w="6776" w:type="dxa"/>
            <w:shd w:val="clear" w:color="auto" w:fill="auto"/>
          </w:tcPr>
          <w:p w:rsidR="001A0391" w:rsidRPr="00466C80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ОБЕСПЕЧЕНЕ ПРОВЕДЕНИЯ ВЫБОРОВ И РЕФЕРЕНДУМОВ</w:t>
            </w:r>
          </w:p>
        </w:tc>
        <w:tc>
          <w:tcPr>
            <w:tcW w:w="1049" w:type="dxa"/>
            <w:shd w:val="clear" w:color="auto" w:fill="auto"/>
          </w:tcPr>
          <w:p w:rsidR="001A0391" w:rsidRPr="00466C80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466C80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2379" w:type="dxa"/>
            <w:shd w:val="clear" w:color="auto" w:fill="auto"/>
          </w:tcPr>
          <w:p w:rsidR="001A0391" w:rsidRPr="00466C80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1A0391" w:rsidRPr="00466C80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466C80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6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051,6</w:t>
            </w:r>
          </w:p>
        </w:tc>
      </w:tr>
      <w:tr w:rsidR="001A0391" w:rsidRPr="00783D0C" w:rsidTr="001A0391">
        <w:trPr>
          <w:trHeight w:val="443"/>
        </w:trPr>
        <w:tc>
          <w:tcPr>
            <w:tcW w:w="6776" w:type="dxa"/>
            <w:shd w:val="clear" w:color="auto" w:fill="auto"/>
          </w:tcPr>
          <w:p w:rsidR="001A0391" w:rsidRPr="00F65D3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выборов депутатов Совета депутатов муниципального округов города Москвы</w:t>
            </w:r>
          </w:p>
        </w:tc>
        <w:tc>
          <w:tcPr>
            <w:tcW w:w="1049" w:type="dxa"/>
            <w:shd w:val="clear" w:color="auto" w:fill="auto"/>
          </w:tcPr>
          <w:p w:rsidR="001A0391" w:rsidRPr="00F65D3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F65D3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2379" w:type="dxa"/>
            <w:shd w:val="clear" w:color="auto" w:fill="auto"/>
          </w:tcPr>
          <w:p w:rsidR="001A0391" w:rsidRPr="00F65D3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35А 0100100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783D0C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6 051,6</w:t>
            </w:r>
          </w:p>
        </w:tc>
      </w:tr>
      <w:tr w:rsidR="001A0391" w:rsidTr="001A0391">
        <w:trPr>
          <w:trHeight w:val="443"/>
        </w:trPr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государственных  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01 07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C">
              <w:rPr>
                <w:rFonts w:ascii="Times New Roman" w:hAnsi="Times New Roman" w:cs="Times New Roman"/>
                <w:bCs/>
                <w:sz w:val="24"/>
                <w:szCs w:val="24"/>
              </w:rPr>
              <w:t>35А 0100100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2525" w:type="dxa"/>
            <w:shd w:val="clear" w:color="auto" w:fill="auto"/>
          </w:tcPr>
          <w:p w:rsidR="001A0391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3D0C">
              <w:rPr>
                <w:rFonts w:ascii="Times New Roman" w:hAnsi="Times New Roman" w:cs="Times New Roman"/>
                <w:bCs/>
                <w:sz w:val="24"/>
                <w:szCs w:val="24"/>
              </w:rPr>
              <w:t>051,6</w:t>
            </w:r>
          </w:p>
        </w:tc>
      </w:tr>
      <w:tr w:rsidR="001A0391" w:rsidRPr="00265BE8" w:rsidTr="001A0391">
        <w:trPr>
          <w:trHeight w:val="14"/>
        </w:trPr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296,6</w:t>
            </w:r>
          </w:p>
        </w:tc>
      </w:tr>
      <w:tr w:rsidR="001A0391" w:rsidRPr="00265BE8" w:rsidTr="001A0391">
        <w:trPr>
          <w:trHeight w:val="472"/>
        </w:trPr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1A0391" w:rsidRPr="00265BE8" w:rsidTr="001A0391"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1A0391" w:rsidRPr="00265BE8" w:rsidTr="001A0391"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1A0391" w:rsidRPr="00265BE8" w:rsidTr="001A0391">
        <w:trPr>
          <w:trHeight w:val="14"/>
        </w:trPr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1A0391" w:rsidRPr="00265BE8" w:rsidTr="001A0391">
        <w:trPr>
          <w:trHeight w:val="14"/>
        </w:trPr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1A0391" w:rsidRPr="00265BE8" w:rsidTr="001A0391">
        <w:trPr>
          <w:trHeight w:val="14"/>
        </w:trPr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A0391" w:rsidRPr="00265BE8" w:rsidTr="001A0391">
        <w:trPr>
          <w:trHeight w:val="14"/>
        </w:trPr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4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A0391" w:rsidRPr="00265BE8" w:rsidTr="001A0391">
        <w:trPr>
          <w:trHeight w:val="14"/>
        </w:trPr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D732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 0100100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A0391" w:rsidRPr="00265BE8" w:rsidTr="001A0391">
        <w:trPr>
          <w:trHeight w:val="14"/>
        </w:trPr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 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 01001</w:t>
            </w:r>
            <w:r w:rsidRPr="00D732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A0391" w:rsidRPr="00265BE8" w:rsidTr="001A0391">
        <w:trPr>
          <w:trHeight w:val="14"/>
        </w:trPr>
        <w:tc>
          <w:tcPr>
            <w:tcW w:w="6776" w:type="dxa"/>
            <w:shd w:val="clear" w:color="auto" w:fill="auto"/>
          </w:tcPr>
          <w:p w:rsidR="001A0391" w:rsidRPr="00D73284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 010</w:t>
            </w:r>
            <w:r w:rsidRPr="00D732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32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621EC" w:rsidRPr="00265BE8" w:rsidTr="002777F4">
        <w:tc>
          <w:tcPr>
            <w:tcW w:w="6776" w:type="dxa"/>
            <w:shd w:val="clear" w:color="auto" w:fill="auto"/>
          </w:tcPr>
          <w:p w:rsidR="003621EC" w:rsidRPr="00265BE8" w:rsidRDefault="003621EC" w:rsidP="00277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49" w:type="dxa"/>
            <w:shd w:val="clear" w:color="auto" w:fill="auto"/>
          </w:tcPr>
          <w:p w:rsidR="003621EC" w:rsidRPr="00265BE8" w:rsidRDefault="003621EC" w:rsidP="00277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3621EC" w:rsidRPr="00265BE8" w:rsidRDefault="003621EC" w:rsidP="00277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3621EC" w:rsidRPr="00265BE8" w:rsidRDefault="003621EC" w:rsidP="00277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3621EC" w:rsidRPr="00265BE8" w:rsidRDefault="003621EC" w:rsidP="00277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3621EC" w:rsidRPr="00265BE8" w:rsidRDefault="003621EC" w:rsidP="00277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A0391" w:rsidRPr="00265BE8" w:rsidTr="001A0391">
        <w:trPr>
          <w:trHeight w:val="14"/>
        </w:trPr>
        <w:tc>
          <w:tcPr>
            <w:tcW w:w="6776" w:type="dxa"/>
            <w:shd w:val="clear" w:color="auto" w:fill="auto"/>
          </w:tcPr>
          <w:p w:rsidR="001A0391" w:rsidRPr="00D73284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A0391" w:rsidRPr="00265BE8" w:rsidTr="001A0391">
        <w:trPr>
          <w:trHeight w:val="14"/>
        </w:trPr>
        <w:tc>
          <w:tcPr>
            <w:tcW w:w="6776" w:type="dxa"/>
            <w:shd w:val="clear" w:color="auto" w:fill="auto"/>
          </w:tcPr>
          <w:p w:rsidR="001A0391" w:rsidRPr="00D73284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5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A95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A0391" w:rsidRPr="00265BE8" w:rsidTr="001A0391">
        <w:trPr>
          <w:trHeight w:val="14"/>
        </w:trPr>
        <w:tc>
          <w:tcPr>
            <w:tcW w:w="6776" w:type="dxa"/>
            <w:shd w:val="clear" w:color="auto" w:fill="auto"/>
          </w:tcPr>
          <w:p w:rsidR="001A0391" w:rsidRPr="00D73284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proofErr w:type="gramStart"/>
            <w:r w:rsidRPr="00D73284">
              <w:rPr>
                <w:rFonts w:ascii="Times New Roman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D73284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A0391" w:rsidRPr="00265BE8" w:rsidTr="001A0391"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3 278,5</w:t>
            </w:r>
          </w:p>
        </w:tc>
      </w:tr>
      <w:tr w:rsidR="001A0391" w:rsidRPr="00265BE8" w:rsidTr="001A0391"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3 278,5</w:t>
            </w:r>
          </w:p>
        </w:tc>
      </w:tr>
      <w:tr w:rsidR="001A0391" w:rsidRPr="00265BE8" w:rsidTr="001A0391"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3 278,5</w:t>
            </w:r>
          </w:p>
        </w:tc>
      </w:tr>
      <w:tr w:rsidR="001A0391" w:rsidRPr="00265BE8" w:rsidTr="001A0391"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3 278,5</w:t>
            </w:r>
          </w:p>
        </w:tc>
      </w:tr>
      <w:tr w:rsidR="001A0391" w:rsidRPr="00265BE8" w:rsidTr="001A0391"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960,6</w:t>
            </w:r>
          </w:p>
        </w:tc>
      </w:tr>
      <w:tr w:rsidR="001A0391" w:rsidRPr="00265BE8" w:rsidTr="001A0391"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459,0</w:t>
            </w:r>
          </w:p>
        </w:tc>
      </w:tr>
      <w:tr w:rsidR="001A0391" w:rsidRPr="00265BE8" w:rsidTr="001A0391">
        <w:tc>
          <w:tcPr>
            <w:tcW w:w="6776" w:type="dxa"/>
            <w:shd w:val="clear" w:color="auto" w:fill="auto"/>
            <w:vAlign w:val="center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города Москвы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459,0</w:t>
            </w:r>
          </w:p>
        </w:tc>
      </w:tr>
      <w:tr w:rsidR="001A0391" w:rsidRPr="00265BE8" w:rsidTr="001A0391">
        <w:tc>
          <w:tcPr>
            <w:tcW w:w="6776" w:type="dxa"/>
            <w:shd w:val="clear" w:color="auto" w:fill="auto"/>
            <w:vAlign w:val="center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459,0</w:t>
            </w:r>
          </w:p>
        </w:tc>
      </w:tr>
      <w:tr w:rsidR="001A0391" w:rsidRPr="00265BE8" w:rsidTr="001A0391">
        <w:tc>
          <w:tcPr>
            <w:tcW w:w="6776" w:type="dxa"/>
            <w:shd w:val="clear" w:color="auto" w:fill="auto"/>
            <w:vAlign w:val="center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1A0391" w:rsidRPr="00265BE8" w:rsidTr="001A0391">
        <w:trPr>
          <w:trHeight w:val="451"/>
        </w:trPr>
        <w:tc>
          <w:tcPr>
            <w:tcW w:w="6776" w:type="dxa"/>
            <w:shd w:val="clear" w:color="auto" w:fill="auto"/>
            <w:vAlign w:val="center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гарантии муниципальным служащим города Москвы 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1A0391" w:rsidRPr="00265BE8" w:rsidTr="001A0391">
        <w:tc>
          <w:tcPr>
            <w:tcW w:w="6776" w:type="dxa"/>
            <w:shd w:val="clear" w:color="auto" w:fill="auto"/>
            <w:vAlign w:val="center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3621EC" w:rsidRPr="00265BE8" w:rsidTr="002777F4">
        <w:tc>
          <w:tcPr>
            <w:tcW w:w="6776" w:type="dxa"/>
            <w:shd w:val="clear" w:color="auto" w:fill="auto"/>
          </w:tcPr>
          <w:p w:rsidR="003621EC" w:rsidRPr="00265BE8" w:rsidRDefault="003621EC" w:rsidP="00277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49" w:type="dxa"/>
            <w:shd w:val="clear" w:color="auto" w:fill="auto"/>
          </w:tcPr>
          <w:p w:rsidR="003621EC" w:rsidRPr="00265BE8" w:rsidRDefault="003621EC" w:rsidP="00277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3621EC" w:rsidRPr="00265BE8" w:rsidRDefault="003621EC" w:rsidP="00277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3621EC" w:rsidRPr="00265BE8" w:rsidRDefault="003621EC" w:rsidP="00277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3621EC" w:rsidRPr="00265BE8" w:rsidRDefault="003621EC" w:rsidP="00277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3621EC" w:rsidRPr="00265BE8" w:rsidRDefault="003621EC" w:rsidP="00277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A0391" w:rsidRPr="00265BE8" w:rsidTr="001A0391">
        <w:tc>
          <w:tcPr>
            <w:tcW w:w="6776" w:type="dxa"/>
            <w:shd w:val="clear" w:color="auto" w:fill="auto"/>
            <w:vAlign w:val="center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A0391" w:rsidRPr="00265BE8" w:rsidTr="001A0391">
        <w:tc>
          <w:tcPr>
            <w:tcW w:w="6776" w:type="dxa"/>
            <w:shd w:val="clear" w:color="auto" w:fill="auto"/>
            <w:vAlign w:val="center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0391" w:rsidRPr="00265BE8" w:rsidTr="001A0391">
        <w:tc>
          <w:tcPr>
            <w:tcW w:w="6776" w:type="dxa"/>
            <w:shd w:val="clear" w:color="auto" w:fill="auto"/>
            <w:vAlign w:val="center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0391" w:rsidRPr="00265BE8" w:rsidTr="00630255">
        <w:trPr>
          <w:trHeight w:val="476"/>
        </w:trPr>
        <w:tc>
          <w:tcPr>
            <w:tcW w:w="6776" w:type="dxa"/>
            <w:shd w:val="clear" w:color="auto" w:fill="auto"/>
            <w:vAlign w:val="center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0391" w:rsidRPr="00265BE8" w:rsidTr="001A0391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A0391" w:rsidRPr="00265BE8" w:rsidTr="001A0391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A0391" w:rsidRPr="00265BE8" w:rsidTr="001A0391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A0391" w:rsidRPr="00265BE8" w:rsidTr="001A0391">
        <w:tc>
          <w:tcPr>
            <w:tcW w:w="6776" w:type="dxa"/>
            <w:shd w:val="clear" w:color="auto" w:fill="auto"/>
            <w:vAlign w:val="center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A0391" w:rsidRPr="00265BE8" w:rsidTr="001A0391"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31 823,3</w:t>
            </w:r>
          </w:p>
        </w:tc>
      </w:tr>
    </w:tbl>
    <w:p w:rsidR="001A0391" w:rsidRDefault="001A0391" w:rsidP="00BF519A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0391" w:rsidRDefault="001A0391" w:rsidP="00BF519A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0391" w:rsidRDefault="001A0391" w:rsidP="00BF519A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0391" w:rsidRDefault="001A0391" w:rsidP="00BF519A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0391" w:rsidRDefault="001A0391" w:rsidP="00BF519A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0391" w:rsidRDefault="001A0391" w:rsidP="00BF519A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C03" w:rsidRDefault="000D7C03" w:rsidP="000D7C03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:rsidR="00630255" w:rsidRDefault="00630255" w:rsidP="000D7C03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:rsidR="00630255" w:rsidRDefault="00630255" w:rsidP="000D7C03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:rsidR="00630255" w:rsidRDefault="00630255" w:rsidP="000D7C03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:rsidR="00630255" w:rsidRDefault="00630255" w:rsidP="000D7C03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854DF3" w:rsidRPr="001641C7" w:rsidTr="007F0C25">
        <w:tc>
          <w:tcPr>
            <w:tcW w:w="9067" w:type="dxa"/>
          </w:tcPr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3</w:t>
            </w:r>
          </w:p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54DF3" w:rsidRPr="001641C7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val="en-US"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="00630255">
              <w:rPr>
                <w:rFonts w:eastAsia="Times New Roman"/>
                <w:color w:val="000000"/>
                <w:lang w:eastAsia="ar-SA"/>
              </w:rPr>
              <w:t>19 апреля</w:t>
            </w:r>
            <w:r>
              <w:rPr>
                <w:rFonts w:eastAsia="Times New Roman"/>
                <w:color w:val="000000"/>
                <w:lang w:eastAsia="ar-SA"/>
              </w:rPr>
              <w:t xml:space="preserve"> 2022 года № </w:t>
            </w:r>
            <w:r w:rsidR="00630255">
              <w:rPr>
                <w:rFonts w:eastAsia="Times New Roman"/>
                <w:color w:val="000000"/>
                <w:lang w:eastAsia="ar-SA"/>
              </w:rPr>
              <w:t>4/</w:t>
            </w:r>
            <w:r w:rsidR="003621EC">
              <w:rPr>
                <w:rFonts w:eastAsia="Times New Roman"/>
                <w:color w:val="000000"/>
                <w:lang w:eastAsia="ar-SA"/>
              </w:rPr>
              <w:t>7</w:t>
            </w:r>
          </w:p>
        </w:tc>
      </w:tr>
      <w:tr w:rsidR="00854DF3" w:rsidTr="007F0C25">
        <w:tc>
          <w:tcPr>
            <w:tcW w:w="9067" w:type="dxa"/>
          </w:tcPr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  <w:hideMark/>
          </w:tcPr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8</w:t>
            </w:r>
          </w:p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t xml:space="preserve">15 </w:t>
            </w:r>
            <w:r w:rsidRPr="00493280">
              <w:t>декабря 202</w:t>
            </w:r>
            <w:r>
              <w:t>1</w:t>
            </w:r>
            <w:r w:rsidRPr="00493280">
              <w:t xml:space="preserve"> года №1</w:t>
            </w:r>
            <w:r>
              <w:t>4/6</w:t>
            </w:r>
          </w:p>
        </w:tc>
      </w:tr>
    </w:tbl>
    <w:p w:rsidR="000D7C03" w:rsidRDefault="000D7C03" w:rsidP="000D7C03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7C03" w:rsidRPr="00265BE8" w:rsidRDefault="000D7C03" w:rsidP="000D7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Расходы бюджета муниципального округа Бабушкинский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по разделам, подразделам, целевым статьям и видам расходов бюджетной классификации (в тыс. руб.)</w:t>
      </w:r>
    </w:p>
    <w:tbl>
      <w:tblPr>
        <w:tblW w:w="15123" w:type="dxa"/>
        <w:tblInd w:w="-1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30"/>
        <w:gridCol w:w="1128"/>
        <w:gridCol w:w="2557"/>
        <w:gridCol w:w="1579"/>
        <w:gridCol w:w="2729"/>
      </w:tblGrid>
      <w:tr w:rsidR="00630255" w:rsidRPr="00265BE8" w:rsidTr="002076A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2076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345C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345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630255" w:rsidRPr="002B386B" w:rsidTr="00630255">
        <w:trPr>
          <w:trHeight w:val="213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B386B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B386B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B386B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B386B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B386B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30255" w:rsidRPr="00265BE8" w:rsidTr="00630255">
        <w:trPr>
          <w:trHeight w:val="291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2076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255" w:rsidRPr="002779B6" w:rsidTr="002076A3">
        <w:trPr>
          <w:trHeight w:val="26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7A3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234,2</w:t>
            </w:r>
          </w:p>
        </w:tc>
      </w:tr>
      <w:tr w:rsidR="00630255" w:rsidRPr="002779B6" w:rsidTr="002076A3">
        <w:trPr>
          <w:trHeight w:val="833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2 355,0</w:t>
            </w:r>
          </w:p>
        </w:tc>
      </w:tr>
      <w:tr w:rsidR="00630255" w:rsidRPr="002779B6" w:rsidTr="002076A3">
        <w:trPr>
          <w:trHeight w:val="29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195,0</w:t>
            </w:r>
          </w:p>
        </w:tc>
      </w:tr>
      <w:tr w:rsidR="00630255" w:rsidRPr="002779B6" w:rsidTr="002076A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</w:tr>
      <w:tr w:rsidR="00630255" w:rsidRPr="002779B6" w:rsidTr="002076A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3621EC" w:rsidRPr="00265BE8" w:rsidRDefault="003621EC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3621EC" w:rsidRPr="002779B6" w:rsidTr="002777F4">
        <w:trPr>
          <w:trHeight w:val="2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EC" w:rsidRPr="002B386B" w:rsidRDefault="003621EC" w:rsidP="00277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EC" w:rsidRPr="002779B6" w:rsidRDefault="003621EC" w:rsidP="00277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EC" w:rsidRPr="002779B6" w:rsidRDefault="003621EC" w:rsidP="00277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EC" w:rsidRPr="002779B6" w:rsidRDefault="003621EC" w:rsidP="00277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EC" w:rsidRPr="002779B6" w:rsidRDefault="003621EC" w:rsidP="00277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30255" w:rsidRPr="002779B6" w:rsidTr="002076A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округов в </w:t>
            </w:r>
            <w:proofErr w:type="gramStart"/>
            <w:r w:rsidRPr="00265408">
              <w:rPr>
                <w:rFonts w:ascii="Times New Roman" w:hAnsi="Times New Roman" w:cs="Times New Roman"/>
                <w:sz w:val="24"/>
                <w:szCs w:val="24"/>
              </w:rPr>
              <w:t>целях  повышения</w:t>
            </w:r>
            <w:proofErr w:type="gramEnd"/>
            <w:r w:rsidRPr="00265408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осуществления советами депутатов  муниципальных округов  передаваемых полномочий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98"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2 160,0</w:t>
            </w:r>
          </w:p>
        </w:tc>
      </w:tr>
      <w:tr w:rsidR="00630255" w:rsidRPr="002779B6" w:rsidTr="002076A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98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98"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2 160,0</w:t>
            </w:r>
          </w:p>
        </w:tc>
      </w:tr>
      <w:tr w:rsidR="00630255" w:rsidRPr="002779B6" w:rsidTr="002076A3">
        <w:trPr>
          <w:trHeight w:val="83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18 444,9</w:t>
            </w:r>
          </w:p>
        </w:tc>
      </w:tr>
      <w:tr w:rsidR="00630255" w:rsidRPr="002779B6" w:rsidTr="002076A3">
        <w:trPr>
          <w:trHeight w:val="2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(администрации)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18 044,9</w:t>
            </w:r>
          </w:p>
        </w:tc>
      </w:tr>
      <w:tr w:rsidR="00630255" w:rsidRPr="002779B6" w:rsidTr="002076A3">
        <w:trPr>
          <w:trHeight w:val="24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4 150,8</w:t>
            </w:r>
          </w:p>
        </w:tc>
      </w:tr>
      <w:tr w:rsidR="00630255" w:rsidRPr="002779B6" w:rsidTr="002076A3">
        <w:trPr>
          <w:trHeight w:val="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685,8</w:t>
            </w:r>
          </w:p>
        </w:tc>
      </w:tr>
      <w:tr w:rsidR="00630255" w:rsidRPr="002779B6" w:rsidTr="002076A3">
        <w:trPr>
          <w:trHeight w:val="3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465,0</w:t>
            </w:r>
          </w:p>
        </w:tc>
      </w:tr>
      <w:tr w:rsidR="00630255" w:rsidRPr="002779B6" w:rsidTr="002076A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13 894,1</w:t>
            </w:r>
          </w:p>
        </w:tc>
      </w:tr>
      <w:tr w:rsidR="00630255" w:rsidRPr="002779B6" w:rsidTr="002076A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11 184,1</w:t>
            </w:r>
          </w:p>
        </w:tc>
      </w:tr>
      <w:tr w:rsidR="00630255" w:rsidRPr="002779B6" w:rsidTr="002076A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510,0</w:t>
            </w:r>
          </w:p>
        </w:tc>
      </w:tr>
      <w:tr w:rsidR="00630255" w:rsidRPr="002779B6" w:rsidTr="002076A3">
        <w:trPr>
          <w:trHeight w:val="21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3621EC" w:rsidRPr="002779B6" w:rsidTr="002777F4">
        <w:trPr>
          <w:trHeight w:val="2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EC" w:rsidRPr="002B386B" w:rsidRDefault="003621EC" w:rsidP="00277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EC" w:rsidRPr="002779B6" w:rsidRDefault="003621EC" w:rsidP="00277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EC" w:rsidRPr="002779B6" w:rsidRDefault="003621EC" w:rsidP="00277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EC" w:rsidRPr="002779B6" w:rsidRDefault="003621EC" w:rsidP="00277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EC" w:rsidRPr="002779B6" w:rsidRDefault="003621EC" w:rsidP="00277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30255" w:rsidRPr="002779B6" w:rsidTr="002076A3">
        <w:trPr>
          <w:trHeight w:val="110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630255" w:rsidRPr="002779B6" w:rsidTr="002076A3">
        <w:trPr>
          <w:trHeight w:val="16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630255" w:rsidTr="002076A3">
        <w:trPr>
          <w:trHeight w:val="2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ОБЕСПЕЧЕНЕ ПРОВЕДЕНИЯ ВЫБОРОВ И РЕФЕРЕНДУМОВ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6 051,6</w:t>
            </w:r>
          </w:p>
        </w:tc>
      </w:tr>
      <w:tr w:rsidR="00630255" w:rsidTr="002076A3">
        <w:trPr>
          <w:trHeight w:val="2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выборов депутатов Совета депутатов муниципального округов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35А 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6 051,6</w:t>
            </w:r>
          </w:p>
        </w:tc>
      </w:tr>
      <w:tr w:rsidR="00630255" w:rsidRPr="005D3D1C" w:rsidTr="002076A3">
        <w:trPr>
          <w:trHeight w:val="2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5D3D1C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gramStart"/>
            <w:r w:rsidRPr="005D3D1C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государственных  (</w:t>
            </w:r>
            <w:proofErr w:type="gramEnd"/>
            <w:r w:rsidRPr="005D3D1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5D3D1C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D1C">
              <w:rPr>
                <w:rFonts w:ascii="Times New Roman" w:hAnsi="Times New Roman" w:cs="Times New Roman"/>
                <w:bCs/>
                <w:sz w:val="24"/>
                <w:szCs w:val="24"/>
              </w:rPr>
              <w:t>01 07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5D3D1C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35А 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5D3D1C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5D3D1C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6 051,6</w:t>
            </w:r>
          </w:p>
        </w:tc>
      </w:tr>
      <w:tr w:rsidR="00630255" w:rsidRPr="002779B6" w:rsidTr="002076A3">
        <w:trPr>
          <w:trHeight w:val="2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296,6</w:t>
            </w:r>
          </w:p>
        </w:tc>
      </w:tr>
      <w:tr w:rsidR="00630255" w:rsidRPr="002779B6" w:rsidTr="002076A3">
        <w:trPr>
          <w:trHeight w:val="268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630255" w:rsidRPr="002779B6" w:rsidTr="002076A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630255" w:rsidRPr="002779B6" w:rsidTr="00630255">
        <w:trPr>
          <w:trHeight w:val="21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630255" w:rsidRPr="002779B6" w:rsidTr="002076A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630255" w:rsidRPr="002779B6" w:rsidTr="002076A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630255" w:rsidRPr="002779B6" w:rsidTr="002076A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30255" w:rsidRPr="002779B6" w:rsidTr="002076A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D4B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30255" w:rsidRPr="002779B6" w:rsidTr="002076A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D4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муниципального образования</w:t>
            </w:r>
          </w:p>
          <w:p w:rsidR="003621EC" w:rsidRPr="00265BE8" w:rsidRDefault="003621EC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3621EC" w:rsidRPr="002779B6" w:rsidTr="002777F4">
        <w:trPr>
          <w:trHeight w:val="2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EC" w:rsidRPr="002B386B" w:rsidRDefault="003621EC" w:rsidP="00277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EC" w:rsidRPr="002779B6" w:rsidRDefault="003621EC" w:rsidP="00277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EC" w:rsidRPr="002779B6" w:rsidRDefault="003621EC" w:rsidP="00277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EC" w:rsidRPr="002779B6" w:rsidRDefault="003621EC" w:rsidP="00277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EC" w:rsidRPr="002779B6" w:rsidRDefault="003621EC" w:rsidP="00277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30255" w:rsidRPr="002779B6" w:rsidTr="002076A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09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30255" w:rsidRPr="002779B6" w:rsidTr="002076A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09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F">
              <w:rPr>
                <w:rFonts w:ascii="Times New Roman" w:hAnsi="Times New Roman" w:cs="Times New Roman"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30255" w:rsidTr="002076A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48509F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09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48509F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 01005</w:t>
            </w:r>
            <w:r w:rsidRPr="00F811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30255" w:rsidTr="002076A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48509F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09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48509F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3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30255" w:rsidTr="002076A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48509F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09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48509F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3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30255" w:rsidRPr="002779B6" w:rsidTr="002076A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КИНЕМАТОГРАФИЯ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278,5</w:t>
            </w:r>
          </w:p>
        </w:tc>
      </w:tr>
      <w:tr w:rsidR="00630255" w:rsidRPr="002779B6" w:rsidTr="002076A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278,5</w:t>
            </w:r>
          </w:p>
        </w:tc>
      </w:tr>
      <w:tr w:rsidR="00630255" w:rsidRPr="002779B6" w:rsidTr="002076A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278,5</w:t>
            </w:r>
          </w:p>
        </w:tc>
      </w:tr>
      <w:tr w:rsidR="00630255" w:rsidRPr="002779B6" w:rsidTr="002076A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278,5</w:t>
            </w:r>
          </w:p>
        </w:tc>
      </w:tr>
      <w:tr w:rsidR="00630255" w:rsidRPr="002779B6" w:rsidTr="002076A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960,6</w:t>
            </w:r>
          </w:p>
        </w:tc>
      </w:tr>
      <w:tr w:rsidR="00630255" w:rsidRPr="002779B6" w:rsidTr="002076A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459,0</w:t>
            </w:r>
          </w:p>
        </w:tc>
      </w:tr>
      <w:tr w:rsidR="00630255" w:rsidRPr="002779B6" w:rsidTr="002076A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459,0</w:t>
            </w:r>
          </w:p>
        </w:tc>
      </w:tr>
      <w:tr w:rsidR="00630255" w:rsidRPr="002779B6" w:rsidTr="002076A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459,0</w:t>
            </w:r>
          </w:p>
        </w:tc>
      </w:tr>
      <w:tr w:rsidR="00630255" w:rsidRPr="002779B6" w:rsidTr="002076A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3621EC" w:rsidRPr="002779B6" w:rsidTr="002777F4">
        <w:trPr>
          <w:trHeight w:val="2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EC" w:rsidRPr="002B386B" w:rsidRDefault="003621EC" w:rsidP="00277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EC" w:rsidRPr="002779B6" w:rsidRDefault="003621EC" w:rsidP="00277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EC" w:rsidRPr="002779B6" w:rsidRDefault="003621EC" w:rsidP="00277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EC" w:rsidRPr="002779B6" w:rsidRDefault="003621EC" w:rsidP="00277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1EC" w:rsidRPr="002779B6" w:rsidRDefault="003621EC" w:rsidP="002777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30255" w:rsidRPr="002779B6" w:rsidTr="002076A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630255" w:rsidRPr="002779B6" w:rsidTr="002076A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630255" w:rsidRPr="002779B6" w:rsidTr="002076A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630255" w:rsidRPr="002779B6" w:rsidTr="002076A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</w:tr>
      <w:tr w:rsidR="00630255" w:rsidRPr="002779B6" w:rsidTr="002076A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630255" w:rsidRPr="002779B6" w:rsidTr="002076A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30255" w:rsidRPr="002779B6" w:rsidTr="002076A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30255" w:rsidRPr="002779B6" w:rsidTr="002076A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630255" w:rsidRPr="002779B6" w:rsidTr="002076A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630255" w:rsidRPr="002779B6" w:rsidTr="002076A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30255" w:rsidRPr="002779B6" w:rsidTr="002076A3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2076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2076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31 823,3</w:t>
            </w:r>
          </w:p>
        </w:tc>
      </w:tr>
    </w:tbl>
    <w:p w:rsidR="000D7C03" w:rsidRPr="00265BE8" w:rsidRDefault="000D7C03" w:rsidP="000D7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D7C03" w:rsidRPr="00265BE8" w:rsidSect="001A0391">
      <w:pgSz w:w="16838" w:h="11906" w:orient="landscape" w:code="9"/>
      <w:pgMar w:top="397" w:right="822" w:bottom="39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582" w:rsidRDefault="00052582" w:rsidP="00146778">
      <w:pPr>
        <w:spacing w:after="0" w:line="240" w:lineRule="auto"/>
      </w:pPr>
      <w:r>
        <w:separator/>
      </w:r>
    </w:p>
  </w:endnote>
  <w:endnote w:type="continuationSeparator" w:id="0">
    <w:p w:rsidR="00052582" w:rsidRDefault="00052582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582" w:rsidRDefault="00052582">
    <w:pPr>
      <w:pStyle w:val="a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582" w:rsidRDefault="00052582">
    <w:pPr>
      <w:pStyle w:val="aa"/>
      <w:jc w:val="right"/>
    </w:pPr>
  </w:p>
  <w:p w:rsidR="00052582" w:rsidRDefault="0005258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582" w:rsidRDefault="00052582" w:rsidP="00146778">
      <w:pPr>
        <w:spacing w:after="0" w:line="240" w:lineRule="auto"/>
      </w:pPr>
      <w:r>
        <w:separator/>
      </w:r>
    </w:p>
  </w:footnote>
  <w:footnote w:type="continuationSeparator" w:id="0">
    <w:p w:rsidR="00052582" w:rsidRDefault="00052582" w:rsidP="001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582" w:rsidRDefault="00052582" w:rsidP="00EA2E43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582" w:rsidRDefault="00052582">
    <w:pPr>
      <w:pStyle w:val="a8"/>
      <w:jc w:val="right"/>
    </w:pPr>
  </w:p>
  <w:p w:rsidR="00052582" w:rsidRDefault="0005258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7A"/>
    <w:rsid w:val="00003D5B"/>
    <w:rsid w:val="0000410F"/>
    <w:rsid w:val="00004856"/>
    <w:rsid w:val="00005A18"/>
    <w:rsid w:val="00006008"/>
    <w:rsid w:val="00011991"/>
    <w:rsid w:val="000141BA"/>
    <w:rsid w:val="000148D5"/>
    <w:rsid w:val="00014F3C"/>
    <w:rsid w:val="00015D59"/>
    <w:rsid w:val="00016772"/>
    <w:rsid w:val="000169A4"/>
    <w:rsid w:val="00016EDC"/>
    <w:rsid w:val="0001709B"/>
    <w:rsid w:val="00020CEE"/>
    <w:rsid w:val="00022D91"/>
    <w:rsid w:val="00024317"/>
    <w:rsid w:val="00024342"/>
    <w:rsid w:val="000254D0"/>
    <w:rsid w:val="0002559B"/>
    <w:rsid w:val="00025D14"/>
    <w:rsid w:val="00026202"/>
    <w:rsid w:val="00026AF4"/>
    <w:rsid w:val="00027BDB"/>
    <w:rsid w:val="00027F6A"/>
    <w:rsid w:val="000342C8"/>
    <w:rsid w:val="00035512"/>
    <w:rsid w:val="00035724"/>
    <w:rsid w:val="00036189"/>
    <w:rsid w:val="000365E6"/>
    <w:rsid w:val="00036962"/>
    <w:rsid w:val="0004076C"/>
    <w:rsid w:val="000431E2"/>
    <w:rsid w:val="00043401"/>
    <w:rsid w:val="00043765"/>
    <w:rsid w:val="00046019"/>
    <w:rsid w:val="000465BD"/>
    <w:rsid w:val="00052582"/>
    <w:rsid w:val="00052D0E"/>
    <w:rsid w:val="00053577"/>
    <w:rsid w:val="00053E82"/>
    <w:rsid w:val="00054089"/>
    <w:rsid w:val="00054922"/>
    <w:rsid w:val="00054A34"/>
    <w:rsid w:val="00060458"/>
    <w:rsid w:val="000606C8"/>
    <w:rsid w:val="0006119F"/>
    <w:rsid w:val="000619F4"/>
    <w:rsid w:val="00061E3A"/>
    <w:rsid w:val="00063C40"/>
    <w:rsid w:val="000650C4"/>
    <w:rsid w:val="00066233"/>
    <w:rsid w:val="00066B8C"/>
    <w:rsid w:val="00066D98"/>
    <w:rsid w:val="00066E8B"/>
    <w:rsid w:val="00067350"/>
    <w:rsid w:val="0007043B"/>
    <w:rsid w:val="00070EFF"/>
    <w:rsid w:val="00071E75"/>
    <w:rsid w:val="000729AD"/>
    <w:rsid w:val="000730E7"/>
    <w:rsid w:val="0007312A"/>
    <w:rsid w:val="0007376C"/>
    <w:rsid w:val="00075669"/>
    <w:rsid w:val="000769F5"/>
    <w:rsid w:val="00077002"/>
    <w:rsid w:val="000777F9"/>
    <w:rsid w:val="000778FF"/>
    <w:rsid w:val="000802FB"/>
    <w:rsid w:val="00084448"/>
    <w:rsid w:val="00084D8D"/>
    <w:rsid w:val="000855C4"/>
    <w:rsid w:val="00090719"/>
    <w:rsid w:val="000922C1"/>
    <w:rsid w:val="00092ED3"/>
    <w:rsid w:val="0009376E"/>
    <w:rsid w:val="00094160"/>
    <w:rsid w:val="000942FD"/>
    <w:rsid w:val="00095200"/>
    <w:rsid w:val="000952BA"/>
    <w:rsid w:val="00095E56"/>
    <w:rsid w:val="00096878"/>
    <w:rsid w:val="000975EF"/>
    <w:rsid w:val="000A004C"/>
    <w:rsid w:val="000A028D"/>
    <w:rsid w:val="000A06DF"/>
    <w:rsid w:val="000A0C4E"/>
    <w:rsid w:val="000A1664"/>
    <w:rsid w:val="000A38DA"/>
    <w:rsid w:val="000A4476"/>
    <w:rsid w:val="000B2B8F"/>
    <w:rsid w:val="000B316B"/>
    <w:rsid w:val="000B35F1"/>
    <w:rsid w:val="000B3FB5"/>
    <w:rsid w:val="000B47FC"/>
    <w:rsid w:val="000B5E78"/>
    <w:rsid w:val="000B7EE9"/>
    <w:rsid w:val="000C0BCD"/>
    <w:rsid w:val="000C1316"/>
    <w:rsid w:val="000C1C0E"/>
    <w:rsid w:val="000C5CC0"/>
    <w:rsid w:val="000C6356"/>
    <w:rsid w:val="000D0DFB"/>
    <w:rsid w:val="000D2755"/>
    <w:rsid w:val="000D454F"/>
    <w:rsid w:val="000D4CCC"/>
    <w:rsid w:val="000D5906"/>
    <w:rsid w:val="000D5AD2"/>
    <w:rsid w:val="000D5CF9"/>
    <w:rsid w:val="000D5E41"/>
    <w:rsid w:val="000D6F60"/>
    <w:rsid w:val="000D730E"/>
    <w:rsid w:val="000D7C03"/>
    <w:rsid w:val="000D7FA6"/>
    <w:rsid w:val="000E0C58"/>
    <w:rsid w:val="000E0C7A"/>
    <w:rsid w:val="000E3272"/>
    <w:rsid w:val="000E395A"/>
    <w:rsid w:val="000E5870"/>
    <w:rsid w:val="000E6FDA"/>
    <w:rsid w:val="000F0F67"/>
    <w:rsid w:val="000F11E8"/>
    <w:rsid w:val="000F22F3"/>
    <w:rsid w:val="000F26DC"/>
    <w:rsid w:val="000F2A29"/>
    <w:rsid w:val="001017FE"/>
    <w:rsid w:val="00101BDA"/>
    <w:rsid w:val="00103119"/>
    <w:rsid w:val="0010603D"/>
    <w:rsid w:val="001064BD"/>
    <w:rsid w:val="00106B4D"/>
    <w:rsid w:val="00107878"/>
    <w:rsid w:val="00110466"/>
    <w:rsid w:val="00110D5F"/>
    <w:rsid w:val="00111122"/>
    <w:rsid w:val="0011125E"/>
    <w:rsid w:val="0011216B"/>
    <w:rsid w:val="00113017"/>
    <w:rsid w:val="001142E4"/>
    <w:rsid w:val="00114BA8"/>
    <w:rsid w:val="00115011"/>
    <w:rsid w:val="00115C22"/>
    <w:rsid w:val="00115C91"/>
    <w:rsid w:val="00117B20"/>
    <w:rsid w:val="00120AFB"/>
    <w:rsid w:val="00120BB6"/>
    <w:rsid w:val="0012199D"/>
    <w:rsid w:val="00122545"/>
    <w:rsid w:val="0012259A"/>
    <w:rsid w:val="00125EAA"/>
    <w:rsid w:val="001306E3"/>
    <w:rsid w:val="00130766"/>
    <w:rsid w:val="001318B7"/>
    <w:rsid w:val="001332D1"/>
    <w:rsid w:val="00133D86"/>
    <w:rsid w:val="00134554"/>
    <w:rsid w:val="00135AFF"/>
    <w:rsid w:val="001374C5"/>
    <w:rsid w:val="001411D7"/>
    <w:rsid w:val="0014241D"/>
    <w:rsid w:val="001425DE"/>
    <w:rsid w:val="001445D3"/>
    <w:rsid w:val="00145B0E"/>
    <w:rsid w:val="00146778"/>
    <w:rsid w:val="00147104"/>
    <w:rsid w:val="001472DE"/>
    <w:rsid w:val="001475BE"/>
    <w:rsid w:val="00147750"/>
    <w:rsid w:val="00147842"/>
    <w:rsid w:val="00150757"/>
    <w:rsid w:val="001516D3"/>
    <w:rsid w:val="00151B2A"/>
    <w:rsid w:val="00151B49"/>
    <w:rsid w:val="0015244F"/>
    <w:rsid w:val="001527A3"/>
    <w:rsid w:val="0015291A"/>
    <w:rsid w:val="001570D2"/>
    <w:rsid w:val="00160272"/>
    <w:rsid w:val="00161195"/>
    <w:rsid w:val="001613AC"/>
    <w:rsid w:val="001639C7"/>
    <w:rsid w:val="001641C7"/>
    <w:rsid w:val="00164CEE"/>
    <w:rsid w:val="00164E39"/>
    <w:rsid w:val="001658DA"/>
    <w:rsid w:val="001672E6"/>
    <w:rsid w:val="00173178"/>
    <w:rsid w:val="00173251"/>
    <w:rsid w:val="00174F92"/>
    <w:rsid w:val="00175A38"/>
    <w:rsid w:val="00176D0C"/>
    <w:rsid w:val="001815A8"/>
    <w:rsid w:val="00181E32"/>
    <w:rsid w:val="001825BC"/>
    <w:rsid w:val="0018302A"/>
    <w:rsid w:val="00183141"/>
    <w:rsid w:val="001846C4"/>
    <w:rsid w:val="0018537B"/>
    <w:rsid w:val="001854F5"/>
    <w:rsid w:val="00186EBA"/>
    <w:rsid w:val="001900DB"/>
    <w:rsid w:val="00190230"/>
    <w:rsid w:val="00190280"/>
    <w:rsid w:val="0019129F"/>
    <w:rsid w:val="0019148F"/>
    <w:rsid w:val="00191AE6"/>
    <w:rsid w:val="00193325"/>
    <w:rsid w:val="00193488"/>
    <w:rsid w:val="00193EAC"/>
    <w:rsid w:val="001955F6"/>
    <w:rsid w:val="001A0391"/>
    <w:rsid w:val="001A3C88"/>
    <w:rsid w:val="001A42A9"/>
    <w:rsid w:val="001A556E"/>
    <w:rsid w:val="001A567D"/>
    <w:rsid w:val="001A5BBC"/>
    <w:rsid w:val="001A6A5E"/>
    <w:rsid w:val="001B05BE"/>
    <w:rsid w:val="001B160D"/>
    <w:rsid w:val="001B32B5"/>
    <w:rsid w:val="001B3A7F"/>
    <w:rsid w:val="001B400C"/>
    <w:rsid w:val="001B49C2"/>
    <w:rsid w:val="001B687B"/>
    <w:rsid w:val="001B78A4"/>
    <w:rsid w:val="001B7F58"/>
    <w:rsid w:val="001C1325"/>
    <w:rsid w:val="001C1CF2"/>
    <w:rsid w:val="001C27AC"/>
    <w:rsid w:val="001C386F"/>
    <w:rsid w:val="001C3F8B"/>
    <w:rsid w:val="001C3FB4"/>
    <w:rsid w:val="001C40A3"/>
    <w:rsid w:val="001C5418"/>
    <w:rsid w:val="001C5AE7"/>
    <w:rsid w:val="001C61DA"/>
    <w:rsid w:val="001C791F"/>
    <w:rsid w:val="001D11E1"/>
    <w:rsid w:val="001D1A41"/>
    <w:rsid w:val="001D3754"/>
    <w:rsid w:val="001D44C6"/>
    <w:rsid w:val="001D65EB"/>
    <w:rsid w:val="001D78A6"/>
    <w:rsid w:val="001E1954"/>
    <w:rsid w:val="001E19D2"/>
    <w:rsid w:val="001E24CA"/>
    <w:rsid w:val="001E2CE7"/>
    <w:rsid w:val="001E34F6"/>
    <w:rsid w:val="001E4508"/>
    <w:rsid w:val="001E5139"/>
    <w:rsid w:val="001E5A70"/>
    <w:rsid w:val="001E70F6"/>
    <w:rsid w:val="001F0A27"/>
    <w:rsid w:val="001F29E5"/>
    <w:rsid w:val="001F4794"/>
    <w:rsid w:val="001F4A65"/>
    <w:rsid w:val="001F53AB"/>
    <w:rsid w:val="00200683"/>
    <w:rsid w:val="0020348D"/>
    <w:rsid w:val="00204821"/>
    <w:rsid w:val="00205DF5"/>
    <w:rsid w:val="00206021"/>
    <w:rsid w:val="00206257"/>
    <w:rsid w:val="00206D2D"/>
    <w:rsid w:val="00206D75"/>
    <w:rsid w:val="0020713E"/>
    <w:rsid w:val="002073AA"/>
    <w:rsid w:val="002076A3"/>
    <w:rsid w:val="0021019F"/>
    <w:rsid w:val="00210A52"/>
    <w:rsid w:val="0021152C"/>
    <w:rsid w:val="00212E6A"/>
    <w:rsid w:val="00214B31"/>
    <w:rsid w:val="00216031"/>
    <w:rsid w:val="002164C1"/>
    <w:rsid w:val="00217766"/>
    <w:rsid w:val="0023065E"/>
    <w:rsid w:val="00231920"/>
    <w:rsid w:val="00231F92"/>
    <w:rsid w:val="002321C0"/>
    <w:rsid w:val="00234132"/>
    <w:rsid w:val="00236137"/>
    <w:rsid w:val="00236BD3"/>
    <w:rsid w:val="002372E7"/>
    <w:rsid w:val="00237355"/>
    <w:rsid w:val="002375E5"/>
    <w:rsid w:val="00237C00"/>
    <w:rsid w:val="00237C87"/>
    <w:rsid w:val="00246D9F"/>
    <w:rsid w:val="002510D2"/>
    <w:rsid w:val="00251EC5"/>
    <w:rsid w:val="0025400D"/>
    <w:rsid w:val="00254D33"/>
    <w:rsid w:val="002551E5"/>
    <w:rsid w:val="0025641B"/>
    <w:rsid w:val="00256E4E"/>
    <w:rsid w:val="00262609"/>
    <w:rsid w:val="00263CD0"/>
    <w:rsid w:val="00265BE8"/>
    <w:rsid w:val="00266018"/>
    <w:rsid w:val="00270DB8"/>
    <w:rsid w:val="00270FAB"/>
    <w:rsid w:val="0027136F"/>
    <w:rsid w:val="00272685"/>
    <w:rsid w:val="0027484E"/>
    <w:rsid w:val="00276D2E"/>
    <w:rsid w:val="002777F4"/>
    <w:rsid w:val="002779B6"/>
    <w:rsid w:val="00277C17"/>
    <w:rsid w:val="00280168"/>
    <w:rsid w:val="0028050C"/>
    <w:rsid w:val="00280845"/>
    <w:rsid w:val="0028098E"/>
    <w:rsid w:val="00280F03"/>
    <w:rsid w:val="0028280D"/>
    <w:rsid w:val="00283204"/>
    <w:rsid w:val="00284B51"/>
    <w:rsid w:val="002867D6"/>
    <w:rsid w:val="00291095"/>
    <w:rsid w:val="00291B6B"/>
    <w:rsid w:val="00291D5E"/>
    <w:rsid w:val="00294D63"/>
    <w:rsid w:val="00296CAF"/>
    <w:rsid w:val="00297776"/>
    <w:rsid w:val="002A014C"/>
    <w:rsid w:val="002A0FB2"/>
    <w:rsid w:val="002A1F50"/>
    <w:rsid w:val="002A40B0"/>
    <w:rsid w:val="002A6276"/>
    <w:rsid w:val="002A7054"/>
    <w:rsid w:val="002A7F72"/>
    <w:rsid w:val="002B15D1"/>
    <w:rsid w:val="002B16C0"/>
    <w:rsid w:val="002B386B"/>
    <w:rsid w:val="002B3BF5"/>
    <w:rsid w:val="002B5638"/>
    <w:rsid w:val="002B6D22"/>
    <w:rsid w:val="002B7818"/>
    <w:rsid w:val="002B7A8E"/>
    <w:rsid w:val="002B7E69"/>
    <w:rsid w:val="002C094A"/>
    <w:rsid w:val="002C097C"/>
    <w:rsid w:val="002C0CD2"/>
    <w:rsid w:val="002C39C7"/>
    <w:rsid w:val="002C578E"/>
    <w:rsid w:val="002C7FDD"/>
    <w:rsid w:val="002D7A38"/>
    <w:rsid w:val="002D7E2D"/>
    <w:rsid w:val="002E1416"/>
    <w:rsid w:val="002E225C"/>
    <w:rsid w:val="002E3C13"/>
    <w:rsid w:val="002E4BE1"/>
    <w:rsid w:val="002E4C5E"/>
    <w:rsid w:val="002E57C5"/>
    <w:rsid w:val="002E58C0"/>
    <w:rsid w:val="002F0380"/>
    <w:rsid w:val="002F04B6"/>
    <w:rsid w:val="002F1379"/>
    <w:rsid w:val="002F17B9"/>
    <w:rsid w:val="002F266C"/>
    <w:rsid w:val="002F4534"/>
    <w:rsid w:val="002F463B"/>
    <w:rsid w:val="002F49D4"/>
    <w:rsid w:val="003005B9"/>
    <w:rsid w:val="00300C4B"/>
    <w:rsid w:val="00301770"/>
    <w:rsid w:val="0030641F"/>
    <w:rsid w:val="0030676C"/>
    <w:rsid w:val="00306CAF"/>
    <w:rsid w:val="003118CB"/>
    <w:rsid w:val="0031197A"/>
    <w:rsid w:val="00313816"/>
    <w:rsid w:val="00313F3C"/>
    <w:rsid w:val="00314D1E"/>
    <w:rsid w:val="00315F55"/>
    <w:rsid w:val="0031609A"/>
    <w:rsid w:val="0031764C"/>
    <w:rsid w:val="00317DD2"/>
    <w:rsid w:val="003205B5"/>
    <w:rsid w:val="00320ABC"/>
    <w:rsid w:val="00320E40"/>
    <w:rsid w:val="003226E9"/>
    <w:rsid w:val="00322B68"/>
    <w:rsid w:val="00323107"/>
    <w:rsid w:val="00323A61"/>
    <w:rsid w:val="00325043"/>
    <w:rsid w:val="00327946"/>
    <w:rsid w:val="003279E8"/>
    <w:rsid w:val="00330B4F"/>
    <w:rsid w:val="00331E66"/>
    <w:rsid w:val="003326F2"/>
    <w:rsid w:val="00337F50"/>
    <w:rsid w:val="003404E3"/>
    <w:rsid w:val="00340921"/>
    <w:rsid w:val="00341B77"/>
    <w:rsid w:val="00344185"/>
    <w:rsid w:val="00345CEB"/>
    <w:rsid w:val="0034665A"/>
    <w:rsid w:val="00346FB8"/>
    <w:rsid w:val="003472E4"/>
    <w:rsid w:val="0035090B"/>
    <w:rsid w:val="003621EC"/>
    <w:rsid w:val="00363242"/>
    <w:rsid w:val="00367392"/>
    <w:rsid w:val="003673DB"/>
    <w:rsid w:val="00367E69"/>
    <w:rsid w:val="00371AE9"/>
    <w:rsid w:val="003753CE"/>
    <w:rsid w:val="003753E4"/>
    <w:rsid w:val="00377E00"/>
    <w:rsid w:val="00380A7B"/>
    <w:rsid w:val="00383DFE"/>
    <w:rsid w:val="00385088"/>
    <w:rsid w:val="003862B0"/>
    <w:rsid w:val="0038634D"/>
    <w:rsid w:val="00387B1A"/>
    <w:rsid w:val="00390408"/>
    <w:rsid w:val="00393182"/>
    <w:rsid w:val="003935B3"/>
    <w:rsid w:val="0039427B"/>
    <w:rsid w:val="0039686F"/>
    <w:rsid w:val="0039714A"/>
    <w:rsid w:val="00397E8E"/>
    <w:rsid w:val="00397F7D"/>
    <w:rsid w:val="003A0D07"/>
    <w:rsid w:val="003A2025"/>
    <w:rsid w:val="003A3C5C"/>
    <w:rsid w:val="003A40E9"/>
    <w:rsid w:val="003A4C09"/>
    <w:rsid w:val="003A4E93"/>
    <w:rsid w:val="003A550F"/>
    <w:rsid w:val="003A5740"/>
    <w:rsid w:val="003A59F4"/>
    <w:rsid w:val="003A5E31"/>
    <w:rsid w:val="003A6911"/>
    <w:rsid w:val="003A6D77"/>
    <w:rsid w:val="003A7C12"/>
    <w:rsid w:val="003B079A"/>
    <w:rsid w:val="003B0E76"/>
    <w:rsid w:val="003B0EAA"/>
    <w:rsid w:val="003B35CB"/>
    <w:rsid w:val="003B3BCA"/>
    <w:rsid w:val="003B4B99"/>
    <w:rsid w:val="003B5E5F"/>
    <w:rsid w:val="003B7C22"/>
    <w:rsid w:val="003C077F"/>
    <w:rsid w:val="003C0972"/>
    <w:rsid w:val="003C313C"/>
    <w:rsid w:val="003C3360"/>
    <w:rsid w:val="003C3429"/>
    <w:rsid w:val="003C517D"/>
    <w:rsid w:val="003C6AB8"/>
    <w:rsid w:val="003D23A4"/>
    <w:rsid w:val="003D2C1B"/>
    <w:rsid w:val="003D36C0"/>
    <w:rsid w:val="003D37D8"/>
    <w:rsid w:val="003D3FEE"/>
    <w:rsid w:val="003D4559"/>
    <w:rsid w:val="003D5956"/>
    <w:rsid w:val="003D6F7C"/>
    <w:rsid w:val="003D70A6"/>
    <w:rsid w:val="003D7E8E"/>
    <w:rsid w:val="003E03B3"/>
    <w:rsid w:val="003E07F4"/>
    <w:rsid w:val="003E1F32"/>
    <w:rsid w:val="003E214C"/>
    <w:rsid w:val="003E2EA0"/>
    <w:rsid w:val="003E3D94"/>
    <w:rsid w:val="003E61C4"/>
    <w:rsid w:val="003E6A35"/>
    <w:rsid w:val="003E7197"/>
    <w:rsid w:val="003F1D8A"/>
    <w:rsid w:val="003F5224"/>
    <w:rsid w:val="003F563B"/>
    <w:rsid w:val="003F5900"/>
    <w:rsid w:val="003F623F"/>
    <w:rsid w:val="003F7D82"/>
    <w:rsid w:val="00401E36"/>
    <w:rsid w:val="00406B38"/>
    <w:rsid w:val="00407127"/>
    <w:rsid w:val="00407161"/>
    <w:rsid w:val="00410CEA"/>
    <w:rsid w:val="004112B1"/>
    <w:rsid w:val="00411646"/>
    <w:rsid w:val="004129DE"/>
    <w:rsid w:val="00412B84"/>
    <w:rsid w:val="00412E8A"/>
    <w:rsid w:val="00416A2E"/>
    <w:rsid w:val="004175ED"/>
    <w:rsid w:val="0042390E"/>
    <w:rsid w:val="00424A8F"/>
    <w:rsid w:val="0042591C"/>
    <w:rsid w:val="00425F7F"/>
    <w:rsid w:val="00427B51"/>
    <w:rsid w:val="00430504"/>
    <w:rsid w:val="00431199"/>
    <w:rsid w:val="004373A6"/>
    <w:rsid w:val="004401A3"/>
    <w:rsid w:val="004408EC"/>
    <w:rsid w:val="00440BFA"/>
    <w:rsid w:val="00440E95"/>
    <w:rsid w:val="0044188D"/>
    <w:rsid w:val="00444861"/>
    <w:rsid w:val="00444BE6"/>
    <w:rsid w:val="00447230"/>
    <w:rsid w:val="0044798A"/>
    <w:rsid w:val="004507FE"/>
    <w:rsid w:val="00450EE2"/>
    <w:rsid w:val="00453B2E"/>
    <w:rsid w:val="00454753"/>
    <w:rsid w:val="004556E7"/>
    <w:rsid w:val="0045580E"/>
    <w:rsid w:val="00455D0F"/>
    <w:rsid w:val="004563DB"/>
    <w:rsid w:val="004575FB"/>
    <w:rsid w:val="00457F58"/>
    <w:rsid w:val="00460859"/>
    <w:rsid w:val="00461209"/>
    <w:rsid w:val="00462468"/>
    <w:rsid w:val="00462543"/>
    <w:rsid w:val="00462578"/>
    <w:rsid w:val="00463E9D"/>
    <w:rsid w:val="004648C0"/>
    <w:rsid w:val="00465474"/>
    <w:rsid w:val="00466574"/>
    <w:rsid w:val="00467246"/>
    <w:rsid w:val="00467268"/>
    <w:rsid w:val="004704FC"/>
    <w:rsid w:val="00470638"/>
    <w:rsid w:val="00470C31"/>
    <w:rsid w:val="00471B17"/>
    <w:rsid w:val="00472151"/>
    <w:rsid w:val="0047227F"/>
    <w:rsid w:val="004740A3"/>
    <w:rsid w:val="00474312"/>
    <w:rsid w:val="00474998"/>
    <w:rsid w:val="00474BAF"/>
    <w:rsid w:val="00476955"/>
    <w:rsid w:val="00476D25"/>
    <w:rsid w:val="00477888"/>
    <w:rsid w:val="004809B8"/>
    <w:rsid w:val="00480B6D"/>
    <w:rsid w:val="00480C23"/>
    <w:rsid w:val="004830C2"/>
    <w:rsid w:val="00484756"/>
    <w:rsid w:val="004847F0"/>
    <w:rsid w:val="00484DE6"/>
    <w:rsid w:val="0048749A"/>
    <w:rsid w:val="00487697"/>
    <w:rsid w:val="00491EE0"/>
    <w:rsid w:val="0049298D"/>
    <w:rsid w:val="00492E85"/>
    <w:rsid w:val="00493280"/>
    <w:rsid w:val="00493F93"/>
    <w:rsid w:val="00493FFE"/>
    <w:rsid w:val="00493FFF"/>
    <w:rsid w:val="00495462"/>
    <w:rsid w:val="00495A04"/>
    <w:rsid w:val="004A0D2B"/>
    <w:rsid w:val="004A19FF"/>
    <w:rsid w:val="004A2545"/>
    <w:rsid w:val="004A29BC"/>
    <w:rsid w:val="004A4388"/>
    <w:rsid w:val="004A4B12"/>
    <w:rsid w:val="004A59D9"/>
    <w:rsid w:val="004A5C01"/>
    <w:rsid w:val="004A75ED"/>
    <w:rsid w:val="004B0829"/>
    <w:rsid w:val="004B0DCB"/>
    <w:rsid w:val="004B1C4E"/>
    <w:rsid w:val="004B1EC4"/>
    <w:rsid w:val="004B2E42"/>
    <w:rsid w:val="004B33DE"/>
    <w:rsid w:val="004B4781"/>
    <w:rsid w:val="004B6331"/>
    <w:rsid w:val="004B794B"/>
    <w:rsid w:val="004B7B04"/>
    <w:rsid w:val="004B7EEB"/>
    <w:rsid w:val="004C1C9C"/>
    <w:rsid w:val="004C346E"/>
    <w:rsid w:val="004C3D9A"/>
    <w:rsid w:val="004C61F9"/>
    <w:rsid w:val="004D003C"/>
    <w:rsid w:val="004D0AB9"/>
    <w:rsid w:val="004D0EBC"/>
    <w:rsid w:val="004D0F60"/>
    <w:rsid w:val="004D0FF6"/>
    <w:rsid w:val="004D3D5A"/>
    <w:rsid w:val="004D4043"/>
    <w:rsid w:val="004D69DF"/>
    <w:rsid w:val="004D708B"/>
    <w:rsid w:val="004E1757"/>
    <w:rsid w:val="004E2625"/>
    <w:rsid w:val="004E285C"/>
    <w:rsid w:val="004E2DB4"/>
    <w:rsid w:val="004E541D"/>
    <w:rsid w:val="004E5FF4"/>
    <w:rsid w:val="004E7001"/>
    <w:rsid w:val="004F502E"/>
    <w:rsid w:val="004F6073"/>
    <w:rsid w:val="004F7E8A"/>
    <w:rsid w:val="005012BF"/>
    <w:rsid w:val="005033C3"/>
    <w:rsid w:val="0050556F"/>
    <w:rsid w:val="00506016"/>
    <w:rsid w:val="00510C12"/>
    <w:rsid w:val="00514007"/>
    <w:rsid w:val="00515C7A"/>
    <w:rsid w:val="00515E2B"/>
    <w:rsid w:val="005207D1"/>
    <w:rsid w:val="00523582"/>
    <w:rsid w:val="0052373B"/>
    <w:rsid w:val="00525C3A"/>
    <w:rsid w:val="00526025"/>
    <w:rsid w:val="005278F1"/>
    <w:rsid w:val="0053083A"/>
    <w:rsid w:val="00530860"/>
    <w:rsid w:val="00531304"/>
    <w:rsid w:val="00531BD1"/>
    <w:rsid w:val="00531E66"/>
    <w:rsid w:val="005366D1"/>
    <w:rsid w:val="005405DB"/>
    <w:rsid w:val="00541074"/>
    <w:rsid w:val="0054466F"/>
    <w:rsid w:val="00544A3F"/>
    <w:rsid w:val="00545ED5"/>
    <w:rsid w:val="005506DD"/>
    <w:rsid w:val="00554C7A"/>
    <w:rsid w:val="00557B6E"/>
    <w:rsid w:val="00557BA7"/>
    <w:rsid w:val="00561EB7"/>
    <w:rsid w:val="00563053"/>
    <w:rsid w:val="00564FF6"/>
    <w:rsid w:val="005671B9"/>
    <w:rsid w:val="005673B4"/>
    <w:rsid w:val="00567629"/>
    <w:rsid w:val="00570017"/>
    <w:rsid w:val="00570AB0"/>
    <w:rsid w:val="00570D6C"/>
    <w:rsid w:val="00571564"/>
    <w:rsid w:val="00575968"/>
    <w:rsid w:val="005767FA"/>
    <w:rsid w:val="00577961"/>
    <w:rsid w:val="00580094"/>
    <w:rsid w:val="0058297F"/>
    <w:rsid w:val="0058375C"/>
    <w:rsid w:val="00584020"/>
    <w:rsid w:val="00585A34"/>
    <w:rsid w:val="00585C7B"/>
    <w:rsid w:val="005930E3"/>
    <w:rsid w:val="00593305"/>
    <w:rsid w:val="0059338E"/>
    <w:rsid w:val="00593E91"/>
    <w:rsid w:val="005951C0"/>
    <w:rsid w:val="0059529B"/>
    <w:rsid w:val="00595B93"/>
    <w:rsid w:val="00596D32"/>
    <w:rsid w:val="00597AFA"/>
    <w:rsid w:val="005A0E35"/>
    <w:rsid w:val="005A0EAD"/>
    <w:rsid w:val="005A0F89"/>
    <w:rsid w:val="005A2282"/>
    <w:rsid w:val="005A22C2"/>
    <w:rsid w:val="005A2FF5"/>
    <w:rsid w:val="005A4019"/>
    <w:rsid w:val="005A43B9"/>
    <w:rsid w:val="005A5BE6"/>
    <w:rsid w:val="005A5E75"/>
    <w:rsid w:val="005A5E95"/>
    <w:rsid w:val="005A6172"/>
    <w:rsid w:val="005A6326"/>
    <w:rsid w:val="005A68DD"/>
    <w:rsid w:val="005B08AC"/>
    <w:rsid w:val="005B14FD"/>
    <w:rsid w:val="005B30B4"/>
    <w:rsid w:val="005B358A"/>
    <w:rsid w:val="005B4129"/>
    <w:rsid w:val="005B50C9"/>
    <w:rsid w:val="005B7C68"/>
    <w:rsid w:val="005C07D3"/>
    <w:rsid w:val="005C0CCD"/>
    <w:rsid w:val="005C245A"/>
    <w:rsid w:val="005C28AD"/>
    <w:rsid w:val="005C40CA"/>
    <w:rsid w:val="005C421B"/>
    <w:rsid w:val="005C4336"/>
    <w:rsid w:val="005C482A"/>
    <w:rsid w:val="005C546F"/>
    <w:rsid w:val="005C59A2"/>
    <w:rsid w:val="005C619F"/>
    <w:rsid w:val="005C669D"/>
    <w:rsid w:val="005C6EC9"/>
    <w:rsid w:val="005D06D1"/>
    <w:rsid w:val="005D1AAE"/>
    <w:rsid w:val="005D1BEF"/>
    <w:rsid w:val="005D4855"/>
    <w:rsid w:val="005D5362"/>
    <w:rsid w:val="005D5925"/>
    <w:rsid w:val="005D675E"/>
    <w:rsid w:val="005D72BE"/>
    <w:rsid w:val="005E04D4"/>
    <w:rsid w:val="005E0CC4"/>
    <w:rsid w:val="005E102D"/>
    <w:rsid w:val="005E3A29"/>
    <w:rsid w:val="005E69D6"/>
    <w:rsid w:val="005E7FAF"/>
    <w:rsid w:val="005F0F1A"/>
    <w:rsid w:val="005F28D9"/>
    <w:rsid w:val="005F35B7"/>
    <w:rsid w:val="005F3699"/>
    <w:rsid w:val="005F390F"/>
    <w:rsid w:val="005F3DB5"/>
    <w:rsid w:val="005F4955"/>
    <w:rsid w:val="00600A52"/>
    <w:rsid w:val="00602613"/>
    <w:rsid w:val="0060351B"/>
    <w:rsid w:val="00603726"/>
    <w:rsid w:val="00606050"/>
    <w:rsid w:val="00606367"/>
    <w:rsid w:val="006076B3"/>
    <w:rsid w:val="00607FDA"/>
    <w:rsid w:val="00610BE9"/>
    <w:rsid w:val="00612DA0"/>
    <w:rsid w:val="0062226D"/>
    <w:rsid w:val="00622502"/>
    <w:rsid w:val="00622695"/>
    <w:rsid w:val="006234E4"/>
    <w:rsid w:val="00623FB5"/>
    <w:rsid w:val="00624B5E"/>
    <w:rsid w:val="00624DCB"/>
    <w:rsid w:val="00625898"/>
    <w:rsid w:val="006301EF"/>
    <w:rsid w:val="00630255"/>
    <w:rsid w:val="00631D91"/>
    <w:rsid w:val="0063276E"/>
    <w:rsid w:val="0063745E"/>
    <w:rsid w:val="0064074B"/>
    <w:rsid w:val="00640CBA"/>
    <w:rsid w:val="00643C99"/>
    <w:rsid w:val="006466A6"/>
    <w:rsid w:val="00646AB7"/>
    <w:rsid w:val="00647182"/>
    <w:rsid w:val="00647691"/>
    <w:rsid w:val="00647828"/>
    <w:rsid w:val="006503DD"/>
    <w:rsid w:val="00650D99"/>
    <w:rsid w:val="00651B95"/>
    <w:rsid w:val="00651F95"/>
    <w:rsid w:val="0065262C"/>
    <w:rsid w:val="006529EA"/>
    <w:rsid w:val="00653E7E"/>
    <w:rsid w:val="00655E5D"/>
    <w:rsid w:val="006566ED"/>
    <w:rsid w:val="0065775B"/>
    <w:rsid w:val="00661E0D"/>
    <w:rsid w:val="00662A8D"/>
    <w:rsid w:val="00663F3B"/>
    <w:rsid w:val="00664978"/>
    <w:rsid w:val="00666C98"/>
    <w:rsid w:val="00666E81"/>
    <w:rsid w:val="006705A7"/>
    <w:rsid w:val="00671166"/>
    <w:rsid w:val="00671C4A"/>
    <w:rsid w:val="006829ED"/>
    <w:rsid w:val="0068381F"/>
    <w:rsid w:val="006846A3"/>
    <w:rsid w:val="00684D03"/>
    <w:rsid w:val="0068607B"/>
    <w:rsid w:val="00686B9F"/>
    <w:rsid w:val="006906AD"/>
    <w:rsid w:val="006940CE"/>
    <w:rsid w:val="00694DBF"/>
    <w:rsid w:val="00695186"/>
    <w:rsid w:val="00695611"/>
    <w:rsid w:val="00695FD1"/>
    <w:rsid w:val="006A0113"/>
    <w:rsid w:val="006A2FCD"/>
    <w:rsid w:val="006A2FFB"/>
    <w:rsid w:val="006A3E38"/>
    <w:rsid w:val="006A3ED5"/>
    <w:rsid w:val="006A4B18"/>
    <w:rsid w:val="006A52FC"/>
    <w:rsid w:val="006A6302"/>
    <w:rsid w:val="006A678A"/>
    <w:rsid w:val="006A7FD2"/>
    <w:rsid w:val="006B1678"/>
    <w:rsid w:val="006B3F86"/>
    <w:rsid w:val="006B4DFF"/>
    <w:rsid w:val="006C203A"/>
    <w:rsid w:val="006C212C"/>
    <w:rsid w:val="006C316E"/>
    <w:rsid w:val="006C544B"/>
    <w:rsid w:val="006C5858"/>
    <w:rsid w:val="006C5DF6"/>
    <w:rsid w:val="006C6E78"/>
    <w:rsid w:val="006C7C71"/>
    <w:rsid w:val="006D0658"/>
    <w:rsid w:val="006D0896"/>
    <w:rsid w:val="006D3748"/>
    <w:rsid w:val="006D3E38"/>
    <w:rsid w:val="006D481A"/>
    <w:rsid w:val="006D67A9"/>
    <w:rsid w:val="006D69E2"/>
    <w:rsid w:val="006D6ADA"/>
    <w:rsid w:val="006D785F"/>
    <w:rsid w:val="006E29D8"/>
    <w:rsid w:val="006E2B10"/>
    <w:rsid w:val="006E324F"/>
    <w:rsid w:val="006E33FD"/>
    <w:rsid w:val="006E4CE0"/>
    <w:rsid w:val="006E6C6F"/>
    <w:rsid w:val="006E6D35"/>
    <w:rsid w:val="006E7E44"/>
    <w:rsid w:val="006F0187"/>
    <w:rsid w:val="006F0363"/>
    <w:rsid w:val="006F15E8"/>
    <w:rsid w:val="006F18ED"/>
    <w:rsid w:val="006F4D86"/>
    <w:rsid w:val="00700793"/>
    <w:rsid w:val="00700A35"/>
    <w:rsid w:val="00701622"/>
    <w:rsid w:val="007030C1"/>
    <w:rsid w:val="00703135"/>
    <w:rsid w:val="00703DDB"/>
    <w:rsid w:val="00703F46"/>
    <w:rsid w:val="007044F5"/>
    <w:rsid w:val="0070467E"/>
    <w:rsid w:val="00705060"/>
    <w:rsid w:val="007058F5"/>
    <w:rsid w:val="00707CD8"/>
    <w:rsid w:val="00710E3B"/>
    <w:rsid w:val="007115D8"/>
    <w:rsid w:val="00712ACF"/>
    <w:rsid w:val="00712EF9"/>
    <w:rsid w:val="00713451"/>
    <w:rsid w:val="00713C8B"/>
    <w:rsid w:val="00714383"/>
    <w:rsid w:val="00715793"/>
    <w:rsid w:val="0071652F"/>
    <w:rsid w:val="007205E7"/>
    <w:rsid w:val="00720F44"/>
    <w:rsid w:val="00722EE3"/>
    <w:rsid w:val="007232FA"/>
    <w:rsid w:val="00725433"/>
    <w:rsid w:val="00725A94"/>
    <w:rsid w:val="007274EC"/>
    <w:rsid w:val="007300FA"/>
    <w:rsid w:val="0073040D"/>
    <w:rsid w:val="00730415"/>
    <w:rsid w:val="007305F3"/>
    <w:rsid w:val="007319E0"/>
    <w:rsid w:val="00732D9E"/>
    <w:rsid w:val="00737924"/>
    <w:rsid w:val="007413CF"/>
    <w:rsid w:val="0074238D"/>
    <w:rsid w:val="00742B6E"/>
    <w:rsid w:val="00744A9C"/>
    <w:rsid w:val="00746A16"/>
    <w:rsid w:val="007479C1"/>
    <w:rsid w:val="00751BD3"/>
    <w:rsid w:val="00751DEB"/>
    <w:rsid w:val="0075312D"/>
    <w:rsid w:val="00753C91"/>
    <w:rsid w:val="00754838"/>
    <w:rsid w:val="00755B84"/>
    <w:rsid w:val="00756111"/>
    <w:rsid w:val="007569C7"/>
    <w:rsid w:val="00756AB1"/>
    <w:rsid w:val="00757089"/>
    <w:rsid w:val="007576B6"/>
    <w:rsid w:val="00760704"/>
    <w:rsid w:val="00761676"/>
    <w:rsid w:val="00761BB2"/>
    <w:rsid w:val="00761F81"/>
    <w:rsid w:val="00763570"/>
    <w:rsid w:val="00764938"/>
    <w:rsid w:val="007659B7"/>
    <w:rsid w:val="00774389"/>
    <w:rsid w:val="00775042"/>
    <w:rsid w:val="00775385"/>
    <w:rsid w:val="00776ACF"/>
    <w:rsid w:val="007772AA"/>
    <w:rsid w:val="007804D5"/>
    <w:rsid w:val="007809C2"/>
    <w:rsid w:val="00780CAD"/>
    <w:rsid w:val="00781563"/>
    <w:rsid w:val="00781997"/>
    <w:rsid w:val="00781DB6"/>
    <w:rsid w:val="0078260A"/>
    <w:rsid w:val="00783C4D"/>
    <w:rsid w:val="00783E54"/>
    <w:rsid w:val="0078457C"/>
    <w:rsid w:val="0078496D"/>
    <w:rsid w:val="00786230"/>
    <w:rsid w:val="00786465"/>
    <w:rsid w:val="007901B2"/>
    <w:rsid w:val="0079070E"/>
    <w:rsid w:val="007931A4"/>
    <w:rsid w:val="00793726"/>
    <w:rsid w:val="00794425"/>
    <w:rsid w:val="0079521C"/>
    <w:rsid w:val="00795E59"/>
    <w:rsid w:val="00796C08"/>
    <w:rsid w:val="007A0EFE"/>
    <w:rsid w:val="007A2CEA"/>
    <w:rsid w:val="007A34B9"/>
    <w:rsid w:val="007A455F"/>
    <w:rsid w:val="007A6669"/>
    <w:rsid w:val="007A6D73"/>
    <w:rsid w:val="007A72BB"/>
    <w:rsid w:val="007B1806"/>
    <w:rsid w:val="007B1FFE"/>
    <w:rsid w:val="007B23BE"/>
    <w:rsid w:val="007B25E0"/>
    <w:rsid w:val="007B28CC"/>
    <w:rsid w:val="007B2A2E"/>
    <w:rsid w:val="007B2E3C"/>
    <w:rsid w:val="007B48FD"/>
    <w:rsid w:val="007B4E1C"/>
    <w:rsid w:val="007B6C9A"/>
    <w:rsid w:val="007B7106"/>
    <w:rsid w:val="007C1296"/>
    <w:rsid w:val="007C31AC"/>
    <w:rsid w:val="007C3BBC"/>
    <w:rsid w:val="007C445F"/>
    <w:rsid w:val="007C46EA"/>
    <w:rsid w:val="007C487B"/>
    <w:rsid w:val="007C54A9"/>
    <w:rsid w:val="007C7E1A"/>
    <w:rsid w:val="007D1BF8"/>
    <w:rsid w:val="007D2986"/>
    <w:rsid w:val="007D5C20"/>
    <w:rsid w:val="007D6BC4"/>
    <w:rsid w:val="007D74B7"/>
    <w:rsid w:val="007E196E"/>
    <w:rsid w:val="007E1AE4"/>
    <w:rsid w:val="007E2674"/>
    <w:rsid w:val="007E2741"/>
    <w:rsid w:val="007E3873"/>
    <w:rsid w:val="007E4476"/>
    <w:rsid w:val="007E4D8C"/>
    <w:rsid w:val="007E5C44"/>
    <w:rsid w:val="007E7399"/>
    <w:rsid w:val="007E79E5"/>
    <w:rsid w:val="007F0C25"/>
    <w:rsid w:val="007F1290"/>
    <w:rsid w:val="007F1558"/>
    <w:rsid w:val="007F51EB"/>
    <w:rsid w:val="007F5212"/>
    <w:rsid w:val="007F5A19"/>
    <w:rsid w:val="007F6634"/>
    <w:rsid w:val="007F69D0"/>
    <w:rsid w:val="00802108"/>
    <w:rsid w:val="00802CB8"/>
    <w:rsid w:val="0080371F"/>
    <w:rsid w:val="00804411"/>
    <w:rsid w:val="00805152"/>
    <w:rsid w:val="00806B3D"/>
    <w:rsid w:val="008075DC"/>
    <w:rsid w:val="008079C9"/>
    <w:rsid w:val="00810434"/>
    <w:rsid w:val="0081143C"/>
    <w:rsid w:val="008133D4"/>
    <w:rsid w:val="00813AEA"/>
    <w:rsid w:val="00814029"/>
    <w:rsid w:val="008164CE"/>
    <w:rsid w:val="0081730B"/>
    <w:rsid w:val="008177C4"/>
    <w:rsid w:val="00820ECD"/>
    <w:rsid w:val="00821E80"/>
    <w:rsid w:val="00823FFA"/>
    <w:rsid w:val="00824F9B"/>
    <w:rsid w:val="00831114"/>
    <w:rsid w:val="00834579"/>
    <w:rsid w:val="00835BAC"/>
    <w:rsid w:val="008365E2"/>
    <w:rsid w:val="008424FF"/>
    <w:rsid w:val="00845AA1"/>
    <w:rsid w:val="008462F8"/>
    <w:rsid w:val="008464F9"/>
    <w:rsid w:val="008501AD"/>
    <w:rsid w:val="00850B28"/>
    <w:rsid w:val="00853BCF"/>
    <w:rsid w:val="00854DF3"/>
    <w:rsid w:val="00854FFD"/>
    <w:rsid w:val="00856017"/>
    <w:rsid w:val="00856EBA"/>
    <w:rsid w:val="0086183B"/>
    <w:rsid w:val="00861A34"/>
    <w:rsid w:val="00864CEC"/>
    <w:rsid w:val="00871A26"/>
    <w:rsid w:val="00871B05"/>
    <w:rsid w:val="00871B70"/>
    <w:rsid w:val="00871D9C"/>
    <w:rsid w:val="00872AB0"/>
    <w:rsid w:val="00874073"/>
    <w:rsid w:val="00874217"/>
    <w:rsid w:val="0087564B"/>
    <w:rsid w:val="0087744D"/>
    <w:rsid w:val="0087753F"/>
    <w:rsid w:val="008808D0"/>
    <w:rsid w:val="00880FD7"/>
    <w:rsid w:val="00883C0B"/>
    <w:rsid w:val="0088671A"/>
    <w:rsid w:val="00886783"/>
    <w:rsid w:val="008874F8"/>
    <w:rsid w:val="008877D2"/>
    <w:rsid w:val="008916AC"/>
    <w:rsid w:val="008924A6"/>
    <w:rsid w:val="0089335B"/>
    <w:rsid w:val="00893564"/>
    <w:rsid w:val="00893A2E"/>
    <w:rsid w:val="00897D0A"/>
    <w:rsid w:val="008A3594"/>
    <w:rsid w:val="008A35AE"/>
    <w:rsid w:val="008A4646"/>
    <w:rsid w:val="008A501D"/>
    <w:rsid w:val="008A6459"/>
    <w:rsid w:val="008B0FA3"/>
    <w:rsid w:val="008B199E"/>
    <w:rsid w:val="008B53C6"/>
    <w:rsid w:val="008B55F2"/>
    <w:rsid w:val="008B5F95"/>
    <w:rsid w:val="008B6480"/>
    <w:rsid w:val="008C3E9B"/>
    <w:rsid w:val="008C5B92"/>
    <w:rsid w:val="008C7185"/>
    <w:rsid w:val="008C7BC3"/>
    <w:rsid w:val="008C7ECC"/>
    <w:rsid w:val="008D24DE"/>
    <w:rsid w:val="008D3341"/>
    <w:rsid w:val="008D3EB2"/>
    <w:rsid w:val="008D4A08"/>
    <w:rsid w:val="008D4ECD"/>
    <w:rsid w:val="008D56A4"/>
    <w:rsid w:val="008D5BF4"/>
    <w:rsid w:val="008D74ED"/>
    <w:rsid w:val="008D7CBA"/>
    <w:rsid w:val="008E0512"/>
    <w:rsid w:val="008E1FC6"/>
    <w:rsid w:val="008E40B4"/>
    <w:rsid w:val="008E50D5"/>
    <w:rsid w:val="008E5954"/>
    <w:rsid w:val="008E69CC"/>
    <w:rsid w:val="008E77B2"/>
    <w:rsid w:val="008E7AF0"/>
    <w:rsid w:val="008E7C08"/>
    <w:rsid w:val="008E7DC6"/>
    <w:rsid w:val="008F227B"/>
    <w:rsid w:val="008F40A0"/>
    <w:rsid w:val="008F4C87"/>
    <w:rsid w:val="008F594D"/>
    <w:rsid w:val="008F66B1"/>
    <w:rsid w:val="008F7B22"/>
    <w:rsid w:val="00900A1C"/>
    <w:rsid w:val="0090108F"/>
    <w:rsid w:val="009017CA"/>
    <w:rsid w:val="00901CD4"/>
    <w:rsid w:val="009027D1"/>
    <w:rsid w:val="00905040"/>
    <w:rsid w:val="009055D0"/>
    <w:rsid w:val="00905714"/>
    <w:rsid w:val="0091050E"/>
    <w:rsid w:val="00910FF5"/>
    <w:rsid w:val="00912CAA"/>
    <w:rsid w:val="009144B6"/>
    <w:rsid w:val="009151FC"/>
    <w:rsid w:val="00915830"/>
    <w:rsid w:val="009169B9"/>
    <w:rsid w:val="00916DCD"/>
    <w:rsid w:val="00920587"/>
    <w:rsid w:val="009220BC"/>
    <w:rsid w:val="00922FAF"/>
    <w:rsid w:val="00925C10"/>
    <w:rsid w:val="00927BBD"/>
    <w:rsid w:val="009304C8"/>
    <w:rsid w:val="00930EF3"/>
    <w:rsid w:val="0093133D"/>
    <w:rsid w:val="00931E98"/>
    <w:rsid w:val="00935020"/>
    <w:rsid w:val="00935E87"/>
    <w:rsid w:val="009368C4"/>
    <w:rsid w:val="00936AE3"/>
    <w:rsid w:val="00937AD8"/>
    <w:rsid w:val="00942090"/>
    <w:rsid w:val="00944F5C"/>
    <w:rsid w:val="0095081D"/>
    <w:rsid w:val="009509C9"/>
    <w:rsid w:val="00953CB8"/>
    <w:rsid w:val="00953F61"/>
    <w:rsid w:val="0095453E"/>
    <w:rsid w:val="009546BE"/>
    <w:rsid w:val="00955838"/>
    <w:rsid w:val="00957372"/>
    <w:rsid w:val="00965D84"/>
    <w:rsid w:val="009660A5"/>
    <w:rsid w:val="0096685D"/>
    <w:rsid w:val="009668E1"/>
    <w:rsid w:val="0097035F"/>
    <w:rsid w:val="00970FEA"/>
    <w:rsid w:val="00973525"/>
    <w:rsid w:val="0097414F"/>
    <w:rsid w:val="00975B44"/>
    <w:rsid w:val="00980771"/>
    <w:rsid w:val="0098115D"/>
    <w:rsid w:val="00983B8C"/>
    <w:rsid w:val="00985D68"/>
    <w:rsid w:val="009904FA"/>
    <w:rsid w:val="009907CF"/>
    <w:rsid w:val="00991F90"/>
    <w:rsid w:val="00992072"/>
    <w:rsid w:val="00992C68"/>
    <w:rsid w:val="00993787"/>
    <w:rsid w:val="00993A4E"/>
    <w:rsid w:val="00995699"/>
    <w:rsid w:val="00997042"/>
    <w:rsid w:val="00997BC4"/>
    <w:rsid w:val="009A075C"/>
    <w:rsid w:val="009A0E76"/>
    <w:rsid w:val="009A1067"/>
    <w:rsid w:val="009A1274"/>
    <w:rsid w:val="009A1365"/>
    <w:rsid w:val="009A1EF7"/>
    <w:rsid w:val="009A3690"/>
    <w:rsid w:val="009A38E8"/>
    <w:rsid w:val="009A3A93"/>
    <w:rsid w:val="009A4D4E"/>
    <w:rsid w:val="009A515A"/>
    <w:rsid w:val="009A5824"/>
    <w:rsid w:val="009A6CFF"/>
    <w:rsid w:val="009B3E51"/>
    <w:rsid w:val="009B452F"/>
    <w:rsid w:val="009B4E62"/>
    <w:rsid w:val="009B600D"/>
    <w:rsid w:val="009B7B28"/>
    <w:rsid w:val="009C4A95"/>
    <w:rsid w:val="009C4A97"/>
    <w:rsid w:val="009C616B"/>
    <w:rsid w:val="009C6B5C"/>
    <w:rsid w:val="009D252E"/>
    <w:rsid w:val="009D3CAF"/>
    <w:rsid w:val="009D4365"/>
    <w:rsid w:val="009D4DEC"/>
    <w:rsid w:val="009D5196"/>
    <w:rsid w:val="009D6DC7"/>
    <w:rsid w:val="009E04A2"/>
    <w:rsid w:val="009E49F8"/>
    <w:rsid w:val="009E4C87"/>
    <w:rsid w:val="009E54EE"/>
    <w:rsid w:val="009E5A1E"/>
    <w:rsid w:val="009E76DD"/>
    <w:rsid w:val="009F1533"/>
    <w:rsid w:val="009F1662"/>
    <w:rsid w:val="009F1D5A"/>
    <w:rsid w:val="009F2B4F"/>
    <w:rsid w:val="009F38A2"/>
    <w:rsid w:val="009F4BD8"/>
    <w:rsid w:val="009F4D01"/>
    <w:rsid w:val="009F5585"/>
    <w:rsid w:val="009F5A59"/>
    <w:rsid w:val="009F61FD"/>
    <w:rsid w:val="009F6442"/>
    <w:rsid w:val="009F6A31"/>
    <w:rsid w:val="00A026F8"/>
    <w:rsid w:val="00A02F14"/>
    <w:rsid w:val="00A03370"/>
    <w:rsid w:val="00A03C03"/>
    <w:rsid w:val="00A054B9"/>
    <w:rsid w:val="00A05B7B"/>
    <w:rsid w:val="00A1256A"/>
    <w:rsid w:val="00A13F86"/>
    <w:rsid w:val="00A14A35"/>
    <w:rsid w:val="00A156E2"/>
    <w:rsid w:val="00A20093"/>
    <w:rsid w:val="00A20441"/>
    <w:rsid w:val="00A25127"/>
    <w:rsid w:val="00A2533D"/>
    <w:rsid w:val="00A260AB"/>
    <w:rsid w:val="00A304FA"/>
    <w:rsid w:val="00A305EA"/>
    <w:rsid w:val="00A30921"/>
    <w:rsid w:val="00A31354"/>
    <w:rsid w:val="00A324E0"/>
    <w:rsid w:val="00A32CC4"/>
    <w:rsid w:val="00A338EA"/>
    <w:rsid w:val="00A35183"/>
    <w:rsid w:val="00A35378"/>
    <w:rsid w:val="00A3544A"/>
    <w:rsid w:val="00A369F6"/>
    <w:rsid w:val="00A40130"/>
    <w:rsid w:val="00A4106E"/>
    <w:rsid w:val="00A4161F"/>
    <w:rsid w:val="00A41A5B"/>
    <w:rsid w:val="00A42212"/>
    <w:rsid w:val="00A427CD"/>
    <w:rsid w:val="00A42E1D"/>
    <w:rsid w:val="00A44DCF"/>
    <w:rsid w:val="00A45463"/>
    <w:rsid w:val="00A45534"/>
    <w:rsid w:val="00A45AED"/>
    <w:rsid w:val="00A503C8"/>
    <w:rsid w:val="00A50EA4"/>
    <w:rsid w:val="00A511C9"/>
    <w:rsid w:val="00A5181A"/>
    <w:rsid w:val="00A52A44"/>
    <w:rsid w:val="00A5418C"/>
    <w:rsid w:val="00A56868"/>
    <w:rsid w:val="00A57174"/>
    <w:rsid w:val="00A60557"/>
    <w:rsid w:val="00A6190B"/>
    <w:rsid w:val="00A63BB9"/>
    <w:rsid w:val="00A63FB7"/>
    <w:rsid w:val="00A65DDA"/>
    <w:rsid w:val="00A65E8F"/>
    <w:rsid w:val="00A7139D"/>
    <w:rsid w:val="00A71C16"/>
    <w:rsid w:val="00A7233B"/>
    <w:rsid w:val="00A74A3D"/>
    <w:rsid w:val="00A76505"/>
    <w:rsid w:val="00A77E7A"/>
    <w:rsid w:val="00A80EB8"/>
    <w:rsid w:val="00A821DB"/>
    <w:rsid w:val="00A82E77"/>
    <w:rsid w:val="00A8328B"/>
    <w:rsid w:val="00A83850"/>
    <w:rsid w:val="00A83DD3"/>
    <w:rsid w:val="00A869EA"/>
    <w:rsid w:val="00A86B0C"/>
    <w:rsid w:val="00A87FF3"/>
    <w:rsid w:val="00A913CA"/>
    <w:rsid w:val="00A929A0"/>
    <w:rsid w:val="00A92CAB"/>
    <w:rsid w:val="00A930BF"/>
    <w:rsid w:val="00A93DBE"/>
    <w:rsid w:val="00A964D1"/>
    <w:rsid w:val="00A964DD"/>
    <w:rsid w:val="00A97C83"/>
    <w:rsid w:val="00AA3382"/>
    <w:rsid w:val="00AA614F"/>
    <w:rsid w:val="00AA748F"/>
    <w:rsid w:val="00AB23A3"/>
    <w:rsid w:val="00AB23EB"/>
    <w:rsid w:val="00AB2C15"/>
    <w:rsid w:val="00AB3E35"/>
    <w:rsid w:val="00AB422B"/>
    <w:rsid w:val="00AB4761"/>
    <w:rsid w:val="00AB4A23"/>
    <w:rsid w:val="00AB4EC1"/>
    <w:rsid w:val="00AB550A"/>
    <w:rsid w:val="00AB59DB"/>
    <w:rsid w:val="00AB6580"/>
    <w:rsid w:val="00AC097D"/>
    <w:rsid w:val="00AC13F6"/>
    <w:rsid w:val="00AC1674"/>
    <w:rsid w:val="00AC37B4"/>
    <w:rsid w:val="00AC38BA"/>
    <w:rsid w:val="00AC4559"/>
    <w:rsid w:val="00AC554F"/>
    <w:rsid w:val="00AC5968"/>
    <w:rsid w:val="00AC5CE4"/>
    <w:rsid w:val="00AC5FAF"/>
    <w:rsid w:val="00AC623D"/>
    <w:rsid w:val="00AC728E"/>
    <w:rsid w:val="00AD02AA"/>
    <w:rsid w:val="00AD0F09"/>
    <w:rsid w:val="00AD0FAB"/>
    <w:rsid w:val="00AD1F27"/>
    <w:rsid w:val="00AD2326"/>
    <w:rsid w:val="00AD23AE"/>
    <w:rsid w:val="00AD64E6"/>
    <w:rsid w:val="00AD7D7A"/>
    <w:rsid w:val="00AE116B"/>
    <w:rsid w:val="00AE12F8"/>
    <w:rsid w:val="00AE1A50"/>
    <w:rsid w:val="00AE2F4E"/>
    <w:rsid w:val="00AE3EF2"/>
    <w:rsid w:val="00AE4009"/>
    <w:rsid w:val="00AE4150"/>
    <w:rsid w:val="00AE4F93"/>
    <w:rsid w:val="00AE54F0"/>
    <w:rsid w:val="00AE7A95"/>
    <w:rsid w:val="00AF138F"/>
    <w:rsid w:val="00AF1BE4"/>
    <w:rsid w:val="00AF319C"/>
    <w:rsid w:val="00AF4613"/>
    <w:rsid w:val="00AF4CAA"/>
    <w:rsid w:val="00AF4F2A"/>
    <w:rsid w:val="00AF6040"/>
    <w:rsid w:val="00AF7057"/>
    <w:rsid w:val="00AF737B"/>
    <w:rsid w:val="00AF74E0"/>
    <w:rsid w:val="00B03643"/>
    <w:rsid w:val="00B04F3F"/>
    <w:rsid w:val="00B06EF7"/>
    <w:rsid w:val="00B10855"/>
    <w:rsid w:val="00B130FC"/>
    <w:rsid w:val="00B16DB9"/>
    <w:rsid w:val="00B17D99"/>
    <w:rsid w:val="00B27E0A"/>
    <w:rsid w:val="00B32113"/>
    <w:rsid w:val="00B3245A"/>
    <w:rsid w:val="00B32B04"/>
    <w:rsid w:val="00B32DF6"/>
    <w:rsid w:val="00B3302C"/>
    <w:rsid w:val="00B333D8"/>
    <w:rsid w:val="00B335A7"/>
    <w:rsid w:val="00B33B20"/>
    <w:rsid w:val="00B33B49"/>
    <w:rsid w:val="00B34F56"/>
    <w:rsid w:val="00B352A1"/>
    <w:rsid w:val="00B353CF"/>
    <w:rsid w:val="00B35E9F"/>
    <w:rsid w:val="00B3665C"/>
    <w:rsid w:val="00B3693F"/>
    <w:rsid w:val="00B3737C"/>
    <w:rsid w:val="00B376EA"/>
    <w:rsid w:val="00B40039"/>
    <w:rsid w:val="00B4053D"/>
    <w:rsid w:val="00B41986"/>
    <w:rsid w:val="00B447E0"/>
    <w:rsid w:val="00B44C4C"/>
    <w:rsid w:val="00B465FA"/>
    <w:rsid w:val="00B47175"/>
    <w:rsid w:val="00B47AD0"/>
    <w:rsid w:val="00B47D3B"/>
    <w:rsid w:val="00B50A44"/>
    <w:rsid w:val="00B50BED"/>
    <w:rsid w:val="00B51789"/>
    <w:rsid w:val="00B51890"/>
    <w:rsid w:val="00B52973"/>
    <w:rsid w:val="00B533B0"/>
    <w:rsid w:val="00B53728"/>
    <w:rsid w:val="00B538A0"/>
    <w:rsid w:val="00B53C95"/>
    <w:rsid w:val="00B53DD1"/>
    <w:rsid w:val="00B548A3"/>
    <w:rsid w:val="00B57264"/>
    <w:rsid w:val="00B579F2"/>
    <w:rsid w:val="00B613D3"/>
    <w:rsid w:val="00B626C6"/>
    <w:rsid w:val="00B62C55"/>
    <w:rsid w:val="00B63161"/>
    <w:rsid w:val="00B65AEB"/>
    <w:rsid w:val="00B6743C"/>
    <w:rsid w:val="00B711BF"/>
    <w:rsid w:val="00B714F9"/>
    <w:rsid w:val="00B73982"/>
    <w:rsid w:val="00B75481"/>
    <w:rsid w:val="00B778BA"/>
    <w:rsid w:val="00B81971"/>
    <w:rsid w:val="00B846EC"/>
    <w:rsid w:val="00B85325"/>
    <w:rsid w:val="00B858E0"/>
    <w:rsid w:val="00B875AF"/>
    <w:rsid w:val="00B9254B"/>
    <w:rsid w:val="00B942B1"/>
    <w:rsid w:val="00B94608"/>
    <w:rsid w:val="00B94870"/>
    <w:rsid w:val="00B94B56"/>
    <w:rsid w:val="00B9568D"/>
    <w:rsid w:val="00B9624D"/>
    <w:rsid w:val="00B969DF"/>
    <w:rsid w:val="00BA1A4A"/>
    <w:rsid w:val="00BA1E2F"/>
    <w:rsid w:val="00BA34E9"/>
    <w:rsid w:val="00BA401E"/>
    <w:rsid w:val="00BA44C5"/>
    <w:rsid w:val="00BA5B28"/>
    <w:rsid w:val="00BB1413"/>
    <w:rsid w:val="00BB2588"/>
    <w:rsid w:val="00BB284D"/>
    <w:rsid w:val="00BB3F98"/>
    <w:rsid w:val="00BB4049"/>
    <w:rsid w:val="00BB6164"/>
    <w:rsid w:val="00BB7C4E"/>
    <w:rsid w:val="00BB7EFB"/>
    <w:rsid w:val="00BC718C"/>
    <w:rsid w:val="00BD15FF"/>
    <w:rsid w:val="00BD1F85"/>
    <w:rsid w:val="00BD2C28"/>
    <w:rsid w:val="00BD2C72"/>
    <w:rsid w:val="00BD3074"/>
    <w:rsid w:val="00BD35AD"/>
    <w:rsid w:val="00BD3ABE"/>
    <w:rsid w:val="00BD3ED2"/>
    <w:rsid w:val="00BD53B0"/>
    <w:rsid w:val="00BD59F2"/>
    <w:rsid w:val="00BD67FB"/>
    <w:rsid w:val="00BD762A"/>
    <w:rsid w:val="00BE1690"/>
    <w:rsid w:val="00BE1C71"/>
    <w:rsid w:val="00BE28E9"/>
    <w:rsid w:val="00BE53B4"/>
    <w:rsid w:val="00BE6EB6"/>
    <w:rsid w:val="00BE767A"/>
    <w:rsid w:val="00BF1BC4"/>
    <w:rsid w:val="00BF32D5"/>
    <w:rsid w:val="00BF3CB1"/>
    <w:rsid w:val="00BF40E7"/>
    <w:rsid w:val="00BF519A"/>
    <w:rsid w:val="00BF5CD6"/>
    <w:rsid w:val="00BF6050"/>
    <w:rsid w:val="00BF663E"/>
    <w:rsid w:val="00C027CE"/>
    <w:rsid w:val="00C033AE"/>
    <w:rsid w:val="00C0433E"/>
    <w:rsid w:val="00C046FB"/>
    <w:rsid w:val="00C04F30"/>
    <w:rsid w:val="00C05226"/>
    <w:rsid w:val="00C05927"/>
    <w:rsid w:val="00C108BA"/>
    <w:rsid w:val="00C11225"/>
    <w:rsid w:val="00C112EA"/>
    <w:rsid w:val="00C13ADF"/>
    <w:rsid w:val="00C13D4D"/>
    <w:rsid w:val="00C13E80"/>
    <w:rsid w:val="00C13F6F"/>
    <w:rsid w:val="00C14538"/>
    <w:rsid w:val="00C15024"/>
    <w:rsid w:val="00C168E9"/>
    <w:rsid w:val="00C17467"/>
    <w:rsid w:val="00C25877"/>
    <w:rsid w:val="00C25E20"/>
    <w:rsid w:val="00C25E2B"/>
    <w:rsid w:val="00C26A60"/>
    <w:rsid w:val="00C275F3"/>
    <w:rsid w:val="00C27B0E"/>
    <w:rsid w:val="00C30833"/>
    <w:rsid w:val="00C32771"/>
    <w:rsid w:val="00C32B25"/>
    <w:rsid w:val="00C32CF9"/>
    <w:rsid w:val="00C37415"/>
    <w:rsid w:val="00C40788"/>
    <w:rsid w:val="00C40B46"/>
    <w:rsid w:val="00C419FA"/>
    <w:rsid w:val="00C4345B"/>
    <w:rsid w:val="00C434D9"/>
    <w:rsid w:val="00C45B98"/>
    <w:rsid w:val="00C463AA"/>
    <w:rsid w:val="00C47C44"/>
    <w:rsid w:val="00C47CB1"/>
    <w:rsid w:val="00C47E4D"/>
    <w:rsid w:val="00C50637"/>
    <w:rsid w:val="00C50E17"/>
    <w:rsid w:val="00C52263"/>
    <w:rsid w:val="00C524E7"/>
    <w:rsid w:val="00C52EFC"/>
    <w:rsid w:val="00C53E09"/>
    <w:rsid w:val="00C54538"/>
    <w:rsid w:val="00C54E21"/>
    <w:rsid w:val="00C568F4"/>
    <w:rsid w:val="00C56FB5"/>
    <w:rsid w:val="00C57959"/>
    <w:rsid w:val="00C57D59"/>
    <w:rsid w:val="00C6037D"/>
    <w:rsid w:val="00C60E41"/>
    <w:rsid w:val="00C64028"/>
    <w:rsid w:val="00C65223"/>
    <w:rsid w:val="00C66FF7"/>
    <w:rsid w:val="00C67E75"/>
    <w:rsid w:val="00C67F9E"/>
    <w:rsid w:val="00C70FC3"/>
    <w:rsid w:val="00C715AB"/>
    <w:rsid w:val="00C73C46"/>
    <w:rsid w:val="00C7607C"/>
    <w:rsid w:val="00C772C2"/>
    <w:rsid w:val="00C77BD7"/>
    <w:rsid w:val="00C8252C"/>
    <w:rsid w:val="00C82F18"/>
    <w:rsid w:val="00C84DD7"/>
    <w:rsid w:val="00C85378"/>
    <w:rsid w:val="00C85A77"/>
    <w:rsid w:val="00C8674E"/>
    <w:rsid w:val="00C869DF"/>
    <w:rsid w:val="00C8782F"/>
    <w:rsid w:val="00C920E4"/>
    <w:rsid w:val="00C930A6"/>
    <w:rsid w:val="00C94593"/>
    <w:rsid w:val="00C9591F"/>
    <w:rsid w:val="00CA15FD"/>
    <w:rsid w:val="00CA1B2D"/>
    <w:rsid w:val="00CA2BFA"/>
    <w:rsid w:val="00CA32EA"/>
    <w:rsid w:val="00CA3CDD"/>
    <w:rsid w:val="00CA5B67"/>
    <w:rsid w:val="00CA6CB9"/>
    <w:rsid w:val="00CB21C9"/>
    <w:rsid w:val="00CB28D5"/>
    <w:rsid w:val="00CB2D56"/>
    <w:rsid w:val="00CB4150"/>
    <w:rsid w:val="00CB4C57"/>
    <w:rsid w:val="00CB4F5E"/>
    <w:rsid w:val="00CB5361"/>
    <w:rsid w:val="00CB58A1"/>
    <w:rsid w:val="00CB6BE9"/>
    <w:rsid w:val="00CB74FD"/>
    <w:rsid w:val="00CB7CF5"/>
    <w:rsid w:val="00CC003B"/>
    <w:rsid w:val="00CC0A4B"/>
    <w:rsid w:val="00CC54FD"/>
    <w:rsid w:val="00CC56DC"/>
    <w:rsid w:val="00CC7D36"/>
    <w:rsid w:val="00CD0100"/>
    <w:rsid w:val="00CD2E2C"/>
    <w:rsid w:val="00CD35AD"/>
    <w:rsid w:val="00CD4890"/>
    <w:rsid w:val="00CD4FE2"/>
    <w:rsid w:val="00CD636A"/>
    <w:rsid w:val="00CD637D"/>
    <w:rsid w:val="00CD6B80"/>
    <w:rsid w:val="00CD7673"/>
    <w:rsid w:val="00CE0A72"/>
    <w:rsid w:val="00CE31EC"/>
    <w:rsid w:val="00CE4A45"/>
    <w:rsid w:val="00CE5024"/>
    <w:rsid w:val="00CE5CA1"/>
    <w:rsid w:val="00CF1D27"/>
    <w:rsid w:val="00CF231B"/>
    <w:rsid w:val="00CF2F60"/>
    <w:rsid w:val="00CF5392"/>
    <w:rsid w:val="00CF580F"/>
    <w:rsid w:val="00CF6294"/>
    <w:rsid w:val="00CF72B8"/>
    <w:rsid w:val="00CF7BE1"/>
    <w:rsid w:val="00D0145A"/>
    <w:rsid w:val="00D02C87"/>
    <w:rsid w:val="00D03B4A"/>
    <w:rsid w:val="00D03CF3"/>
    <w:rsid w:val="00D03ED5"/>
    <w:rsid w:val="00D04026"/>
    <w:rsid w:val="00D05E81"/>
    <w:rsid w:val="00D06036"/>
    <w:rsid w:val="00D06CC7"/>
    <w:rsid w:val="00D0731B"/>
    <w:rsid w:val="00D13FD2"/>
    <w:rsid w:val="00D14225"/>
    <w:rsid w:val="00D14454"/>
    <w:rsid w:val="00D1511C"/>
    <w:rsid w:val="00D15511"/>
    <w:rsid w:val="00D16AF4"/>
    <w:rsid w:val="00D17B7B"/>
    <w:rsid w:val="00D2193C"/>
    <w:rsid w:val="00D21CF6"/>
    <w:rsid w:val="00D22554"/>
    <w:rsid w:val="00D22C74"/>
    <w:rsid w:val="00D23AC1"/>
    <w:rsid w:val="00D23EBC"/>
    <w:rsid w:val="00D24726"/>
    <w:rsid w:val="00D2542E"/>
    <w:rsid w:val="00D25588"/>
    <w:rsid w:val="00D32396"/>
    <w:rsid w:val="00D32548"/>
    <w:rsid w:val="00D330FF"/>
    <w:rsid w:val="00D344CE"/>
    <w:rsid w:val="00D37EF5"/>
    <w:rsid w:val="00D37F25"/>
    <w:rsid w:val="00D37FAF"/>
    <w:rsid w:val="00D4019B"/>
    <w:rsid w:val="00D40338"/>
    <w:rsid w:val="00D43897"/>
    <w:rsid w:val="00D448B4"/>
    <w:rsid w:val="00D44A13"/>
    <w:rsid w:val="00D47043"/>
    <w:rsid w:val="00D47751"/>
    <w:rsid w:val="00D514C7"/>
    <w:rsid w:val="00D5199B"/>
    <w:rsid w:val="00D519AA"/>
    <w:rsid w:val="00D51B52"/>
    <w:rsid w:val="00D53CAC"/>
    <w:rsid w:val="00D54A01"/>
    <w:rsid w:val="00D561D4"/>
    <w:rsid w:val="00D56229"/>
    <w:rsid w:val="00D576CB"/>
    <w:rsid w:val="00D60074"/>
    <w:rsid w:val="00D6207E"/>
    <w:rsid w:val="00D6216C"/>
    <w:rsid w:val="00D62D87"/>
    <w:rsid w:val="00D70796"/>
    <w:rsid w:val="00D71E0A"/>
    <w:rsid w:val="00D73013"/>
    <w:rsid w:val="00D73C05"/>
    <w:rsid w:val="00D74EFA"/>
    <w:rsid w:val="00D75D53"/>
    <w:rsid w:val="00D76DC4"/>
    <w:rsid w:val="00D777CA"/>
    <w:rsid w:val="00D80151"/>
    <w:rsid w:val="00D802D7"/>
    <w:rsid w:val="00D8157D"/>
    <w:rsid w:val="00D827EE"/>
    <w:rsid w:val="00D83AE7"/>
    <w:rsid w:val="00D84CA1"/>
    <w:rsid w:val="00D84FE6"/>
    <w:rsid w:val="00D86036"/>
    <w:rsid w:val="00D86400"/>
    <w:rsid w:val="00D918B8"/>
    <w:rsid w:val="00D93A1D"/>
    <w:rsid w:val="00D93C88"/>
    <w:rsid w:val="00D9444F"/>
    <w:rsid w:val="00D954F8"/>
    <w:rsid w:val="00D95704"/>
    <w:rsid w:val="00D97DF1"/>
    <w:rsid w:val="00DA014B"/>
    <w:rsid w:val="00DA2082"/>
    <w:rsid w:val="00DA3873"/>
    <w:rsid w:val="00DA4B4B"/>
    <w:rsid w:val="00DA64C5"/>
    <w:rsid w:val="00DA733B"/>
    <w:rsid w:val="00DB1324"/>
    <w:rsid w:val="00DB255A"/>
    <w:rsid w:val="00DB2E7E"/>
    <w:rsid w:val="00DB315F"/>
    <w:rsid w:val="00DB48C1"/>
    <w:rsid w:val="00DB5255"/>
    <w:rsid w:val="00DB5DDD"/>
    <w:rsid w:val="00DB7A10"/>
    <w:rsid w:val="00DC0CA6"/>
    <w:rsid w:val="00DC1ECC"/>
    <w:rsid w:val="00DC2355"/>
    <w:rsid w:val="00DC258B"/>
    <w:rsid w:val="00DC4BF7"/>
    <w:rsid w:val="00DC58FD"/>
    <w:rsid w:val="00DC6553"/>
    <w:rsid w:val="00DC6EC8"/>
    <w:rsid w:val="00DC76FD"/>
    <w:rsid w:val="00DC7F55"/>
    <w:rsid w:val="00DD037B"/>
    <w:rsid w:val="00DD069E"/>
    <w:rsid w:val="00DD0B00"/>
    <w:rsid w:val="00DD24C5"/>
    <w:rsid w:val="00DD262D"/>
    <w:rsid w:val="00DD498C"/>
    <w:rsid w:val="00DD6863"/>
    <w:rsid w:val="00DD6DE4"/>
    <w:rsid w:val="00DD70C0"/>
    <w:rsid w:val="00DD7C1E"/>
    <w:rsid w:val="00DE09CC"/>
    <w:rsid w:val="00DE0CB4"/>
    <w:rsid w:val="00DE13ED"/>
    <w:rsid w:val="00DE156D"/>
    <w:rsid w:val="00DE17AE"/>
    <w:rsid w:val="00DE2477"/>
    <w:rsid w:val="00DE38F5"/>
    <w:rsid w:val="00DE43CD"/>
    <w:rsid w:val="00DE4434"/>
    <w:rsid w:val="00DE74D2"/>
    <w:rsid w:val="00DE768F"/>
    <w:rsid w:val="00DF0E98"/>
    <w:rsid w:val="00DF3FF1"/>
    <w:rsid w:val="00DF4D64"/>
    <w:rsid w:val="00DF6798"/>
    <w:rsid w:val="00DF6835"/>
    <w:rsid w:val="00DF7292"/>
    <w:rsid w:val="00E01854"/>
    <w:rsid w:val="00E01B6C"/>
    <w:rsid w:val="00E01CC0"/>
    <w:rsid w:val="00E01FE6"/>
    <w:rsid w:val="00E026F2"/>
    <w:rsid w:val="00E03837"/>
    <w:rsid w:val="00E03D06"/>
    <w:rsid w:val="00E03D0B"/>
    <w:rsid w:val="00E06E2E"/>
    <w:rsid w:val="00E0757E"/>
    <w:rsid w:val="00E14C71"/>
    <w:rsid w:val="00E1539B"/>
    <w:rsid w:val="00E157C5"/>
    <w:rsid w:val="00E159DB"/>
    <w:rsid w:val="00E15C9B"/>
    <w:rsid w:val="00E173A5"/>
    <w:rsid w:val="00E20362"/>
    <w:rsid w:val="00E207B9"/>
    <w:rsid w:val="00E2169B"/>
    <w:rsid w:val="00E21DE1"/>
    <w:rsid w:val="00E23226"/>
    <w:rsid w:val="00E239A6"/>
    <w:rsid w:val="00E2513A"/>
    <w:rsid w:val="00E257EA"/>
    <w:rsid w:val="00E3067C"/>
    <w:rsid w:val="00E30BAF"/>
    <w:rsid w:val="00E33485"/>
    <w:rsid w:val="00E34D64"/>
    <w:rsid w:val="00E35685"/>
    <w:rsid w:val="00E36E20"/>
    <w:rsid w:val="00E400D2"/>
    <w:rsid w:val="00E43EFE"/>
    <w:rsid w:val="00E479B4"/>
    <w:rsid w:val="00E47CC4"/>
    <w:rsid w:val="00E50971"/>
    <w:rsid w:val="00E50B9F"/>
    <w:rsid w:val="00E50C34"/>
    <w:rsid w:val="00E519CD"/>
    <w:rsid w:val="00E553C6"/>
    <w:rsid w:val="00E57D52"/>
    <w:rsid w:val="00E61B4B"/>
    <w:rsid w:val="00E621BC"/>
    <w:rsid w:val="00E6450C"/>
    <w:rsid w:val="00E645EE"/>
    <w:rsid w:val="00E67421"/>
    <w:rsid w:val="00E7288A"/>
    <w:rsid w:val="00E7508D"/>
    <w:rsid w:val="00E767F6"/>
    <w:rsid w:val="00E76911"/>
    <w:rsid w:val="00E83815"/>
    <w:rsid w:val="00E83D14"/>
    <w:rsid w:val="00E860BE"/>
    <w:rsid w:val="00E864D8"/>
    <w:rsid w:val="00E8680E"/>
    <w:rsid w:val="00E869AE"/>
    <w:rsid w:val="00E869C7"/>
    <w:rsid w:val="00E90D4F"/>
    <w:rsid w:val="00E95973"/>
    <w:rsid w:val="00E95C13"/>
    <w:rsid w:val="00EA1A7D"/>
    <w:rsid w:val="00EA2E43"/>
    <w:rsid w:val="00EA4178"/>
    <w:rsid w:val="00EA4AC7"/>
    <w:rsid w:val="00EA61B6"/>
    <w:rsid w:val="00EA6E03"/>
    <w:rsid w:val="00EA6F69"/>
    <w:rsid w:val="00EA70F9"/>
    <w:rsid w:val="00EA7139"/>
    <w:rsid w:val="00EA760F"/>
    <w:rsid w:val="00EB299A"/>
    <w:rsid w:val="00EB4B36"/>
    <w:rsid w:val="00EB66EB"/>
    <w:rsid w:val="00EB7ACD"/>
    <w:rsid w:val="00EC145B"/>
    <w:rsid w:val="00EC233C"/>
    <w:rsid w:val="00EC3D11"/>
    <w:rsid w:val="00EC5050"/>
    <w:rsid w:val="00EC51E2"/>
    <w:rsid w:val="00EC5359"/>
    <w:rsid w:val="00EC6E52"/>
    <w:rsid w:val="00ED0635"/>
    <w:rsid w:val="00ED1DEC"/>
    <w:rsid w:val="00ED2B17"/>
    <w:rsid w:val="00ED332F"/>
    <w:rsid w:val="00ED3C2A"/>
    <w:rsid w:val="00ED559E"/>
    <w:rsid w:val="00ED6FD4"/>
    <w:rsid w:val="00ED714D"/>
    <w:rsid w:val="00ED7A83"/>
    <w:rsid w:val="00EE0E3C"/>
    <w:rsid w:val="00EE1011"/>
    <w:rsid w:val="00EE13C0"/>
    <w:rsid w:val="00EE1C7D"/>
    <w:rsid w:val="00EE4197"/>
    <w:rsid w:val="00EE435B"/>
    <w:rsid w:val="00EE4492"/>
    <w:rsid w:val="00EE5B9F"/>
    <w:rsid w:val="00EE64FD"/>
    <w:rsid w:val="00EE7919"/>
    <w:rsid w:val="00EF0052"/>
    <w:rsid w:val="00EF14E7"/>
    <w:rsid w:val="00EF380A"/>
    <w:rsid w:val="00EF4CAF"/>
    <w:rsid w:val="00EF5B29"/>
    <w:rsid w:val="00EF78F1"/>
    <w:rsid w:val="00EF7E91"/>
    <w:rsid w:val="00F0165B"/>
    <w:rsid w:val="00F0176B"/>
    <w:rsid w:val="00F049F4"/>
    <w:rsid w:val="00F0586F"/>
    <w:rsid w:val="00F06B45"/>
    <w:rsid w:val="00F06D84"/>
    <w:rsid w:val="00F07715"/>
    <w:rsid w:val="00F108A7"/>
    <w:rsid w:val="00F129A4"/>
    <w:rsid w:val="00F14F15"/>
    <w:rsid w:val="00F161DC"/>
    <w:rsid w:val="00F21625"/>
    <w:rsid w:val="00F220B2"/>
    <w:rsid w:val="00F23C81"/>
    <w:rsid w:val="00F25AAC"/>
    <w:rsid w:val="00F26F6A"/>
    <w:rsid w:val="00F27F0D"/>
    <w:rsid w:val="00F30C9C"/>
    <w:rsid w:val="00F33287"/>
    <w:rsid w:val="00F3392B"/>
    <w:rsid w:val="00F354EE"/>
    <w:rsid w:val="00F358CA"/>
    <w:rsid w:val="00F35E99"/>
    <w:rsid w:val="00F3724D"/>
    <w:rsid w:val="00F447DC"/>
    <w:rsid w:val="00F44BC0"/>
    <w:rsid w:val="00F44D0E"/>
    <w:rsid w:val="00F473A3"/>
    <w:rsid w:val="00F517E7"/>
    <w:rsid w:val="00F53137"/>
    <w:rsid w:val="00F533E4"/>
    <w:rsid w:val="00F53892"/>
    <w:rsid w:val="00F53E2F"/>
    <w:rsid w:val="00F5713D"/>
    <w:rsid w:val="00F61EFD"/>
    <w:rsid w:val="00F629A9"/>
    <w:rsid w:val="00F62C7E"/>
    <w:rsid w:val="00F6334D"/>
    <w:rsid w:val="00F6429A"/>
    <w:rsid w:val="00F644F0"/>
    <w:rsid w:val="00F651CE"/>
    <w:rsid w:val="00F65B2F"/>
    <w:rsid w:val="00F66639"/>
    <w:rsid w:val="00F67EAC"/>
    <w:rsid w:val="00F711CA"/>
    <w:rsid w:val="00F7138A"/>
    <w:rsid w:val="00F715CC"/>
    <w:rsid w:val="00F717E2"/>
    <w:rsid w:val="00F73BFA"/>
    <w:rsid w:val="00F756D8"/>
    <w:rsid w:val="00F76FFC"/>
    <w:rsid w:val="00F77FA5"/>
    <w:rsid w:val="00F821B9"/>
    <w:rsid w:val="00F83C13"/>
    <w:rsid w:val="00F84C44"/>
    <w:rsid w:val="00F84C84"/>
    <w:rsid w:val="00F85DCA"/>
    <w:rsid w:val="00F870C6"/>
    <w:rsid w:val="00F9011F"/>
    <w:rsid w:val="00F901DF"/>
    <w:rsid w:val="00F922BF"/>
    <w:rsid w:val="00F92D01"/>
    <w:rsid w:val="00F9421F"/>
    <w:rsid w:val="00F947A4"/>
    <w:rsid w:val="00F95714"/>
    <w:rsid w:val="00F95A9D"/>
    <w:rsid w:val="00F9695B"/>
    <w:rsid w:val="00FA08D0"/>
    <w:rsid w:val="00FA375E"/>
    <w:rsid w:val="00FA49FE"/>
    <w:rsid w:val="00FA5EFB"/>
    <w:rsid w:val="00FA74A2"/>
    <w:rsid w:val="00FA7657"/>
    <w:rsid w:val="00FB0A19"/>
    <w:rsid w:val="00FB1014"/>
    <w:rsid w:val="00FB3784"/>
    <w:rsid w:val="00FB46B3"/>
    <w:rsid w:val="00FB5810"/>
    <w:rsid w:val="00FB6947"/>
    <w:rsid w:val="00FC3186"/>
    <w:rsid w:val="00FC60D1"/>
    <w:rsid w:val="00FC632C"/>
    <w:rsid w:val="00FC76C6"/>
    <w:rsid w:val="00FD1021"/>
    <w:rsid w:val="00FD300B"/>
    <w:rsid w:val="00FD3CE8"/>
    <w:rsid w:val="00FD3D8B"/>
    <w:rsid w:val="00FD4708"/>
    <w:rsid w:val="00FD4E6C"/>
    <w:rsid w:val="00FD543A"/>
    <w:rsid w:val="00FD648C"/>
    <w:rsid w:val="00FD6D4F"/>
    <w:rsid w:val="00FD7034"/>
    <w:rsid w:val="00FE01F3"/>
    <w:rsid w:val="00FE0C09"/>
    <w:rsid w:val="00FE0CEE"/>
    <w:rsid w:val="00FE1299"/>
    <w:rsid w:val="00FE1D0B"/>
    <w:rsid w:val="00FE30E7"/>
    <w:rsid w:val="00FE4150"/>
    <w:rsid w:val="00FE6FE6"/>
    <w:rsid w:val="00FF1C5F"/>
    <w:rsid w:val="00FF2F82"/>
    <w:rsid w:val="00FF4BDE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8DD506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13CA"/>
    <w:pPr>
      <w:ind w:left="720"/>
      <w:contextualSpacing/>
    </w:pPr>
  </w:style>
  <w:style w:type="paragraph" w:styleId="a5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8">
    <w:name w:val="header"/>
    <w:basedOn w:val="a"/>
    <w:link w:val="a9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c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e">
    <w:name w:val="Символ сноски"/>
    <w:rsid w:val="001A3C88"/>
    <w:rPr>
      <w:vertAlign w:val="superscript"/>
    </w:rPr>
  </w:style>
  <w:style w:type="paragraph" w:styleId="af">
    <w:name w:val="footnote text"/>
    <w:basedOn w:val="a"/>
    <w:link w:val="af0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1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2">
    <w:name w:val="Subtitle"/>
    <w:basedOn w:val="a"/>
    <w:next w:val="af3"/>
    <w:link w:val="af4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4">
    <w:name w:val="Подзаголовок Знак"/>
    <w:basedOn w:val="a0"/>
    <w:link w:val="af2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3">
    <w:name w:val="Body Text"/>
    <w:basedOn w:val="a"/>
    <w:link w:val="af5"/>
    <w:uiPriority w:val="99"/>
    <w:unhideWhenUsed/>
    <w:rsid w:val="0027136F"/>
    <w:pPr>
      <w:spacing w:after="120"/>
    </w:pPr>
  </w:style>
  <w:style w:type="character" w:customStyle="1" w:styleId="af5">
    <w:name w:val="Основной текст Знак"/>
    <w:basedOn w:val="a0"/>
    <w:link w:val="af3"/>
    <w:uiPriority w:val="99"/>
    <w:rsid w:val="0027136F"/>
    <w:rPr>
      <w:rFonts w:ascii="Calibri" w:eastAsia="Calibri" w:hAnsi="Calibri" w:cs="Calibri"/>
      <w:lang w:eastAsia="zh-CN"/>
    </w:rPr>
  </w:style>
  <w:style w:type="character" w:customStyle="1" w:styleId="a4">
    <w:name w:val="Абзац списка Знак"/>
    <w:link w:val="a3"/>
    <w:uiPriority w:val="34"/>
    <w:locked/>
    <w:rsid w:val="00AE3EF2"/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link w:val="ConsPlusNormal0"/>
    <w:rsid w:val="00D51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51B52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6906A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906AD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D3A87-74A8-436B-A55D-441D39BC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2363</Words>
  <Characters>13474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Таня Максимова</cp:lastModifiedBy>
  <cp:revision>12</cp:revision>
  <cp:lastPrinted>2022-04-18T12:41:00Z</cp:lastPrinted>
  <dcterms:created xsi:type="dcterms:W3CDTF">2022-04-15T08:24:00Z</dcterms:created>
  <dcterms:modified xsi:type="dcterms:W3CDTF">2022-05-13T10:27:00Z</dcterms:modified>
</cp:coreProperties>
</file>