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C25" w:rsidRPr="00471B17" w:rsidRDefault="007F0C25" w:rsidP="00471B17">
      <w:pPr>
        <w:pStyle w:val="a8"/>
        <w:jc w:val="right"/>
        <w:rPr>
          <w:b/>
          <w:bCs/>
          <w:sz w:val="32"/>
          <w:szCs w:val="32"/>
        </w:rPr>
      </w:pPr>
      <w:bookmarkStart w:id="0" w:name="_Hlk72830155"/>
      <w:bookmarkStart w:id="1" w:name="OLE_LINK1"/>
    </w:p>
    <w:p w:rsidR="000D7C03" w:rsidRPr="004648C0" w:rsidRDefault="000D7C03" w:rsidP="000D7C03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4648C0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0D7C03" w:rsidRPr="004648C0" w:rsidRDefault="000D7C03" w:rsidP="000D7C03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4648C0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0D7C03" w:rsidRPr="000671BF" w:rsidRDefault="000D7C03" w:rsidP="000D7C03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4648C0">
        <w:rPr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022D91" w:rsidRDefault="00022D91" w:rsidP="00022D91">
      <w:pPr>
        <w:pStyle w:val="a8"/>
        <w:jc w:val="right"/>
        <w:rPr>
          <w:rFonts w:eastAsiaTheme="minorHAnsi" w:cstheme="minorBidi"/>
          <w:b/>
          <w:bCs/>
          <w:sz w:val="32"/>
          <w:szCs w:val="32"/>
          <w:lang w:eastAsia="en-US"/>
        </w:rPr>
      </w:pPr>
    </w:p>
    <w:p w:rsidR="00E33485" w:rsidRPr="000D7C03" w:rsidRDefault="00022D91" w:rsidP="000D7C03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6E52">
        <w:rPr>
          <w:b/>
          <w:bCs/>
          <w:color w:val="FFFFFF" w:themeColor="background1"/>
          <w:sz w:val="36"/>
          <w:szCs w:val="36"/>
        </w:rPr>
        <w:t>СОВЕТ ДЕ</w:t>
      </w:r>
    </w:p>
    <w:p w:rsidR="004648C0" w:rsidRDefault="004648C0" w:rsidP="00E33485">
      <w:pPr>
        <w:tabs>
          <w:tab w:val="left" w:pos="0"/>
        </w:tabs>
        <w:ind w:right="4817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BA" w:rsidRPr="00E33485" w:rsidRDefault="000D7C03" w:rsidP="00E33485">
      <w:pPr>
        <w:tabs>
          <w:tab w:val="left" w:pos="0"/>
        </w:tabs>
        <w:ind w:right="4817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15 марта 2022</w:t>
      </w:r>
      <w:r w:rsidR="00022D91">
        <w:rPr>
          <w:rFonts w:ascii="Times New Roman" w:hAnsi="Times New Roman" w:cs="Times New Roman"/>
          <w:b/>
          <w:sz w:val="28"/>
          <w:szCs w:val="28"/>
        </w:rPr>
        <w:t xml:space="preserve"> года             3/</w:t>
      </w:r>
      <w:r w:rsidR="00291B6B">
        <w:rPr>
          <w:rFonts w:ascii="Times New Roman" w:hAnsi="Times New Roman" w:cs="Times New Roman"/>
          <w:b/>
          <w:sz w:val="28"/>
          <w:szCs w:val="28"/>
        </w:rPr>
        <w:t>15</w:t>
      </w:r>
      <w:r w:rsidR="00871D9C">
        <w:rPr>
          <w:b/>
          <w:bCs/>
          <w:color w:val="FFFFFF" w:themeColor="background1"/>
          <w:sz w:val="36"/>
          <w:szCs w:val="36"/>
        </w:rPr>
        <w:t>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1"/>
    </w:p>
    <w:p w:rsidR="00AE1A50" w:rsidRPr="00E33485" w:rsidRDefault="00AE1A50" w:rsidP="00E33485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0D7C03">
        <w:rPr>
          <w:rFonts w:ascii="Times New Roman" w:hAnsi="Times New Roman" w:cs="Times New Roman"/>
          <w:b/>
          <w:sz w:val="28"/>
          <w:szCs w:val="28"/>
        </w:rPr>
        <w:t>15</w:t>
      </w:r>
      <w:r w:rsidR="00BE53B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4DF3">
        <w:rPr>
          <w:rFonts w:ascii="Times New Roman" w:hAnsi="Times New Roman" w:cs="Times New Roman"/>
          <w:b/>
          <w:sz w:val="28"/>
          <w:szCs w:val="28"/>
        </w:rPr>
        <w:t>1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3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D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53B4">
        <w:rPr>
          <w:rFonts w:ascii="Times New Roman" w:hAnsi="Times New Roman" w:cs="Times New Roman"/>
          <w:b/>
          <w:sz w:val="28"/>
          <w:szCs w:val="28"/>
        </w:rPr>
        <w:t>№</w:t>
      </w:r>
      <w:r w:rsidR="000D7C03">
        <w:rPr>
          <w:rFonts w:ascii="Times New Roman" w:hAnsi="Times New Roman" w:cs="Times New Roman"/>
          <w:b/>
          <w:sz w:val="28"/>
          <w:szCs w:val="28"/>
        </w:rPr>
        <w:t xml:space="preserve"> 14/6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4D9" w:rsidRDefault="00577961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D7C03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Соглашением № 32-02-02-04-99/22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полномочий города Москвы бюджету муниципального округа Бабушкинский от 07.02.2022 г.  в размере 2160,0 тыс. рублей: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7961" w:rsidRPr="00C434D9" w:rsidRDefault="00577961" w:rsidP="00A4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577961" w:rsidRPr="00BE53B4" w:rsidRDefault="00577961" w:rsidP="00A4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6714924"/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льного округа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 </w:t>
      </w:r>
      <w:r w:rsidR="000D7C03">
        <w:rPr>
          <w:rFonts w:ascii="Times New Roman" w:hAnsi="Times New Roman" w:cs="Times New Roman"/>
          <w:sz w:val="28"/>
          <w:szCs w:val="28"/>
        </w:rPr>
        <w:t>15</w:t>
      </w:r>
      <w:r w:rsidR="00BE53B4" w:rsidRPr="00BE53B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54DF3">
        <w:rPr>
          <w:rFonts w:ascii="Times New Roman" w:hAnsi="Times New Roman" w:cs="Times New Roman"/>
          <w:sz w:val="28"/>
          <w:szCs w:val="28"/>
        </w:rPr>
        <w:t>1</w:t>
      </w:r>
      <w:r w:rsidR="00BE53B4" w:rsidRPr="00BE53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D7C03">
        <w:rPr>
          <w:rFonts w:ascii="Times New Roman" w:hAnsi="Times New Roman" w:cs="Times New Roman"/>
          <w:sz w:val="28"/>
          <w:szCs w:val="28"/>
        </w:rPr>
        <w:t xml:space="preserve"> </w:t>
      </w:r>
      <w:r w:rsidR="00854DF3">
        <w:rPr>
          <w:rFonts w:ascii="Times New Roman" w:hAnsi="Times New Roman" w:cs="Times New Roman"/>
          <w:sz w:val="28"/>
          <w:szCs w:val="28"/>
        </w:rPr>
        <w:t>14/6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proofErr w:type="gramStart"/>
      <w:r w:rsidR="00E3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О бюджете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тексту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-решение):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6 к решению «Ведомственная структура расходов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397E8E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. Приложение 8 к решению «Расходы бюджета муниципального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 разделам, подразделам, целевым статьям и видам расходов бюджетной</w:t>
      </w:r>
      <w:r w:rsidR="00397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классификации», изложив в редакции согласно приложению 3 настоящего решения.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сети «Интернет» babush.ru. 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уга Бабушкинский Трусов</w:t>
      </w:r>
      <w:r w:rsidR="00510C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Ф.Н.</w:t>
      </w:r>
      <w:bookmarkEnd w:id="2"/>
    </w:p>
    <w:p w:rsidR="006906AD" w:rsidRPr="0042390E" w:rsidRDefault="006906AD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90E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D802D7" w:rsidRPr="00A40130" w:rsidRDefault="006906AD" w:rsidP="00A40130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423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77961">
        <w:rPr>
          <w:rFonts w:ascii="Times New Roman" w:hAnsi="Times New Roman" w:cs="Times New Roman"/>
          <w:b/>
          <w:sz w:val="28"/>
          <w:szCs w:val="28"/>
        </w:rPr>
        <w:t>Ф.Н.</w:t>
      </w:r>
      <w:r w:rsidR="00B3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7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493280" w:rsidRPr="003D70A6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93280" w:rsidRPr="003D70A6" w:rsidSect="004648C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560" w:left="1276" w:header="709" w:footer="281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387B1A" w:rsidRPr="001641C7" w:rsidTr="00BD59F2">
        <w:tc>
          <w:tcPr>
            <w:tcW w:w="9067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Pr="001641C7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854DF3">
              <w:rPr>
                <w:rFonts w:eastAsia="Times New Roman"/>
                <w:color w:val="000000"/>
                <w:lang w:eastAsia="ar-SA"/>
              </w:rPr>
              <w:t>15 марта 2022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№ 3/</w:t>
            </w:r>
            <w:r w:rsidR="00291B6B">
              <w:rPr>
                <w:rFonts w:eastAsia="Times New Roman"/>
                <w:color w:val="000000"/>
                <w:lang w:eastAsia="ar-SA"/>
              </w:rPr>
              <w:t>15</w:t>
            </w:r>
          </w:p>
        </w:tc>
      </w:tr>
      <w:tr w:rsidR="00387B1A" w:rsidTr="00BD59F2">
        <w:tc>
          <w:tcPr>
            <w:tcW w:w="9067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854DF3">
              <w:t xml:space="preserve">15 </w:t>
            </w:r>
            <w:r w:rsidRPr="00493280">
              <w:t>декабря 202</w:t>
            </w:r>
            <w:r w:rsidR="00854DF3">
              <w:t>1</w:t>
            </w:r>
            <w:r w:rsidRPr="00493280">
              <w:t xml:space="preserve"> года №1</w:t>
            </w:r>
            <w:r w:rsidR="00854DF3">
              <w:t>4/6</w:t>
            </w:r>
          </w:p>
        </w:tc>
      </w:tr>
    </w:tbl>
    <w:p w:rsidR="00E2513A" w:rsidRDefault="00E2513A" w:rsidP="004932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854DF3" w:rsidRDefault="00854DF3" w:rsidP="000D7C03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7C03" w:rsidRPr="00265BE8" w:rsidRDefault="000D7C03" w:rsidP="000D7C03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0D7C03" w:rsidRPr="00265BE8" w:rsidRDefault="000D7C03" w:rsidP="00854DF3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7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9923"/>
        <w:gridCol w:w="2696"/>
      </w:tblGrid>
      <w:tr w:rsidR="000D7C03" w:rsidRPr="00265BE8" w:rsidTr="00854DF3">
        <w:trPr>
          <w:trHeight w:val="417"/>
        </w:trPr>
        <w:tc>
          <w:tcPr>
            <w:tcW w:w="3119" w:type="dxa"/>
            <w:shd w:val="clear" w:color="auto" w:fill="auto"/>
            <w:vAlign w:val="center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0D7C03" w:rsidRPr="00265BE8" w:rsidRDefault="000D7C03" w:rsidP="00854DF3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0D7C03" w:rsidRPr="00265BE8" w:rsidTr="00854DF3">
        <w:trPr>
          <w:trHeight w:val="123"/>
        </w:trPr>
        <w:tc>
          <w:tcPr>
            <w:tcW w:w="3119" w:type="dxa"/>
            <w:shd w:val="clear" w:color="auto" w:fill="auto"/>
            <w:vAlign w:val="center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0D7C03" w:rsidRPr="00265BE8" w:rsidRDefault="000D7C03" w:rsidP="00854DF3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0D7C03" w:rsidRPr="00265BE8" w:rsidTr="00854DF3">
        <w:trPr>
          <w:trHeight w:val="23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31 823,3</w:t>
            </w:r>
          </w:p>
        </w:tc>
      </w:tr>
      <w:tr w:rsidR="000D7C03" w:rsidRPr="00265BE8" w:rsidTr="00854DF3">
        <w:trPr>
          <w:trHeight w:val="265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0D7C03" w:rsidRPr="00265BE8" w:rsidTr="00854DF3">
        <w:trPr>
          <w:trHeight w:val="60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0D7C03" w:rsidRPr="00265BE8" w:rsidTr="00854DF3">
        <w:trPr>
          <w:trHeight w:val="1303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0D7C03" w:rsidRPr="00265BE8" w:rsidTr="00854DF3">
        <w:trPr>
          <w:trHeight w:val="60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0D7C03" w:rsidRPr="00265BE8" w:rsidTr="00854DF3">
        <w:trPr>
          <w:trHeight w:val="60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000 2 02 49999 03 0000 150</w:t>
            </w: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0D7C03" w:rsidRPr="00265BE8" w:rsidTr="00854DF3">
        <w:trPr>
          <w:trHeight w:val="30"/>
        </w:trPr>
        <w:tc>
          <w:tcPr>
            <w:tcW w:w="3119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3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2696" w:type="dxa"/>
            <w:shd w:val="clear" w:color="auto" w:fill="auto"/>
          </w:tcPr>
          <w:p w:rsidR="000D7C03" w:rsidRPr="00265BE8" w:rsidRDefault="000D7C03" w:rsidP="00854DF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31 823,3</w:t>
            </w:r>
          </w:p>
        </w:tc>
      </w:tr>
    </w:tbl>
    <w:p w:rsidR="000D7C03" w:rsidRPr="00265BE8" w:rsidRDefault="000D7C03" w:rsidP="00854DF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C03" w:rsidRDefault="000D7C0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Pr="00265BE8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54DF3" w:rsidRPr="001641C7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Pr="001641C7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15 марта 2022 года № 3/</w:t>
            </w:r>
            <w:r w:rsidR="00291B6B">
              <w:rPr>
                <w:rFonts w:eastAsia="Times New Roman"/>
                <w:color w:val="000000"/>
                <w:lang w:eastAsia="ar-SA"/>
              </w:rPr>
              <w:t>15</w:t>
            </w:r>
          </w:p>
        </w:tc>
      </w:tr>
      <w:tr w:rsidR="00854DF3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№1</w:t>
            </w:r>
            <w:r>
              <w:t>4/6</w:t>
            </w:r>
          </w:p>
        </w:tc>
      </w:tr>
    </w:tbl>
    <w:p w:rsidR="000D7C03" w:rsidRPr="00265BE8" w:rsidRDefault="000D7C03" w:rsidP="00BF519A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0D7C03" w:rsidRPr="00265BE8" w:rsidRDefault="000D7C03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D7C03" w:rsidRPr="00265BE8" w:rsidTr="000D7C03">
        <w:trPr>
          <w:trHeight w:val="245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7C03" w:rsidRPr="00265BE8" w:rsidTr="000D7C03">
        <w:trPr>
          <w:trHeight w:val="245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C03" w:rsidRPr="00265BE8" w:rsidTr="000D7C03">
        <w:trPr>
          <w:trHeight w:val="196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27 314,2</w:t>
            </w:r>
          </w:p>
        </w:tc>
      </w:tr>
      <w:tr w:rsidR="000D7C03" w:rsidRPr="00265BE8" w:rsidTr="000D7C03">
        <w:trPr>
          <w:trHeight w:val="846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0D7C03" w:rsidRPr="00265BE8" w:rsidTr="000D7C03">
        <w:trPr>
          <w:trHeight w:val="32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</w:t>
            </w:r>
            <w:r w:rsidRPr="0069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6916C3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0D7C0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79" w:type="dxa"/>
            <w:shd w:val="clear" w:color="auto" w:fill="auto"/>
          </w:tcPr>
          <w:p w:rsidR="000D7C03" w:rsidRPr="006916C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E519CD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25" w:type="dxa"/>
            <w:shd w:val="clear" w:color="auto" w:fill="auto"/>
          </w:tcPr>
          <w:p w:rsidR="000D7C0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0D7C03" w:rsidRPr="00265BE8" w:rsidTr="00854DF3">
        <w:trPr>
          <w:trHeight w:val="792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18 524,9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18 124,9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4 180,8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13 944,1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2 560,0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rPr>
          <w:trHeight w:val="443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rPr>
          <w:trHeight w:val="443"/>
        </w:trPr>
        <w:tc>
          <w:tcPr>
            <w:tcW w:w="6776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ОБЕСПЕЧЕНЕ ПРОВЕДЕНИЯ ВЫБОРОВ И РЕФЕРЕНДУМОВ</w:t>
            </w:r>
          </w:p>
        </w:tc>
        <w:tc>
          <w:tcPr>
            <w:tcW w:w="1049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466C80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051,6</w:t>
            </w:r>
          </w:p>
        </w:tc>
      </w:tr>
      <w:tr w:rsidR="000D7C03" w:rsidRPr="00265BE8" w:rsidTr="000D7C03">
        <w:trPr>
          <w:trHeight w:val="443"/>
        </w:trPr>
        <w:tc>
          <w:tcPr>
            <w:tcW w:w="6776" w:type="dxa"/>
            <w:shd w:val="clear" w:color="auto" w:fill="auto"/>
          </w:tcPr>
          <w:p w:rsidR="000D7C03" w:rsidRPr="00F65D3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049" w:type="dxa"/>
            <w:shd w:val="clear" w:color="auto" w:fill="auto"/>
          </w:tcPr>
          <w:p w:rsidR="000D7C03" w:rsidRPr="00F65D3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F65D3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0D7C03" w:rsidRPr="00F65D3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783D0C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6 051,6</w:t>
            </w:r>
          </w:p>
        </w:tc>
      </w:tr>
      <w:tr w:rsidR="000D7C03" w:rsidRPr="00265BE8" w:rsidTr="000D7C03">
        <w:trPr>
          <w:trHeight w:val="443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525" w:type="dxa"/>
            <w:shd w:val="clear" w:color="auto" w:fill="auto"/>
          </w:tcPr>
          <w:p w:rsidR="000D7C03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051,6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rPr>
          <w:trHeight w:val="472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D7C03" w:rsidRPr="00265BE8" w:rsidTr="000D7C03">
        <w:trPr>
          <w:trHeight w:val="14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960,6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C03" w:rsidRPr="00265BE8" w:rsidTr="00854DF3">
        <w:trPr>
          <w:trHeight w:val="211"/>
        </w:trPr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C03" w:rsidRPr="00265BE8" w:rsidTr="000D7C03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D7C03" w:rsidRPr="00265BE8" w:rsidTr="000D7C03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  <w:vAlign w:val="center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c>
          <w:tcPr>
            <w:tcW w:w="6776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0D7C03" w:rsidRPr="00265BE8" w:rsidRDefault="000D7C03" w:rsidP="00854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31 823,3</w:t>
            </w:r>
          </w:p>
        </w:tc>
      </w:tr>
    </w:tbl>
    <w:p w:rsidR="000D7C03" w:rsidRDefault="000D7C03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54DF3" w:rsidRPr="001641C7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3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Pr="001641C7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15 марта 2022 года № 3/</w:t>
            </w:r>
            <w:r w:rsidR="00291B6B">
              <w:rPr>
                <w:rFonts w:eastAsia="Times New Roman"/>
                <w:color w:val="000000"/>
                <w:lang w:eastAsia="ar-SA"/>
              </w:rPr>
              <w:t>15</w:t>
            </w:r>
          </w:p>
        </w:tc>
      </w:tr>
      <w:tr w:rsidR="00854DF3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№1</w:t>
            </w:r>
            <w:r>
              <w:t>4/6</w:t>
            </w:r>
          </w:p>
        </w:tc>
      </w:tr>
    </w:tbl>
    <w:p w:rsidR="000D7C03" w:rsidRDefault="000D7C03" w:rsidP="000D7C03"/>
    <w:p w:rsidR="000D7C03" w:rsidRDefault="000D7C03" w:rsidP="000D7C0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C03" w:rsidRPr="00265BE8" w:rsidRDefault="000D7C03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 расходов бюджетной классификации (в тыс. руб.)</w:t>
      </w:r>
    </w:p>
    <w:p w:rsidR="000D7C03" w:rsidRPr="00265BE8" w:rsidRDefault="000D7C03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D7C03" w:rsidRPr="00265BE8" w:rsidTr="00BF519A">
        <w:trPr>
          <w:trHeight w:val="8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7C03" w:rsidRPr="00265BE8" w:rsidTr="00BF519A">
        <w:trPr>
          <w:trHeight w:val="19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7C03" w:rsidRPr="0052373B" w:rsidTr="00BF519A">
        <w:trPr>
          <w:trHeight w:val="1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27 314,2</w:t>
            </w:r>
          </w:p>
        </w:tc>
      </w:tr>
      <w:tr w:rsidR="000D7C03" w:rsidRPr="00265BE8" w:rsidTr="000D7C03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0D7C03" w:rsidRPr="00265BE8" w:rsidTr="000D7C03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0D7C03" w:rsidRPr="00265BE8" w:rsidTr="00BF519A">
        <w:trPr>
          <w:trHeight w:val="105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округов в </w:t>
            </w:r>
            <w:proofErr w:type="gramStart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0D7C03" w:rsidRPr="00265BE8" w:rsidTr="00BF519A">
        <w:trPr>
          <w:trHeight w:val="14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5F3699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bookmarkStart w:id="3" w:name="_GoBack"/>
            <w:bookmarkEnd w:id="3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0D7C03" w:rsidRPr="00265BE8" w:rsidTr="000D7C03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18 524,9</w:t>
            </w:r>
          </w:p>
        </w:tc>
      </w:tr>
      <w:tr w:rsidR="000D7C03" w:rsidRPr="00265BE8" w:rsidTr="00BF519A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18 124,9</w:t>
            </w:r>
          </w:p>
        </w:tc>
      </w:tr>
      <w:tr w:rsidR="000D7C03" w:rsidRPr="00265BE8" w:rsidTr="000D7C03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D7C03" w:rsidRPr="00265BE8" w:rsidTr="000D7C03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4 180,8</w:t>
            </w:r>
          </w:p>
        </w:tc>
      </w:tr>
      <w:tr w:rsidR="000D7C03" w:rsidRPr="00265BE8" w:rsidTr="000D7C03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0D7C03" w:rsidRPr="00265BE8" w:rsidTr="000D7C03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13 944,1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560,0</w:t>
            </w:r>
          </w:p>
        </w:tc>
      </w:tr>
      <w:tr w:rsidR="000D7C03" w:rsidRPr="00265BE8" w:rsidTr="000D7C03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D7C03" w:rsidRPr="00265BE8" w:rsidTr="000D7C03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0D7C03" w:rsidRPr="00265BE8" w:rsidTr="000D7C03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D7C03" w:rsidRPr="00265BE8" w:rsidTr="000D7C0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ОБЕСПЕЧЕНЕ ПРОВЕДЕНИЯ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0D7C03" w:rsidRPr="00265BE8" w:rsidTr="000D7C0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0D7C03" w:rsidRPr="00265BE8" w:rsidTr="000D7C0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5D3D1C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5D3D1C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5D3D1C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5D3D1C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5D3D1C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6 051,6</w:t>
            </w:r>
          </w:p>
        </w:tc>
      </w:tr>
      <w:tr w:rsidR="000D7C03" w:rsidRPr="00265BE8" w:rsidTr="000D7C0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D7C03" w:rsidRPr="00265BE8" w:rsidTr="000D7C03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278,5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B386B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7C03" w:rsidRPr="00265BE8" w:rsidTr="000D7C0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65BE8" w:rsidRDefault="000D7C03" w:rsidP="00BF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03" w:rsidRPr="002779B6" w:rsidRDefault="000D7C03" w:rsidP="00BF5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31 823,3</w:t>
            </w:r>
          </w:p>
        </w:tc>
      </w:tr>
    </w:tbl>
    <w:p w:rsidR="000D7C03" w:rsidRPr="00265BE8" w:rsidRDefault="000D7C03" w:rsidP="00BF519A">
      <w:pPr>
        <w:tabs>
          <w:tab w:val="left" w:pos="12474"/>
        </w:tabs>
        <w:suppressAutoHyphens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2513A" w:rsidRPr="00387B1A" w:rsidRDefault="00E2513A" w:rsidP="00471B17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2513A" w:rsidRPr="00387B1A" w:rsidSect="00854DF3">
      <w:pgSz w:w="16838" w:h="11906" w:orient="landscape" w:code="9"/>
      <w:pgMar w:top="397" w:right="822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1F" w:rsidRDefault="00F9011F" w:rsidP="00146778">
      <w:pPr>
        <w:spacing w:after="0" w:line="240" w:lineRule="auto"/>
      </w:pPr>
      <w:r>
        <w:separator/>
      </w:r>
    </w:p>
  </w:endnote>
  <w:endnote w:type="continuationSeparator" w:id="0">
    <w:p w:rsidR="00F9011F" w:rsidRDefault="00F9011F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25" w:rsidRDefault="007F0C25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25" w:rsidRDefault="007F0C25">
    <w:pPr>
      <w:pStyle w:val="aa"/>
      <w:jc w:val="right"/>
    </w:pPr>
  </w:p>
  <w:p w:rsidR="007F0C25" w:rsidRDefault="007F0C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1F" w:rsidRDefault="00F9011F" w:rsidP="00146778">
      <w:pPr>
        <w:spacing w:after="0" w:line="240" w:lineRule="auto"/>
      </w:pPr>
      <w:r>
        <w:separator/>
      </w:r>
    </w:p>
  </w:footnote>
  <w:footnote w:type="continuationSeparator" w:id="0">
    <w:p w:rsidR="00F9011F" w:rsidRDefault="00F9011F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25" w:rsidRDefault="007F0C25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25" w:rsidRDefault="007F0C25">
    <w:pPr>
      <w:pStyle w:val="a8"/>
      <w:jc w:val="right"/>
    </w:pPr>
  </w:p>
  <w:p w:rsidR="007F0C25" w:rsidRDefault="007F0C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2D91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376C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AD2"/>
    <w:rsid w:val="000D5CF9"/>
    <w:rsid w:val="000D5E41"/>
    <w:rsid w:val="000D6F60"/>
    <w:rsid w:val="000D730E"/>
    <w:rsid w:val="000D7C03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1C7"/>
    <w:rsid w:val="00164CEE"/>
    <w:rsid w:val="00164E39"/>
    <w:rsid w:val="001658DA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418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139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6D75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0D2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B6B"/>
    <w:rsid w:val="00291D5E"/>
    <w:rsid w:val="00294D63"/>
    <w:rsid w:val="00296CAF"/>
    <w:rsid w:val="00297776"/>
    <w:rsid w:val="002A014C"/>
    <w:rsid w:val="002A0FB2"/>
    <w:rsid w:val="002A1F50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818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197A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87B1A"/>
    <w:rsid w:val="00390408"/>
    <w:rsid w:val="00393182"/>
    <w:rsid w:val="003935B3"/>
    <w:rsid w:val="0039427B"/>
    <w:rsid w:val="0039686F"/>
    <w:rsid w:val="0039714A"/>
    <w:rsid w:val="00397E8E"/>
    <w:rsid w:val="00397F7D"/>
    <w:rsid w:val="003A0D07"/>
    <w:rsid w:val="003A2025"/>
    <w:rsid w:val="003A3C5C"/>
    <w:rsid w:val="003A40E9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3D94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390E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48C0"/>
    <w:rsid w:val="00465474"/>
    <w:rsid w:val="00466574"/>
    <w:rsid w:val="00467246"/>
    <w:rsid w:val="00467268"/>
    <w:rsid w:val="004704FC"/>
    <w:rsid w:val="00470638"/>
    <w:rsid w:val="00470C31"/>
    <w:rsid w:val="00471B17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280"/>
    <w:rsid w:val="00493F93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0C12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A34"/>
    <w:rsid w:val="00585C7B"/>
    <w:rsid w:val="005930E3"/>
    <w:rsid w:val="00593305"/>
    <w:rsid w:val="0059338E"/>
    <w:rsid w:val="00593E91"/>
    <w:rsid w:val="005951C0"/>
    <w:rsid w:val="0059529B"/>
    <w:rsid w:val="00595B93"/>
    <w:rsid w:val="00596D32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699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47828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3726"/>
    <w:rsid w:val="00794425"/>
    <w:rsid w:val="0079521C"/>
    <w:rsid w:val="00795E59"/>
    <w:rsid w:val="00796C08"/>
    <w:rsid w:val="007A0EFE"/>
    <w:rsid w:val="007A2CEA"/>
    <w:rsid w:val="007A455F"/>
    <w:rsid w:val="007A6669"/>
    <w:rsid w:val="007A6D73"/>
    <w:rsid w:val="007A72BB"/>
    <w:rsid w:val="007B1806"/>
    <w:rsid w:val="007B1FFE"/>
    <w:rsid w:val="007B23BE"/>
    <w:rsid w:val="007B25E0"/>
    <w:rsid w:val="007B28CC"/>
    <w:rsid w:val="007B2A2E"/>
    <w:rsid w:val="007B2E3C"/>
    <w:rsid w:val="007B48FD"/>
    <w:rsid w:val="007B4E1C"/>
    <w:rsid w:val="007B6C9A"/>
    <w:rsid w:val="007B7106"/>
    <w:rsid w:val="007C1296"/>
    <w:rsid w:val="007C31AC"/>
    <w:rsid w:val="007C3BB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0C2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DF3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4646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2FAF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5824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4EE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0130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233B"/>
    <w:rsid w:val="00A74A3D"/>
    <w:rsid w:val="00A76505"/>
    <w:rsid w:val="00A77E7A"/>
    <w:rsid w:val="00A80EB8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64DD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009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3B49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7E0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59F2"/>
    <w:rsid w:val="00BD67FB"/>
    <w:rsid w:val="00BD762A"/>
    <w:rsid w:val="00BE1690"/>
    <w:rsid w:val="00BE1C71"/>
    <w:rsid w:val="00BE28E9"/>
    <w:rsid w:val="00BE53B4"/>
    <w:rsid w:val="00BE6EB6"/>
    <w:rsid w:val="00BE767A"/>
    <w:rsid w:val="00BF1BC4"/>
    <w:rsid w:val="00BF32D5"/>
    <w:rsid w:val="00BF3CB1"/>
    <w:rsid w:val="00BF40E7"/>
    <w:rsid w:val="00BF519A"/>
    <w:rsid w:val="00BF5CD6"/>
    <w:rsid w:val="00BF6050"/>
    <w:rsid w:val="00BF663E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34D9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607C"/>
    <w:rsid w:val="00C772C2"/>
    <w:rsid w:val="00C77BD7"/>
    <w:rsid w:val="00C8252C"/>
    <w:rsid w:val="00C82F18"/>
    <w:rsid w:val="00C84DD7"/>
    <w:rsid w:val="00C85378"/>
    <w:rsid w:val="00C85A77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6294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013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18B8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9DB"/>
    <w:rsid w:val="00E15C9B"/>
    <w:rsid w:val="00E173A5"/>
    <w:rsid w:val="00E20362"/>
    <w:rsid w:val="00E207B9"/>
    <w:rsid w:val="00E2169B"/>
    <w:rsid w:val="00E21DE1"/>
    <w:rsid w:val="00E23226"/>
    <w:rsid w:val="00E239A6"/>
    <w:rsid w:val="00E2513A"/>
    <w:rsid w:val="00E257EA"/>
    <w:rsid w:val="00E3067C"/>
    <w:rsid w:val="00E30BAF"/>
    <w:rsid w:val="00E33485"/>
    <w:rsid w:val="00E34D64"/>
    <w:rsid w:val="00E35685"/>
    <w:rsid w:val="00E36E20"/>
    <w:rsid w:val="00E400D2"/>
    <w:rsid w:val="00E43EFE"/>
    <w:rsid w:val="00E479B4"/>
    <w:rsid w:val="00E47CC4"/>
    <w:rsid w:val="00E50971"/>
    <w:rsid w:val="00E50B9F"/>
    <w:rsid w:val="00E50C34"/>
    <w:rsid w:val="00E519CD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815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3D11"/>
    <w:rsid w:val="00EC5050"/>
    <w:rsid w:val="00EC51E2"/>
    <w:rsid w:val="00EC5359"/>
    <w:rsid w:val="00EC6E52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197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176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56D8"/>
    <w:rsid w:val="00F76FFC"/>
    <w:rsid w:val="00F77FA5"/>
    <w:rsid w:val="00F821B9"/>
    <w:rsid w:val="00F83C13"/>
    <w:rsid w:val="00F84C44"/>
    <w:rsid w:val="00F84C84"/>
    <w:rsid w:val="00F85DCA"/>
    <w:rsid w:val="00F870C6"/>
    <w:rsid w:val="00F9011F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E6FE6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CE08B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5714-C7C8-4AD9-A6FD-E22B7381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11</cp:revision>
  <cp:lastPrinted>2022-03-17T08:33:00Z</cp:lastPrinted>
  <dcterms:created xsi:type="dcterms:W3CDTF">2022-03-04T12:05:00Z</dcterms:created>
  <dcterms:modified xsi:type="dcterms:W3CDTF">2022-03-17T08:33:00Z</dcterms:modified>
</cp:coreProperties>
</file>