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755" w:rsidRPr="00173302" w:rsidRDefault="00E14755" w:rsidP="00E14755">
      <w:pPr>
        <w:pStyle w:val="a8"/>
        <w:jc w:val="center"/>
        <w:rPr>
          <w:color w:val="C00000"/>
        </w:rPr>
      </w:pPr>
      <w:bookmarkStart w:id="0" w:name="OLE_LINK1"/>
    </w:p>
    <w:p w:rsidR="00E14755" w:rsidRPr="00173302" w:rsidRDefault="00E14755" w:rsidP="00E14755">
      <w:pPr>
        <w:pStyle w:val="a8"/>
        <w:jc w:val="center"/>
        <w:rPr>
          <w:b/>
          <w:bCs/>
          <w:color w:val="C00000"/>
          <w:sz w:val="36"/>
          <w:szCs w:val="36"/>
        </w:rPr>
      </w:pPr>
      <w:r w:rsidRPr="00173302">
        <w:rPr>
          <w:b/>
          <w:bCs/>
          <w:color w:val="C00000"/>
          <w:sz w:val="36"/>
          <w:szCs w:val="36"/>
        </w:rPr>
        <w:t xml:space="preserve">СОВЕТ ДЕПУТАТОВ </w:t>
      </w:r>
    </w:p>
    <w:p w:rsidR="00E14755" w:rsidRPr="00173302" w:rsidRDefault="00E14755" w:rsidP="00E14755">
      <w:pPr>
        <w:pStyle w:val="a8"/>
        <w:jc w:val="center"/>
        <w:rPr>
          <w:b/>
          <w:bCs/>
          <w:color w:val="C00000"/>
          <w:sz w:val="36"/>
          <w:szCs w:val="36"/>
        </w:rPr>
      </w:pPr>
      <w:r w:rsidRPr="00173302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E14755" w:rsidRPr="00173302" w:rsidRDefault="00E14755" w:rsidP="00E14755">
      <w:pPr>
        <w:pStyle w:val="a8"/>
        <w:jc w:val="center"/>
        <w:rPr>
          <w:b/>
          <w:bCs/>
          <w:color w:val="C00000"/>
          <w:sz w:val="36"/>
          <w:szCs w:val="36"/>
        </w:rPr>
      </w:pPr>
      <w:r w:rsidRPr="00173302">
        <w:rPr>
          <w:b/>
          <w:bCs/>
          <w:color w:val="C00000"/>
          <w:sz w:val="36"/>
          <w:szCs w:val="36"/>
        </w:rPr>
        <w:t>РЕШЕНИЕ</w:t>
      </w:r>
    </w:p>
    <w:p w:rsidR="00E14755" w:rsidRPr="00173302" w:rsidRDefault="00E14755" w:rsidP="00E14755">
      <w:pPr>
        <w:pStyle w:val="a8"/>
        <w:jc w:val="right"/>
        <w:rPr>
          <w:color w:val="C00000"/>
          <w:sz w:val="30"/>
          <w:szCs w:val="30"/>
        </w:rPr>
      </w:pPr>
      <w:r w:rsidRPr="00173302">
        <w:rPr>
          <w:color w:val="C00000"/>
          <w:sz w:val="30"/>
          <w:szCs w:val="30"/>
        </w:rPr>
        <w:tab/>
        <w:t xml:space="preserve">                                                                                                          </w:t>
      </w:r>
      <w:bookmarkEnd w:id="0"/>
    </w:p>
    <w:p w:rsidR="00E14755" w:rsidRPr="00173302" w:rsidRDefault="00E14755" w:rsidP="00E14755">
      <w:pPr>
        <w:widowControl w:val="0"/>
        <w:suppressLineNumbers/>
        <w:tabs>
          <w:tab w:val="center" w:pos="4818"/>
          <w:tab w:val="right" w:pos="9637"/>
        </w:tabs>
        <w:spacing w:after="0"/>
        <w:ind w:hanging="426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1E22" w:rsidRPr="00173302" w:rsidRDefault="00681E22" w:rsidP="00681E22">
      <w:pPr>
        <w:spacing w:after="0" w:line="240" w:lineRule="auto"/>
        <w:ind w:right="-569" w:hanging="70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1E22" w:rsidRPr="00173302" w:rsidRDefault="00681E22" w:rsidP="00681E22">
      <w:pPr>
        <w:spacing w:after="0" w:line="240" w:lineRule="auto"/>
        <w:ind w:right="-569" w:hanging="70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1E22" w:rsidRPr="00173302" w:rsidRDefault="00681E22" w:rsidP="00681E22">
      <w:pPr>
        <w:spacing w:after="0" w:line="240" w:lineRule="auto"/>
        <w:ind w:right="-569" w:hanging="709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40CBA" w:rsidRPr="00265BE8" w:rsidRDefault="00E14755" w:rsidP="00681E22">
      <w:pPr>
        <w:spacing w:after="0" w:line="240" w:lineRule="auto"/>
        <w:ind w:right="-56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</w:t>
      </w:r>
      <w:r w:rsidRPr="00FB24EE">
        <w:rPr>
          <w:rFonts w:ascii="Times New Roman" w:hAnsi="Times New Roman" w:cs="Times New Roman"/>
          <w:b/>
          <w:sz w:val="28"/>
          <w:szCs w:val="28"/>
        </w:rPr>
        <w:t xml:space="preserve"> 2020 года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E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3302">
        <w:rPr>
          <w:rFonts w:ascii="Times New Roman" w:hAnsi="Times New Roman" w:cs="Times New Roman"/>
          <w:b/>
          <w:sz w:val="28"/>
          <w:szCs w:val="28"/>
        </w:rPr>
        <w:t>№</w:t>
      </w:r>
      <w:bookmarkStart w:id="1" w:name="_GoBack"/>
      <w:bookmarkEnd w:id="1"/>
      <w:r w:rsidRPr="00B84A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3/</w:t>
      </w:r>
      <w:r w:rsidR="00202578">
        <w:rPr>
          <w:rFonts w:ascii="Times New Roman" w:hAnsi="Times New Roman" w:cs="Times New Roman"/>
          <w:b/>
          <w:sz w:val="28"/>
          <w:szCs w:val="28"/>
        </w:rPr>
        <w:t>5</w:t>
      </w:r>
      <w:r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БАБУШКИНСК                                   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16"/>
      </w:tblGrid>
      <w:tr w:rsidR="00640CBA" w:rsidRPr="00265BE8" w:rsidTr="00D802D7">
        <w:tc>
          <w:tcPr>
            <w:tcW w:w="4856" w:type="dxa"/>
          </w:tcPr>
          <w:p w:rsidR="00640CBA" w:rsidRPr="00265BE8" w:rsidRDefault="00640CBA" w:rsidP="00265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</w:t>
            </w:r>
            <w:r w:rsidR="00B4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ьного округа </w:t>
            </w:r>
            <w:r w:rsidR="002B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Бабушкинский на 2021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2B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плановый период 2022 и 2023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857" w:type="dxa"/>
          </w:tcPr>
          <w:p w:rsidR="00640CBA" w:rsidRPr="00265BE8" w:rsidRDefault="00640CBA" w:rsidP="00265BE8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2504" w:rsidRDefault="00640CB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187 Бюджетного кодекса Российской Федерации, Закона города Москвы от 10 сентября 2008г. № 39 «О бюджетном устройстве и бюджетном процессе в городе Москве», на основании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</w:t>
      </w:r>
      <w:r w:rsidR="00A14802">
        <w:rPr>
          <w:rFonts w:ascii="Times New Roman" w:hAnsi="Times New Roman" w:cs="Times New Roman"/>
          <w:sz w:val="28"/>
          <w:szCs w:val="28"/>
          <w:lang w:eastAsia="ru-RU"/>
        </w:rPr>
        <w:t xml:space="preserve"> от 10 декабря 2020 года № 28</w:t>
      </w:r>
      <w:r w:rsidR="00FA08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«О бюджете</w:t>
      </w:r>
      <w:r w:rsidR="009D4365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5B7" w:rsidRPr="00265BE8">
        <w:rPr>
          <w:rFonts w:ascii="Times New Roman" w:hAnsi="Times New Roman" w:cs="Times New Roman"/>
          <w:sz w:val="28"/>
          <w:szCs w:val="28"/>
          <w:lang w:eastAsia="ru-RU"/>
        </w:rPr>
        <w:t>города Москвы на 2</w:t>
      </w:r>
      <w:r w:rsidR="002B3764">
        <w:rPr>
          <w:rFonts w:ascii="Times New Roman" w:hAnsi="Times New Roman" w:cs="Times New Roman"/>
          <w:sz w:val="28"/>
          <w:szCs w:val="28"/>
          <w:lang w:eastAsia="ru-RU"/>
        </w:rPr>
        <w:t>021 год и плановый период 2022 и 2023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, пунктом 1 части 2 статьи 3 Устава муниципального округа Бабушкинский, Положением о бюджетном процессе в муниципальном округе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Pr="00265BE8" w:rsidRDefault="00640CBA" w:rsidP="00012504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0CBA" w:rsidRPr="00265BE8" w:rsidRDefault="00640CBA" w:rsidP="00265BE8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Утвердить бюджет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64">
        <w:rPr>
          <w:rFonts w:ascii="Times New Roman" w:eastAsia="Times New Roman" w:hAnsi="Times New Roman" w:cs="Times New Roman"/>
          <w:sz w:val="28"/>
          <w:szCs w:val="28"/>
        </w:rPr>
        <w:t>на 2021 год и плановый период 2022 и 2023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(далее местный бюджет, муниципальный округ) со следующими характеристиками и показателями:</w:t>
      </w:r>
    </w:p>
    <w:p w:rsidR="00640CBA" w:rsidRPr="00265BE8" w:rsidRDefault="00640CB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сновные 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характе</w:t>
      </w:r>
      <w:r w:rsidR="002B3764">
        <w:rPr>
          <w:rFonts w:ascii="Times New Roman" w:eastAsia="Times New Roman" w:hAnsi="Times New Roman" w:cs="Times New Roman"/>
          <w:sz w:val="28"/>
          <w:szCs w:val="28"/>
        </w:rPr>
        <w:t>ристики 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2B3764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640CB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объем доходов 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>местного бюджета муниципального округа</w:t>
      </w:r>
      <w:r w:rsidR="002B3764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2B37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22 487</w:t>
      </w:r>
      <w:r w:rsidR="00AE1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,5</w:t>
      </w:r>
      <w:r w:rsidR="00640CBA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44BB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2B3764">
        <w:rPr>
          <w:rFonts w:ascii="Times New Roman" w:hAnsi="Times New Roman" w:cs="Times New Roman"/>
          <w:bCs/>
          <w:sz w:val="28"/>
          <w:szCs w:val="28"/>
        </w:rPr>
        <w:t>22 487,5</w:t>
      </w:r>
      <w:r w:rsidR="00AE12F8">
        <w:rPr>
          <w:rFonts w:ascii="Times New Roman" w:hAnsi="Times New Roman" w:cs="Times New Roman"/>
          <w:bCs/>
          <w:sz w:val="28"/>
          <w:szCs w:val="28"/>
        </w:rPr>
        <w:t>,5</w:t>
      </w:r>
      <w:r w:rsidR="00640CBA"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97AFA" w:rsidRPr="00265BE8" w:rsidRDefault="000729AD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дефицит /профицит/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64">
        <w:rPr>
          <w:rFonts w:ascii="Times New Roman" w:eastAsia="Times New Roman" w:hAnsi="Times New Roman" w:cs="Times New Roman"/>
          <w:sz w:val="28"/>
          <w:szCs w:val="28"/>
        </w:rPr>
        <w:t>на 2022 год и 2023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0729AD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Общий объе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 xml:space="preserve">м доходов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на 2022 год в сумме 28 607,6 тыс. рублей и на 2023 год в сумме 22 486,6</w:t>
      </w:r>
      <w:r w:rsidR="000729AD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265BE8" w:rsidRDefault="000729AD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 объем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28 607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C52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условно утвержденные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715,2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22 486,6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B4">
        <w:rPr>
          <w:rFonts w:ascii="Times New Roman" w:eastAsia="Times New Roman" w:hAnsi="Times New Roman" w:cs="Times New Roman"/>
          <w:b/>
          <w:sz w:val="28"/>
          <w:szCs w:val="28"/>
        </w:rPr>
        <w:t>1381,6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44861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Дефицит (профицит)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сумме 0,00 тыс. рублей и на 2023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 в сумме 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44861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на 2021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решению;</w:t>
      </w:r>
    </w:p>
    <w:p w:rsidR="00640CBA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на плановый период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 xml:space="preserve"> 2022-2023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согласного приложению 2 к настоящему решению.</w:t>
      </w:r>
    </w:p>
    <w:p w:rsidR="00444861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1.5. Перечень главных администраторов доходов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приложениям 3 и 4 к настоящему решению.</w:t>
      </w:r>
    </w:p>
    <w:p w:rsidR="00444861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приложению 5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C13F6F" w:rsidRDefault="00265BE8" w:rsidP="00C13F6F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 xml:space="preserve">асходов 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02D64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6E4">
        <w:rPr>
          <w:rFonts w:ascii="Times New Roman" w:eastAsia="Times New Roman" w:hAnsi="Times New Roman" w:cs="Times New Roman"/>
          <w:sz w:val="28"/>
          <w:szCs w:val="28"/>
        </w:rPr>
        <w:t>на 2021 год и плановый период 2022 и 2023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приложениям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7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265BE8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1.8. 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разделам, подразделам, целевым статьям, группам видов расходов классификации расходов местного бюджета </w:t>
      </w:r>
      <w:r w:rsidR="008165DA">
        <w:rPr>
          <w:rFonts w:ascii="Times New Roman" w:eastAsia="Times New Roman" w:hAnsi="Times New Roman" w:cs="Times New Roman"/>
          <w:sz w:val="28"/>
          <w:szCs w:val="28"/>
        </w:rPr>
        <w:t>на 2021 год и плановый период 2022 и 2023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бюджетной классификации согласно приложениям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EE13C0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1.9. 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</w:t>
      </w:r>
      <w:r w:rsidR="008165DA">
        <w:rPr>
          <w:rFonts w:ascii="Times New Roman" w:eastAsia="Times New Roman" w:hAnsi="Times New Roman" w:cs="Times New Roman"/>
          <w:sz w:val="28"/>
          <w:szCs w:val="28"/>
        </w:rPr>
        <w:t>ормативных обязательств, на 2021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0.00 тыс. рублей.</w:t>
      </w:r>
    </w:p>
    <w:p w:rsidR="00EE13C0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1.10. 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5DA">
        <w:rPr>
          <w:rFonts w:ascii="Times New Roman" w:eastAsia="Times New Roman" w:hAnsi="Times New Roman" w:cs="Times New Roman"/>
          <w:sz w:val="28"/>
          <w:szCs w:val="28"/>
        </w:rPr>
        <w:t>на 2021 год и плановый период 2022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165DA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приложению 10 к настоящему решению.</w:t>
      </w:r>
    </w:p>
    <w:p w:rsidR="00EE13C0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1.11. 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получаемых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города Москвы в 2021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тыс. рублей, 2022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тыс. рублей, в 2023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B7EEB" w:rsidRPr="004B7EEB" w:rsidRDefault="004B7EEB" w:rsidP="004B7EEB">
      <w:pPr>
        <w:spacing w:after="0"/>
        <w:ind w:right="-5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EE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79B6">
        <w:rPr>
          <w:rFonts w:ascii="Times New Roman" w:hAnsi="Times New Roman" w:cs="Times New Roman"/>
          <w:sz w:val="28"/>
          <w:szCs w:val="28"/>
        </w:rPr>
        <w:t>. </w:t>
      </w:r>
      <w:r w:rsidRPr="004B7EEB">
        <w:rPr>
          <w:rFonts w:ascii="Times New Roman" w:hAnsi="Times New Roman" w:cs="Times New Roman"/>
          <w:sz w:val="28"/>
          <w:szCs w:val="28"/>
        </w:rPr>
        <w:t>Объем прочих межбюджетных трансфертов, получаемых из бюджета города Москвы в 20</w:t>
      </w:r>
      <w:r w:rsidR="002D273E">
        <w:rPr>
          <w:rFonts w:ascii="Times New Roman" w:hAnsi="Times New Roman" w:cs="Times New Roman"/>
          <w:sz w:val="28"/>
          <w:szCs w:val="28"/>
        </w:rPr>
        <w:t>21</w:t>
      </w:r>
      <w:r w:rsidRPr="004B7EEB">
        <w:rPr>
          <w:rFonts w:ascii="Times New Roman" w:hAnsi="Times New Roman" w:cs="Times New Roman"/>
          <w:sz w:val="28"/>
          <w:szCs w:val="28"/>
        </w:rPr>
        <w:t xml:space="preserve"> го</w:t>
      </w:r>
      <w:r w:rsidR="002D273E">
        <w:rPr>
          <w:rFonts w:ascii="Times New Roman" w:hAnsi="Times New Roman" w:cs="Times New Roman"/>
          <w:sz w:val="28"/>
          <w:szCs w:val="28"/>
        </w:rPr>
        <w:t>ду в сумме 0,0 тыс. руб., в 2022</w:t>
      </w:r>
      <w:r w:rsidRPr="004B7EEB">
        <w:rPr>
          <w:rFonts w:ascii="Times New Roman" w:hAnsi="Times New Roman" w:cs="Times New Roman"/>
          <w:sz w:val="28"/>
          <w:szCs w:val="28"/>
        </w:rPr>
        <w:t xml:space="preserve"> го</w:t>
      </w:r>
      <w:r w:rsidR="002D273E">
        <w:rPr>
          <w:rFonts w:ascii="Times New Roman" w:hAnsi="Times New Roman" w:cs="Times New Roman"/>
          <w:sz w:val="28"/>
          <w:szCs w:val="28"/>
        </w:rPr>
        <w:t>ду в сумме 0,0 тыс. руб., в 2023</w:t>
      </w:r>
      <w:r w:rsidRPr="004B7EEB">
        <w:rPr>
          <w:rFonts w:ascii="Times New Roman" w:hAnsi="Times New Roman" w:cs="Times New Roman"/>
          <w:sz w:val="28"/>
          <w:szCs w:val="28"/>
        </w:rPr>
        <w:t xml:space="preserve"> году в сумме 0,0 тыс. руб.</w:t>
      </w:r>
    </w:p>
    <w:p w:rsidR="004B7EEB" w:rsidRPr="00A25127" w:rsidRDefault="004B7EEB" w:rsidP="00A25127">
      <w:pPr>
        <w:pStyle w:val="a5"/>
        <w:ind w:right="-510" w:firstLine="720"/>
        <w:jc w:val="both"/>
        <w:rPr>
          <w:rFonts w:ascii="Times New Roman" w:hAnsi="Times New Roman"/>
          <w:sz w:val="28"/>
          <w:szCs w:val="28"/>
        </w:rPr>
      </w:pPr>
      <w:r w:rsidRPr="00E22EF9"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 xml:space="preserve">прочих </w:t>
      </w:r>
      <w:r w:rsidRPr="00E22EF9">
        <w:rPr>
          <w:rFonts w:ascii="Times New Roman" w:hAnsi="Times New Roman"/>
          <w:sz w:val="28"/>
          <w:szCs w:val="28"/>
        </w:rPr>
        <w:t>межбюджетн</w:t>
      </w:r>
      <w:r>
        <w:rPr>
          <w:rFonts w:ascii="Times New Roman" w:hAnsi="Times New Roman"/>
          <w:sz w:val="28"/>
          <w:szCs w:val="28"/>
        </w:rPr>
        <w:t>ых</w:t>
      </w:r>
      <w:r w:rsidRPr="00E22EF9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ов, получаемых из бюджета города Москвы осуществляется в порядке, установленном Правительством Москвы.</w:t>
      </w:r>
    </w:p>
    <w:p w:rsidR="00B333D8" w:rsidRPr="00265BE8" w:rsidRDefault="00B333D8" w:rsidP="00011991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3D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предоставляемых бюджету город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а Москвы в 2021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>,0 ты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с. рублей, 2022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,0 тыс. рублей, 2023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C13F6F">
        <w:rPr>
          <w:rFonts w:ascii="Times New Roman" w:eastAsia="Times New Roman" w:hAnsi="Times New Roman" w:cs="Times New Roman"/>
          <w:sz w:val="28"/>
          <w:szCs w:val="28"/>
        </w:rPr>
        <w:t>0</w:t>
      </w:r>
      <w:r w:rsidR="00011991">
        <w:rPr>
          <w:rFonts w:ascii="Times New Roman" w:eastAsia="Times New Roman" w:hAnsi="Times New Roman" w:cs="Times New Roman"/>
          <w:sz w:val="28"/>
          <w:szCs w:val="28"/>
        </w:rPr>
        <w:t>,0 тыс. рублей</w:t>
      </w:r>
    </w:p>
    <w:p w:rsidR="00B538A0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гарантий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валюте Российской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Федерации на 2021 год и плановый период 2022 и 2023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538A0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муниципальных внутренних заимствований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2021 год и плановый период 2022 и 2023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538A0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Резервный фонд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округа на 2021 год в сумме 224,8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ублей, на 2022 год в сумме 286,0 тыс. рублей, на 2023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224,8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54A01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Предельный объем муниципального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на 2021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 xml:space="preserve"> сумме 0,00 тыс. рублей, на 2022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 xml:space="preserve"> сумме 0,00 тыс. рублей, на 2023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рублей.</w:t>
      </w:r>
    </w:p>
    <w:p w:rsidR="00D54A01" w:rsidRPr="00265BE8" w:rsidRDefault="00B333D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5127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Верх</w:t>
      </w:r>
      <w:r w:rsidR="009E76D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й предел муниципального внутреннего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долга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на 1 января 2021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в том числе верхний предел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по муниципальным гарантиям муниципального округа в сумме 0,00 тыс. рублей, верхний предел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внутреннего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на 1 января 2022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верхний предел долга по муниципальным гарантиям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и верхний предел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внутреннего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на 1 января 2023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верхний предел долга по муниципальным гарантиям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рублей.</w:t>
      </w:r>
    </w:p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Возложить организацию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исполнения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аппарат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ципального округа Бабушкинский.</w:t>
      </w:r>
    </w:p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Предоставить исполнительно-распорядительному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органу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9B6" w:rsidRPr="002779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аппарату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право вносить изменения в сводную бюджетную роспись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перераспределению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без внесения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изменений в решение о бюджете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руководителя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финансового органа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между подгруппами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видов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пределах общего объема бюджетных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статьи классификации расходов бюджетов.</w:t>
      </w:r>
    </w:p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Установить,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что полномочия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осуществлению отдельных функций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проведению операций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местного бюджета, а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взаимодействия между территориальным органом Федерального казначейства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 администраторами доходов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передаются аппаратом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 Департаменту финансов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города Москвы и осуществляются в соответствии с заключенным соглашением.</w:t>
      </w:r>
    </w:p>
    <w:p w:rsidR="0087564B" w:rsidRPr="00265BE8" w:rsidRDefault="0087564B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5A42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2D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5A42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r w:rsidR="004C3D9A" w:rsidRPr="004743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4C3D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CBA" w:rsidRPr="00265BE8" w:rsidRDefault="0087564B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Настоящее решени</w:t>
      </w:r>
      <w:r w:rsidR="00DC6E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2021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40CBA" w:rsidRPr="002779B6" w:rsidRDefault="008A35AE" w:rsidP="00265BE8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Трусова Ф.Н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E2" w:rsidRPr="00265BE8" w:rsidRDefault="00450EE2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D802D7" w:rsidRPr="00265BE8" w:rsidRDefault="00640CBA" w:rsidP="00265BE8">
      <w:pPr>
        <w:tabs>
          <w:tab w:val="left" w:pos="7938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Бабушкинский</w:t>
      </w:r>
      <w:r w:rsidR="00450EE2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D273E">
        <w:rPr>
          <w:rFonts w:ascii="Times New Roman" w:eastAsia="Times New Roman" w:hAnsi="Times New Roman" w:cs="Times New Roman"/>
          <w:b/>
          <w:bCs/>
          <w:sz w:val="28"/>
          <w:szCs w:val="28"/>
        </w:rPr>
        <w:t>Ф.Н. Трусов</w:t>
      </w:r>
    </w:p>
    <w:p w:rsidR="00D802D7" w:rsidRPr="00265BE8" w:rsidRDefault="00D802D7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D802D7" w:rsidRPr="00265BE8" w:rsidSect="00E14755">
          <w:footerReference w:type="default" r:id="rId8"/>
          <w:headerReference w:type="first" r:id="rId9"/>
          <w:footerReference w:type="first" r:id="rId10"/>
          <w:pgSz w:w="11906" w:h="16838"/>
          <w:pgMar w:top="567" w:right="1134" w:bottom="851" w:left="1276" w:header="709" w:footer="709" w:gutter="0"/>
          <w:cols w:space="708"/>
          <w:titlePg/>
          <w:docGrid w:linePitch="360"/>
        </w:sectPr>
      </w:pPr>
    </w:p>
    <w:p w:rsidR="00D802D7" w:rsidRPr="00265BE8" w:rsidRDefault="004C346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802D7" w:rsidRPr="00265BE8" w:rsidTr="00D802D7">
        <w:tc>
          <w:tcPr>
            <w:tcW w:w="9067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D802D7" w:rsidP="0020257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5D17BB">
              <w:rPr>
                <w:rFonts w:eastAsia="Times New Roman"/>
                <w:color w:val="000000"/>
                <w:lang w:eastAsia="ar-SA"/>
              </w:rPr>
              <w:t>22 декабря</w:t>
            </w:r>
            <w:r w:rsidR="00202578">
              <w:rPr>
                <w:rFonts w:eastAsia="Times New Roman"/>
                <w:color w:val="000000"/>
                <w:lang w:eastAsia="ar-SA"/>
              </w:rPr>
              <w:t xml:space="preserve"> 202</w:t>
            </w:r>
            <w:r w:rsidR="00645CF7">
              <w:rPr>
                <w:rFonts w:eastAsia="Times New Roman"/>
                <w:color w:val="000000"/>
                <w:lang w:eastAsia="ar-SA"/>
              </w:rPr>
              <w:t>0</w:t>
            </w:r>
            <w:r w:rsidR="00202578"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202578"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C66FF7" w:rsidRPr="00265BE8" w:rsidRDefault="00C66FF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9C4A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00D2" w:rsidRPr="00265BE8" w:rsidRDefault="0087564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E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:rsidTr="00D70796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:rsidTr="00D70796">
        <w:trPr>
          <w:trHeight w:val="2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9C4AFC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22 487</w:t>
            </w:r>
            <w:r w:rsidR="00CD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,5</w:t>
            </w:r>
          </w:p>
        </w:tc>
      </w:tr>
      <w:tr w:rsidR="00E400D2" w:rsidRPr="00265BE8" w:rsidTr="00D70796">
        <w:trPr>
          <w:trHeight w:val="34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9C4AFC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22 487</w:t>
            </w:r>
            <w:r w:rsidR="00CD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,5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9C4AFC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20 487</w:t>
            </w:r>
            <w:r w:rsidR="00CD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,5</w:t>
            </w:r>
          </w:p>
        </w:tc>
      </w:tr>
      <w:tr w:rsidR="00E400D2" w:rsidRPr="00265BE8" w:rsidTr="00D70796">
        <w:trPr>
          <w:trHeight w:val="130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="0087564B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9C4AFC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22 487</w:t>
            </w:r>
            <w:r w:rsidR="00CD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,5</w:t>
            </w:r>
          </w:p>
        </w:tc>
      </w:tr>
    </w:tbl>
    <w:p w:rsidR="008A35AE" w:rsidRPr="00265BE8" w:rsidRDefault="008A35AE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5AE" w:rsidRPr="00265BE8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C53E09" w:rsidRPr="00265BE8" w:rsidTr="002779B6">
        <w:tc>
          <w:tcPr>
            <w:tcW w:w="9067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202578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>22 декабря 202</w:t>
            </w:r>
            <w:r w:rsidR="00645CF7">
              <w:rPr>
                <w:rFonts w:eastAsia="Times New Roman"/>
                <w:color w:val="000000"/>
                <w:lang w:eastAsia="ar-SA"/>
              </w:rPr>
              <w:t>0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3B35CB" w:rsidRPr="00265BE8" w:rsidRDefault="003B35C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</w:pPr>
    </w:p>
    <w:p w:rsidR="002B386B" w:rsidRPr="00265BE8" w:rsidRDefault="003B35C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муниципального округа</w:t>
      </w:r>
      <w:r w:rsidR="008A35AE" w:rsidRPr="00265B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Бабу</w:t>
      </w:r>
      <w:r w:rsidR="00603D1E">
        <w:rPr>
          <w:rFonts w:ascii="Times New Roman" w:eastAsia="Times New Roman" w:hAnsi="Times New Roman" w:cs="Times New Roman"/>
          <w:b/>
          <w:sz w:val="28"/>
          <w:szCs w:val="28"/>
        </w:rPr>
        <w:t>шкинский на плановый период 2022-2023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(в тыс. руб.)</w:t>
      </w:r>
    </w:p>
    <w:tbl>
      <w:tblPr>
        <w:tblW w:w="1516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8789"/>
        <w:gridCol w:w="1559"/>
        <w:gridCol w:w="1559"/>
      </w:tblGrid>
      <w:tr w:rsidR="008A35AE" w:rsidRPr="00265BE8" w:rsidTr="002B386B">
        <w:trPr>
          <w:trHeight w:val="490"/>
        </w:trPr>
        <w:tc>
          <w:tcPr>
            <w:tcW w:w="3260" w:type="dxa"/>
            <w:shd w:val="clear" w:color="auto" w:fill="auto"/>
            <w:vAlign w:val="center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A35AE" w:rsidRPr="00265BE8" w:rsidRDefault="008A35AE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603D1E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A35AE" w:rsidRPr="00265BE8" w:rsidRDefault="00603D1E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B386B" w:rsidRPr="00265BE8" w:rsidTr="002B386B">
        <w:trPr>
          <w:trHeight w:val="25"/>
        </w:trPr>
        <w:tc>
          <w:tcPr>
            <w:tcW w:w="3260" w:type="dxa"/>
            <w:shd w:val="clear" w:color="auto" w:fill="auto"/>
            <w:vAlign w:val="center"/>
          </w:tcPr>
          <w:p w:rsidR="002B386B" w:rsidRPr="00265BE8" w:rsidRDefault="002B386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386B" w:rsidRPr="00265BE8" w:rsidRDefault="002B386B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5AE" w:rsidRPr="00265BE8" w:rsidTr="002B386B">
        <w:trPr>
          <w:trHeight w:val="4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603D1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</w:t>
            </w:r>
            <w:r w:rsidR="00CD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8A35AE" w:rsidRPr="00265BE8" w:rsidRDefault="00F64983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22 486,6</w:t>
            </w:r>
          </w:p>
        </w:tc>
      </w:tr>
      <w:tr w:rsidR="008A35AE" w:rsidRPr="00265BE8" w:rsidTr="002B386B">
        <w:trPr>
          <w:trHeight w:val="34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603D1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</w:t>
            </w:r>
            <w:r w:rsidR="00CD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8A35AE" w:rsidRPr="00265BE8" w:rsidRDefault="00F64983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22 486,6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603D1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</w:t>
            </w:r>
            <w:r w:rsidR="00CD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8A35AE" w:rsidRPr="00265BE8" w:rsidRDefault="00F64983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20 486,6</w:t>
            </w:r>
          </w:p>
        </w:tc>
      </w:tr>
      <w:tr w:rsidR="008A35AE" w:rsidRPr="00265BE8" w:rsidTr="002B386B">
        <w:trPr>
          <w:trHeight w:val="1303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603D1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</w:t>
            </w:r>
            <w:r w:rsidR="00CD4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8A35AE" w:rsidRPr="00265BE8" w:rsidRDefault="00F64983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22 486,6</w:t>
            </w:r>
          </w:p>
        </w:tc>
      </w:tr>
    </w:tbl>
    <w:p w:rsidR="002779B6" w:rsidRDefault="002779B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5051"/>
      </w:tblGrid>
      <w:tr w:rsidR="00D802D7" w:rsidRPr="00265BE8" w:rsidTr="00C53E09">
        <w:tc>
          <w:tcPr>
            <w:tcW w:w="9973" w:type="dxa"/>
          </w:tcPr>
          <w:p w:rsidR="00C53E09" w:rsidRPr="00265BE8" w:rsidRDefault="00C53E09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</w:tcPr>
          <w:p w:rsidR="00D802D7" w:rsidRPr="00265BE8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C53E09" w:rsidRPr="00265BE8" w:rsidTr="00C5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202578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>22 декабря 202</w:t>
            </w:r>
            <w:r w:rsidR="00645CF7">
              <w:rPr>
                <w:rFonts w:eastAsia="Times New Roman"/>
                <w:color w:val="000000"/>
                <w:lang w:eastAsia="ar-SA"/>
              </w:rPr>
              <w:t>0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D802D7" w:rsidRPr="00265BE8" w:rsidRDefault="00D802D7" w:rsidP="00265BE8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lang w:eastAsia="ar-SA"/>
        </w:rPr>
      </w:pPr>
    </w:p>
    <w:p w:rsidR="000855C4" w:rsidRPr="00265BE8" w:rsidRDefault="008D4A08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  <w:r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Перечень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главных администраторов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доходов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br/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местного бюджета – органов государственной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власти Российской Федерации</w:t>
      </w:r>
    </w:p>
    <w:p w:rsidR="000855C4" w:rsidRPr="00265BE8" w:rsidRDefault="000855C4" w:rsidP="00265BE8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914"/>
      </w:tblGrid>
      <w:tr w:rsidR="00E400D2" w:rsidRPr="00265BE8" w:rsidTr="002B386B">
        <w:trPr>
          <w:trHeight w:val="115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D2" w:rsidRPr="00265BE8" w:rsidRDefault="00E400D2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265BE8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265BE8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  <w:r w:rsidR="00C45B98" w:rsidRPr="00265BE8">
              <w:rPr>
                <w:rFonts w:eastAsia="Times New Roman"/>
                <w:b/>
                <w:bCs/>
                <w:lang w:eastAsia="ar-SA" w:bidi="ar-SA"/>
              </w:rPr>
              <w:t xml:space="preserve"> г</w:t>
            </w:r>
            <w:r w:rsidRPr="00265BE8">
              <w:rPr>
                <w:rFonts w:eastAsia="Times New Roman"/>
                <w:b/>
                <w:bCs/>
                <w:lang w:eastAsia="ar-SA" w:bidi="ar-SA"/>
              </w:rPr>
              <w:t>лавного администратора доходов</w:t>
            </w:r>
          </w:p>
        </w:tc>
      </w:tr>
      <w:tr w:rsidR="00E400D2" w:rsidRPr="00265BE8" w:rsidTr="002B386B">
        <w:trPr>
          <w:trHeight w:val="1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6B" w:rsidRPr="00265BE8" w:rsidTr="002B386B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t>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t>2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02010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02020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02030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02040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</w:tbl>
    <w:p w:rsidR="00C45B98" w:rsidRPr="00265BE8" w:rsidRDefault="00C45B98" w:rsidP="00265B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  <w:gridCol w:w="5039"/>
      </w:tblGrid>
      <w:tr w:rsidR="00D802D7" w:rsidRPr="00265BE8" w:rsidTr="008A35AE">
        <w:tc>
          <w:tcPr>
            <w:tcW w:w="10201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8" w:type="dxa"/>
          </w:tcPr>
          <w:p w:rsidR="00D802D7" w:rsidRPr="00265BE8" w:rsidRDefault="008D4A08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4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202578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</w:t>
            </w:r>
            <w:r>
              <w:rPr>
                <w:rFonts w:eastAsia="Times New Roman"/>
                <w:color w:val="000000"/>
                <w:lang w:eastAsia="ar-SA"/>
              </w:rPr>
              <w:t xml:space="preserve"> 22 декабря 202</w:t>
            </w:r>
            <w:r w:rsidR="00645CF7">
              <w:rPr>
                <w:rFonts w:eastAsia="Times New Roman"/>
                <w:color w:val="000000"/>
                <w:lang w:eastAsia="ar-SA"/>
              </w:rPr>
              <w:t>0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8D4A08" w:rsidRPr="00265BE8" w:rsidRDefault="008D4A08" w:rsidP="00265BE8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855C4" w:rsidRPr="00265BE8" w:rsidRDefault="000855C4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8D4A08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</w:t>
      </w:r>
      <w:r w:rsidR="008A35AE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доходов бюджета мун</w:t>
      </w:r>
      <w:r w:rsidR="00ED1DEC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иципального округа Бабушкинский</w:t>
      </w:r>
    </w:p>
    <w:p w:rsidR="008A35AE" w:rsidRPr="00265BE8" w:rsidRDefault="008A35AE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025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15244F" w:rsidRPr="00265BE8" w:rsidTr="002B386B">
        <w:tc>
          <w:tcPr>
            <w:tcW w:w="4111" w:type="dxa"/>
            <w:gridSpan w:val="3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15244F" w:rsidRPr="00265BE8" w:rsidTr="002B386B">
        <w:trPr>
          <w:trHeight w:val="456"/>
        </w:trPr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епутатов муниципального округа 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Бабушкинский</w:t>
            </w:r>
          </w:p>
        </w:tc>
      </w:tr>
      <w:tr w:rsidR="002B386B" w:rsidRPr="00265BE8" w:rsidTr="002B386B">
        <w:tc>
          <w:tcPr>
            <w:tcW w:w="759" w:type="dxa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01993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02993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0C5CC0" w:rsidRPr="00265BE8" w:rsidTr="002B386B">
        <w:tc>
          <w:tcPr>
            <w:tcW w:w="759" w:type="dxa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1 16 07010 03 0000 140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 в случае просрочки  исполнения  поставщиком  (подрядчиком, исполнителем) Обязательств, предусмотренных  муниципальным контрактом, заключенным  муниципальным органом, казенным учреждением внутригородского  муниципального образования  города федерального значения  (муниципальным).</w:t>
            </w:r>
          </w:p>
        </w:tc>
      </w:tr>
      <w:tr w:rsidR="000C5CC0" w:rsidRPr="00265BE8" w:rsidTr="002B386B">
        <w:tc>
          <w:tcPr>
            <w:tcW w:w="759" w:type="dxa"/>
            <w:shd w:val="clear" w:color="auto" w:fill="auto"/>
          </w:tcPr>
          <w:p w:rsidR="000C5CC0" w:rsidRPr="00DA014B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C5CC0" w:rsidRPr="00DA014B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1 16 10061 03 0000 140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0C5CC0" w:rsidRDefault="000C5CC0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 от заключения с муниципальным  органом  внутригородского муниципального образования  города федерального значения  (муниципальным казенным учреждением) муниципального контракта , а также иные денежные средства, подлежащие  зачислению в бюджет внутригородского муниципального образования города федерального значения  за нарушение  законодательства Российской Федерации  о контрактной системе  в сфере закупок товаров, работ, услуг для обеспечения  государственных и му</w:t>
            </w:r>
            <w:r w:rsidR="00DA014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нужд (за исключением муниципального контракта, финансируемого за счет средств муниципального дорожного фонда). </w:t>
            </w:r>
          </w:p>
        </w:tc>
      </w:tr>
      <w:tr w:rsidR="00DA014B" w:rsidRPr="00265BE8" w:rsidTr="002B386B">
        <w:tc>
          <w:tcPr>
            <w:tcW w:w="759" w:type="dxa"/>
            <w:shd w:val="clear" w:color="auto" w:fill="auto"/>
          </w:tcPr>
          <w:p w:rsidR="00DA014B" w:rsidRPr="00DA014B" w:rsidRDefault="00DA014B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DA014B" w:rsidRPr="00DA014B" w:rsidRDefault="00DA014B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1 16 1008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DA014B" w:rsidRDefault="00DA014B" w:rsidP="00DA014B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атежи в целях возмещения ущерба при расторжении муниципального контракта, заключенного с муниципальным округом внутригородского муниципального образования города федерального значения  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 казенным учреждением)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односторонним отказом исполнителя (подрядчика) от его исполнения  (за исключением муниципального контракта, финансируемого за счет средств 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дорожного фонда).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01030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сированности бюджетов внутригородских муниципальных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образований)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DC6EC8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4999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03010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244F"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03020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244F"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9E76DD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тков субсидий, субвенций и иных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трансфертов, имеющих целевое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ачение, прошлых лет из бюджетов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  <w:r w:rsidR="009E7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C45B98" w:rsidRPr="00265BE8" w:rsidRDefault="00C45B98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5951C0" w:rsidRPr="00265BE8" w:rsidTr="002779B6">
        <w:tc>
          <w:tcPr>
            <w:tcW w:w="8865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5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951C0" w:rsidRPr="00265BE8" w:rsidRDefault="00202578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>22 декабря 202</w:t>
            </w:r>
            <w:r w:rsidR="00645CF7">
              <w:rPr>
                <w:rFonts w:eastAsia="Times New Roman"/>
                <w:color w:val="000000"/>
                <w:lang w:eastAsia="ar-SA"/>
              </w:rPr>
              <w:t>0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B465FA" w:rsidRPr="00265BE8" w:rsidRDefault="00B465FA" w:rsidP="00C53E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4A08" w:rsidRPr="00265BE8" w:rsidRDefault="00B465FA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сточников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Бабушкинский</w:t>
      </w:r>
    </w:p>
    <w:p w:rsidR="008D4A08" w:rsidRPr="00265BE8" w:rsidRDefault="008D4A08" w:rsidP="00265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4883" w:type="dxa"/>
        <w:tblInd w:w="421" w:type="dxa"/>
        <w:tblLook w:val="04A0" w:firstRow="1" w:lastRow="0" w:firstColumn="1" w:lastColumn="0" w:noHBand="0" w:noVBand="1"/>
      </w:tblPr>
      <w:tblGrid>
        <w:gridCol w:w="2405"/>
        <w:gridCol w:w="4824"/>
        <w:gridCol w:w="7654"/>
      </w:tblGrid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</w:p>
        </w:tc>
        <w:tc>
          <w:tcPr>
            <w:tcW w:w="765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источников финансирования дефицита бюджета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4C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 виды (подвиды) источников</w:t>
            </w:r>
          </w:p>
        </w:tc>
      </w:tr>
      <w:tr w:rsidR="002B386B" w:rsidRPr="00265BE8" w:rsidTr="005951C0">
        <w:tc>
          <w:tcPr>
            <w:tcW w:w="2405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465FA" w:rsidRPr="00265BE8" w:rsidRDefault="00B465FA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муниципального округа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7654" w:type="dxa"/>
          </w:tcPr>
          <w:p w:rsidR="00B465FA" w:rsidRPr="00265BE8" w:rsidRDefault="0078496D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внутригородских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образований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значения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78496D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78496D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7654" w:type="dxa"/>
          </w:tcPr>
          <w:p w:rsidR="00B465FA" w:rsidRPr="00265BE8" w:rsidRDefault="0078496D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образований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</w:t>
            </w:r>
            <w:r w:rsidR="00EE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значения</w:t>
            </w:r>
          </w:p>
        </w:tc>
      </w:tr>
    </w:tbl>
    <w:p w:rsidR="008A35AE" w:rsidRPr="00265BE8" w:rsidRDefault="008A35AE" w:rsidP="00265B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35AE" w:rsidRDefault="008A35AE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5BE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81E22" w:rsidRDefault="00681E22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5"/>
        <w:gridCol w:w="4215"/>
        <w:gridCol w:w="4774"/>
      </w:tblGrid>
      <w:tr w:rsidR="00681E22" w:rsidRPr="00265BE8" w:rsidTr="00681E22">
        <w:tc>
          <w:tcPr>
            <w:tcW w:w="6035" w:type="dxa"/>
          </w:tcPr>
          <w:p w:rsidR="00681E22" w:rsidRPr="00265BE8" w:rsidRDefault="00681E22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215" w:type="dxa"/>
          </w:tcPr>
          <w:p w:rsidR="00681E22" w:rsidRPr="00265BE8" w:rsidRDefault="00681E22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774" w:type="dxa"/>
          </w:tcPr>
          <w:p w:rsidR="00681E22" w:rsidRPr="00265BE8" w:rsidRDefault="00681E22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6</w:t>
            </w:r>
          </w:p>
          <w:p w:rsidR="00681E22" w:rsidRDefault="00681E22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681E22" w:rsidRPr="00265BE8" w:rsidRDefault="00681E22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681E22" w:rsidRPr="00265BE8" w:rsidRDefault="00681E22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>22 декабря 202</w:t>
            </w:r>
            <w:r w:rsidR="00645CF7">
              <w:rPr>
                <w:rFonts w:eastAsia="Times New Roman"/>
                <w:color w:val="000000"/>
                <w:lang w:eastAsia="ar-SA"/>
              </w:rPr>
              <w:t>0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FA08D0" w:rsidRPr="00265BE8" w:rsidRDefault="00FA08D0" w:rsidP="00FA08D0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 w:rsidR="0053721D">
        <w:rPr>
          <w:rFonts w:ascii="Times New Roman" w:hAnsi="Times New Roman" w:cs="Times New Roman"/>
          <w:b/>
          <w:bCs/>
          <w:sz w:val="28"/>
          <w:szCs w:val="28"/>
        </w:rPr>
        <w:t>шкинский на 2021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Рз/ПР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53721D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FA08D0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8D0" w:rsidRPr="00265BE8" w:rsidTr="002779B6">
        <w:trPr>
          <w:trHeight w:val="19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58737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17 954,3</w:t>
            </w:r>
          </w:p>
        </w:tc>
      </w:tr>
      <w:tr w:rsidR="00FA08D0" w:rsidRPr="00265BE8" w:rsidTr="002779B6">
        <w:trPr>
          <w:trHeight w:val="84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32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A08D0" w:rsidRPr="00265BE8" w:rsidTr="002779B6">
        <w:trPr>
          <w:trHeight w:val="834"/>
        </w:trPr>
        <w:tc>
          <w:tcPr>
            <w:tcW w:w="6776" w:type="dxa"/>
            <w:shd w:val="clear" w:color="auto" w:fill="auto"/>
          </w:tcPr>
          <w:p w:rsidR="002779B6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587378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17 448</w:t>
            </w:r>
            <w:r w:rsidR="00ED60CC" w:rsidRPr="00ED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ED60C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</w:t>
            </w:r>
            <w:r w:rsidR="0058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048</w:t>
            </w:r>
            <w:r w:rsidRPr="00ED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42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051,8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421F5"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8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21F5">
              <w:rPr>
                <w:rFonts w:ascii="Times New Roman" w:hAnsi="Times New Roman" w:cs="Times New Roman"/>
                <w:sz w:val="24"/>
                <w:szCs w:val="24"/>
              </w:rPr>
              <w:t> 107,6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0C2C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FA08D0"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443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224,8</w:t>
            </w:r>
          </w:p>
        </w:tc>
      </w:tr>
      <w:tr w:rsidR="00FA08D0" w:rsidRPr="00265BE8" w:rsidTr="002779B6">
        <w:trPr>
          <w:trHeight w:val="472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  <w:p w:rsidR="00681E22" w:rsidRPr="00265BE8" w:rsidRDefault="00681E22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0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281,6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60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C2C">
              <w:rPr>
                <w:rFonts w:ascii="Times New Roman" w:hAnsi="Times New Roman" w:cs="Times New Roman"/>
                <w:sz w:val="24"/>
                <w:szCs w:val="24"/>
              </w:rPr>
              <w:t> 281,6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C2C">
              <w:rPr>
                <w:rFonts w:ascii="Times New Roman" w:hAnsi="Times New Roman" w:cs="Times New Roman"/>
                <w:sz w:val="24"/>
                <w:szCs w:val="24"/>
              </w:rPr>
              <w:t> 281,6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rPr>
          <w:trHeight w:val="451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960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</w:t>
            </w:r>
            <w:r w:rsidR="0058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</w:tbl>
    <w:p w:rsidR="00FA08D0" w:rsidRPr="00265BE8" w:rsidRDefault="00FA08D0" w:rsidP="00FA08D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779B6" w:rsidRDefault="002779B6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723"/>
        <w:gridCol w:w="5233"/>
        <w:gridCol w:w="660"/>
        <w:gridCol w:w="266"/>
      </w:tblGrid>
      <w:tr w:rsidR="00C53E09" w:rsidRPr="00265BE8" w:rsidTr="002779B6">
        <w:tc>
          <w:tcPr>
            <w:tcW w:w="8865" w:type="dxa"/>
            <w:gridSpan w:val="2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  <w:gridSpan w:val="3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202578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</w:t>
            </w:r>
            <w:r>
              <w:rPr>
                <w:rFonts w:eastAsia="Times New Roman"/>
                <w:color w:val="000000"/>
                <w:lang w:eastAsia="ar-SA"/>
              </w:rPr>
              <w:t xml:space="preserve"> 22 декабря 202</w:t>
            </w:r>
            <w:r w:rsidR="00645CF7">
              <w:rPr>
                <w:rFonts w:eastAsia="Times New Roman"/>
                <w:color w:val="000000"/>
                <w:lang w:eastAsia="ar-SA"/>
              </w:rPr>
              <w:t>0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  <w:tr w:rsidR="00FA08D0" w:rsidRPr="00265BE8" w:rsidTr="002779B6">
        <w:trPr>
          <w:gridAfter w:val="2"/>
          <w:wAfter w:w="926" w:type="dxa"/>
        </w:trPr>
        <w:tc>
          <w:tcPr>
            <w:tcW w:w="14098" w:type="dxa"/>
            <w:gridSpan w:val="3"/>
          </w:tcPr>
          <w:p w:rsidR="00FA08D0" w:rsidRPr="00265BE8" w:rsidRDefault="00FA08D0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FA08D0" w:rsidRPr="00265BE8" w:rsidTr="002779B6">
        <w:trPr>
          <w:gridBefore w:val="1"/>
          <w:gridAfter w:val="1"/>
          <w:wBefore w:w="142" w:type="dxa"/>
          <w:wAfter w:w="266" w:type="dxa"/>
        </w:trPr>
        <w:tc>
          <w:tcPr>
            <w:tcW w:w="14616" w:type="dxa"/>
            <w:gridSpan w:val="3"/>
          </w:tcPr>
          <w:p w:rsidR="00FA08D0" w:rsidRPr="00265BE8" w:rsidRDefault="00FA08D0" w:rsidP="002779B6">
            <w:pPr>
              <w:rPr>
                <w:rFonts w:ascii="Times New Roman" w:hAnsi="Times New Roman" w:cs="Times New Roman"/>
                <w:lang w:eastAsia="ar-SA" w:bidi="hi-IN"/>
              </w:rPr>
            </w:pPr>
          </w:p>
          <w:p w:rsidR="00FA08D0" w:rsidRPr="00265BE8" w:rsidRDefault="00FA08D0" w:rsidP="002779B6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муниципального округа Бабушкинский </w:t>
            </w:r>
            <w:r w:rsidR="006349F6">
              <w:rPr>
                <w:rFonts w:ascii="Times New Roman" w:hAnsi="Times New Roman" w:cs="Times New Roman"/>
                <w:b/>
                <w:sz w:val="28"/>
                <w:szCs w:val="28"/>
                <w:lang w:eastAsia="ar-SA" w:bidi="hi-IN"/>
              </w:rPr>
              <w:t>на 2022</w:t>
            </w:r>
            <w:r w:rsidR="00F53F2A">
              <w:rPr>
                <w:rFonts w:ascii="Times New Roman" w:hAnsi="Times New Roman" w:cs="Times New Roman"/>
                <w:b/>
                <w:sz w:val="28"/>
                <w:szCs w:val="28"/>
                <w:lang w:eastAsia="ar-SA" w:bidi="hi-IN"/>
              </w:rPr>
              <w:t>-2023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(в тыс. руб.)</w:t>
            </w:r>
          </w:p>
          <w:p w:rsidR="00FA08D0" w:rsidRPr="00265BE8" w:rsidRDefault="00FA08D0" w:rsidP="002779B6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c"/>
              <w:tblW w:w="14388" w:type="dxa"/>
              <w:tblLook w:val="04A0" w:firstRow="1" w:lastRow="0" w:firstColumn="1" w:lastColumn="0" w:noHBand="0" w:noVBand="1"/>
            </w:tblPr>
            <w:tblGrid>
              <w:gridCol w:w="5273"/>
              <w:gridCol w:w="821"/>
              <w:gridCol w:w="897"/>
              <w:gridCol w:w="1658"/>
              <w:gridCol w:w="1507"/>
              <w:gridCol w:w="2116"/>
              <w:gridCol w:w="2116"/>
            </w:tblGrid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Наименование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Рз/ПР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ЦС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ВР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53F2A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2022</w:t>
                  </w:r>
                  <w:r w:rsidR="00FA08D0"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год</w:t>
                  </w:r>
                </w:p>
              </w:tc>
              <w:tc>
                <w:tcPr>
                  <w:tcW w:w="2116" w:type="dxa"/>
                </w:tcPr>
                <w:p w:rsidR="00FA08D0" w:rsidRPr="00265BE8" w:rsidRDefault="00DB67DD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2023</w:t>
                  </w:r>
                  <w:r w:rsidR="00FA08D0"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год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Аппарат Совета депутатов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муниципального округа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(код ведомства 900)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ОБЩЕГОСУДАРСТВЕННЫЕ ВОПРОСЫ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24 074,4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9E5F41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17 953,0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2779B6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2779B6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Функционирование представительных 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органов местного самоуправления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0100200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0100200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="00F53F2A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384,0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="009E5F41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447,1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исполнительно-распорядительного органа муниципального образования администрации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16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="00F53F2A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984,0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</w:t>
                  </w:r>
                  <w:r w:rsidR="009E5F41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047,1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Руководитель аппарата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F53F2A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051,8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045,3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lastRenderedPageBreak/>
                    <w:t>Расходы на выплату персоналу государственных (муниципальных) органов</w:t>
                  </w:r>
                </w:p>
                <w:p w:rsidR="00681E22" w:rsidRPr="00265BE8" w:rsidRDefault="00681E22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685,8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585,8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366,0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459,5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12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="00F53F2A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932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,2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9E5F41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12 995,3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9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392,4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9</w:t>
                  </w:r>
                  <w:r w:rsidR="009E5F41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457,8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339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9E5F41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339,8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 w:rsidR="00FA08D0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9E5F41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197,7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Прочие расходы с сфере здравоохранения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31Г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0101100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31Г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07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6 123,3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D2558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Проведение выборов депутатов Совета депутатов муниципальных округов города Москвы</w:t>
                  </w:r>
                </w:p>
              </w:tc>
              <w:tc>
                <w:tcPr>
                  <w:tcW w:w="821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07</w:t>
                  </w:r>
                </w:p>
              </w:tc>
              <w:tc>
                <w:tcPr>
                  <w:tcW w:w="1658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F53F2A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6 123,3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D25588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D2558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0107</w:t>
                  </w:r>
                </w:p>
              </w:tc>
              <w:tc>
                <w:tcPr>
                  <w:tcW w:w="1658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</w:tcPr>
                <w:p w:rsidR="00FA08D0" w:rsidRPr="00D2558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D2558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F53F2A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6 123,3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D25588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РЕЗЕРВНЫЕ ФОНДЫ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286,0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9E5F41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224,8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0100000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286,0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9E5F41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224,8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870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286,0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9E5F41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224,8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ОБЩЕГОСУДАРСТВЕННЫЕ ВОПРОСЫ</w:t>
                  </w:r>
                </w:p>
                <w:p w:rsidR="00FA08D0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  <w:p w:rsidR="00681E22" w:rsidRDefault="00681E22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0100400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0100400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КУЛЬТУРА И КИНЕМАТОГРАФИЯ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F53F2A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281,6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rPr>
                <w:trHeight w:val="377"/>
              </w:trPr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культуры и кинематографии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F53F2A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281,6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Праздничные и социально-значимые мероприятия для населения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281,6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281,6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2779B6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275,9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СОЦИАЛЬНАЯ ПОЛИТИКА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981,6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994,5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Пенсионное обеспечение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480,0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Доплата к пенсии муниципальным служащим города Москвы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480,0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0101500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540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480,0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422,9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Социальные гарантии муниципальным служащим города Москвы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0101800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0101800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СРЕДСТВА МАССОВОЙ ИНФОРМАЦИИ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Периодическая печать и издательства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lastRenderedPageBreak/>
                    <w:t>Информирование жителей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района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Информирование жителей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района</w:t>
                  </w:r>
                </w:p>
                <w:p w:rsidR="00681E22" w:rsidRPr="00265BE8" w:rsidRDefault="00681E22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2779B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Условно-утвержденные расходы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715,2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1381,6</w:t>
                  </w:r>
                </w:p>
              </w:tc>
            </w:tr>
            <w:tr w:rsidR="00FA08D0" w:rsidRPr="00265BE8" w:rsidTr="002779B6">
              <w:trPr>
                <w:trHeight w:val="607"/>
              </w:trPr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ИТОГО РАСХОДОВ</w:t>
                  </w:r>
                </w:p>
              </w:tc>
              <w:tc>
                <w:tcPr>
                  <w:tcW w:w="821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DB7A29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="00EC5205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892,4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EC5205" w:rsidP="002779B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21 105,0</w:t>
                  </w:r>
                </w:p>
              </w:tc>
            </w:tr>
          </w:tbl>
          <w:p w:rsidR="00FA08D0" w:rsidRPr="00265BE8" w:rsidRDefault="00FA08D0" w:rsidP="002779B6">
            <w:pPr>
              <w:rPr>
                <w:rFonts w:ascii="Times New Roman" w:hAnsi="Times New Roman" w:cs="Times New Roman"/>
                <w:lang w:eastAsia="ar-SA" w:bidi="hi-IN"/>
              </w:rPr>
            </w:pPr>
          </w:p>
        </w:tc>
      </w:tr>
    </w:tbl>
    <w:p w:rsidR="002779B6" w:rsidRDefault="002779B6">
      <w:r>
        <w:lastRenderedPageBreak/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202578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>22 декабря 202</w:t>
            </w:r>
            <w:r w:rsidR="00645CF7">
              <w:rPr>
                <w:rFonts w:eastAsia="Times New Roman"/>
                <w:color w:val="000000"/>
                <w:lang w:eastAsia="ar-SA"/>
              </w:rPr>
              <w:t>0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FA08D0" w:rsidRDefault="00FA08D0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4089" w:rsidRPr="00265BE8" w:rsidRDefault="00054089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</w:t>
      </w:r>
      <w:r w:rsidR="00BC718C" w:rsidRPr="00265BE8">
        <w:rPr>
          <w:rFonts w:ascii="Times New Roman" w:hAnsi="Times New Roman" w:cs="Times New Roman"/>
          <w:b/>
          <w:bCs/>
          <w:sz w:val="28"/>
          <w:szCs w:val="28"/>
        </w:rPr>
        <w:t>ного округа Бабушкинский на 20</w:t>
      </w:r>
      <w:r w:rsidR="00DB67DD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E7FA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 разделам, подразделам, целевым статьям и видам</w:t>
      </w:r>
      <w:r w:rsidR="005951C0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расходов бюджетной классификации</w:t>
      </w:r>
      <w:r w:rsidR="00ED1DEC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5951C0" w:rsidRPr="00265BE8" w:rsidRDefault="005951C0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EA2E43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B6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15244F"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5244F"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5244F" w:rsidRPr="00265BE8" w:rsidTr="00266018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44F" w:rsidRPr="0052373B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3D3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973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954,3</w:t>
            </w:r>
          </w:p>
        </w:tc>
      </w:tr>
      <w:tr w:rsidR="0015244F" w:rsidRPr="00265BE8" w:rsidTr="00266018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17 448,4</w:t>
            </w:r>
          </w:p>
        </w:tc>
      </w:tr>
      <w:tr w:rsidR="0015244F" w:rsidRPr="00265BE8" w:rsidTr="0026601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исполнительно-распорядительного органа муниципального образования (администрации)</w:t>
            </w:r>
          </w:p>
          <w:p w:rsidR="00681E22" w:rsidRDefault="00681E22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1E22" w:rsidRPr="00265BE8" w:rsidRDefault="00681E22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17 048,4</w:t>
            </w:r>
          </w:p>
        </w:tc>
      </w:tr>
      <w:tr w:rsidR="002B386B" w:rsidRPr="00265BE8" w:rsidTr="0026601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4 051,8</w:t>
            </w:r>
          </w:p>
        </w:tc>
      </w:tr>
      <w:tr w:rsidR="0015244F" w:rsidRPr="00265BE8" w:rsidTr="00266018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738AF"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15244F" w:rsidRPr="00265BE8" w:rsidTr="00266018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0" w:rsidRPr="002779B6" w:rsidRDefault="004E541D" w:rsidP="00EE79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73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996,6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38AF">
              <w:rPr>
                <w:rFonts w:ascii="Times New Roman" w:hAnsi="Times New Roman" w:cs="Times New Roman"/>
                <w:sz w:val="24"/>
                <w:szCs w:val="24"/>
              </w:rPr>
              <w:t> 107,6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8AF">
              <w:rPr>
                <w:rFonts w:ascii="Times New Roman" w:hAnsi="Times New Roman" w:cs="Times New Roman"/>
                <w:sz w:val="24"/>
                <w:szCs w:val="24"/>
              </w:rPr>
              <w:t> 689,0</w:t>
            </w:r>
          </w:p>
        </w:tc>
      </w:tr>
      <w:tr w:rsidR="0015244F" w:rsidRPr="00265BE8" w:rsidTr="00266018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15244F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224,8</w:t>
            </w:r>
          </w:p>
        </w:tc>
      </w:tr>
      <w:tr w:rsidR="0015244F" w:rsidRPr="00265BE8" w:rsidTr="00266018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EE791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681E22" w:rsidRDefault="00681E22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386B" w:rsidRPr="00265BE8" w:rsidRDefault="002B38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2B386B" w:rsidRPr="00265BE8" w:rsidTr="002B386B">
        <w:trPr>
          <w:trHeight w:val="8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73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281,6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73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281,6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738AF">
              <w:rPr>
                <w:rFonts w:ascii="Times New Roman" w:hAnsi="Times New Roman" w:cs="Times New Roman"/>
                <w:bCs/>
                <w:sz w:val="24"/>
                <w:szCs w:val="24"/>
              </w:rPr>
              <w:t> 281,6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38AF">
              <w:rPr>
                <w:rFonts w:ascii="Times New Roman" w:hAnsi="Times New Roman" w:cs="Times New Roman"/>
                <w:sz w:val="24"/>
                <w:szCs w:val="24"/>
              </w:rPr>
              <w:t> 281,6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15244F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5244F"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Default="0015244F" w:rsidP="00EE79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  <w:p w:rsidR="00EE7919" w:rsidRDefault="00EE7919" w:rsidP="00EE79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22" w:rsidRDefault="00681E22" w:rsidP="00EE79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22" w:rsidRPr="00265BE8" w:rsidRDefault="00681E22" w:rsidP="00EE79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44F" w:rsidRPr="002779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386B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44F" w:rsidRPr="002779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22 487,5</w:t>
            </w:r>
          </w:p>
        </w:tc>
      </w:tr>
    </w:tbl>
    <w:p w:rsidR="00314D1E" w:rsidRPr="00265BE8" w:rsidRDefault="00314D1E" w:rsidP="00265BE8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C45B98" w:rsidRPr="00265BE8" w:rsidRDefault="00C45B98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BE8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5958"/>
      </w:tblGrid>
      <w:tr w:rsidR="005951C0" w:rsidRPr="00265BE8" w:rsidTr="005951C0">
        <w:tc>
          <w:tcPr>
            <w:tcW w:w="9067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9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FA08D0">
              <w:rPr>
                <w:rFonts w:eastAsia="Times New Roman"/>
                <w:color w:val="000000"/>
                <w:lang w:eastAsia="ar-SA"/>
              </w:rPr>
              <w:t>9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951C0" w:rsidRPr="00265BE8" w:rsidRDefault="00202578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>22 декабря 202</w:t>
            </w:r>
            <w:r w:rsidR="00645CF7">
              <w:rPr>
                <w:rFonts w:eastAsia="Times New Roman"/>
                <w:color w:val="000000"/>
                <w:lang w:eastAsia="ar-SA"/>
              </w:rPr>
              <w:t>0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  <w:tr w:rsidR="005951C0" w:rsidRPr="00265BE8" w:rsidTr="005951C0">
        <w:tc>
          <w:tcPr>
            <w:tcW w:w="9067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9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251EC5" w:rsidRPr="00265BE8" w:rsidRDefault="00DE38F5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Расходы </w:t>
      </w:r>
      <w:r w:rsidR="00251EC5" w:rsidRPr="00265BE8">
        <w:rPr>
          <w:rFonts w:ascii="Times New Roman" w:hAnsi="Times New Roman" w:cs="Times New Roman"/>
          <w:b/>
          <w:bCs/>
          <w:sz w:val="28"/>
          <w:szCs w:val="28"/>
        </w:rPr>
        <w:t>бюджета муниципаль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ного округа Бабу</w:t>
      </w:r>
      <w:r w:rsidR="001A25CC">
        <w:rPr>
          <w:rFonts w:ascii="Times New Roman" w:hAnsi="Times New Roman" w:cs="Times New Roman"/>
          <w:b/>
          <w:bCs/>
          <w:sz w:val="28"/>
          <w:szCs w:val="28"/>
        </w:rPr>
        <w:t>шкинский на плановый период 2022</w:t>
      </w:r>
      <w:r w:rsidR="00C7095E">
        <w:rPr>
          <w:rFonts w:ascii="Times New Roman" w:hAnsi="Times New Roman" w:cs="Times New Roman"/>
          <w:b/>
          <w:bCs/>
          <w:sz w:val="28"/>
          <w:szCs w:val="28"/>
        </w:rPr>
        <w:t xml:space="preserve"> и 2023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251EC5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разделам, подразделам, целевым статьям и видам расходов бюджетной классификации (в тыс. руб.)</w:t>
      </w:r>
    </w:p>
    <w:p w:rsidR="00251EC5" w:rsidRPr="00265BE8" w:rsidRDefault="00251EC5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4964"/>
        <w:gridCol w:w="1754"/>
        <w:gridCol w:w="2031"/>
        <w:gridCol w:w="2632"/>
        <w:gridCol w:w="1648"/>
        <w:gridCol w:w="2132"/>
      </w:tblGrid>
      <w:tr w:rsidR="00EA2E43" w:rsidRPr="00265BE8" w:rsidTr="002B386B">
        <w:tc>
          <w:tcPr>
            <w:tcW w:w="4964" w:type="dxa"/>
          </w:tcPr>
          <w:p w:rsidR="00251EC5" w:rsidRPr="00265BE8" w:rsidRDefault="005951C0" w:rsidP="00265B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54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031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2632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48" w:type="dxa"/>
          </w:tcPr>
          <w:p w:rsidR="00EA2E43" w:rsidRPr="00265BE8" w:rsidRDefault="00C7095E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EA2E43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32" w:type="dxa"/>
          </w:tcPr>
          <w:p w:rsidR="00EA2E43" w:rsidRPr="00265BE8" w:rsidRDefault="00C7095E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EA2E43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A2E43" w:rsidRPr="00265BE8" w:rsidTr="002B386B">
        <w:tc>
          <w:tcPr>
            <w:tcW w:w="4964" w:type="dxa"/>
          </w:tcPr>
          <w:p w:rsidR="00EA2E43" w:rsidRPr="00265BE8" w:rsidRDefault="00EA2E43" w:rsidP="00265BE8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</w:t>
            </w:r>
          </w:p>
        </w:tc>
        <w:tc>
          <w:tcPr>
            <w:tcW w:w="1754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ОБЩЕГОСУДАРСТВЕННЫЕ ВОПРОСЫ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24 074,4</w:t>
            </w:r>
          </w:p>
        </w:tc>
        <w:tc>
          <w:tcPr>
            <w:tcW w:w="2132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17 953,4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2779B6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</w:p>
        </w:tc>
        <w:tc>
          <w:tcPr>
            <w:tcW w:w="2132" w:type="dxa"/>
            <w:vAlign w:val="center"/>
          </w:tcPr>
          <w:p w:rsidR="000B7EE9" w:rsidRPr="000B7EE9" w:rsidRDefault="002779B6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 w:rsidRP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rPr>
          <w:trHeight w:val="811"/>
        </w:trPr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0100200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A87F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384,0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447,5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16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984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047,5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Руководитель аппарата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051,8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051,8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lastRenderedPageBreak/>
              <w:t>Расходы на выплату персоналу государственных (муниципальных) органов</w:t>
            </w:r>
          </w:p>
          <w:p w:rsidR="00681E22" w:rsidRPr="00265BE8" w:rsidRDefault="00681E22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685,8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685,8</w:t>
            </w:r>
          </w:p>
        </w:tc>
      </w:tr>
      <w:tr w:rsidR="002B386B" w:rsidRPr="00265BE8" w:rsidTr="002B386B">
        <w:tc>
          <w:tcPr>
            <w:tcW w:w="4964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</w:t>
            </w:r>
          </w:p>
        </w:tc>
        <w:tc>
          <w:tcPr>
            <w:tcW w:w="1754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366,0</w:t>
            </w:r>
          </w:p>
        </w:tc>
        <w:tc>
          <w:tcPr>
            <w:tcW w:w="2132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366,0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932,2</w:t>
            </w:r>
          </w:p>
        </w:tc>
        <w:tc>
          <w:tcPr>
            <w:tcW w:w="2132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12 995,7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A930BF" w:rsidRPr="000B7EE9" w:rsidRDefault="00A930BF" w:rsidP="00A930B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9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392,4</w:t>
            </w:r>
          </w:p>
        </w:tc>
        <w:tc>
          <w:tcPr>
            <w:tcW w:w="2132" w:type="dxa"/>
            <w:vAlign w:val="center"/>
          </w:tcPr>
          <w:p w:rsidR="000B7EE9" w:rsidRPr="000B7EE9" w:rsidRDefault="00DE2477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9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457,8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A930B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339,8</w:t>
            </w:r>
          </w:p>
        </w:tc>
        <w:tc>
          <w:tcPr>
            <w:tcW w:w="2132" w:type="dxa"/>
            <w:vAlign w:val="center"/>
          </w:tcPr>
          <w:p w:rsidR="000B7EE9" w:rsidRPr="000B7EE9" w:rsidRDefault="00545ED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339,8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200,0</w:t>
            </w:r>
          </w:p>
        </w:tc>
        <w:tc>
          <w:tcPr>
            <w:tcW w:w="2132" w:type="dxa"/>
            <w:vAlign w:val="center"/>
          </w:tcPr>
          <w:p w:rsidR="000B7EE9" w:rsidRPr="000B7EE9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198,1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Прочие расходы в сфере здравоохранения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31Г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0101100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31Г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B778BA" w:rsidRPr="00265BE8" w:rsidTr="002B386B">
        <w:tc>
          <w:tcPr>
            <w:tcW w:w="4964" w:type="dxa"/>
          </w:tcPr>
          <w:p w:rsidR="00B778BA" w:rsidRPr="00B778BA" w:rsidRDefault="00B778BA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ОБЕСПЕЧЕНИЕ</w:t>
            </w:r>
            <w:r w:rsidR="004C346E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 </w:t>
            </w: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ПРОВЕДЕНИЕ ВЫБОРОВ</w:t>
            </w:r>
            <w:r w:rsidR="004C346E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 </w:t>
            </w: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И РЕФЕРЕНДУМОВ </w:t>
            </w:r>
          </w:p>
        </w:tc>
        <w:tc>
          <w:tcPr>
            <w:tcW w:w="1754" w:type="dxa"/>
          </w:tcPr>
          <w:p w:rsidR="00B778BA" w:rsidRPr="00B778BA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B778B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07</w:t>
            </w:r>
          </w:p>
        </w:tc>
        <w:tc>
          <w:tcPr>
            <w:tcW w:w="2031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B778BA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6 123,3</w:t>
            </w:r>
          </w:p>
        </w:tc>
        <w:tc>
          <w:tcPr>
            <w:tcW w:w="2132" w:type="dxa"/>
            <w:vAlign w:val="center"/>
          </w:tcPr>
          <w:p w:rsidR="00B778BA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</w:tr>
      <w:tr w:rsidR="00B778BA" w:rsidRPr="00265BE8" w:rsidTr="002B386B">
        <w:tc>
          <w:tcPr>
            <w:tcW w:w="4964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754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07</w:t>
            </w:r>
          </w:p>
        </w:tc>
        <w:tc>
          <w:tcPr>
            <w:tcW w:w="2031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35А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2632" w:type="dxa"/>
          </w:tcPr>
          <w:p w:rsidR="00B778BA" w:rsidRPr="00265BE8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B778BA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6 123,3</w:t>
            </w:r>
          </w:p>
        </w:tc>
        <w:tc>
          <w:tcPr>
            <w:tcW w:w="2132" w:type="dxa"/>
            <w:vAlign w:val="center"/>
          </w:tcPr>
          <w:p w:rsidR="00B778BA" w:rsidRDefault="00B778BA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</w:tr>
      <w:tr w:rsidR="00B778BA" w:rsidRPr="00265BE8" w:rsidTr="002B386B">
        <w:tc>
          <w:tcPr>
            <w:tcW w:w="4964" w:type="dxa"/>
          </w:tcPr>
          <w:p w:rsidR="00B778BA" w:rsidRPr="00265BE8" w:rsidRDefault="00B778BA" w:rsidP="00B778BA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B778BA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B778BA" w:rsidRPr="00B778BA" w:rsidRDefault="00B778BA" w:rsidP="00B7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31" w:type="dxa"/>
          </w:tcPr>
          <w:p w:rsidR="00B778BA" w:rsidRPr="003E03B3" w:rsidRDefault="003E03B3" w:rsidP="003E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2632" w:type="dxa"/>
          </w:tcPr>
          <w:p w:rsidR="00B778BA" w:rsidRPr="00265BE8" w:rsidRDefault="003E03B3" w:rsidP="00B778BA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B778BA" w:rsidRDefault="009738AF" w:rsidP="00B778BA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6 123,3</w:t>
            </w:r>
          </w:p>
        </w:tc>
        <w:tc>
          <w:tcPr>
            <w:tcW w:w="2132" w:type="dxa"/>
            <w:vAlign w:val="center"/>
          </w:tcPr>
          <w:p w:rsidR="00B778BA" w:rsidRDefault="00B778BA" w:rsidP="00B778BA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РЕЗЕРВНЫЕ ФОНДЫ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286,0</w:t>
            </w:r>
          </w:p>
        </w:tc>
        <w:tc>
          <w:tcPr>
            <w:tcW w:w="2132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224,8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0100000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286,0</w:t>
            </w:r>
          </w:p>
        </w:tc>
        <w:tc>
          <w:tcPr>
            <w:tcW w:w="2132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224,8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Резервные средства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870</w:t>
            </w:r>
          </w:p>
        </w:tc>
        <w:tc>
          <w:tcPr>
            <w:tcW w:w="1648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286,0</w:t>
            </w:r>
          </w:p>
        </w:tc>
        <w:tc>
          <w:tcPr>
            <w:tcW w:w="2132" w:type="dxa"/>
            <w:vAlign w:val="center"/>
          </w:tcPr>
          <w:p w:rsidR="000B7EE9" w:rsidRPr="000B7EE9" w:rsidRDefault="009738A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224,8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ОБЩЕГОСУДАРСТВЕННЫЕ ВОПРОСЫ</w:t>
            </w:r>
          </w:p>
          <w:p w:rsidR="00681E22" w:rsidRDefault="00681E22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  <w:p w:rsidR="00EE7919" w:rsidRPr="00265BE8" w:rsidRDefault="00EE791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EE7919" w:rsidRPr="00265BE8" w:rsidTr="00EE7919">
        <w:tc>
          <w:tcPr>
            <w:tcW w:w="4964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</w:t>
            </w:r>
          </w:p>
        </w:tc>
        <w:tc>
          <w:tcPr>
            <w:tcW w:w="1754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0100400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обязательных платежей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13</w:t>
            </w:r>
          </w:p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0100400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КУЛЬТУРА КИНЕМАТОГРАФИЯ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08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281,6</w:t>
            </w:r>
          </w:p>
        </w:tc>
        <w:tc>
          <w:tcPr>
            <w:tcW w:w="2132" w:type="dxa"/>
            <w:vAlign w:val="center"/>
          </w:tcPr>
          <w:p w:rsidR="000B7EE9" w:rsidRPr="000B7EE9" w:rsidRDefault="00761BB2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281,6</w:t>
            </w:r>
          </w:p>
        </w:tc>
      </w:tr>
      <w:tr w:rsidR="009738AF" w:rsidRPr="00265BE8" w:rsidTr="00EC0C7C">
        <w:tc>
          <w:tcPr>
            <w:tcW w:w="4964" w:type="dxa"/>
          </w:tcPr>
          <w:p w:rsidR="009738AF" w:rsidRDefault="009738AF" w:rsidP="009738AF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культуры и кинематографии</w:t>
            </w:r>
          </w:p>
          <w:p w:rsidR="009738AF" w:rsidRPr="00265BE8" w:rsidRDefault="009738AF" w:rsidP="009738AF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08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9738AF" w:rsidRPr="000B7EE9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</w:tcPr>
          <w:p w:rsidR="006C1FC9" w:rsidRDefault="006C1FC9" w:rsidP="006C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F" w:rsidRDefault="009738AF" w:rsidP="006C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C9">
              <w:rPr>
                <w:rFonts w:ascii="Times New Roman" w:hAnsi="Times New Roman" w:cs="Times New Roman"/>
                <w:sz w:val="24"/>
                <w:szCs w:val="24"/>
              </w:rPr>
              <w:t>3281,6</w:t>
            </w:r>
          </w:p>
          <w:p w:rsidR="006C1FC9" w:rsidRPr="006C1FC9" w:rsidRDefault="006C1FC9" w:rsidP="006C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738AF" w:rsidRPr="000B7EE9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3 281,6</w:t>
            </w:r>
          </w:p>
        </w:tc>
      </w:tr>
      <w:tr w:rsidR="009738AF" w:rsidRPr="00265BE8" w:rsidTr="00EC0C7C">
        <w:tc>
          <w:tcPr>
            <w:tcW w:w="4964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Праздничные и социально-значимые мероприятия для населения</w:t>
            </w:r>
          </w:p>
        </w:tc>
        <w:tc>
          <w:tcPr>
            <w:tcW w:w="1754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08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</w:tcPr>
          <w:p w:rsidR="009738AF" w:rsidRPr="006C1FC9" w:rsidRDefault="006C1FC9" w:rsidP="006C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3281,6</w:t>
            </w:r>
          </w:p>
        </w:tc>
        <w:tc>
          <w:tcPr>
            <w:tcW w:w="2132" w:type="dxa"/>
            <w:vAlign w:val="center"/>
          </w:tcPr>
          <w:p w:rsidR="009738AF" w:rsidRPr="000B7EE9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281,6</w:t>
            </w:r>
          </w:p>
        </w:tc>
      </w:tr>
      <w:tr w:rsidR="009738AF" w:rsidRPr="00265BE8" w:rsidTr="00EC0C7C">
        <w:tc>
          <w:tcPr>
            <w:tcW w:w="4964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</w:t>
            </w:r>
          </w:p>
        </w:tc>
        <w:tc>
          <w:tcPr>
            <w:tcW w:w="1754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08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2632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</w:tcPr>
          <w:p w:rsidR="006C1FC9" w:rsidRDefault="006C1FC9" w:rsidP="006C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F" w:rsidRPr="006C1FC9" w:rsidRDefault="009738AF" w:rsidP="006C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C9">
              <w:rPr>
                <w:rFonts w:ascii="Times New Roman" w:hAnsi="Times New Roman" w:cs="Times New Roman"/>
                <w:sz w:val="24"/>
                <w:szCs w:val="24"/>
              </w:rPr>
              <w:t>3281,6</w:t>
            </w:r>
          </w:p>
        </w:tc>
        <w:tc>
          <w:tcPr>
            <w:tcW w:w="2132" w:type="dxa"/>
            <w:vAlign w:val="center"/>
          </w:tcPr>
          <w:p w:rsidR="009738AF" w:rsidRPr="000B7EE9" w:rsidRDefault="009738AF" w:rsidP="009738AF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281,6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СОЦИАЛЬНАЯ ПОЛИТИКА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981,6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981,6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Пенсионное обеспечение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480,0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480,0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480,0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480,0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межбюджетные трансферты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540</w:t>
            </w: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480,0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480,0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социальной политики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501,6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501,6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Социальные гарантии муниципальным служащим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0101800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0101800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320</w:t>
            </w:r>
          </w:p>
        </w:tc>
        <w:tc>
          <w:tcPr>
            <w:tcW w:w="1648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  <w:tc>
          <w:tcPr>
            <w:tcW w:w="2132" w:type="dxa"/>
            <w:vAlign w:val="center"/>
          </w:tcPr>
          <w:p w:rsidR="000B7EE9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СРЕДСТВА МАССОВОЙ ИНФОРМАЦИИ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270,0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Периодическая печать и издательства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70,0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C275F3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  <w:p w:rsidR="00681E22" w:rsidRPr="00265BE8" w:rsidRDefault="00681E22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EE7919" w:rsidRPr="00265BE8" w:rsidTr="00EE7919">
        <w:tc>
          <w:tcPr>
            <w:tcW w:w="4964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</w:t>
            </w:r>
          </w:p>
        </w:tc>
        <w:tc>
          <w:tcPr>
            <w:tcW w:w="1754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EE7919" w:rsidRPr="00265BE8" w:rsidRDefault="00EE7919" w:rsidP="00EE791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средств массовой информации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FE4150" w:rsidRPr="00265BE8" w:rsidTr="002B386B">
        <w:tc>
          <w:tcPr>
            <w:tcW w:w="4964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Условно утвержденные расходы</w:t>
            </w:r>
          </w:p>
        </w:tc>
        <w:tc>
          <w:tcPr>
            <w:tcW w:w="1754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031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FE4150" w:rsidRPr="000B7EE9" w:rsidRDefault="006C1FC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715,2</w:t>
            </w:r>
          </w:p>
        </w:tc>
        <w:tc>
          <w:tcPr>
            <w:tcW w:w="2132" w:type="dxa"/>
            <w:vAlign w:val="center"/>
          </w:tcPr>
          <w:p w:rsidR="00FE4150" w:rsidRPr="000B7EE9" w:rsidRDefault="009907CF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</w:t>
            </w:r>
            <w:r w:rsidR="006C1FC9">
              <w:rPr>
                <w:rFonts w:eastAsia="Times New Roman"/>
                <w:color w:val="000000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381,6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ИТОГО РАСХОДОВ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EC520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27 892,4</w:t>
            </w:r>
          </w:p>
        </w:tc>
        <w:tc>
          <w:tcPr>
            <w:tcW w:w="2132" w:type="dxa"/>
            <w:vAlign w:val="center"/>
          </w:tcPr>
          <w:p w:rsidR="000B7EE9" w:rsidRPr="000B7EE9" w:rsidRDefault="00EC5205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21 105,0</w:t>
            </w:r>
          </w:p>
        </w:tc>
      </w:tr>
    </w:tbl>
    <w:p w:rsidR="00EA2E43" w:rsidRPr="005D1AAE" w:rsidRDefault="00EA2E43" w:rsidP="005D1AAE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</w:rPr>
      </w:pPr>
    </w:p>
    <w:p w:rsidR="00EE7919" w:rsidRDefault="00EE7919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eastAsia="Times New Roman"/>
          <w:color w:val="000000"/>
          <w:szCs w:val="20"/>
          <w:lang w:eastAsia="ar-SA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rPr>
          <w:trHeight w:val="1331"/>
        </w:trPr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10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202578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>22 декабря 202</w:t>
            </w:r>
            <w:r w:rsidR="00645CF7">
              <w:rPr>
                <w:rFonts w:eastAsia="Times New Roman"/>
                <w:color w:val="000000"/>
                <w:lang w:eastAsia="ar-SA"/>
              </w:rPr>
              <w:t>0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AC5CE4" w:rsidRPr="00265BE8" w:rsidRDefault="00AC5CE4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BE8" w:rsidRPr="00265BE8" w:rsidRDefault="00265BE8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</w:t>
      </w:r>
      <w:r w:rsidR="00C7095E">
        <w:rPr>
          <w:rFonts w:ascii="Times New Roman" w:hAnsi="Times New Roman" w:cs="Times New Roman"/>
          <w:b/>
          <w:bCs/>
          <w:sz w:val="28"/>
          <w:szCs w:val="28"/>
        </w:rPr>
        <w:t>а Бабушкинский на 2021</w:t>
      </w:r>
      <w:r w:rsidR="00C47CB1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C7095E">
        <w:rPr>
          <w:rFonts w:ascii="Times New Roman" w:hAnsi="Times New Roman" w:cs="Times New Roman"/>
          <w:b/>
          <w:bCs/>
          <w:sz w:val="28"/>
          <w:szCs w:val="28"/>
        </w:rPr>
        <w:t>плановый период 2022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7095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53C91" w:rsidRPr="00265BE8" w:rsidRDefault="00753C91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1624"/>
      </w:tblGrid>
      <w:tr w:rsidR="00753C91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753C91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753C91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46AB7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AB7" w:rsidRPr="00646AB7" w:rsidRDefault="00646A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AB7" w:rsidRPr="00646AB7" w:rsidRDefault="00646A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5CE4" w:rsidRPr="00265BE8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AC5CE4" w:rsidRPr="00265BE8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05 00 00 00 00 0000 000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476" w:rsidRPr="00265BE8">
              <w:rPr>
                <w:rFonts w:ascii="Times New Roman" w:hAnsi="Times New Roman" w:cs="Times New Roman"/>
                <w:sz w:val="24"/>
                <w:szCs w:val="24"/>
              </w:rPr>
              <w:t>зменение остатков средств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476" w:rsidRPr="00265B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счетах по учету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средств бюджетов</w:t>
            </w:r>
          </w:p>
        </w:tc>
      </w:tr>
      <w:tr w:rsidR="00753C91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01 05 02 01 00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</w:p>
        </w:tc>
      </w:tr>
      <w:tr w:rsidR="00AC5CE4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01 05 02 01 03 0000 510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7E447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7E4476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76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76" w:rsidRPr="00265BE8" w:rsidRDefault="007E447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753C91" w:rsidRPr="00265BE8" w:rsidTr="00753C91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01 05 02 01 03 0000 6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ородов федерального значения</w:t>
            </w:r>
          </w:p>
        </w:tc>
      </w:tr>
    </w:tbl>
    <w:p w:rsidR="00EC145B" w:rsidRPr="00265BE8" w:rsidRDefault="00753C91" w:rsidP="00265BE8">
      <w:pPr>
        <w:pStyle w:val="ad"/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265BE8">
        <w:rPr>
          <w:sz w:val="24"/>
          <w:szCs w:val="24"/>
        </w:rPr>
        <w:t xml:space="preserve"> </w:t>
      </w:r>
    </w:p>
    <w:p w:rsidR="00EC145B" w:rsidRDefault="00EC145B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C27AC" w:rsidRPr="00265BE8" w:rsidTr="00ED7A83">
        <w:tc>
          <w:tcPr>
            <w:tcW w:w="10485" w:type="dxa"/>
          </w:tcPr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11</w:t>
            </w:r>
          </w:p>
          <w:p w:rsidR="00D70796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1C27AC" w:rsidRPr="00265BE8" w:rsidRDefault="00202578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>22 декабря 202</w:t>
            </w:r>
            <w:r w:rsidR="00530405">
              <w:rPr>
                <w:rFonts w:eastAsia="Times New Roman"/>
                <w:color w:val="000000"/>
                <w:lang w:eastAsia="ar-SA"/>
              </w:rPr>
              <w:t>0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гарантий муниципального округа 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Бабушкинский</w:t>
      </w:r>
    </w:p>
    <w:p w:rsidR="003673DB" w:rsidRPr="004C3B15" w:rsidRDefault="00C7095E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на 2021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22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23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p w:rsidR="003673DB" w:rsidRPr="004C3B15" w:rsidRDefault="003673DB" w:rsidP="003673DB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Перечень подлежащих предоставле</w:t>
      </w:r>
      <w:r w:rsidR="001E34F6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н</w:t>
      </w:r>
      <w:r w:rsidR="00C7095E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ию м</w:t>
      </w:r>
      <w:r w:rsidR="00FD1049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униципальных гарантий в 2021-2023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ind w:left="432"/>
        <w:contextualSpacing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465"/>
        <w:gridCol w:w="1465"/>
        <w:gridCol w:w="1465"/>
        <w:gridCol w:w="2693"/>
        <w:gridCol w:w="3260"/>
      </w:tblGrid>
      <w:tr w:rsidR="003673DB" w:rsidRPr="000D7A83" w:rsidTr="00ED7A83">
        <w:tc>
          <w:tcPr>
            <w:tcW w:w="709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Сумма гарантирования </w:t>
            </w:r>
          </w:p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(тыс. руб.)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3673DB" w:rsidRPr="000D7A83" w:rsidTr="00ED7A83">
        <w:tc>
          <w:tcPr>
            <w:tcW w:w="709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C7095E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3673DB"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7095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709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</w:tbl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3673DB" w:rsidRPr="004C3B15" w:rsidRDefault="003673DB" w:rsidP="003673DB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Объем бюджетных ассигнований, предусмотренных на исполнение муниципальных гарантий 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по воз</w:t>
      </w:r>
      <w:r w:rsidR="00C47CB1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м</w:t>
      </w:r>
      <w:r w:rsidR="00C7095E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ожным гарантийным случаям в 2021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-202</w:t>
      </w:r>
      <w:r w:rsidR="00C7095E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3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3673DB" w:rsidRPr="000D7A83" w:rsidTr="00ED7A83">
        <w:tc>
          <w:tcPr>
            <w:tcW w:w="709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0D7A83">
              <w:rPr>
                <w:rFonts w:ascii="Times New Roman" w:hAnsi="Times New Roman"/>
                <w:b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3673DB" w:rsidRPr="000D7A83" w:rsidTr="00ED7A83">
        <w:tc>
          <w:tcPr>
            <w:tcW w:w="709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673DB" w:rsidRPr="000D7A83" w:rsidRDefault="00C7095E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3673DB"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C70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C70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4C346E" w:rsidRDefault="004C346E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6E" w:rsidRDefault="004C346E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3673DB" w:rsidRPr="00265BE8" w:rsidTr="004C346E">
        <w:tc>
          <w:tcPr>
            <w:tcW w:w="9977" w:type="dxa"/>
          </w:tcPr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12</w:t>
            </w:r>
          </w:p>
          <w:p w:rsidR="00D70796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3673DB" w:rsidRPr="00265BE8" w:rsidRDefault="00202578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>22 декабря 202</w:t>
            </w:r>
            <w:r w:rsidR="00530405">
              <w:rPr>
                <w:rFonts w:eastAsia="Times New Roman"/>
                <w:color w:val="000000"/>
                <w:lang w:eastAsia="ar-SA"/>
              </w:rPr>
              <w:t>0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Программа муниципальных внутренних заимствований муниципального округа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Бабушкинский</w:t>
      </w:r>
      <w:r w:rsidR="00C7095E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на 2021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и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плановый период 20</w:t>
      </w:r>
      <w:r w:rsidR="00C7095E">
        <w:rPr>
          <w:rFonts w:ascii="Times New Roman" w:hAnsi="Times New Roman"/>
          <w:b/>
          <w:bCs/>
          <w:sz w:val="26"/>
          <w:szCs w:val="26"/>
          <w:lang w:eastAsia="ar-SA"/>
        </w:rPr>
        <w:t>22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-20</w:t>
      </w:r>
      <w:r w:rsidR="00C7095E">
        <w:rPr>
          <w:rFonts w:ascii="Times New Roman" w:hAnsi="Times New Roman"/>
          <w:b/>
          <w:bCs/>
          <w:sz w:val="26"/>
          <w:szCs w:val="26"/>
          <w:lang w:eastAsia="ar-SA"/>
        </w:rPr>
        <w:t>23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годов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bCs/>
          <w:lang w:eastAsia="ar-SA"/>
        </w:rPr>
      </w:pP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1.1</w:t>
      </w:r>
      <w:r w:rsidR="00C47CB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="00C7095E">
        <w:rPr>
          <w:rFonts w:ascii="Times New Roman" w:hAnsi="Times New Roman"/>
          <w:b/>
          <w:bCs/>
          <w:sz w:val="26"/>
          <w:szCs w:val="26"/>
          <w:lang w:eastAsia="ar-SA"/>
        </w:rPr>
        <w:t>Привлечение заимствований в 2022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 w:rsidR="00C7095E">
        <w:rPr>
          <w:rFonts w:ascii="Times New Roman" w:hAnsi="Times New Roman"/>
          <w:b/>
          <w:bCs/>
          <w:sz w:val="26"/>
          <w:szCs w:val="26"/>
          <w:lang w:eastAsia="ar-SA"/>
        </w:rPr>
        <w:t>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147"/>
        <w:gridCol w:w="3827"/>
        <w:gridCol w:w="3544"/>
      </w:tblGrid>
      <w:tr w:rsidR="003673DB" w:rsidRPr="000D7A83" w:rsidTr="003673DB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673DB" w:rsidRPr="000D7A83" w:rsidTr="003673DB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C7095E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2021</w:t>
            </w:r>
            <w:r w:rsidR="003673DB"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C7095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22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 w:rsidR="00C7095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DB" w:rsidRPr="000D7A83" w:rsidTr="003673DB">
        <w:tc>
          <w:tcPr>
            <w:tcW w:w="851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3673DB">
        <w:tc>
          <w:tcPr>
            <w:tcW w:w="851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 w:rsidR="001E34F6">
        <w:rPr>
          <w:rFonts w:ascii="Times New Roman" w:hAnsi="Times New Roman"/>
          <w:b/>
          <w:bCs/>
          <w:sz w:val="26"/>
          <w:szCs w:val="26"/>
          <w:lang w:eastAsia="ar-SA"/>
        </w:rPr>
        <w:t>.</w:t>
      </w:r>
      <w:r w:rsidR="00C7095E">
        <w:rPr>
          <w:rFonts w:ascii="Times New Roman" w:hAnsi="Times New Roman"/>
          <w:b/>
          <w:bCs/>
          <w:sz w:val="26"/>
          <w:szCs w:val="26"/>
          <w:lang w:eastAsia="ar-SA"/>
        </w:rPr>
        <w:t>2 Погашение заимствований в 2021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- 202</w:t>
      </w:r>
      <w:r w:rsidR="00C7095E">
        <w:rPr>
          <w:rFonts w:ascii="Times New Roman" w:hAnsi="Times New Roman"/>
          <w:b/>
          <w:bCs/>
          <w:sz w:val="26"/>
          <w:szCs w:val="26"/>
          <w:lang w:eastAsia="ar-SA"/>
        </w:rPr>
        <w:t>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47"/>
        <w:gridCol w:w="3827"/>
        <w:gridCol w:w="3544"/>
      </w:tblGrid>
      <w:tr w:rsidR="003673DB" w:rsidRPr="000D7A83" w:rsidTr="003673DB">
        <w:tc>
          <w:tcPr>
            <w:tcW w:w="1135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3673DB" w:rsidRPr="000D7A83" w:rsidTr="003673DB">
        <w:tc>
          <w:tcPr>
            <w:tcW w:w="1135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C7095E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2021</w:t>
            </w:r>
            <w:r w:rsidR="003673DB"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C7095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22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 w:rsidR="00C7095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DB" w:rsidRPr="000D7A83" w:rsidTr="003673DB">
        <w:tc>
          <w:tcPr>
            <w:tcW w:w="1135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3673DB">
        <w:tc>
          <w:tcPr>
            <w:tcW w:w="1135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655E5D" w:rsidRPr="00A821DB" w:rsidRDefault="00655E5D" w:rsidP="00202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5E5D" w:rsidRPr="00A821DB" w:rsidSect="00530405">
      <w:pgSz w:w="16838" w:h="11906" w:orient="landscape" w:code="9"/>
      <w:pgMar w:top="1418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ACD" w:rsidRDefault="00633ACD" w:rsidP="00146778">
      <w:pPr>
        <w:spacing w:after="0" w:line="240" w:lineRule="auto"/>
      </w:pPr>
      <w:r>
        <w:separator/>
      </w:r>
    </w:p>
  </w:endnote>
  <w:endnote w:type="continuationSeparator" w:id="0">
    <w:p w:rsidR="00633ACD" w:rsidRDefault="00633ACD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29" w:rsidRDefault="00DB7A29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29" w:rsidRDefault="00DB7A29">
    <w:pPr>
      <w:pStyle w:val="aa"/>
      <w:jc w:val="right"/>
    </w:pPr>
  </w:p>
  <w:p w:rsidR="00DB7A29" w:rsidRDefault="00DB7A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ACD" w:rsidRDefault="00633ACD" w:rsidP="00146778">
      <w:pPr>
        <w:spacing w:after="0" w:line="240" w:lineRule="auto"/>
      </w:pPr>
      <w:r>
        <w:separator/>
      </w:r>
    </w:p>
  </w:footnote>
  <w:footnote w:type="continuationSeparator" w:id="0">
    <w:p w:rsidR="00633ACD" w:rsidRDefault="00633ACD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29" w:rsidRDefault="00DB7A29">
    <w:pPr>
      <w:pStyle w:val="a8"/>
      <w:jc w:val="right"/>
    </w:pPr>
  </w:p>
  <w:p w:rsidR="00DB7A29" w:rsidRDefault="00DB7A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4A8"/>
    <w:rsid w:val="00005A18"/>
    <w:rsid w:val="00006008"/>
    <w:rsid w:val="00011991"/>
    <w:rsid w:val="00012504"/>
    <w:rsid w:val="000141BA"/>
    <w:rsid w:val="000148D5"/>
    <w:rsid w:val="00014F3C"/>
    <w:rsid w:val="00015D59"/>
    <w:rsid w:val="00016772"/>
    <w:rsid w:val="000169A4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57E44"/>
    <w:rsid w:val="00060458"/>
    <w:rsid w:val="000606C8"/>
    <w:rsid w:val="0006119F"/>
    <w:rsid w:val="00063C40"/>
    <w:rsid w:val="000650C4"/>
    <w:rsid w:val="00066233"/>
    <w:rsid w:val="00066B8C"/>
    <w:rsid w:val="00066D98"/>
    <w:rsid w:val="00066E8B"/>
    <w:rsid w:val="00067350"/>
    <w:rsid w:val="00070EF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8622A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2D55"/>
    <w:rsid w:val="000A38DA"/>
    <w:rsid w:val="000A4476"/>
    <w:rsid w:val="000A6B50"/>
    <w:rsid w:val="000B2A86"/>
    <w:rsid w:val="000B2B8F"/>
    <w:rsid w:val="000B316B"/>
    <w:rsid w:val="000B3FB5"/>
    <w:rsid w:val="000B47FC"/>
    <w:rsid w:val="000B5E78"/>
    <w:rsid w:val="000B7EE9"/>
    <w:rsid w:val="000C1316"/>
    <w:rsid w:val="000C1C0E"/>
    <w:rsid w:val="000C5CC0"/>
    <w:rsid w:val="000C6356"/>
    <w:rsid w:val="000D0DFB"/>
    <w:rsid w:val="000D2755"/>
    <w:rsid w:val="000D3502"/>
    <w:rsid w:val="000D454F"/>
    <w:rsid w:val="000D4CCC"/>
    <w:rsid w:val="000D5906"/>
    <w:rsid w:val="000D5CF9"/>
    <w:rsid w:val="000D5E41"/>
    <w:rsid w:val="000D5F93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0F26DC"/>
    <w:rsid w:val="000F2A29"/>
    <w:rsid w:val="000F5DF4"/>
    <w:rsid w:val="001017FE"/>
    <w:rsid w:val="00101BDA"/>
    <w:rsid w:val="00102D64"/>
    <w:rsid w:val="00102FD5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72E6"/>
    <w:rsid w:val="00173178"/>
    <w:rsid w:val="00173251"/>
    <w:rsid w:val="00173302"/>
    <w:rsid w:val="00174F92"/>
    <w:rsid w:val="00175A38"/>
    <w:rsid w:val="00176D0C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325"/>
    <w:rsid w:val="00193488"/>
    <w:rsid w:val="001A25CC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0F5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4794"/>
    <w:rsid w:val="001F4A65"/>
    <w:rsid w:val="001F53AB"/>
    <w:rsid w:val="00200683"/>
    <w:rsid w:val="00202578"/>
    <w:rsid w:val="0020348D"/>
    <w:rsid w:val="00204821"/>
    <w:rsid w:val="00204DD2"/>
    <w:rsid w:val="00205DF5"/>
    <w:rsid w:val="00206257"/>
    <w:rsid w:val="0020713E"/>
    <w:rsid w:val="00210A52"/>
    <w:rsid w:val="0021152C"/>
    <w:rsid w:val="00212E6A"/>
    <w:rsid w:val="002164C1"/>
    <w:rsid w:val="00217766"/>
    <w:rsid w:val="0023065E"/>
    <w:rsid w:val="00231920"/>
    <w:rsid w:val="002321C0"/>
    <w:rsid w:val="00234132"/>
    <w:rsid w:val="00236137"/>
    <w:rsid w:val="00236BD3"/>
    <w:rsid w:val="002372E7"/>
    <w:rsid w:val="00237355"/>
    <w:rsid w:val="002375E5"/>
    <w:rsid w:val="00237C87"/>
    <w:rsid w:val="00246D9F"/>
    <w:rsid w:val="00251EC5"/>
    <w:rsid w:val="0025400D"/>
    <w:rsid w:val="00254D33"/>
    <w:rsid w:val="002551E5"/>
    <w:rsid w:val="0025641B"/>
    <w:rsid w:val="00256E4E"/>
    <w:rsid w:val="00261A73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3764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273E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266C"/>
    <w:rsid w:val="002F4534"/>
    <w:rsid w:val="002F463B"/>
    <w:rsid w:val="002F49D4"/>
    <w:rsid w:val="003005B9"/>
    <w:rsid w:val="00300C4B"/>
    <w:rsid w:val="00301770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4185"/>
    <w:rsid w:val="00345CEB"/>
    <w:rsid w:val="0034665A"/>
    <w:rsid w:val="00346FB8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4069"/>
    <w:rsid w:val="003862B0"/>
    <w:rsid w:val="0038634D"/>
    <w:rsid w:val="00390408"/>
    <w:rsid w:val="00393182"/>
    <w:rsid w:val="0039427B"/>
    <w:rsid w:val="003967B4"/>
    <w:rsid w:val="0039686F"/>
    <w:rsid w:val="0039714A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AEE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0C00"/>
    <w:rsid w:val="003D23A4"/>
    <w:rsid w:val="003D2C1B"/>
    <w:rsid w:val="003D36C0"/>
    <w:rsid w:val="003D36CF"/>
    <w:rsid w:val="003D37D8"/>
    <w:rsid w:val="003D3FEE"/>
    <w:rsid w:val="003D4559"/>
    <w:rsid w:val="003D5956"/>
    <w:rsid w:val="003D6F7C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6D3"/>
    <w:rsid w:val="004129DE"/>
    <w:rsid w:val="00412E8A"/>
    <w:rsid w:val="004145AF"/>
    <w:rsid w:val="00416A2E"/>
    <w:rsid w:val="004175ED"/>
    <w:rsid w:val="00424A8F"/>
    <w:rsid w:val="0042591C"/>
    <w:rsid w:val="00425F7F"/>
    <w:rsid w:val="00427B51"/>
    <w:rsid w:val="00430504"/>
    <w:rsid w:val="00431199"/>
    <w:rsid w:val="00435823"/>
    <w:rsid w:val="004373A6"/>
    <w:rsid w:val="004401A3"/>
    <w:rsid w:val="004408EC"/>
    <w:rsid w:val="00440BFA"/>
    <w:rsid w:val="00440E95"/>
    <w:rsid w:val="0044188D"/>
    <w:rsid w:val="00444861"/>
    <w:rsid w:val="00444BB4"/>
    <w:rsid w:val="00447230"/>
    <w:rsid w:val="0044798A"/>
    <w:rsid w:val="004507FE"/>
    <w:rsid w:val="00450EE2"/>
    <w:rsid w:val="00453B2E"/>
    <w:rsid w:val="00454753"/>
    <w:rsid w:val="004556E7"/>
    <w:rsid w:val="0045580E"/>
    <w:rsid w:val="00455A61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C23"/>
    <w:rsid w:val="004830C2"/>
    <w:rsid w:val="00484756"/>
    <w:rsid w:val="004847F0"/>
    <w:rsid w:val="00484DE6"/>
    <w:rsid w:val="00487697"/>
    <w:rsid w:val="00490872"/>
    <w:rsid w:val="00491EE0"/>
    <w:rsid w:val="0049298D"/>
    <w:rsid w:val="00493FFE"/>
    <w:rsid w:val="00493FFF"/>
    <w:rsid w:val="00495462"/>
    <w:rsid w:val="00495A04"/>
    <w:rsid w:val="004A0D2B"/>
    <w:rsid w:val="004A19FF"/>
    <w:rsid w:val="004A1D6B"/>
    <w:rsid w:val="004A2545"/>
    <w:rsid w:val="004A4388"/>
    <w:rsid w:val="004A4B12"/>
    <w:rsid w:val="004A59D9"/>
    <w:rsid w:val="004A5C01"/>
    <w:rsid w:val="004A75ED"/>
    <w:rsid w:val="004B0829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EBC"/>
    <w:rsid w:val="004D0F60"/>
    <w:rsid w:val="004D0FF6"/>
    <w:rsid w:val="004D2A30"/>
    <w:rsid w:val="004D3D5A"/>
    <w:rsid w:val="004D4043"/>
    <w:rsid w:val="004D4B89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42B9"/>
    <w:rsid w:val="004F502E"/>
    <w:rsid w:val="004F6073"/>
    <w:rsid w:val="004F7E8A"/>
    <w:rsid w:val="005012BF"/>
    <w:rsid w:val="00502188"/>
    <w:rsid w:val="005033C3"/>
    <w:rsid w:val="0050556F"/>
    <w:rsid w:val="00506016"/>
    <w:rsid w:val="00514007"/>
    <w:rsid w:val="00515C7A"/>
    <w:rsid w:val="005207D1"/>
    <w:rsid w:val="00523582"/>
    <w:rsid w:val="0052373B"/>
    <w:rsid w:val="00523FDC"/>
    <w:rsid w:val="00525C3A"/>
    <w:rsid w:val="00526025"/>
    <w:rsid w:val="005278F1"/>
    <w:rsid w:val="00530405"/>
    <w:rsid w:val="0053083A"/>
    <w:rsid w:val="00530860"/>
    <w:rsid w:val="00531BD1"/>
    <w:rsid w:val="00531E66"/>
    <w:rsid w:val="005366D1"/>
    <w:rsid w:val="0053721D"/>
    <w:rsid w:val="00541074"/>
    <w:rsid w:val="0054466F"/>
    <w:rsid w:val="00544A3F"/>
    <w:rsid w:val="00545ED5"/>
    <w:rsid w:val="00546635"/>
    <w:rsid w:val="00547472"/>
    <w:rsid w:val="005506DD"/>
    <w:rsid w:val="00557B6E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5968"/>
    <w:rsid w:val="005767FA"/>
    <w:rsid w:val="00580094"/>
    <w:rsid w:val="0058375C"/>
    <w:rsid w:val="00587378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C2"/>
    <w:rsid w:val="005A2FF5"/>
    <w:rsid w:val="005A30D2"/>
    <w:rsid w:val="005A4019"/>
    <w:rsid w:val="005A428E"/>
    <w:rsid w:val="005A43B9"/>
    <w:rsid w:val="005A5E75"/>
    <w:rsid w:val="005A5E95"/>
    <w:rsid w:val="005A6172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178D"/>
    <w:rsid w:val="005C245A"/>
    <w:rsid w:val="005C28AD"/>
    <w:rsid w:val="005C40CA"/>
    <w:rsid w:val="005C421B"/>
    <w:rsid w:val="005C4336"/>
    <w:rsid w:val="005C59A2"/>
    <w:rsid w:val="005C619F"/>
    <w:rsid w:val="005C669D"/>
    <w:rsid w:val="005C6EC9"/>
    <w:rsid w:val="005D06D1"/>
    <w:rsid w:val="005D17BB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41F"/>
    <w:rsid w:val="005E69D6"/>
    <w:rsid w:val="005E7445"/>
    <w:rsid w:val="005E7FAF"/>
    <w:rsid w:val="005F0F1A"/>
    <w:rsid w:val="005F28D9"/>
    <w:rsid w:val="005F35B7"/>
    <w:rsid w:val="005F390F"/>
    <w:rsid w:val="005F3DB5"/>
    <w:rsid w:val="00600A52"/>
    <w:rsid w:val="00602613"/>
    <w:rsid w:val="0060351B"/>
    <w:rsid w:val="00603726"/>
    <w:rsid w:val="00603D1E"/>
    <w:rsid w:val="00606367"/>
    <w:rsid w:val="006076B3"/>
    <w:rsid w:val="00607FDA"/>
    <w:rsid w:val="00610BE9"/>
    <w:rsid w:val="0062226D"/>
    <w:rsid w:val="00622502"/>
    <w:rsid w:val="00622695"/>
    <w:rsid w:val="006234E4"/>
    <w:rsid w:val="00623FB5"/>
    <w:rsid w:val="00624222"/>
    <w:rsid w:val="00624B5E"/>
    <w:rsid w:val="00624DCB"/>
    <w:rsid w:val="00625898"/>
    <w:rsid w:val="006301EF"/>
    <w:rsid w:val="00631D91"/>
    <w:rsid w:val="0063276E"/>
    <w:rsid w:val="00633ACD"/>
    <w:rsid w:val="006349F6"/>
    <w:rsid w:val="0063745E"/>
    <w:rsid w:val="0064074B"/>
    <w:rsid w:val="00640CBA"/>
    <w:rsid w:val="00643C99"/>
    <w:rsid w:val="0064578C"/>
    <w:rsid w:val="00645CF7"/>
    <w:rsid w:val="006466A6"/>
    <w:rsid w:val="00646AB7"/>
    <w:rsid w:val="00647182"/>
    <w:rsid w:val="00647691"/>
    <w:rsid w:val="00650D99"/>
    <w:rsid w:val="00651B95"/>
    <w:rsid w:val="00651F95"/>
    <w:rsid w:val="0065262C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1166"/>
    <w:rsid w:val="00671C4A"/>
    <w:rsid w:val="00681E22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1FC9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4D86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3C8B"/>
    <w:rsid w:val="00714383"/>
    <w:rsid w:val="0071500C"/>
    <w:rsid w:val="00715793"/>
    <w:rsid w:val="007205E7"/>
    <w:rsid w:val="00720F44"/>
    <w:rsid w:val="007211D2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43F2"/>
    <w:rsid w:val="00737924"/>
    <w:rsid w:val="007413CF"/>
    <w:rsid w:val="00741FB5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9C7"/>
    <w:rsid w:val="00756AB1"/>
    <w:rsid w:val="00757089"/>
    <w:rsid w:val="007576B6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4BDA"/>
    <w:rsid w:val="00786230"/>
    <w:rsid w:val="0079070E"/>
    <w:rsid w:val="007931A4"/>
    <w:rsid w:val="00794425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0532"/>
    <w:rsid w:val="007C1296"/>
    <w:rsid w:val="007C31AC"/>
    <w:rsid w:val="007C445F"/>
    <w:rsid w:val="007C46E4"/>
    <w:rsid w:val="007C46EA"/>
    <w:rsid w:val="007C487B"/>
    <w:rsid w:val="007C54A9"/>
    <w:rsid w:val="007C7E1A"/>
    <w:rsid w:val="007C7E77"/>
    <w:rsid w:val="007D1BF8"/>
    <w:rsid w:val="007D2986"/>
    <w:rsid w:val="007D5C20"/>
    <w:rsid w:val="007D6BC4"/>
    <w:rsid w:val="007D6E74"/>
    <w:rsid w:val="007D74B7"/>
    <w:rsid w:val="007E0834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6245"/>
    <w:rsid w:val="008165DA"/>
    <w:rsid w:val="0081730B"/>
    <w:rsid w:val="008177C4"/>
    <w:rsid w:val="00820ECD"/>
    <w:rsid w:val="00821E80"/>
    <w:rsid w:val="00823FFA"/>
    <w:rsid w:val="00824F9B"/>
    <w:rsid w:val="00831114"/>
    <w:rsid w:val="00834579"/>
    <w:rsid w:val="008365E2"/>
    <w:rsid w:val="008424FF"/>
    <w:rsid w:val="00845AA1"/>
    <w:rsid w:val="008462F8"/>
    <w:rsid w:val="008464F9"/>
    <w:rsid w:val="008501AD"/>
    <w:rsid w:val="00850B28"/>
    <w:rsid w:val="0085298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6CE6"/>
    <w:rsid w:val="008874F8"/>
    <w:rsid w:val="008877D2"/>
    <w:rsid w:val="008916AC"/>
    <w:rsid w:val="008924A6"/>
    <w:rsid w:val="0089335B"/>
    <w:rsid w:val="00893564"/>
    <w:rsid w:val="00893A2E"/>
    <w:rsid w:val="008A3594"/>
    <w:rsid w:val="008A35AE"/>
    <w:rsid w:val="008A501D"/>
    <w:rsid w:val="008A6459"/>
    <w:rsid w:val="008B0EC4"/>
    <w:rsid w:val="008B0FA3"/>
    <w:rsid w:val="008B199E"/>
    <w:rsid w:val="008B5055"/>
    <w:rsid w:val="008B53C6"/>
    <w:rsid w:val="008B55F2"/>
    <w:rsid w:val="008B5F95"/>
    <w:rsid w:val="008B6EC4"/>
    <w:rsid w:val="008C3E9B"/>
    <w:rsid w:val="008C5B92"/>
    <w:rsid w:val="008C7185"/>
    <w:rsid w:val="008D24DE"/>
    <w:rsid w:val="008D3341"/>
    <w:rsid w:val="008D3EB2"/>
    <w:rsid w:val="008D4A08"/>
    <w:rsid w:val="008D56A4"/>
    <w:rsid w:val="008D5BF4"/>
    <w:rsid w:val="008D60EF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830"/>
    <w:rsid w:val="009169B9"/>
    <w:rsid w:val="00920587"/>
    <w:rsid w:val="009220BC"/>
    <w:rsid w:val="009237AF"/>
    <w:rsid w:val="00925C10"/>
    <w:rsid w:val="00927BBD"/>
    <w:rsid w:val="009304C8"/>
    <w:rsid w:val="009309DF"/>
    <w:rsid w:val="00930EF3"/>
    <w:rsid w:val="0093133D"/>
    <w:rsid w:val="00931E98"/>
    <w:rsid w:val="00935E87"/>
    <w:rsid w:val="009368C4"/>
    <w:rsid w:val="00936AE3"/>
    <w:rsid w:val="00937AD8"/>
    <w:rsid w:val="00941DAD"/>
    <w:rsid w:val="00942090"/>
    <w:rsid w:val="00944F5C"/>
    <w:rsid w:val="0095081D"/>
    <w:rsid w:val="009509C9"/>
    <w:rsid w:val="00953F61"/>
    <w:rsid w:val="0095453E"/>
    <w:rsid w:val="009546BE"/>
    <w:rsid w:val="00957372"/>
    <w:rsid w:val="00960C2C"/>
    <w:rsid w:val="009660A5"/>
    <w:rsid w:val="0096685D"/>
    <w:rsid w:val="009668E1"/>
    <w:rsid w:val="0097035F"/>
    <w:rsid w:val="00970FEA"/>
    <w:rsid w:val="00973525"/>
    <w:rsid w:val="009738AF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7BF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E62"/>
    <w:rsid w:val="009B600D"/>
    <w:rsid w:val="009B7B28"/>
    <w:rsid w:val="009C4A95"/>
    <w:rsid w:val="009C4AFC"/>
    <w:rsid w:val="009C616B"/>
    <w:rsid w:val="009C6590"/>
    <w:rsid w:val="009C6B5C"/>
    <w:rsid w:val="009D252E"/>
    <w:rsid w:val="009D3CAF"/>
    <w:rsid w:val="009D4365"/>
    <w:rsid w:val="009D4DEC"/>
    <w:rsid w:val="009D5196"/>
    <w:rsid w:val="009D6DC7"/>
    <w:rsid w:val="009E49F8"/>
    <w:rsid w:val="009E4C87"/>
    <w:rsid w:val="009E5A1E"/>
    <w:rsid w:val="009E5F41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1CD3"/>
    <w:rsid w:val="00A026F8"/>
    <w:rsid w:val="00A02F14"/>
    <w:rsid w:val="00A03370"/>
    <w:rsid w:val="00A03C03"/>
    <w:rsid w:val="00A054B9"/>
    <w:rsid w:val="00A05B7B"/>
    <w:rsid w:val="00A1256A"/>
    <w:rsid w:val="00A14802"/>
    <w:rsid w:val="00A14A35"/>
    <w:rsid w:val="00A156E2"/>
    <w:rsid w:val="00A1720A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3846"/>
    <w:rsid w:val="00A5418C"/>
    <w:rsid w:val="00A56868"/>
    <w:rsid w:val="00A57174"/>
    <w:rsid w:val="00A60557"/>
    <w:rsid w:val="00A6190B"/>
    <w:rsid w:val="00A63BB9"/>
    <w:rsid w:val="00A63FB7"/>
    <w:rsid w:val="00A7139D"/>
    <w:rsid w:val="00A71C16"/>
    <w:rsid w:val="00A76505"/>
    <w:rsid w:val="00A77E7A"/>
    <w:rsid w:val="00A821DB"/>
    <w:rsid w:val="00A82E77"/>
    <w:rsid w:val="00A8328B"/>
    <w:rsid w:val="00A83850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3EF2"/>
    <w:rsid w:val="00AE4150"/>
    <w:rsid w:val="00AE4F93"/>
    <w:rsid w:val="00AE54F0"/>
    <w:rsid w:val="00AE7A95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0855"/>
    <w:rsid w:val="00B1256A"/>
    <w:rsid w:val="00B130FC"/>
    <w:rsid w:val="00B25484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3BCF"/>
    <w:rsid w:val="00B465FA"/>
    <w:rsid w:val="00B47175"/>
    <w:rsid w:val="00B47AD0"/>
    <w:rsid w:val="00B47D3B"/>
    <w:rsid w:val="00B47E64"/>
    <w:rsid w:val="00B50A44"/>
    <w:rsid w:val="00B50BED"/>
    <w:rsid w:val="00B51789"/>
    <w:rsid w:val="00B51890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3B7E"/>
    <w:rsid w:val="00B65AEB"/>
    <w:rsid w:val="00B6743C"/>
    <w:rsid w:val="00B711BF"/>
    <w:rsid w:val="00B714F9"/>
    <w:rsid w:val="00B73982"/>
    <w:rsid w:val="00B75481"/>
    <w:rsid w:val="00B778BA"/>
    <w:rsid w:val="00B81971"/>
    <w:rsid w:val="00B83316"/>
    <w:rsid w:val="00B846EC"/>
    <w:rsid w:val="00B875AF"/>
    <w:rsid w:val="00B9254B"/>
    <w:rsid w:val="00B92F95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0EC4"/>
    <w:rsid w:val="00BC718C"/>
    <w:rsid w:val="00BD15FF"/>
    <w:rsid w:val="00BD1F85"/>
    <w:rsid w:val="00BD2C28"/>
    <w:rsid w:val="00BD2C72"/>
    <w:rsid w:val="00BD3074"/>
    <w:rsid w:val="00BD35AD"/>
    <w:rsid w:val="00BD3ABE"/>
    <w:rsid w:val="00BD67FB"/>
    <w:rsid w:val="00BD762A"/>
    <w:rsid w:val="00BD7E7E"/>
    <w:rsid w:val="00BE1690"/>
    <w:rsid w:val="00BE1C71"/>
    <w:rsid w:val="00BE28E9"/>
    <w:rsid w:val="00BE6EB6"/>
    <w:rsid w:val="00BE767A"/>
    <w:rsid w:val="00BF0A39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8A7"/>
    <w:rsid w:val="00C27B0E"/>
    <w:rsid w:val="00C30833"/>
    <w:rsid w:val="00C32771"/>
    <w:rsid w:val="00C32B25"/>
    <w:rsid w:val="00C32CF9"/>
    <w:rsid w:val="00C37415"/>
    <w:rsid w:val="00C40B46"/>
    <w:rsid w:val="00C419FA"/>
    <w:rsid w:val="00C421F5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95E"/>
    <w:rsid w:val="00C70FC3"/>
    <w:rsid w:val="00C715AB"/>
    <w:rsid w:val="00C73C46"/>
    <w:rsid w:val="00C76605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FE2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337"/>
    <w:rsid w:val="00D43897"/>
    <w:rsid w:val="00D448B4"/>
    <w:rsid w:val="00D44A13"/>
    <w:rsid w:val="00D47043"/>
    <w:rsid w:val="00D47751"/>
    <w:rsid w:val="00D50B93"/>
    <w:rsid w:val="00D5199B"/>
    <w:rsid w:val="00D519AA"/>
    <w:rsid w:val="00D51B52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48C1"/>
    <w:rsid w:val="00DB5255"/>
    <w:rsid w:val="00DB5DDD"/>
    <w:rsid w:val="00DB67DD"/>
    <w:rsid w:val="00DB7A10"/>
    <w:rsid w:val="00DB7A29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6798"/>
    <w:rsid w:val="00DF7292"/>
    <w:rsid w:val="00E01854"/>
    <w:rsid w:val="00E01FE6"/>
    <w:rsid w:val="00E026F2"/>
    <w:rsid w:val="00E03837"/>
    <w:rsid w:val="00E03D06"/>
    <w:rsid w:val="00E03D0B"/>
    <w:rsid w:val="00E06E2E"/>
    <w:rsid w:val="00E14755"/>
    <w:rsid w:val="00E1539B"/>
    <w:rsid w:val="00E157C5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4D64"/>
    <w:rsid w:val="00E35685"/>
    <w:rsid w:val="00E36E20"/>
    <w:rsid w:val="00E373DD"/>
    <w:rsid w:val="00E400D2"/>
    <w:rsid w:val="00E43EFE"/>
    <w:rsid w:val="00E47CC4"/>
    <w:rsid w:val="00E50971"/>
    <w:rsid w:val="00E50B9F"/>
    <w:rsid w:val="00E50C34"/>
    <w:rsid w:val="00E553C6"/>
    <w:rsid w:val="00E5588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4C77"/>
    <w:rsid w:val="00EA61B6"/>
    <w:rsid w:val="00EA6E03"/>
    <w:rsid w:val="00EA6F69"/>
    <w:rsid w:val="00EA70F9"/>
    <w:rsid w:val="00EA7139"/>
    <w:rsid w:val="00EA760F"/>
    <w:rsid w:val="00EB299A"/>
    <w:rsid w:val="00EB66EB"/>
    <w:rsid w:val="00EB6C12"/>
    <w:rsid w:val="00EB7ACD"/>
    <w:rsid w:val="00EC0C7C"/>
    <w:rsid w:val="00EC145B"/>
    <w:rsid w:val="00EC233C"/>
    <w:rsid w:val="00EC47E0"/>
    <w:rsid w:val="00EC5050"/>
    <w:rsid w:val="00EC5205"/>
    <w:rsid w:val="00EC6A7B"/>
    <w:rsid w:val="00ED0635"/>
    <w:rsid w:val="00ED1DEC"/>
    <w:rsid w:val="00ED2B17"/>
    <w:rsid w:val="00ED332F"/>
    <w:rsid w:val="00ED3C2A"/>
    <w:rsid w:val="00ED559E"/>
    <w:rsid w:val="00ED60CC"/>
    <w:rsid w:val="00ED6FD4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3679"/>
    <w:rsid w:val="00F03A8C"/>
    <w:rsid w:val="00F049F4"/>
    <w:rsid w:val="00F05257"/>
    <w:rsid w:val="00F0586F"/>
    <w:rsid w:val="00F06B45"/>
    <w:rsid w:val="00F06CD1"/>
    <w:rsid w:val="00F06D84"/>
    <w:rsid w:val="00F07715"/>
    <w:rsid w:val="00F108A7"/>
    <w:rsid w:val="00F129A4"/>
    <w:rsid w:val="00F14F15"/>
    <w:rsid w:val="00F161DC"/>
    <w:rsid w:val="00F220B2"/>
    <w:rsid w:val="00F26F6A"/>
    <w:rsid w:val="00F27F0D"/>
    <w:rsid w:val="00F30C9C"/>
    <w:rsid w:val="00F33287"/>
    <w:rsid w:val="00F3392B"/>
    <w:rsid w:val="00F354EE"/>
    <w:rsid w:val="00F35E99"/>
    <w:rsid w:val="00F3724D"/>
    <w:rsid w:val="00F42F1B"/>
    <w:rsid w:val="00F447DC"/>
    <w:rsid w:val="00F44BC0"/>
    <w:rsid w:val="00F44D0E"/>
    <w:rsid w:val="00F473A3"/>
    <w:rsid w:val="00F517E7"/>
    <w:rsid w:val="00F533E4"/>
    <w:rsid w:val="00F53892"/>
    <w:rsid w:val="00F53E2F"/>
    <w:rsid w:val="00F53F2A"/>
    <w:rsid w:val="00F5713D"/>
    <w:rsid w:val="00F61EFD"/>
    <w:rsid w:val="00F629A9"/>
    <w:rsid w:val="00F62C7E"/>
    <w:rsid w:val="00F6334D"/>
    <w:rsid w:val="00F644F0"/>
    <w:rsid w:val="00F64983"/>
    <w:rsid w:val="00F65B2F"/>
    <w:rsid w:val="00F66639"/>
    <w:rsid w:val="00F675F4"/>
    <w:rsid w:val="00F67EAC"/>
    <w:rsid w:val="00F7138A"/>
    <w:rsid w:val="00F715CC"/>
    <w:rsid w:val="00F717E2"/>
    <w:rsid w:val="00F73BFA"/>
    <w:rsid w:val="00F76FFC"/>
    <w:rsid w:val="00F77FA5"/>
    <w:rsid w:val="00F821B9"/>
    <w:rsid w:val="00F821F4"/>
    <w:rsid w:val="00F821F5"/>
    <w:rsid w:val="00F83C13"/>
    <w:rsid w:val="00F84C44"/>
    <w:rsid w:val="00F84C84"/>
    <w:rsid w:val="00F85DCA"/>
    <w:rsid w:val="00F870C6"/>
    <w:rsid w:val="00F901DF"/>
    <w:rsid w:val="00F92D01"/>
    <w:rsid w:val="00F9421F"/>
    <w:rsid w:val="00F947A4"/>
    <w:rsid w:val="00F95714"/>
    <w:rsid w:val="00F95A9D"/>
    <w:rsid w:val="00F9695B"/>
    <w:rsid w:val="00F97039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1049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1E01"/>
    <w:rsid w:val="00FE30E7"/>
    <w:rsid w:val="00FE4150"/>
    <w:rsid w:val="00FF1C5F"/>
    <w:rsid w:val="00FF2F82"/>
    <w:rsid w:val="00FF5069"/>
    <w:rsid w:val="00FF5A2E"/>
    <w:rsid w:val="00FF618B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6BD2C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82A2-DF89-4CAA-99BB-3295B7BA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28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Marina</cp:lastModifiedBy>
  <cp:revision>11</cp:revision>
  <cp:lastPrinted>2020-12-22T07:46:00Z</cp:lastPrinted>
  <dcterms:created xsi:type="dcterms:W3CDTF">2020-12-17T13:19:00Z</dcterms:created>
  <dcterms:modified xsi:type="dcterms:W3CDTF">2020-12-22T13:33:00Z</dcterms:modified>
</cp:coreProperties>
</file>