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EF" w:rsidRPr="00FB650B" w:rsidRDefault="003962EF" w:rsidP="003962EF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FB650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3962EF" w:rsidRPr="00FB650B" w:rsidRDefault="003962EF" w:rsidP="003962EF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FB650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МУНИЦИПАЛЬНОГО ОКРУГА БАБУШКИНСКИЙ </w:t>
      </w:r>
    </w:p>
    <w:p w:rsidR="003962EF" w:rsidRPr="00FB650B" w:rsidRDefault="003962EF" w:rsidP="003962EF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</w:p>
    <w:p w:rsidR="003962EF" w:rsidRPr="00FB650B" w:rsidRDefault="003962EF" w:rsidP="003962EF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B650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FB650B" w:rsidRDefault="00FB650B" w:rsidP="003962EF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FB650B" w:rsidRDefault="00FB650B" w:rsidP="003962EF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FB650B" w:rsidRDefault="00FB650B" w:rsidP="003962EF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FB650B" w:rsidRDefault="00FB650B" w:rsidP="003962EF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3962EF" w:rsidRPr="003962EF" w:rsidRDefault="003962EF" w:rsidP="003962EF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962EF">
        <w:rPr>
          <w:rFonts w:ascii="Times New Roman" w:hAnsi="Times New Roman" w:cs="Times New Roman"/>
          <w:b/>
          <w:sz w:val="28"/>
          <w:szCs w:val="28"/>
        </w:rPr>
        <w:t xml:space="preserve">3 сентября 2019 года </w:t>
      </w:r>
      <w:r w:rsidR="00FB650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962EF">
        <w:rPr>
          <w:rFonts w:ascii="Times New Roman" w:hAnsi="Times New Roman" w:cs="Times New Roman"/>
          <w:b/>
          <w:sz w:val="28"/>
          <w:szCs w:val="28"/>
        </w:rPr>
        <w:t>9/</w:t>
      </w:r>
      <w:r w:rsidR="00FB650B">
        <w:rPr>
          <w:rFonts w:ascii="Times New Roman" w:hAnsi="Times New Roman" w:cs="Times New Roman"/>
          <w:b/>
          <w:sz w:val="28"/>
          <w:szCs w:val="28"/>
        </w:rPr>
        <w:t>4</w:t>
      </w:r>
    </w:p>
    <w:p w:rsidR="008C5F5F" w:rsidRPr="003962EF" w:rsidRDefault="00A60557" w:rsidP="003962EF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265BE8">
        <w:rPr>
          <w:b/>
          <w:bCs/>
          <w:color w:val="FFFFFF" w:themeColor="background1"/>
          <w:sz w:val="36"/>
          <w:szCs w:val="36"/>
        </w:rPr>
        <w:t>ИЦИПАЛЬНОГО ОКРУГА БАБУШКИР</w:t>
      </w:r>
    </w:p>
    <w:p w:rsidR="008C5F5F" w:rsidRPr="00265BE8" w:rsidRDefault="008C5F5F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E82672" w:rsidRPr="00265BE8" w:rsidTr="00FB650B">
        <w:tc>
          <w:tcPr>
            <w:tcW w:w="4856" w:type="dxa"/>
          </w:tcPr>
          <w:p w:rsidR="00E82672" w:rsidRPr="00265BE8" w:rsidRDefault="00E82672" w:rsidP="00FB65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депутатов муниципального округа Бабушкинский от 19 декабря 2018 года № 13/6 </w:t>
            </w:r>
            <w:r w:rsidR="00FB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proofErr w:type="gramStart"/>
            <w:r w:rsidR="00FB65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End"/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2019 год и плановый период 2020 и 2021 годов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857" w:type="dxa"/>
          </w:tcPr>
          <w:p w:rsidR="00E82672" w:rsidRPr="00265BE8" w:rsidRDefault="00E82672" w:rsidP="00FB650B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2672" w:rsidRPr="00265BE8" w:rsidRDefault="00E82672" w:rsidP="00E8267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672" w:rsidRPr="00265BE8" w:rsidRDefault="00E82672" w:rsidP="00E82672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010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F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со статьей 86 Бюджетного кодекса РФ, в целях перераспределения расходной части бюджета муниципального округа по кодам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обращением ГКУ города Москвы «Служба контроля и бухгалтерского учета департамента труда и социальной защиты населения города Москвы» от 14.08.2019г. № 5-05-1552/19 «О дополнительном финансировании доплат к пенсии»,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672" w:rsidRDefault="00E82672" w:rsidP="0089601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2672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решение Совета депутатов муниципального округа Бабушкинский от 19 декабря 2018 года № 13/6 «О бюджете муниципального округа Бабушкинский на 2019 год и плановый период 2020-2021 годов» (далее-решение):</w:t>
      </w:r>
    </w:p>
    <w:p w:rsidR="00E82672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Подпункт 1.1. пункта 1 решения изложить в следующей редакции:</w:t>
      </w:r>
    </w:p>
    <w:p w:rsidR="00E82672" w:rsidRPr="00265BE8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1.1. Основные характеристики местного бюджета на 2019 год:</w:t>
      </w:r>
    </w:p>
    <w:p w:rsidR="00E82672" w:rsidRPr="00265BE8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1.1.1. общий объем доходов бюджета муниципального округа Бабушкинский на 2019 год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17 513,30</w:t>
      </w:r>
      <w:r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E82672" w:rsidRPr="00265BE8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1.1.2. общий объем расходов бюджета муниципального округа Бабушкинский на 2019 год в сумме </w:t>
      </w:r>
      <w:r>
        <w:rPr>
          <w:rFonts w:ascii="Times New Roman" w:hAnsi="Times New Roman" w:cs="Times New Roman"/>
          <w:bCs/>
          <w:sz w:val="28"/>
          <w:szCs w:val="28"/>
        </w:rPr>
        <w:t>19 060,60</w:t>
      </w:r>
      <w:r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E82672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дефицит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1 547,3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2672" w:rsidRDefault="00E82672" w:rsidP="00E826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Приложение 1 к решению «Доходы бюджета муниципального округа Бабушкинский на 2019 год», изложить в редакции согласно приложению 1 к настоящему решению.</w:t>
      </w:r>
    </w:p>
    <w:p w:rsidR="00E82672" w:rsidRPr="005E69D6" w:rsidRDefault="00E82672" w:rsidP="00E826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 Приложение 6 к решению «Ведомственная структура расходов бюджета муниципального округа Бабушкинский на 2019 год», изложить в редакции согласно приложению 2 к настоящему решению.</w:t>
      </w:r>
    </w:p>
    <w:p w:rsidR="00E82672" w:rsidRPr="00C220BB" w:rsidRDefault="00E82672" w:rsidP="00E826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Приложение 8</w:t>
      </w:r>
      <w:r w:rsidRPr="00C330AF">
        <w:t xml:space="preserve"> 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бюджетной классификации бюджета муниципального округа Бабушкинский на 2019 год»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>, изложи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редакции согласно приложению 3 настоящего решения.</w:t>
      </w:r>
    </w:p>
    <w:p w:rsidR="00E82672" w:rsidRPr="00A75724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</w:rPr>
        <w:t>бюллетене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Московский муниципальный вестник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 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babush</w:t>
      </w:r>
      <w:proofErr w:type="spellEnd"/>
      <w:r w:rsidRPr="00A757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5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2672" w:rsidRPr="00265BE8" w:rsidRDefault="00E82672" w:rsidP="00E82672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Бабушкинский Лисовенко А.А. </w:t>
      </w:r>
    </w:p>
    <w:p w:rsidR="00E82672" w:rsidRPr="00265BE8" w:rsidRDefault="00E82672" w:rsidP="00E8267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672" w:rsidRPr="00265BE8" w:rsidRDefault="00E82672" w:rsidP="00E8267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E82672" w:rsidRPr="00446BB9" w:rsidRDefault="00E82672" w:rsidP="00E82672">
      <w:pPr>
        <w:tabs>
          <w:tab w:val="left" w:pos="7938"/>
        </w:tabs>
        <w:spacing w:after="0" w:line="240" w:lineRule="auto"/>
        <w:ind w:right="-569"/>
        <w:rPr>
          <w:rFonts w:ascii="Times New Roman" w:eastAsia="Times New Roman" w:hAnsi="Times New Roman" w:cs="Times New Roman"/>
          <w:color w:val="000000"/>
          <w:kern w:val="1"/>
          <w:lang w:eastAsia="ar-SA"/>
        </w:rPr>
        <w:sectPr w:rsidR="00E82672" w:rsidRPr="00446BB9" w:rsidSect="00ED7A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896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А.А.</w:t>
      </w:r>
      <w:r w:rsidR="00896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Лисовенко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  <w:gridCol w:w="6028"/>
      </w:tblGrid>
      <w:tr w:rsidR="00C220BB" w:rsidTr="00E82672">
        <w:tc>
          <w:tcPr>
            <w:tcW w:w="8996" w:type="dxa"/>
          </w:tcPr>
          <w:p w:rsidR="00C220BB" w:rsidRDefault="00C220BB" w:rsidP="00FB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C220B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60CC" w:rsidRPr="00FB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FB650B" w:rsidRDefault="003E60D8" w:rsidP="00FB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2672" w:rsidRPr="00FB6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B069EA"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2019 года № </w:t>
            </w:r>
            <w:r w:rsidR="00FB650B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</w:tr>
      <w:tr w:rsidR="00C220BB" w:rsidTr="00E82672">
        <w:tc>
          <w:tcPr>
            <w:tcW w:w="8996" w:type="dxa"/>
          </w:tcPr>
          <w:p w:rsidR="00C220BB" w:rsidRDefault="00C220BB" w:rsidP="00FB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C220B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FB650B" w:rsidRDefault="00C220BB" w:rsidP="00FB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</w:tbl>
    <w:p w:rsidR="00C220BB" w:rsidRDefault="00C220BB" w:rsidP="00C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BB" w:rsidRPr="00265BE8" w:rsidRDefault="00C220BB" w:rsidP="00C220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2019г. (в тыс. руб.)</w:t>
      </w:r>
    </w:p>
    <w:p w:rsidR="00C220BB" w:rsidRPr="00265BE8" w:rsidRDefault="00C220BB" w:rsidP="00C220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C220BB" w:rsidRPr="00265BE8" w:rsidTr="00FB650B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C220BB" w:rsidRPr="00265BE8" w:rsidRDefault="00C220BB" w:rsidP="00FB650B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</w:tr>
      <w:tr w:rsidR="00C220BB" w:rsidRPr="00265BE8" w:rsidTr="00FB650B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C220BB" w:rsidRPr="00265BE8" w:rsidRDefault="00C220BB" w:rsidP="00FB650B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220BB" w:rsidRPr="00265BE8" w:rsidTr="00FB650B">
        <w:trPr>
          <w:trHeight w:val="23"/>
        </w:trPr>
        <w:tc>
          <w:tcPr>
            <w:tcW w:w="33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214A4F" w:rsidP="00FB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17 51</w:t>
            </w:r>
            <w:r w:rsidR="00E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3,3</w:t>
            </w:r>
          </w:p>
        </w:tc>
      </w:tr>
      <w:tr w:rsidR="00C220BB" w:rsidRPr="00265BE8" w:rsidTr="00FB650B">
        <w:trPr>
          <w:trHeight w:val="340"/>
        </w:trPr>
        <w:tc>
          <w:tcPr>
            <w:tcW w:w="33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15 473,3</w:t>
            </w:r>
          </w:p>
        </w:tc>
      </w:tr>
      <w:tr w:rsidR="00C220BB" w:rsidRPr="00265BE8" w:rsidTr="00FB650B">
        <w:trPr>
          <w:trHeight w:val="60"/>
        </w:trPr>
        <w:tc>
          <w:tcPr>
            <w:tcW w:w="33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13 473,3</w:t>
            </w:r>
          </w:p>
        </w:tc>
      </w:tr>
      <w:tr w:rsidR="00C220BB" w:rsidRPr="00265BE8" w:rsidTr="00FB650B">
        <w:trPr>
          <w:trHeight w:val="1303"/>
        </w:trPr>
        <w:tc>
          <w:tcPr>
            <w:tcW w:w="33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C220BB" w:rsidRPr="00265BE8" w:rsidTr="00FB650B">
        <w:trPr>
          <w:trHeight w:val="60"/>
        </w:trPr>
        <w:tc>
          <w:tcPr>
            <w:tcW w:w="33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</w:t>
            </w:r>
          </w:p>
        </w:tc>
      </w:tr>
      <w:tr w:rsidR="00C220BB" w:rsidRPr="00265BE8" w:rsidTr="00FB650B">
        <w:trPr>
          <w:trHeight w:val="60"/>
        </w:trPr>
        <w:tc>
          <w:tcPr>
            <w:tcW w:w="33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214A4F" w:rsidP="00FB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2 04</w:t>
            </w:r>
            <w:r w:rsidR="00C2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FB650B" w:rsidRPr="00265BE8" w:rsidTr="00FB650B">
        <w:trPr>
          <w:trHeight w:val="60"/>
        </w:trPr>
        <w:tc>
          <w:tcPr>
            <w:tcW w:w="3369" w:type="dxa"/>
            <w:shd w:val="clear" w:color="auto" w:fill="auto"/>
            <w:vAlign w:val="center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FB650B" w:rsidRPr="00265BE8" w:rsidRDefault="00FB650B" w:rsidP="00FB650B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220BB" w:rsidRPr="00265BE8" w:rsidTr="00FB650B">
        <w:trPr>
          <w:trHeight w:val="60"/>
        </w:trPr>
        <w:tc>
          <w:tcPr>
            <w:tcW w:w="3369" w:type="dxa"/>
            <w:shd w:val="clear" w:color="auto" w:fill="auto"/>
          </w:tcPr>
          <w:p w:rsidR="00C220BB" w:rsidRDefault="00C220BB" w:rsidP="00FB65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255" w:type="dxa"/>
            <w:shd w:val="clear" w:color="auto" w:fill="auto"/>
          </w:tcPr>
          <w:p w:rsidR="00C220BB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от других бюджетов бюджетной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Федерации</w:t>
            </w:r>
          </w:p>
        </w:tc>
        <w:tc>
          <w:tcPr>
            <w:tcW w:w="3402" w:type="dxa"/>
            <w:shd w:val="clear" w:color="auto" w:fill="auto"/>
          </w:tcPr>
          <w:p w:rsidR="00C220BB" w:rsidRDefault="00214A4F" w:rsidP="00FB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2 04</w:t>
            </w:r>
            <w:r w:rsidR="00C2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C220BB" w:rsidRPr="00265BE8" w:rsidTr="00FB650B">
        <w:trPr>
          <w:trHeight w:val="60"/>
        </w:trPr>
        <w:tc>
          <w:tcPr>
            <w:tcW w:w="3369" w:type="dxa"/>
            <w:shd w:val="clear" w:color="auto" w:fill="auto"/>
          </w:tcPr>
          <w:p w:rsidR="00C220BB" w:rsidRDefault="00C220BB" w:rsidP="00FB65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shd w:val="clear" w:color="auto" w:fill="auto"/>
          </w:tcPr>
          <w:p w:rsidR="00C220BB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3402" w:type="dxa"/>
            <w:shd w:val="clear" w:color="auto" w:fill="auto"/>
          </w:tcPr>
          <w:p w:rsidR="00C220BB" w:rsidRDefault="00214A4F" w:rsidP="00FB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2 04</w:t>
            </w:r>
            <w:r w:rsidR="00C2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C220BB" w:rsidRPr="00265BE8" w:rsidTr="00FB650B">
        <w:trPr>
          <w:trHeight w:val="30"/>
        </w:trPr>
        <w:tc>
          <w:tcPr>
            <w:tcW w:w="33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1160CC" w:rsidRPr="00265BE8" w:rsidRDefault="00214A4F" w:rsidP="00116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1751</w:t>
            </w:r>
            <w:r w:rsidR="0011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3,30</w:t>
            </w:r>
          </w:p>
        </w:tc>
      </w:tr>
    </w:tbl>
    <w:p w:rsidR="00C220BB" w:rsidRPr="00265BE8" w:rsidRDefault="00C220BB" w:rsidP="00C220B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E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1"/>
        <w:gridCol w:w="6443"/>
      </w:tblGrid>
      <w:tr w:rsidR="00C220BB" w:rsidTr="00FB650B">
        <w:tc>
          <w:tcPr>
            <w:tcW w:w="8647" w:type="dxa"/>
          </w:tcPr>
          <w:p w:rsidR="00C220BB" w:rsidRDefault="00C220BB" w:rsidP="00FB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C220B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60CC" w:rsidRPr="00FB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FB650B" w:rsidRDefault="003E60D8" w:rsidP="00FB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2672" w:rsidRPr="00FB6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C220BB"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069EA"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B650B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</w:tr>
      <w:tr w:rsidR="00C220BB" w:rsidTr="00FB650B">
        <w:tc>
          <w:tcPr>
            <w:tcW w:w="8647" w:type="dxa"/>
          </w:tcPr>
          <w:p w:rsidR="00C220BB" w:rsidRDefault="00C220BB" w:rsidP="00FB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C220B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FB650B" w:rsidRDefault="00C220BB" w:rsidP="00FB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</w:tbl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Pr="00265BE8" w:rsidRDefault="00C220BB" w:rsidP="00C220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BB" w:rsidRPr="00265BE8" w:rsidRDefault="00C220BB" w:rsidP="00C22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ассигнований 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разделам, подразделам, целевым статьям и видам расходов бюджетной классификации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бюджета муниципального округа Бабушкинский  на 2019 год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(в тыс. руб.)</w:t>
      </w:r>
    </w:p>
    <w:p w:rsidR="00C220BB" w:rsidRPr="00265BE8" w:rsidRDefault="00C220BB" w:rsidP="00C22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C220BB" w:rsidRPr="00265BE8" w:rsidTr="00FB650B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20BB" w:rsidRPr="00265BE8" w:rsidTr="00FB650B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0BB" w:rsidRPr="00265BE8" w:rsidTr="00FB650B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9C70F2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15 474,7</w:t>
            </w:r>
          </w:p>
        </w:tc>
      </w:tr>
      <w:tr w:rsidR="00C220BB" w:rsidRPr="00265BE8" w:rsidTr="00FB650B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9081F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</w:t>
            </w:r>
            <w:r w:rsidR="00C2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C220BB" w:rsidRPr="00265BE8" w:rsidTr="00FB650B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9081F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2 22</w:t>
            </w:r>
            <w:r w:rsidR="00C2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B650B" w:rsidRPr="00265BE8" w:rsidRDefault="00FB650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B650B" w:rsidRPr="002B386B" w:rsidTr="00FB650B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B386B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B386B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B386B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B386B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B386B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4B2589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>целях  повышения</w:t>
            </w:r>
            <w:proofErr w:type="gramEnd"/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9081F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</w:t>
            </w:r>
            <w:r w:rsidR="00C220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4B2589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D6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59081F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</w:t>
            </w:r>
            <w:r w:rsidR="00C220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0BB" w:rsidRPr="00265BE8" w:rsidTr="00FB650B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12 918,8</w:t>
            </w:r>
          </w:p>
        </w:tc>
      </w:tr>
      <w:tr w:rsidR="00C220BB" w:rsidRPr="00265BE8" w:rsidTr="00FB650B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12 452,8</w:t>
            </w:r>
          </w:p>
        </w:tc>
      </w:tr>
      <w:tr w:rsidR="00C220BB" w:rsidRPr="00265BE8" w:rsidTr="00FB650B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</w:t>
            </w:r>
          </w:p>
        </w:tc>
      </w:tr>
      <w:tr w:rsidR="00C220BB" w:rsidRPr="00265BE8" w:rsidTr="00FB650B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2 591,0</w:t>
            </w:r>
          </w:p>
        </w:tc>
      </w:tr>
      <w:tr w:rsidR="00C220BB" w:rsidRPr="00265BE8" w:rsidTr="00FB650B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294,2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9 567,6</w:t>
            </w:r>
          </w:p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0F63C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0F63C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220BB" w:rsidRPr="00265BE8" w:rsidTr="00FB650B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B650B" w:rsidRPr="00265BE8" w:rsidTr="00FB650B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20BB" w:rsidRPr="00265BE8" w:rsidTr="00FB650B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C220BB" w:rsidRPr="00265BE8" w:rsidTr="00FB650B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C220BB" w:rsidRPr="00265BE8" w:rsidTr="00FB650B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154,7</w:t>
            </w:r>
          </w:p>
        </w:tc>
      </w:tr>
      <w:tr w:rsidR="00C220BB" w:rsidRPr="00265BE8" w:rsidTr="00FB650B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B069EA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172,2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B069EA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иных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B069EA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35E60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35E60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3E6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3E60D8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3E60D8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35E60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994,9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35E60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422,9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35E60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35E60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FB650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0B" w:rsidRPr="002B386B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B386B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B386B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B386B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0B" w:rsidRPr="002B386B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20BB" w:rsidRPr="00265BE8" w:rsidTr="00FB650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9081F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19 06</w:t>
            </w:r>
            <w:r w:rsidR="00C2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</w:tbl>
    <w:p w:rsidR="00C220BB" w:rsidRPr="00265BE8" w:rsidRDefault="00C220BB" w:rsidP="00C220BB">
      <w:pPr>
        <w:tabs>
          <w:tab w:val="left" w:pos="12474"/>
        </w:tabs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C220BB" w:rsidRDefault="00C220BB" w:rsidP="00C220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BE8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008"/>
        <w:gridCol w:w="5917"/>
        <w:gridCol w:w="104"/>
      </w:tblGrid>
      <w:tr w:rsidR="00C220BB" w:rsidTr="00FB650B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C220BB" w:rsidRDefault="00C220BB" w:rsidP="00FB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B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60CC" w:rsidRPr="00FB6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650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FB650B" w:rsidRDefault="00FC060E" w:rsidP="00FB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2672" w:rsidRPr="00FB6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B069EA"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 </w:t>
            </w:r>
            <w:r w:rsidR="00FB650B" w:rsidRPr="00FB650B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</w:tr>
      <w:tr w:rsidR="00C220BB" w:rsidTr="00FB650B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C220BB" w:rsidRDefault="00C220BB" w:rsidP="00FB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B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FB650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FB650B" w:rsidRDefault="00C220BB" w:rsidP="00F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FB650B" w:rsidRDefault="00C220BB" w:rsidP="00FB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B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  <w:tr w:rsidR="00C220BB" w:rsidRPr="00265BE8" w:rsidTr="00FB6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5" w:type="dxa"/>
        </w:trPr>
        <w:tc>
          <w:tcPr>
            <w:tcW w:w="15026" w:type="dxa"/>
            <w:gridSpan w:val="2"/>
          </w:tcPr>
          <w:p w:rsidR="00C220BB" w:rsidRPr="00265BE8" w:rsidRDefault="00C220BB" w:rsidP="00FB650B">
            <w:pPr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C220BB" w:rsidRPr="00265BE8" w:rsidRDefault="00C220BB" w:rsidP="00C220BB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C220BB" w:rsidRPr="00265BE8" w:rsidRDefault="00C220BB" w:rsidP="00C220BB">
      <w:pPr>
        <w:keepNext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2019 год (в тыс. руб.)</w:t>
      </w:r>
    </w:p>
    <w:p w:rsidR="00C220BB" w:rsidRPr="00265BE8" w:rsidRDefault="00C220BB" w:rsidP="00C220BB">
      <w:pPr>
        <w:keepNext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C220BB" w:rsidRPr="00265BE8" w:rsidTr="00FB650B">
        <w:trPr>
          <w:trHeight w:val="245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20BB" w:rsidRPr="00265BE8" w:rsidTr="00FB650B">
        <w:trPr>
          <w:trHeight w:val="245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 Совета </w:t>
            </w:r>
            <w:proofErr w:type="gram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  муниципального</w:t>
            </w:r>
            <w:proofErr w:type="gram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 (код ведомства 900)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0BB" w:rsidRPr="00265BE8" w:rsidTr="00FB650B">
        <w:trPr>
          <w:trHeight w:val="196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9C70F2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15 474,7</w:t>
            </w:r>
          </w:p>
        </w:tc>
      </w:tr>
      <w:tr w:rsidR="00C220BB" w:rsidRPr="00265BE8" w:rsidTr="00FB650B">
        <w:trPr>
          <w:trHeight w:val="846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59081F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</w:t>
            </w:r>
            <w:r w:rsidR="00C2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220BB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220BB" w:rsidRPr="00265BE8" w:rsidTr="00FB650B">
        <w:trPr>
          <w:trHeight w:val="32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59081F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2 22</w:t>
            </w:r>
            <w:r w:rsidR="00C220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220BB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220BB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FB650B" w:rsidRPr="00265BE8" w:rsidTr="00FB650B">
        <w:trPr>
          <w:trHeight w:val="245"/>
        </w:trPr>
        <w:tc>
          <w:tcPr>
            <w:tcW w:w="6776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04665D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бюджетам муниципальных округов в целях </w:t>
            </w:r>
            <w:proofErr w:type="gramStart"/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 эффективности</w:t>
            </w:r>
            <w:proofErr w:type="gramEnd"/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осуществления  советами депутатов  муниципальных округов передаваемых полномочий города Москвы</w:t>
            </w:r>
          </w:p>
        </w:tc>
        <w:tc>
          <w:tcPr>
            <w:tcW w:w="1049" w:type="dxa"/>
            <w:shd w:val="clear" w:color="auto" w:fill="auto"/>
          </w:tcPr>
          <w:p w:rsidR="00C220BB" w:rsidRPr="0004665D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04665D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04665D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C220BB" w:rsidRPr="0004665D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04665D" w:rsidRDefault="0059081F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2 04</w:t>
            </w:r>
            <w:r w:rsidR="00C220BB"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04665D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C220BB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shd w:val="clear" w:color="auto" w:fill="auto"/>
          </w:tcPr>
          <w:p w:rsidR="00C220BB" w:rsidRDefault="0059081F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</w:t>
            </w:r>
            <w:r w:rsidR="00C220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0BB" w:rsidRPr="00265BE8" w:rsidTr="00FB650B">
        <w:trPr>
          <w:trHeight w:val="834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12 918,8</w:t>
            </w:r>
          </w:p>
        </w:tc>
      </w:tr>
      <w:tr w:rsidR="00C220BB" w:rsidRPr="00265BE8" w:rsidTr="00FB650B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12 452,8</w:t>
            </w:r>
          </w:p>
        </w:tc>
      </w:tr>
      <w:tr w:rsidR="00C220BB" w:rsidRPr="00265BE8" w:rsidTr="00FB650B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2 885,2</w:t>
            </w:r>
          </w:p>
        </w:tc>
      </w:tr>
      <w:tr w:rsidR="00C220BB" w:rsidRPr="00265BE8" w:rsidTr="00FB650B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2 591,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20BB" w:rsidRPr="00265BE8" w:rsidTr="00FB650B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9 567,6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0F63C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0F63C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220BB" w:rsidRPr="00265BE8" w:rsidTr="00FB650B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B650B" w:rsidRPr="00265BE8" w:rsidTr="00FB650B">
        <w:trPr>
          <w:trHeight w:val="14"/>
        </w:trPr>
        <w:tc>
          <w:tcPr>
            <w:tcW w:w="6776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20BB" w:rsidRPr="00265BE8" w:rsidTr="00FB650B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C220BB" w:rsidRPr="00265BE8" w:rsidTr="00FB650B">
        <w:trPr>
          <w:trHeight w:val="443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C220BB" w:rsidRPr="00265BE8" w:rsidTr="00FB650B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154,7</w:t>
            </w:r>
          </w:p>
        </w:tc>
      </w:tr>
      <w:tr w:rsidR="00C220BB" w:rsidRPr="00265BE8" w:rsidTr="00FB650B">
        <w:trPr>
          <w:trHeight w:val="472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893678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172,2</w:t>
            </w:r>
          </w:p>
        </w:tc>
      </w:tr>
      <w:tr w:rsidR="00C220BB" w:rsidRPr="00265BE8" w:rsidTr="00FB650B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893678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C220BB" w:rsidRPr="00265BE8" w:rsidTr="00FB650B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893678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FC060E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FC060E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FC060E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C060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FC060E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  <w:r w:rsidR="00893678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C220BB" w:rsidRPr="0089367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7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89367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78">
              <w:rPr>
                <w:rFonts w:ascii="Times New Roman" w:hAnsi="Times New Roman" w:cs="Times New Roman"/>
                <w:b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220BB" w:rsidRPr="0089367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89367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893678" w:rsidRDefault="00FC060E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  <w:r w:rsidR="00893678" w:rsidRPr="00893678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FC060E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  <w:r w:rsidR="00893678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FC060E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  <w:r w:rsidR="00893678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FB650B" w:rsidRPr="00265BE8" w:rsidTr="00FB650B">
        <w:trPr>
          <w:trHeight w:val="223"/>
        </w:trPr>
        <w:tc>
          <w:tcPr>
            <w:tcW w:w="6776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B650B" w:rsidRPr="00265BE8" w:rsidRDefault="00FB650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FB650B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жителей  района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0BB" w:rsidRPr="00265BE8" w:rsidTr="00FB650B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20BB" w:rsidRPr="00265BE8" w:rsidTr="00FB650B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20BB" w:rsidRPr="00265BE8" w:rsidTr="00FB650B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жителей  района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20BB" w:rsidRPr="00265BE8" w:rsidTr="00FB650B">
        <w:tc>
          <w:tcPr>
            <w:tcW w:w="6776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59081F" w:rsidP="00F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19 06</w:t>
            </w:r>
            <w:r w:rsidR="00C2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</w:tbl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Pr="001D458A" w:rsidRDefault="00C220BB" w:rsidP="00C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sectPr w:rsidR="00C220BB" w:rsidSect="00EF0A1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82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757" w:rsidRDefault="00372757" w:rsidP="00146778">
      <w:pPr>
        <w:spacing w:after="0" w:line="240" w:lineRule="auto"/>
      </w:pPr>
      <w:r>
        <w:separator/>
      </w:r>
    </w:p>
  </w:endnote>
  <w:endnote w:type="continuationSeparator" w:id="0">
    <w:p w:rsidR="00372757" w:rsidRDefault="00372757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B" w:rsidRDefault="00FB650B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B" w:rsidRDefault="00FB650B">
    <w:pPr>
      <w:pStyle w:val="a9"/>
      <w:jc w:val="right"/>
    </w:pPr>
  </w:p>
  <w:p w:rsidR="00FB650B" w:rsidRDefault="00FB650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B" w:rsidRDefault="00FB650B">
    <w:pPr>
      <w:pStyle w:val="a9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B" w:rsidRDefault="00FB650B">
    <w:pPr>
      <w:pStyle w:val="a9"/>
      <w:jc w:val="right"/>
    </w:pPr>
  </w:p>
  <w:p w:rsidR="00FB650B" w:rsidRDefault="00FB65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757" w:rsidRDefault="00372757" w:rsidP="00146778">
      <w:pPr>
        <w:spacing w:after="0" w:line="240" w:lineRule="auto"/>
      </w:pPr>
      <w:r>
        <w:separator/>
      </w:r>
    </w:p>
  </w:footnote>
  <w:footnote w:type="continuationSeparator" w:id="0">
    <w:p w:rsidR="00372757" w:rsidRDefault="00372757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B" w:rsidRDefault="00FB650B" w:rsidP="00EA2E43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B" w:rsidRDefault="00FB650B">
    <w:pPr>
      <w:pStyle w:val="a7"/>
      <w:jc w:val="right"/>
    </w:pPr>
  </w:p>
  <w:p w:rsidR="00FB650B" w:rsidRDefault="00FB650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B" w:rsidRDefault="00FB650B" w:rsidP="00EA2E43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B" w:rsidRDefault="00FB650B">
    <w:pPr>
      <w:pStyle w:val="a7"/>
      <w:jc w:val="right"/>
    </w:pPr>
  </w:p>
  <w:p w:rsidR="00FB650B" w:rsidRDefault="00FB65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5BD"/>
    <w:rsid w:val="0004665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6E8B"/>
    <w:rsid w:val="00067350"/>
    <w:rsid w:val="00071E75"/>
    <w:rsid w:val="00072636"/>
    <w:rsid w:val="000729AD"/>
    <w:rsid w:val="0007312A"/>
    <w:rsid w:val="00075669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FB5"/>
    <w:rsid w:val="000B47FC"/>
    <w:rsid w:val="000B5E78"/>
    <w:rsid w:val="000B7EE9"/>
    <w:rsid w:val="000C1316"/>
    <w:rsid w:val="000C1C0E"/>
    <w:rsid w:val="000D0A6C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2362"/>
    <w:rsid w:val="000E3272"/>
    <w:rsid w:val="000E395A"/>
    <w:rsid w:val="000E3C5A"/>
    <w:rsid w:val="000E6FDA"/>
    <w:rsid w:val="000F0F67"/>
    <w:rsid w:val="000F11E8"/>
    <w:rsid w:val="000F22F3"/>
    <w:rsid w:val="000F26DC"/>
    <w:rsid w:val="000F2A29"/>
    <w:rsid w:val="000F63CB"/>
    <w:rsid w:val="001017FE"/>
    <w:rsid w:val="0010603D"/>
    <w:rsid w:val="001064BD"/>
    <w:rsid w:val="00106B4D"/>
    <w:rsid w:val="00107878"/>
    <w:rsid w:val="00110466"/>
    <w:rsid w:val="00110D5F"/>
    <w:rsid w:val="00111122"/>
    <w:rsid w:val="0011216B"/>
    <w:rsid w:val="00113017"/>
    <w:rsid w:val="001142E4"/>
    <w:rsid w:val="00114BA8"/>
    <w:rsid w:val="00115011"/>
    <w:rsid w:val="00115C91"/>
    <w:rsid w:val="001160CC"/>
    <w:rsid w:val="00117B20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6778"/>
    <w:rsid w:val="00147104"/>
    <w:rsid w:val="001472DE"/>
    <w:rsid w:val="001475BE"/>
    <w:rsid w:val="00147842"/>
    <w:rsid w:val="00150757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4FEB"/>
    <w:rsid w:val="001672E6"/>
    <w:rsid w:val="00173178"/>
    <w:rsid w:val="00173251"/>
    <w:rsid w:val="00174F92"/>
    <w:rsid w:val="00175A38"/>
    <w:rsid w:val="00176D0C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488"/>
    <w:rsid w:val="001A3C88"/>
    <w:rsid w:val="001A567D"/>
    <w:rsid w:val="001A5BBC"/>
    <w:rsid w:val="001B05BE"/>
    <w:rsid w:val="001B160D"/>
    <w:rsid w:val="001B3A7F"/>
    <w:rsid w:val="001B49C2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2E6A"/>
    <w:rsid w:val="00214A4F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7776"/>
    <w:rsid w:val="002A014C"/>
    <w:rsid w:val="002A40B0"/>
    <w:rsid w:val="002A6276"/>
    <w:rsid w:val="002A7054"/>
    <w:rsid w:val="002A7F72"/>
    <w:rsid w:val="002B15D1"/>
    <w:rsid w:val="002B386B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665A"/>
    <w:rsid w:val="00346FB8"/>
    <w:rsid w:val="0035090B"/>
    <w:rsid w:val="00363242"/>
    <w:rsid w:val="00367392"/>
    <w:rsid w:val="003673DB"/>
    <w:rsid w:val="00367E69"/>
    <w:rsid w:val="00371AE9"/>
    <w:rsid w:val="00372757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427B"/>
    <w:rsid w:val="003962EF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819"/>
    <w:rsid w:val="003A6911"/>
    <w:rsid w:val="003A6D77"/>
    <w:rsid w:val="003B079A"/>
    <w:rsid w:val="003B0EAA"/>
    <w:rsid w:val="003B35CB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FEE"/>
    <w:rsid w:val="003D4559"/>
    <w:rsid w:val="003D5956"/>
    <w:rsid w:val="003D6F7C"/>
    <w:rsid w:val="003D7E8E"/>
    <w:rsid w:val="003E07F4"/>
    <w:rsid w:val="003E1F32"/>
    <w:rsid w:val="003E214C"/>
    <w:rsid w:val="003E2EA0"/>
    <w:rsid w:val="003E60D8"/>
    <w:rsid w:val="003E61C4"/>
    <w:rsid w:val="003E7197"/>
    <w:rsid w:val="003F1D8A"/>
    <w:rsid w:val="003F5224"/>
    <w:rsid w:val="003F563B"/>
    <w:rsid w:val="003F5900"/>
    <w:rsid w:val="003F623F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E95"/>
    <w:rsid w:val="0044188D"/>
    <w:rsid w:val="00444861"/>
    <w:rsid w:val="00447230"/>
    <w:rsid w:val="0044798A"/>
    <w:rsid w:val="004507FE"/>
    <w:rsid w:val="00450EE2"/>
    <w:rsid w:val="00453B2E"/>
    <w:rsid w:val="00454753"/>
    <w:rsid w:val="004556E7"/>
    <w:rsid w:val="0045580E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68"/>
    <w:rsid w:val="004704FC"/>
    <w:rsid w:val="00470638"/>
    <w:rsid w:val="00470C31"/>
    <w:rsid w:val="00472151"/>
    <w:rsid w:val="004740A3"/>
    <w:rsid w:val="00476955"/>
    <w:rsid w:val="00476D25"/>
    <w:rsid w:val="004809B8"/>
    <w:rsid w:val="00480C23"/>
    <w:rsid w:val="004830C2"/>
    <w:rsid w:val="004847F0"/>
    <w:rsid w:val="00484DE6"/>
    <w:rsid w:val="00487697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2589"/>
    <w:rsid w:val="004B2E42"/>
    <w:rsid w:val="004B33DE"/>
    <w:rsid w:val="004B4781"/>
    <w:rsid w:val="004B6331"/>
    <w:rsid w:val="004B794B"/>
    <w:rsid w:val="004B7B04"/>
    <w:rsid w:val="004C1C9C"/>
    <w:rsid w:val="004D003C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DB4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207D1"/>
    <w:rsid w:val="00523582"/>
    <w:rsid w:val="00525C3A"/>
    <w:rsid w:val="00526025"/>
    <w:rsid w:val="005278F1"/>
    <w:rsid w:val="00531BD1"/>
    <w:rsid w:val="00531E66"/>
    <w:rsid w:val="00535E60"/>
    <w:rsid w:val="005366D1"/>
    <w:rsid w:val="00541074"/>
    <w:rsid w:val="00544A3F"/>
    <w:rsid w:val="005506DD"/>
    <w:rsid w:val="00555429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5968"/>
    <w:rsid w:val="005767FA"/>
    <w:rsid w:val="00580094"/>
    <w:rsid w:val="0058375C"/>
    <w:rsid w:val="0059081F"/>
    <w:rsid w:val="005930E3"/>
    <w:rsid w:val="00593305"/>
    <w:rsid w:val="0059338E"/>
    <w:rsid w:val="00593E91"/>
    <w:rsid w:val="0059465F"/>
    <w:rsid w:val="005951C0"/>
    <w:rsid w:val="0059529B"/>
    <w:rsid w:val="00595B93"/>
    <w:rsid w:val="00597A87"/>
    <w:rsid w:val="00597AFA"/>
    <w:rsid w:val="005A0E35"/>
    <w:rsid w:val="005A0EAD"/>
    <w:rsid w:val="005A0F89"/>
    <w:rsid w:val="005A14D4"/>
    <w:rsid w:val="005A22C2"/>
    <w:rsid w:val="005A2FF5"/>
    <w:rsid w:val="005A4019"/>
    <w:rsid w:val="005A43B9"/>
    <w:rsid w:val="005A5E75"/>
    <w:rsid w:val="005A5E95"/>
    <w:rsid w:val="005A6172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AAE"/>
    <w:rsid w:val="005D1BEF"/>
    <w:rsid w:val="005D4855"/>
    <w:rsid w:val="005D5362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6367"/>
    <w:rsid w:val="006076B3"/>
    <w:rsid w:val="00607FDA"/>
    <w:rsid w:val="00610BE9"/>
    <w:rsid w:val="006122E3"/>
    <w:rsid w:val="0062226D"/>
    <w:rsid w:val="00622502"/>
    <w:rsid w:val="00622695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F95"/>
    <w:rsid w:val="0065262C"/>
    <w:rsid w:val="00653E7E"/>
    <w:rsid w:val="00655E5D"/>
    <w:rsid w:val="006566ED"/>
    <w:rsid w:val="0065775B"/>
    <w:rsid w:val="00661E0D"/>
    <w:rsid w:val="00663F3B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4D5"/>
    <w:rsid w:val="006B3F86"/>
    <w:rsid w:val="006B4DFF"/>
    <w:rsid w:val="006C203A"/>
    <w:rsid w:val="006C212C"/>
    <w:rsid w:val="006C316E"/>
    <w:rsid w:val="006C544B"/>
    <w:rsid w:val="006C5858"/>
    <w:rsid w:val="006C5DF6"/>
    <w:rsid w:val="006C7C71"/>
    <w:rsid w:val="006D0658"/>
    <w:rsid w:val="006D0896"/>
    <w:rsid w:val="006D3748"/>
    <w:rsid w:val="006D481A"/>
    <w:rsid w:val="006D69E2"/>
    <w:rsid w:val="006D6ADA"/>
    <w:rsid w:val="006D785F"/>
    <w:rsid w:val="006E1BD6"/>
    <w:rsid w:val="006E2089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47BF9"/>
    <w:rsid w:val="00751DEB"/>
    <w:rsid w:val="00753C91"/>
    <w:rsid w:val="00754838"/>
    <w:rsid w:val="00755B84"/>
    <w:rsid w:val="007569C7"/>
    <w:rsid w:val="00756AB1"/>
    <w:rsid w:val="00757089"/>
    <w:rsid w:val="007576B6"/>
    <w:rsid w:val="00761676"/>
    <w:rsid w:val="00761F81"/>
    <w:rsid w:val="00763570"/>
    <w:rsid w:val="00764938"/>
    <w:rsid w:val="00774389"/>
    <w:rsid w:val="00775042"/>
    <w:rsid w:val="00775385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9070E"/>
    <w:rsid w:val="007931A4"/>
    <w:rsid w:val="00794425"/>
    <w:rsid w:val="00795E59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53C6"/>
    <w:rsid w:val="008075DC"/>
    <w:rsid w:val="008079C9"/>
    <w:rsid w:val="00810434"/>
    <w:rsid w:val="0081143C"/>
    <w:rsid w:val="00813AEA"/>
    <w:rsid w:val="0081730B"/>
    <w:rsid w:val="008177C4"/>
    <w:rsid w:val="00820ECD"/>
    <w:rsid w:val="00823FFA"/>
    <w:rsid w:val="00824F9B"/>
    <w:rsid w:val="00831114"/>
    <w:rsid w:val="00834579"/>
    <w:rsid w:val="008365E2"/>
    <w:rsid w:val="008424FF"/>
    <w:rsid w:val="00845AA1"/>
    <w:rsid w:val="008462F8"/>
    <w:rsid w:val="00850B28"/>
    <w:rsid w:val="00854F39"/>
    <w:rsid w:val="00854FFD"/>
    <w:rsid w:val="00856017"/>
    <w:rsid w:val="00856EBA"/>
    <w:rsid w:val="0086183B"/>
    <w:rsid w:val="00861A34"/>
    <w:rsid w:val="00864CEC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678"/>
    <w:rsid w:val="00893A2E"/>
    <w:rsid w:val="00896010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5F5F"/>
    <w:rsid w:val="008C7185"/>
    <w:rsid w:val="008D24DE"/>
    <w:rsid w:val="008D3341"/>
    <w:rsid w:val="008D3EB2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5830"/>
    <w:rsid w:val="009169B9"/>
    <w:rsid w:val="00920587"/>
    <w:rsid w:val="009220BC"/>
    <w:rsid w:val="00925C10"/>
    <w:rsid w:val="00927BBD"/>
    <w:rsid w:val="009304C8"/>
    <w:rsid w:val="00930EF3"/>
    <w:rsid w:val="0093133D"/>
    <w:rsid w:val="00931E98"/>
    <w:rsid w:val="00932F71"/>
    <w:rsid w:val="00935E87"/>
    <w:rsid w:val="009368C4"/>
    <w:rsid w:val="00936AE3"/>
    <w:rsid w:val="00937AD8"/>
    <w:rsid w:val="00942090"/>
    <w:rsid w:val="00944F5C"/>
    <w:rsid w:val="0095081D"/>
    <w:rsid w:val="009509C9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77666"/>
    <w:rsid w:val="00980771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C4B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1D24"/>
    <w:rsid w:val="009C4A95"/>
    <w:rsid w:val="009C616B"/>
    <w:rsid w:val="009C6B5C"/>
    <w:rsid w:val="009C70F2"/>
    <w:rsid w:val="009D252E"/>
    <w:rsid w:val="009D3CAF"/>
    <w:rsid w:val="009D4365"/>
    <w:rsid w:val="009D4DEC"/>
    <w:rsid w:val="009D5196"/>
    <w:rsid w:val="009D6DC7"/>
    <w:rsid w:val="009E49F8"/>
    <w:rsid w:val="009E4C87"/>
    <w:rsid w:val="009E5A1E"/>
    <w:rsid w:val="009F1533"/>
    <w:rsid w:val="009F1662"/>
    <w:rsid w:val="009F1D5A"/>
    <w:rsid w:val="009F2DE1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4D4D"/>
    <w:rsid w:val="00A054B9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2CC"/>
    <w:rsid w:val="00A324E0"/>
    <w:rsid w:val="00A32CC4"/>
    <w:rsid w:val="00A338EA"/>
    <w:rsid w:val="00A35183"/>
    <w:rsid w:val="00A35378"/>
    <w:rsid w:val="00A3544A"/>
    <w:rsid w:val="00A369F6"/>
    <w:rsid w:val="00A36CD2"/>
    <w:rsid w:val="00A4161F"/>
    <w:rsid w:val="00A41A5B"/>
    <w:rsid w:val="00A42212"/>
    <w:rsid w:val="00A427C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7139D"/>
    <w:rsid w:val="00A71C16"/>
    <w:rsid w:val="00A75724"/>
    <w:rsid w:val="00A76505"/>
    <w:rsid w:val="00A77E7A"/>
    <w:rsid w:val="00A82E77"/>
    <w:rsid w:val="00A8328B"/>
    <w:rsid w:val="00A83850"/>
    <w:rsid w:val="00A841D1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464"/>
    <w:rsid w:val="00AC097D"/>
    <w:rsid w:val="00AC13F6"/>
    <w:rsid w:val="00AC1674"/>
    <w:rsid w:val="00AC37B4"/>
    <w:rsid w:val="00AC4559"/>
    <w:rsid w:val="00AC490D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048"/>
    <w:rsid w:val="00AD64E6"/>
    <w:rsid w:val="00AD7D7A"/>
    <w:rsid w:val="00AE116B"/>
    <w:rsid w:val="00AE4150"/>
    <w:rsid w:val="00AE4F93"/>
    <w:rsid w:val="00AE54F0"/>
    <w:rsid w:val="00AE7A95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069EA"/>
    <w:rsid w:val="00B10855"/>
    <w:rsid w:val="00B130FC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737C"/>
    <w:rsid w:val="00B376EA"/>
    <w:rsid w:val="00B40039"/>
    <w:rsid w:val="00B4053D"/>
    <w:rsid w:val="00B41986"/>
    <w:rsid w:val="00B465FA"/>
    <w:rsid w:val="00B47175"/>
    <w:rsid w:val="00B47AD0"/>
    <w:rsid w:val="00B50A44"/>
    <w:rsid w:val="00B50BED"/>
    <w:rsid w:val="00B51789"/>
    <w:rsid w:val="00B51890"/>
    <w:rsid w:val="00B533B0"/>
    <w:rsid w:val="00B53728"/>
    <w:rsid w:val="00B538A0"/>
    <w:rsid w:val="00B53C95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5481"/>
    <w:rsid w:val="00B81971"/>
    <w:rsid w:val="00B846EC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F85"/>
    <w:rsid w:val="00BD2C28"/>
    <w:rsid w:val="00BD2C72"/>
    <w:rsid w:val="00BD3074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6FB"/>
    <w:rsid w:val="00C04F30"/>
    <w:rsid w:val="00C05226"/>
    <w:rsid w:val="00C05927"/>
    <w:rsid w:val="00C11225"/>
    <w:rsid w:val="00C112EA"/>
    <w:rsid w:val="00C13D4D"/>
    <w:rsid w:val="00C13E80"/>
    <w:rsid w:val="00C14538"/>
    <w:rsid w:val="00C15024"/>
    <w:rsid w:val="00C168E9"/>
    <w:rsid w:val="00C17467"/>
    <w:rsid w:val="00C220BB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5B98"/>
    <w:rsid w:val="00C463AA"/>
    <w:rsid w:val="00C47C44"/>
    <w:rsid w:val="00C47E4D"/>
    <w:rsid w:val="00C50637"/>
    <w:rsid w:val="00C50E17"/>
    <w:rsid w:val="00C52263"/>
    <w:rsid w:val="00C524E7"/>
    <w:rsid w:val="00C52EFC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657"/>
    <w:rsid w:val="00C67E75"/>
    <w:rsid w:val="00C67F9E"/>
    <w:rsid w:val="00C7060B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EBC"/>
    <w:rsid w:val="00D24726"/>
    <w:rsid w:val="00D2542E"/>
    <w:rsid w:val="00D30405"/>
    <w:rsid w:val="00D32396"/>
    <w:rsid w:val="00D32548"/>
    <w:rsid w:val="00D330FF"/>
    <w:rsid w:val="00D344CE"/>
    <w:rsid w:val="00D37F25"/>
    <w:rsid w:val="00D37FAF"/>
    <w:rsid w:val="00D4019B"/>
    <w:rsid w:val="00D43897"/>
    <w:rsid w:val="00D43DE9"/>
    <w:rsid w:val="00D448B4"/>
    <w:rsid w:val="00D44A13"/>
    <w:rsid w:val="00D47043"/>
    <w:rsid w:val="00D54A01"/>
    <w:rsid w:val="00D561D4"/>
    <w:rsid w:val="00D56229"/>
    <w:rsid w:val="00D576CB"/>
    <w:rsid w:val="00D60074"/>
    <w:rsid w:val="00D6207E"/>
    <w:rsid w:val="00D6216C"/>
    <w:rsid w:val="00D633DB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704"/>
    <w:rsid w:val="00D97DF1"/>
    <w:rsid w:val="00DA2082"/>
    <w:rsid w:val="00DA3873"/>
    <w:rsid w:val="00DA4B4B"/>
    <w:rsid w:val="00DA64C5"/>
    <w:rsid w:val="00DA720D"/>
    <w:rsid w:val="00DA733B"/>
    <w:rsid w:val="00DB1324"/>
    <w:rsid w:val="00DB255A"/>
    <w:rsid w:val="00DB2E7E"/>
    <w:rsid w:val="00DB48C1"/>
    <w:rsid w:val="00DB5255"/>
    <w:rsid w:val="00DB7A10"/>
    <w:rsid w:val="00DC0CA6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D6DE4"/>
    <w:rsid w:val="00DD70C0"/>
    <w:rsid w:val="00DE09CC"/>
    <w:rsid w:val="00DE0CB4"/>
    <w:rsid w:val="00DE13ED"/>
    <w:rsid w:val="00DE17AE"/>
    <w:rsid w:val="00DE38F5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3D0B"/>
    <w:rsid w:val="00E06E2E"/>
    <w:rsid w:val="00E120CD"/>
    <w:rsid w:val="00E1539B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1B7A"/>
    <w:rsid w:val="00E34D64"/>
    <w:rsid w:val="00E35685"/>
    <w:rsid w:val="00E3621B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21BC"/>
    <w:rsid w:val="00E6450C"/>
    <w:rsid w:val="00E645EE"/>
    <w:rsid w:val="00E6727E"/>
    <w:rsid w:val="00E67421"/>
    <w:rsid w:val="00E7288A"/>
    <w:rsid w:val="00E73E39"/>
    <w:rsid w:val="00E7508D"/>
    <w:rsid w:val="00E767F6"/>
    <w:rsid w:val="00E82672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66EB"/>
    <w:rsid w:val="00EB7ACD"/>
    <w:rsid w:val="00EC145B"/>
    <w:rsid w:val="00EC233C"/>
    <w:rsid w:val="00EC5050"/>
    <w:rsid w:val="00ED0635"/>
    <w:rsid w:val="00ED1DEC"/>
    <w:rsid w:val="00ED2B17"/>
    <w:rsid w:val="00ED332F"/>
    <w:rsid w:val="00ED451B"/>
    <w:rsid w:val="00ED6FD4"/>
    <w:rsid w:val="00ED7A83"/>
    <w:rsid w:val="00EE0E3C"/>
    <w:rsid w:val="00EE1011"/>
    <w:rsid w:val="00EE13C0"/>
    <w:rsid w:val="00EE1C7D"/>
    <w:rsid w:val="00EE435B"/>
    <w:rsid w:val="00EE5B9F"/>
    <w:rsid w:val="00EE64FD"/>
    <w:rsid w:val="00EF0052"/>
    <w:rsid w:val="00EF0A10"/>
    <w:rsid w:val="00EF0E5A"/>
    <w:rsid w:val="00EF14E7"/>
    <w:rsid w:val="00EF380A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7F0D"/>
    <w:rsid w:val="00F33287"/>
    <w:rsid w:val="00F3392B"/>
    <w:rsid w:val="00F354EE"/>
    <w:rsid w:val="00F35E99"/>
    <w:rsid w:val="00F3724D"/>
    <w:rsid w:val="00F447DC"/>
    <w:rsid w:val="00F44BC0"/>
    <w:rsid w:val="00F44D0E"/>
    <w:rsid w:val="00F473A3"/>
    <w:rsid w:val="00F517E7"/>
    <w:rsid w:val="00F533E4"/>
    <w:rsid w:val="00F53892"/>
    <w:rsid w:val="00F53E2F"/>
    <w:rsid w:val="00F54A74"/>
    <w:rsid w:val="00F5713D"/>
    <w:rsid w:val="00F61EFD"/>
    <w:rsid w:val="00F629A9"/>
    <w:rsid w:val="00F6334D"/>
    <w:rsid w:val="00F644F0"/>
    <w:rsid w:val="00F65B2F"/>
    <w:rsid w:val="00F66639"/>
    <w:rsid w:val="00F67EAC"/>
    <w:rsid w:val="00F71189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49FE"/>
    <w:rsid w:val="00FA5EFB"/>
    <w:rsid w:val="00FA74A2"/>
    <w:rsid w:val="00FA7657"/>
    <w:rsid w:val="00FB1014"/>
    <w:rsid w:val="00FB3784"/>
    <w:rsid w:val="00FB46B3"/>
    <w:rsid w:val="00FB5810"/>
    <w:rsid w:val="00FB650B"/>
    <w:rsid w:val="00FB6947"/>
    <w:rsid w:val="00FC060E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EE"/>
    <w:rsid w:val="00FE1299"/>
    <w:rsid w:val="00FE30E7"/>
    <w:rsid w:val="00FE37E5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D8655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BFC1-9616-4356-ABB2-2F47C2CC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5</cp:revision>
  <cp:lastPrinted>2019-09-02T12:27:00Z</cp:lastPrinted>
  <dcterms:created xsi:type="dcterms:W3CDTF">2019-09-02T10:53:00Z</dcterms:created>
  <dcterms:modified xsi:type="dcterms:W3CDTF">2019-09-02T12:29:00Z</dcterms:modified>
</cp:coreProperties>
</file>