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39" w:rsidRPr="00B47AEF" w:rsidRDefault="00514339" w:rsidP="00514339">
      <w:pPr>
        <w:pStyle w:val="a7"/>
        <w:ind w:firstLine="851"/>
        <w:jc w:val="center"/>
        <w:rPr>
          <w:b/>
          <w:bCs/>
          <w:color w:val="FFFFFF" w:themeColor="background1"/>
          <w:sz w:val="36"/>
          <w:szCs w:val="36"/>
        </w:rPr>
      </w:pPr>
      <w:r w:rsidRPr="00B47AEF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514339" w:rsidRPr="00B47AEF" w:rsidRDefault="00A60557" w:rsidP="00514339">
      <w:pPr>
        <w:pStyle w:val="a7"/>
        <w:ind w:firstLine="851"/>
        <w:jc w:val="center"/>
        <w:rPr>
          <w:b/>
          <w:bCs/>
          <w:color w:val="FFFFFF" w:themeColor="background1"/>
          <w:sz w:val="36"/>
          <w:szCs w:val="36"/>
        </w:rPr>
      </w:pPr>
      <w:r w:rsidRPr="00B47AEF">
        <w:rPr>
          <w:b/>
          <w:bCs/>
          <w:color w:val="FFFFFF" w:themeColor="background1"/>
          <w:sz w:val="36"/>
          <w:szCs w:val="36"/>
        </w:rPr>
        <w:t>МУНИЦИПАЛЬНОГО ОКРУГА БАБУШКИ</w:t>
      </w:r>
      <w:r w:rsidR="00514339" w:rsidRPr="00B47AEF">
        <w:rPr>
          <w:b/>
          <w:bCs/>
          <w:color w:val="FFFFFF" w:themeColor="background1"/>
          <w:sz w:val="36"/>
          <w:szCs w:val="36"/>
        </w:rPr>
        <w:t>НСКИЙ</w:t>
      </w:r>
    </w:p>
    <w:p w:rsidR="00514339" w:rsidRPr="00B47AEF" w:rsidRDefault="00514339" w:rsidP="00514339">
      <w:pPr>
        <w:pStyle w:val="a7"/>
        <w:ind w:firstLine="851"/>
        <w:jc w:val="center"/>
        <w:rPr>
          <w:b/>
          <w:bCs/>
          <w:color w:val="FFFFFF" w:themeColor="background1"/>
          <w:sz w:val="36"/>
          <w:szCs w:val="36"/>
        </w:rPr>
      </w:pPr>
    </w:p>
    <w:p w:rsidR="00D802D7" w:rsidRPr="00B47AEF" w:rsidRDefault="00A60557" w:rsidP="00514339">
      <w:pPr>
        <w:pStyle w:val="a7"/>
        <w:ind w:firstLine="851"/>
        <w:jc w:val="center"/>
        <w:rPr>
          <w:b/>
          <w:bCs/>
          <w:color w:val="FFFFFF" w:themeColor="background1"/>
          <w:sz w:val="36"/>
          <w:szCs w:val="36"/>
        </w:rPr>
      </w:pPr>
      <w:r w:rsidRPr="00B47AEF">
        <w:rPr>
          <w:b/>
          <w:bCs/>
          <w:color w:val="FFFFFF" w:themeColor="background1"/>
          <w:sz w:val="36"/>
          <w:szCs w:val="36"/>
        </w:rPr>
        <w:t>РЕ</w:t>
      </w:r>
      <w:r w:rsidR="00514339" w:rsidRPr="00B47AEF">
        <w:rPr>
          <w:b/>
          <w:bCs/>
          <w:color w:val="FFFFFF" w:themeColor="background1"/>
          <w:sz w:val="36"/>
          <w:szCs w:val="36"/>
        </w:rPr>
        <w:t>ШЕНИЕ</w:t>
      </w:r>
    </w:p>
    <w:p w:rsidR="00A75724" w:rsidRPr="00514339" w:rsidRDefault="00A75724" w:rsidP="00514339">
      <w:pPr>
        <w:spacing w:after="0" w:line="240" w:lineRule="auto"/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75724" w:rsidRPr="00514339" w:rsidRDefault="00A75724" w:rsidP="00514339">
      <w:pPr>
        <w:spacing w:after="0" w:line="240" w:lineRule="auto"/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0CBA" w:rsidRPr="00514339" w:rsidRDefault="00640CBA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640CBA" w:rsidRPr="00514339" w:rsidRDefault="00640CBA" w:rsidP="005143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C00000"/>
          <w:sz w:val="26"/>
          <w:szCs w:val="26"/>
          <w:u w:val="single"/>
        </w:rPr>
      </w:pPr>
    </w:p>
    <w:p w:rsidR="00640CBA" w:rsidRPr="00514339" w:rsidRDefault="00640CBA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640CBA" w:rsidRPr="00514339" w:rsidRDefault="00640CBA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EF0A10" w:rsidRPr="00514339" w:rsidRDefault="00514339" w:rsidP="00B47AE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339">
        <w:rPr>
          <w:rFonts w:ascii="Times New Roman" w:eastAsia="Times New Roman" w:hAnsi="Times New Roman" w:cs="Times New Roman"/>
          <w:b/>
          <w:bCs/>
          <w:sz w:val="28"/>
          <w:szCs w:val="28"/>
        </w:rPr>
        <w:t>23 апреля 2019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4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7A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5/</w:t>
      </w:r>
      <w:r w:rsidR="00B47AE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8C5F5F" w:rsidRDefault="008C5F5F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5F5F" w:rsidRDefault="008C5F5F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5F5F" w:rsidRPr="00265BE8" w:rsidRDefault="008C5F5F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6"/>
      </w:tblGrid>
      <w:tr w:rsidR="00640CBA" w:rsidRPr="00265BE8" w:rsidTr="00514339">
        <w:tc>
          <w:tcPr>
            <w:tcW w:w="4856" w:type="dxa"/>
          </w:tcPr>
          <w:p w:rsidR="00640CBA" w:rsidRPr="00265BE8" w:rsidRDefault="008C5F5F" w:rsidP="005143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Бабушкинский от 19 декабря 2018 года № 13/6 «</w:t>
            </w:r>
            <w:r w:rsidR="00640CBA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40CBA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2020 и 2021 годов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857" w:type="dxa"/>
          </w:tcPr>
          <w:p w:rsidR="00640CBA" w:rsidRPr="00265BE8" w:rsidRDefault="00640CBA" w:rsidP="00514339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514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8FA" w:rsidRDefault="008C5F5F" w:rsidP="00514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4147">
        <w:rPr>
          <w:rFonts w:ascii="Times New Roman" w:hAnsi="Times New Roman" w:cs="Times New Roman"/>
          <w:bCs/>
          <w:sz w:val="28"/>
          <w:szCs w:val="28"/>
        </w:rPr>
        <w:t>соответствии со статьей 86 Бюджетного кодекса РФ, в целях перераспределения расходной части бюджета муниципального округа по кодам бюджетной классификации</w:t>
      </w:r>
      <w:r w:rsidR="009D4365" w:rsidRPr="008C5F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415E">
        <w:rPr>
          <w:rFonts w:ascii="Times New Roman" w:eastAsia="Times New Roman" w:hAnsi="Times New Roman" w:cs="Times New Roman"/>
          <w:sz w:val="28"/>
          <w:szCs w:val="28"/>
        </w:rPr>
        <w:t xml:space="preserve"> в целях оплаты членского взноса в Ассоциацию «Совет муниципальных образований города Москвы» в соответствии с решением Х Съезда Ассоциации «Совет муниципальных образований города Москвы» от 26.12.2018г. № 7,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Default="00640CBA" w:rsidP="00EC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5F5F" w:rsidRDefault="008C5F5F" w:rsidP="00514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решение Совета депутатов муниципального округа Бабушкинский от 19 декабря 2018 года № 13/6 «О бюджете муниципального округа Бабушкинский на 2019 год и плановый период 2020-2021 годов» (далее-решение):</w:t>
      </w:r>
    </w:p>
    <w:p w:rsidR="00C220BB" w:rsidRDefault="00354147" w:rsidP="005143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. Приложение 1 к решению «Доходы бюджета муниципального округа Бабушкинский на 2019 год», изложить в редакции согласно приложению 1 к настоящему решению.</w:t>
      </w:r>
    </w:p>
    <w:p w:rsidR="00C220BB" w:rsidRPr="005E69D6" w:rsidRDefault="00354147" w:rsidP="005143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Приложение 6 к решению «Ведомственная структура расходов бюджета муниципального округа Бабушкинский на 2019 год», изложить в редакции согласно приложению </w:t>
      </w:r>
      <w:r w:rsidR="001160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C5F5F" w:rsidRPr="00C220BB" w:rsidRDefault="00354147" w:rsidP="0051433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. Приложение 8</w:t>
      </w:r>
      <w:r w:rsidR="00C220BB" w:rsidRPr="00C330AF">
        <w:t xml:space="preserve"> </w:t>
      </w:r>
      <w:r w:rsidR="00C220BB"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2019 год»</w:t>
      </w:r>
      <w:r w:rsidR="00C220BB" w:rsidRPr="00C330AF">
        <w:rPr>
          <w:rFonts w:ascii="Times New Roman" w:hAnsi="Times New Roman" w:cs="Times New Roman"/>
          <w:sz w:val="28"/>
          <w:szCs w:val="28"/>
          <w:lang w:eastAsia="ru-RU"/>
        </w:rPr>
        <w:t>, изложи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220BB"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согласно приложению </w:t>
      </w:r>
      <w:r w:rsidR="001160C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220B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87564B" w:rsidRPr="00A75724" w:rsidRDefault="00354147" w:rsidP="00514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Московский муниципальный вестник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</w:t>
      </w:r>
      <w:r w:rsidR="0087564B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7572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75724">
        <w:rPr>
          <w:rFonts w:ascii="Times New Roman" w:eastAsia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A75724" w:rsidRPr="00A757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72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75724" w:rsidRPr="00A7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CBA" w:rsidRPr="00265BE8" w:rsidRDefault="00354147" w:rsidP="00514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Лисовенко</w:t>
      </w:r>
      <w:r w:rsidR="00EF5B2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0EE2" w:rsidRPr="00265BE8" w:rsidRDefault="00450EE2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51433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354147" w:rsidRPr="00354147" w:rsidRDefault="00640CBA" w:rsidP="00514339">
      <w:pPr>
        <w:tabs>
          <w:tab w:val="left" w:pos="7938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eastAsia="ar-SA"/>
        </w:rPr>
        <w:sectPr w:rsidR="00354147" w:rsidRPr="00354147" w:rsidSect="005143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22" w:right="1133" w:bottom="992" w:left="993" w:header="709" w:footer="709" w:gutter="0"/>
          <w:cols w:space="708"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C22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116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А.А.</w:t>
      </w:r>
      <w:r w:rsidR="00514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60CC">
        <w:rPr>
          <w:rFonts w:ascii="Times New Roman" w:eastAsia="Times New Roman" w:hAnsi="Times New Roman" w:cs="Times New Roman"/>
          <w:b/>
          <w:bCs/>
          <w:sz w:val="28"/>
          <w:szCs w:val="28"/>
        </w:rPr>
        <w:t>Лисовенко</w:t>
      </w:r>
      <w:r w:rsidR="00C22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  <w:gridCol w:w="6027"/>
      </w:tblGrid>
      <w:tr w:rsidR="00C220BB" w:rsidTr="0035230F">
        <w:tc>
          <w:tcPr>
            <w:tcW w:w="9067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514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514339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415E" w:rsidRPr="00514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4147"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</w:t>
            </w:r>
            <w:r w:rsidR="00514339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47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0BB" w:rsidTr="0035230F">
        <w:tc>
          <w:tcPr>
            <w:tcW w:w="9067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</w:tcPr>
          <w:p w:rsidR="00514339" w:rsidRDefault="00514339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C220BB" w:rsidRPr="00514339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2019г. (в тыс. руб.)</w:t>
      </w: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C1F18" w:rsidRPr="00265BE8" w:rsidRDefault="00CC1F18" w:rsidP="00C2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CC1F18" w:rsidRPr="00265BE8" w:rsidTr="00514339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C1F18" w:rsidRPr="00265BE8" w:rsidRDefault="00CC1F18" w:rsidP="00514339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</w:tr>
      <w:tr w:rsidR="00CC1F18" w:rsidRPr="00265BE8" w:rsidTr="00514339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C1F18" w:rsidRPr="00265BE8" w:rsidRDefault="00CC1F18" w:rsidP="00514339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C1F18" w:rsidRPr="00265BE8" w:rsidTr="00514339">
        <w:trPr>
          <w:trHeight w:val="23"/>
        </w:trPr>
        <w:tc>
          <w:tcPr>
            <w:tcW w:w="33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17 633,3</w:t>
            </w:r>
          </w:p>
        </w:tc>
      </w:tr>
      <w:tr w:rsidR="00CC1F18" w:rsidRPr="00265BE8" w:rsidTr="00514339">
        <w:trPr>
          <w:trHeight w:val="340"/>
        </w:trPr>
        <w:tc>
          <w:tcPr>
            <w:tcW w:w="33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15 473,3</w:t>
            </w:r>
          </w:p>
        </w:tc>
      </w:tr>
      <w:tr w:rsidR="00CC1F18" w:rsidRPr="00265BE8" w:rsidTr="00514339">
        <w:trPr>
          <w:trHeight w:val="60"/>
        </w:trPr>
        <w:tc>
          <w:tcPr>
            <w:tcW w:w="33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13 473,3</w:t>
            </w:r>
          </w:p>
        </w:tc>
      </w:tr>
      <w:tr w:rsidR="00CC1F18" w:rsidRPr="00265BE8" w:rsidTr="00514339">
        <w:trPr>
          <w:trHeight w:val="1303"/>
        </w:trPr>
        <w:tc>
          <w:tcPr>
            <w:tcW w:w="33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CC1F18" w:rsidRPr="00265BE8" w:rsidTr="00514339">
        <w:trPr>
          <w:trHeight w:val="60"/>
        </w:trPr>
        <w:tc>
          <w:tcPr>
            <w:tcW w:w="33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</w:t>
            </w:r>
          </w:p>
        </w:tc>
      </w:tr>
      <w:tr w:rsidR="00514339" w:rsidRPr="00265BE8" w:rsidTr="0051433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514339" w:rsidRPr="00265BE8" w:rsidRDefault="00514339" w:rsidP="00514339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C1F18" w:rsidRPr="00265BE8" w:rsidTr="00514339">
        <w:trPr>
          <w:trHeight w:val="60"/>
        </w:trPr>
        <w:tc>
          <w:tcPr>
            <w:tcW w:w="33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2 160,0</w:t>
            </w:r>
          </w:p>
        </w:tc>
      </w:tr>
      <w:tr w:rsidR="00CC1F18" w:rsidTr="00514339">
        <w:trPr>
          <w:trHeight w:val="60"/>
        </w:trPr>
        <w:tc>
          <w:tcPr>
            <w:tcW w:w="3369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от других бюджетов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CC1F18" w:rsidTr="00514339">
        <w:trPr>
          <w:trHeight w:val="60"/>
        </w:trPr>
        <w:tc>
          <w:tcPr>
            <w:tcW w:w="3369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CC1F18" w:rsidRPr="00265BE8" w:rsidTr="00514339">
        <w:trPr>
          <w:trHeight w:val="30"/>
        </w:trPr>
        <w:tc>
          <w:tcPr>
            <w:tcW w:w="33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17633,30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6443"/>
      </w:tblGrid>
      <w:tr w:rsidR="00C220BB" w:rsidTr="0035230F">
        <w:tc>
          <w:tcPr>
            <w:tcW w:w="8647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39" w:rsidRDefault="00514339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39" w:rsidRDefault="00514339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514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415E" w:rsidRPr="00514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54147"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4147" w:rsidRPr="0051433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5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gramEnd"/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14339" w:rsidRPr="00514339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47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0BB" w:rsidTr="0035230F">
        <w:tc>
          <w:tcPr>
            <w:tcW w:w="8647" w:type="dxa"/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514339" w:rsidRDefault="00514339" w:rsidP="00352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265BE8" w:rsidRDefault="00C220BB" w:rsidP="00C220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разделам, подразделам, целевым статьям и видам расходов бюджетной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бюджета муниципального округа Бабушкинский  на 2019 год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(в тыс. руб.)</w:t>
      </w:r>
    </w:p>
    <w:p w:rsidR="00CC1F18" w:rsidRDefault="00CC1F18" w:rsidP="00C22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C1F18" w:rsidRPr="002B386B" w:rsidTr="00514339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B386B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B386B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B386B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B386B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B386B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1F18" w:rsidRPr="00265BE8" w:rsidTr="00514339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F18" w:rsidRPr="00265BE8" w:rsidTr="00514339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15 508,6</w:t>
            </w:r>
          </w:p>
        </w:tc>
      </w:tr>
      <w:tr w:rsidR="00CC1F18" w:rsidRPr="00265BE8" w:rsidTr="00514339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2 349,0</w:t>
            </w:r>
          </w:p>
        </w:tc>
      </w:tr>
      <w:tr w:rsidR="00CC1F18" w:rsidRPr="00265BE8" w:rsidTr="00514339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2 349,0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514339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4B2589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>целях  повышения</w:t>
            </w:r>
            <w:proofErr w:type="gramEnd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CC1F1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4B2589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6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CC1F18" w:rsidRPr="00265BE8" w:rsidTr="00514339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C1F18" w:rsidRPr="00265BE8" w:rsidTr="00514339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C1F18" w:rsidRPr="00265BE8" w:rsidTr="00514339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</w:tr>
      <w:tr w:rsidR="00CC1F18" w:rsidRPr="00265BE8" w:rsidTr="00514339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2 591,0</w:t>
            </w:r>
          </w:p>
        </w:tc>
      </w:tr>
      <w:tr w:rsidR="00CC1F18" w:rsidRPr="00265BE8" w:rsidTr="00514339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294,2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C1F18" w:rsidRPr="00265BE8" w:rsidTr="00514339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514339" w:rsidRPr="00265BE8" w:rsidTr="00514339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1F18" w:rsidRPr="00265BE8" w:rsidTr="00514339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C1F18" w:rsidRPr="00265BE8" w:rsidTr="00514339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C1F18" w:rsidRPr="00265BE8" w:rsidTr="00514339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C1F18" w:rsidRPr="00265BE8" w:rsidTr="00514339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иных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945,9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373,9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373,9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373,9</w:t>
            </w:r>
          </w:p>
        </w:tc>
      </w:tr>
      <w:tr w:rsidR="00514339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39" w:rsidRPr="002B386B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1F18" w:rsidRPr="00265BE8" w:rsidTr="00514339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19 180,6</w:t>
            </w:r>
          </w:p>
        </w:tc>
      </w:tr>
    </w:tbl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008"/>
        <w:gridCol w:w="5917"/>
        <w:gridCol w:w="104"/>
      </w:tblGrid>
      <w:tr w:rsidR="00C220BB" w:rsidTr="0035230F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F18" w:rsidRDefault="00CC1F18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18" w:rsidRPr="00514339" w:rsidRDefault="00CC1F18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1160CC" w:rsidRPr="00514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514339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B415E"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54147" w:rsidRPr="0051433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</w:t>
            </w:r>
            <w:r w:rsidR="00514339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B47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C220BB" w:rsidTr="0035230F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35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339" w:rsidRDefault="00514339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514339" w:rsidRDefault="00C220BB" w:rsidP="0035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514339" w:rsidRDefault="00C220BB" w:rsidP="00352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339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  <w:tr w:rsidR="00C220BB" w:rsidRPr="00265BE8" w:rsidTr="00352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5" w:type="dxa"/>
        </w:trPr>
        <w:tc>
          <w:tcPr>
            <w:tcW w:w="15026" w:type="dxa"/>
            <w:gridSpan w:val="2"/>
          </w:tcPr>
          <w:p w:rsidR="00C220BB" w:rsidRPr="00265BE8" w:rsidRDefault="00C220BB" w:rsidP="0035230F">
            <w:pPr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C220BB" w:rsidRPr="00265BE8" w:rsidRDefault="00C220BB" w:rsidP="00C220BB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2019 год (в тыс. руб.)</w:t>
      </w: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C1F18" w:rsidRPr="00265BE8" w:rsidTr="00514339">
        <w:trPr>
          <w:trHeight w:val="245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1F18" w:rsidRPr="00265BE8" w:rsidTr="00514339">
        <w:trPr>
          <w:trHeight w:val="245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</w:t>
            </w:r>
            <w:proofErr w:type="gram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  муниципального</w:t>
            </w:r>
            <w:proofErr w:type="gram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 (код ведомства 900)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F18" w:rsidRPr="00265BE8" w:rsidTr="00514339">
        <w:trPr>
          <w:trHeight w:val="196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15 308,6</w:t>
            </w:r>
          </w:p>
        </w:tc>
      </w:tr>
      <w:tr w:rsidR="00CC1F18" w:rsidRPr="00265BE8" w:rsidTr="00514339">
        <w:trPr>
          <w:trHeight w:val="846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2 349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C1F18" w:rsidRPr="00265BE8" w:rsidTr="00514339">
        <w:trPr>
          <w:trHeight w:val="32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2 349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514339" w:rsidRPr="00265BE8" w:rsidTr="00514339">
        <w:trPr>
          <w:trHeight w:val="245"/>
        </w:trPr>
        <w:tc>
          <w:tcPr>
            <w:tcW w:w="6776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1F18" w:rsidRPr="0004665D" w:rsidTr="00514339">
        <w:tc>
          <w:tcPr>
            <w:tcW w:w="6776" w:type="dxa"/>
            <w:shd w:val="clear" w:color="auto" w:fill="auto"/>
          </w:tcPr>
          <w:p w:rsidR="00CC1F18" w:rsidRPr="0004665D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муниципальных округов в целях </w:t>
            </w:r>
            <w:proofErr w:type="gramStart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 эффективности</w:t>
            </w:r>
            <w:proofErr w:type="gramEnd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  советами депутатов  муниципальных округов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CC1F18" w:rsidRPr="0004665D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04665D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C1F18" w:rsidRPr="0004665D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CC1F18" w:rsidRPr="0004665D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04665D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2 160,0</w:t>
            </w:r>
          </w:p>
        </w:tc>
      </w:tr>
      <w:tr w:rsidR="00CC1F18" w:rsidTr="00514339">
        <w:tc>
          <w:tcPr>
            <w:tcW w:w="6776" w:type="dxa"/>
            <w:shd w:val="clear" w:color="auto" w:fill="auto"/>
          </w:tcPr>
          <w:p w:rsidR="00CC1F18" w:rsidRPr="0004665D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040100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CC1F1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CC1F18" w:rsidRPr="00265BE8" w:rsidTr="00514339">
        <w:trPr>
          <w:trHeight w:val="83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2 885,2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2 591,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514339" w:rsidRPr="00265BE8" w:rsidTr="00514339">
        <w:trPr>
          <w:trHeight w:val="245"/>
        </w:trPr>
        <w:tc>
          <w:tcPr>
            <w:tcW w:w="6776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514339" w:rsidRPr="00265BE8" w:rsidRDefault="00514339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C1F18" w:rsidRPr="00265BE8" w:rsidTr="00514339">
        <w:trPr>
          <w:trHeight w:val="443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C1F18" w:rsidRPr="00265BE8" w:rsidTr="00514339">
        <w:trPr>
          <w:trHeight w:val="472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C1F18" w:rsidRPr="00265BE8" w:rsidTr="00514339">
        <w:trPr>
          <w:trHeight w:val="14"/>
        </w:trPr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945,9</w:t>
            </w:r>
          </w:p>
        </w:tc>
      </w:tr>
      <w:tr w:rsidR="00CC1F18" w:rsidRPr="0089367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CC1F18" w:rsidRPr="0089367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89367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C1F18" w:rsidRPr="0089367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89367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89367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373,9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373,9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373,9</w:t>
            </w:r>
          </w:p>
        </w:tc>
      </w:tr>
      <w:tr w:rsidR="00EC5D67" w:rsidRPr="00265BE8" w:rsidTr="002C1700">
        <w:trPr>
          <w:trHeight w:val="245"/>
        </w:trPr>
        <w:tc>
          <w:tcPr>
            <w:tcW w:w="6776" w:type="dxa"/>
            <w:shd w:val="clear" w:color="auto" w:fill="auto"/>
          </w:tcPr>
          <w:p w:rsidR="00EC5D67" w:rsidRPr="00265BE8" w:rsidRDefault="00EC5D67" w:rsidP="002C17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EC5D67" w:rsidRPr="00265BE8" w:rsidRDefault="00EC5D67" w:rsidP="002C17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EC5D67" w:rsidRPr="00265BE8" w:rsidRDefault="00EC5D67" w:rsidP="002C17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EC5D67" w:rsidRPr="00265BE8" w:rsidRDefault="00EC5D67" w:rsidP="002C17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EC5D67" w:rsidRPr="00265BE8" w:rsidRDefault="00EC5D67" w:rsidP="002C17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EC5D67" w:rsidRPr="00265BE8" w:rsidRDefault="00EC5D67" w:rsidP="002C17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C1F18" w:rsidRPr="00265BE8" w:rsidTr="00EC5D67">
        <w:trPr>
          <w:trHeight w:val="364"/>
        </w:trPr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1F18" w:rsidRPr="00265BE8" w:rsidTr="00514339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1F18" w:rsidRPr="00265BE8" w:rsidTr="00514339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1F18" w:rsidRPr="00265BE8" w:rsidTr="00514339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  <w:vAlign w:val="center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1F18" w:rsidRPr="00265BE8" w:rsidTr="00514339">
        <w:tc>
          <w:tcPr>
            <w:tcW w:w="6776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C1F18" w:rsidRPr="00265BE8" w:rsidRDefault="00CC1F18" w:rsidP="005143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19 180,6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1D458A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sectPr w:rsidR="00C220BB" w:rsidSect="00EF0A10">
      <w:pgSz w:w="16838" w:h="11906" w:orient="landscape" w:code="9"/>
      <w:pgMar w:top="567" w:right="82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FA" w:rsidRDefault="008141FA" w:rsidP="00146778">
      <w:pPr>
        <w:spacing w:after="0" w:line="240" w:lineRule="auto"/>
      </w:pPr>
      <w:r>
        <w:separator/>
      </w:r>
    </w:p>
  </w:endnote>
  <w:endnote w:type="continuationSeparator" w:id="0">
    <w:p w:rsidR="008141FA" w:rsidRDefault="008141FA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39" w:rsidRDefault="00514339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39" w:rsidRDefault="00514339">
    <w:pPr>
      <w:pStyle w:val="a9"/>
      <w:jc w:val="right"/>
    </w:pPr>
  </w:p>
  <w:p w:rsidR="00514339" w:rsidRDefault="005143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FA" w:rsidRDefault="008141FA" w:rsidP="00146778">
      <w:pPr>
        <w:spacing w:after="0" w:line="240" w:lineRule="auto"/>
      </w:pPr>
      <w:r>
        <w:separator/>
      </w:r>
    </w:p>
  </w:footnote>
  <w:footnote w:type="continuationSeparator" w:id="0">
    <w:p w:rsidR="008141FA" w:rsidRDefault="008141FA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39" w:rsidRDefault="00514339" w:rsidP="00EA2E43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339" w:rsidRDefault="00514339">
    <w:pPr>
      <w:pStyle w:val="a7"/>
      <w:jc w:val="right"/>
    </w:pPr>
  </w:p>
  <w:p w:rsidR="00514339" w:rsidRDefault="005143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5BD"/>
    <w:rsid w:val="0004665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6E8B"/>
    <w:rsid w:val="00067350"/>
    <w:rsid w:val="00071E75"/>
    <w:rsid w:val="000729AD"/>
    <w:rsid w:val="0007312A"/>
    <w:rsid w:val="00075669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D0A6C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2362"/>
    <w:rsid w:val="000E3272"/>
    <w:rsid w:val="000E395A"/>
    <w:rsid w:val="000E3C5A"/>
    <w:rsid w:val="000E6FDA"/>
    <w:rsid w:val="000F0F67"/>
    <w:rsid w:val="000F11E8"/>
    <w:rsid w:val="000F22F3"/>
    <w:rsid w:val="000F26DC"/>
    <w:rsid w:val="000F2A29"/>
    <w:rsid w:val="000F63CB"/>
    <w:rsid w:val="001017FE"/>
    <w:rsid w:val="0010603D"/>
    <w:rsid w:val="001064BD"/>
    <w:rsid w:val="00106B4D"/>
    <w:rsid w:val="00107878"/>
    <w:rsid w:val="00110466"/>
    <w:rsid w:val="00110D5F"/>
    <w:rsid w:val="00111122"/>
    <w:rsid w:val="0011216B"/>
    <w:rsid w:val="00113017"/>
    <w:rsid w:val="001142E4"/>
    <w:rsid w:val="00114BA8"/>
    <w:rsid w:val="00115011"/>
    <w:rsid w:val="00115C91"/>
    <w:rsid w:val="001160CC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6778"/>
    <w:rsid w:val="00147104"/>
    <w:rsid w:val="001472DE"/>
    <w:rsid w:val="001475BE"/>
    <w:rsid w:val="00147842"/>
    <w:rsid w:val="00150757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4FEB"/>
    <w:rsid w:val="001672E6"/>
    <w:rsid w:val="00173178"/>
    <w:rsid w:val="00173251"/>
    <w:rsid w:val="00174F92"/>
    <w:rsid w:val="00175A38"/>
    <w:rsid w:val="00176D0C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567D"/>
    <w:rsid w:val="001A5BBC"/>
    <w:rsid w:val="001B05BE"/>
    <w:rsid w:val="001B160D"/>
    <w:rsid w:val="001B3A7F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386B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665A"/>
    <w:rsid w:val="00346FB8"/>
    <w:rsid w:val="0035090B"/>
    <w:rsid w:val="0035230F"/>
    <w:rsid w:val="00354147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AD4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5CB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4559"/>
    <w:rsid w:val="003D5956"/>
    <w:rsid w:val="003D6F7C"/>
    <w:rsid w:val="003D7E8E"/>
    <w:rsid w:val="003E07F4"/>
    <w:rsid w:val="003E1F32"/>
    <w:rsid w:val="003E214C"/>
    <w:rsid w:val="003E2EA0"/>
    <w:rsid w:val="003E61C4"/>
    <w:rsid w:val="003E7197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16BA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0638"/>
    <w:rsid w:val="00470C31"/>
    <w:rsid w:val="00472151"/>
    <w:rsid w:val="004740A3"/>
    <w:rsid w:val="00476955"/>
    <w:rsid w:val="00476D25"/>
    <w:rsid w:val="004809B8"/>
    <w:rsid w:val="00480C23"/>
    <w:rsid w:val="004830C2"/>
    <w:rsid w:val="004847F0"/>
    <w:rsid w:val="00484DE6"/>
    <w:rsid w:val="00487697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589"/>
    <w:rsid w:val="004B2E42"/>
    <w:rsid w:val="004B33DE"/>
    <w:rsid w:val="004B4781"/>
    <w:rsid w:val="004B6331"/>
    <w:rsid w:val="004B794B"/>
    <w:rsid w:val="004B7B04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DB4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4339"/>
    <w:rsid w:val="005207D1"/>
    <w:rsid w:val="00523582"/>
    <w:rsid w:val="00525C3A"/>
    <w:rsid w:val="00526025"/>
    <w:rsid w:val="005278F1"/>
    <w:rsid w:val="00531BD1"/>
    <w:rsid w:val="00531E66"/>
    <w:rsid w:val="005366D1"/>
    <w:rsid w:val="00541074"/>
    <w:rsid w:val="00544A3F"/>
    <w:rsid w:val="005506DD"/>
    <w:rsid w:val="00555429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465F"/>
    <w:rsid w:val="005951C0"/>
    <w:rsid w:val="0059529B"/>
    <w:rsid w:val="00595B93"/>
    <w:rsid w:val="00597A87"/>
    <w:rsid w:val="00597AFA"/>
    <w:rsid w:val="005A0E35"/>
    <w:rsid w:val="005A0EAD"/>
    <w:rsid w:val="005A0F89"/>
    <w:rsid w:val="005A14D4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AAE"/>
    <w:rsid w:val="005D1BEF"/>
    <w:rsid w:val="005D4855"/>
    <w:rsid w:val="005D5362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367"/>
    <w:rsid w:val="006076B3"/>
    <w:rsid w:val="00607FDA"/>
    <w:rsid w:val="00610BE9"/>
    <w:rsid w:val="006122E3"/>
    <w:rsid w:val="0062226D"/>
    <w:rsid w:val="00622502"/>
    <w:rsid w:val="00622695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4D5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69E2"/>
    <w:rsid w:val="006D6ADA"/>
    <w:rsid w:val="006D785F"/>
    <w:rsid w:val="006E1BD6"/>
    <w:rsid w:val="006E2089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DEB"/>
    <w:rsid w:val="00753C91"/>
    <w:rsid w:val="00754838"/>
    <w:rsid w:val="00755B84"/>
    <w:rsid w:val="007569C7"/>
    <w:rsid w:val="00756AB1"/>
    <w:rsid w:val="00757089"/>
    <w:rsid w:val="007576B6"/>
    <w:rsid w:val="00761676"/>
    <w:rsid w:val="00761F81"/>
    <w:rsid w:val="00763570"/>
    <w:rsid w:val="00764938"/>
    <w:rsid w:val="00774389"/>
    <w:rsid w:val="00775042"/>
    <w:rsid w:val="00775385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9070E"/>
    <w:rsid w:val="007931A4"/>
    <w:rsid w:val="00794425"/>
    <w:rsid w:val="00795E59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53C6"/>
    <w:rsid w:val="008075DC"/>
    <w:rsid w:val="008079C9"/>
    <w:rsid w:val="00810434"/>
    <w:rsid w:val="0081143C"/>
    <w:rsid w:val="00813AEA"/>
    <w:rsid w:val="008141FA"/>
    <w:rsid w:val="0081730B"/>
    <w:rsid w:val="008177C4"/>
    <w:rsid w:val="00820ECD"/>
    <w:rsid w:val="00823FFA"/>
    <w:rsid w:val="00824F9B"/>
    <w:rsid w:val="00831114"/>
    <w:rsid w:val="00834579"/>
    <w:rsid w:val="008365E2"/>
    <w:rsid w:val="008424FF"/>
    <w:rsid w:val="00845AA1"/>
    <w:rsid w:val="008462F8"/>
    <w:rsid w:val="00850B28"/>
    <w:rsid w:val="00854F39"/>
    <w:rsid w:val="00854FFD"/>
    <w:rsid w:val="00856017"/>
    <w:rsid w:val="00856EBA"/>
    <w:rsid w:val="0086183B"/>
    <w:rsid w:val="00861A34"/>
    <w:rsid w:val="00864CEC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5F5F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2F71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77666"/>
    <w:rsid w:val="00980771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A717F"/>
    <w:rsid w:val="009B265A"/>
    <w:rsid w:val="009B3E51"/>
    <w:rsid w:val="009B4E62"/>
    <w:rsid w:val="009B600D"/>
    <w:rsid w:val="009B7B28"/>
    <w:rsid w:val="009C1D24"/>
    <w:rsid w:val="009C4A95"/>
    <w:rsid w:val="009C616B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F1533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2CC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5724"/>
    <w:rsid w:val="00A76505"/>
    <w:rsid w:val="00A77E7A"/>
    <w:rsid w:val="00A82E77"/>
    <w:rsid w:val="00A8328B"/>
    <w:rsid w:val="00A83850"/>
    <w:rsid w:val="00A841D1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15E"/>
    <w:rsid w:val="00AB4761"/>
    <w:rsid w:val="00AB4A23"/>
    <w:rsid w:val="00AB4EC1"/>
    <w:rsid w:val="00AB550A"/>
    <w:rsid w:val="00AB59DB"/>
    <w:rsid w:val="00AB6580"/>
    <w:rsid w:val="00AC0464"/>
    <w:rsid w:val="00AC097D"/>
    <w:rsid w:val="00AC13F6"/>
    <w:rsid w:val="00AC1674"/>
    <w:rsid w:val="00AC37B4"/>
    <w:rsid w:val="00AC4559"/>
    <w:rsid w:val="00AC490D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048"/>
    <w:rsid w:val="00AD64E6"/>
    <w:rsid w:val="00AD7D7A"/>
    <w:rsid w:val="00AE116B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737C"/>
    <w:rsid w:val="00B376EA"/>
    <w:rsid w:val="00B40039"/>
    <w:rsid w:val="00B4053D"/>
    <w:rsid w:val="00B41986"/>
    <w:rsid w:val="00B465FA"/>
    <w:rsid w:val="00B47175"/>
    <w:rsid w:val="00B47AD0"/>
    <w:rsid w:val="00B47AEF"/>
    <w:rsid w:val="00B50A44"/>
    <w:rsid w:val="00B50BED"/>
    <w:rsid w:val="00B51789"/>
    <w:rsid w:val="00B51890"/>
    <w:rsid w:val="00B533B0"/>
    <w:rsid w:val="00B53728"/>
    <w:rsid w:val="00B538A0"/>
    <w:rsid w:val="00B53C95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5481"/>
    <w:rsid w:val="00B81971"/>
    <w:rsid w:val="00B846EC"/>
    <w:rsid w:val="00B87464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6FB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20BB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263"/>
    <w:rsid w:val="00C524E7"/>
    <w:rsid w:val="00C52EFC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1F18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EBC"/>
    <w:rsid w:val="00D24726"/>
    <w:rsid w:val="00D2542E"/>
    <w:rsid w:val="00D30405"/>
    <w:rsid w:val="00D32396"/>
    <w:rsid w:val="00D32548"/>
    <w:rsid w:val="00D330FF"/>
    <w:rsid w:val="00D344CE"/>
    <w:rsid w:val="00D37F25"/>
    <w:rsid w:val="00D37FAF"/>
    <w:rsid w:val="00D4019B"/>
    <w:rsid w:val="00D43897"/>
    <w:rsid w:val="00D43DE9"/>
    <w:rsid w:val="00D448B4"/>
    <w:rsid w:val="00D44A13"/>
    <w:rsid w:val="00D47043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7A10"/>
    <w:rsid w:val="00DC0CA6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6DE4"/>
    <w:rsid w:val="00DD70C0"/>
    <w:rsid w:val="00DE09CC"/>
    <w:rsid w:val="00DE0CB4"/>
    <w:rsid w:val="00DE13ED"/>
    <w:rsid w:val="00DE17AE"/>
    <w:rsid w:val="00DE38F5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3D0B"/>
    <w:rsid w:val="00E06E2E"/>
    <w:rsid w:val="00E120CD"/>
    <w:rsid w:val="00E1539B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1B7A"/>
    <w:rsid w:val="00E34D64"/>
    <w:rsid w:val="00E35685"/>
    <w:rsid w:val="00E3621B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21BC"/>
    <w:rsid w:val="00E6450C"/>
    <w:rsid w:val="00E645EE"/>
    <w:rsid w:val="00E67421"/>
    <w:rsid w:val="00E7288A"/>
    <w:rsid w:val="00E73E39"/>
    <w:rsid w:val="00E7508D"/>
    <w:rsid w:val="00E767F6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C58FA"/>
    <w:rsid w:val="00EC5D67"/>
    <w:rsid w:val="00ED0635"/>
    <w:rsid w:val="00ED1DEC"/>
    <w:rsid w:val="00ED2B17"/>
    <w:rsid w:val="00ED332F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F0052"/>
    <w:rsid w:val="00EF0A10"/>
    <w:rsid w:val="00EF0E5A"/>
    <w:rsid w:val="00EF14E7"/>
    <w:rsid w:val="00EF380A"/>
    <w:rsid w:val="00EF5B29"/>
    <w:rsid w:val="00EF78F1"/>
    <w:rsid w:val="00EF7C70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7F0D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713D"/>
    <w:rsid w:val="00F61EFD"/>
    <w:rsid w:val="00F629A9"/>
    <w:rsid w:val="00F6334D"/>
    <w:rsid w:val="00F644F0"/>
    <w:rsid w:val="00F65B2F"/>
    <w:rsid w:val="00F66639"/>
    <w:rsid w:val="00F67EAC"/>
    <w:rsid w:val="00F7138A"/>
    <w:rsid w:val="00F715CC"/>
    <w:rsid w:val="00F717E2"/>
    <w:rsid w:val="00F73BFA"/>
    <w:rsid w:val="00F76FFC"/>
    <w:rsid w:val="00F77FA5"/>
    <w:rsid w:val="00F821B9"/>
    <w:rsid w:val="00F832C8"/>
    <w:rsid w:val="00F83C13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49F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E37E5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5BD0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F597-E1B4-4003-A9FF-7974134D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8</cp:revision>
  <cp:lastPrinted>2019-04-22T12:21:00Z</cp:lastPrinted>
  <dcterms:created xsi:type="dcterms:W3CDTF">2019-04-19T08:00:00Z</dcterms:created>
  <dcterms:modified xsi:type="dcterms:W3CDTF">2019-04-22T15:47:00Z</dcterms:modified>
</cp:coreProperties>
</file>