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3A" w:rsidRPr="00766F60" w:rsidRDefault="004B6C3A" w:rsidP="00A75724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766F60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D802D7" w:rsidRPr="00766F60" w:rsidRDefault="00A60557" w:rsidP="00A75724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766F60">
        <w:rPr>
          <w:b/>
          <w:bCs/>
          <w:color w:val="FFFFFF" w:themeColor="background1"/>
          <w:sz w:val="36"/>
          <w:szCs w:val="36"/>
        </w:rPr>
        <w:t>МУНИЦИПАЛЬНОГО ОКРУГА БАБУШКИ</w:t>
      </w:r>
      <w:r w:rsidR="004B6C3A" w:rsidRPr="00766F60">
        <w:rPr>
          <w:b/>
          <w:bCs/>
          <w:color w:val="FFFFFF" w:themeColor="background1"/>
          <w:sz w:val="36"/>
          <w:szCs w:val="36"/>
        </w:rPr>
        <w:t>НСКИЙ</w:t>
      </w:r>
    </w:p>
    <w:p w:rsidR="004B6C3A" w:rsidRPr="00766F60" w:rsidRDefault="004B6C3A" w:rsidP="00A75724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4B6C3A" w:rsidRPr="00766F60" w:rsidRDefault="004B6C3A" w:rsidP="00A75724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766F60">
        <w:rPr>
          <w:b/>
          <w:bCs/>
          <w:color w:val="FFFFFF" w:themeColor="background1"/>
          <w:sz w:val="36"/>
          <w:szCs w:val="36"/>
        </w:rPr>
        <w:t>РЕШЕНИЕ</w:t>
      </w:r>
    </w:p>
    <w:p w:rsidR="00A75724" w:rsidRPr="004B6C3A" w:rsidRDefault="00A75724" w:rsidP="00265BE8">
      <w:pPr>
        <w:spacing w:after="0" w:line="240" w:lineRule="auto"/>
        <w:ind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5724" w:rsidRPr="004B6C3A" w:rsidRDefault="00A75724" w:rsidP="00265BE8">
      <w:pPr>
        <w:spacing w:after="0" w:line="240" w:lineRule="auto"/>
        <w:ind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0CBA" w:rsidRPr="004B6C3A" w:rsidRDefault="00640CBA" w:rsidP="00265BE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640CBA" w:rsidRPr="004B6C3A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640CBA" w:rsidRPr="0027082F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F5F" w:rsidRPr="0027082F" w:rsidRDefault="004B6C3A" w:rsidP="00766F6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апреля 2019 года </w:t>
      </w:r>
      <w:r w:rsidR="00766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27082F">
        <w:rPr>
          <w:rFonts w:ascii="Times New Roman" w:eastAsia="Times New Roman" w:hAnsi="Times New Roman" w:cs="Times New Roman"/>
          <w:b/>
          <w:bCs/>
          <w:sz w:val="28"/>
          <w:szCs w:val="28"/>
        </w:rPr>
        <w:t>4/</w:t>
      </w:r>
      <w:r w:rsidR="00766F6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8C5F5F" w:rsidRPr="00265BE8" w:rsidRDefault="008C5F5F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265BE8" w:rsidTr="00D802D7">
        <w:tc>
          <w:tcPr>
            <w:tcW w:w="4856" w:type="dxa"/>
          </w:tcPr>
          <w:p w:rsidR="00640CBA" w:rsidRPr="00265BE8" w:rsidRDefault="008C5F5F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Бабушкинский от 19 декабря 2018 года № 13/6 «</w:t>
            </w:r>
            <w:r w:rsidR="00640CBA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40CBA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2020 и 2021 годов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857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C3A" w:rsidRDefault="008C5F5F" w:rsidP="00766F6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4147">
        <w:rPr>
          <w:rFonts w:ascii="Times New Roman" w:hAnsi="Times New Roman" w:cs="Times New Roman"/>
          <w:bCs/>
          <w:sz w:val="28"/>
          <w:szCs w:val="28"/>
        </w:rPr>
        <w:t>соответствии со статьей 86 Бюджетного кодекса РФ, в целях перераспределения расходной части бюджета муниципального округа по кодам бюджетной классификации</w:t>
      </w:r>
      <w:r w:rsidR="009D4365" w:rsidRPr="008C5F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Default="00640CBA" w:rsidP="00766F6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5F5F" w:rsidRDefault="008C5F5F" w:rsidP="00766F6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решение Совета депутатов муниципального округа Бабушкинский от 19 декабря 2018 года № 13/6 «О бюджете муниципального округа Бабушкинский на 2019 год и плановы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й период 2020-2021 годов» (далее-решение):</w:t>
      </w:r>
    </w:p>
    <w:p w:rsidR="00C220BB" w:rsidRDefault="00354147" w:rsidP="00766F60">
      <w:pPr>
        <w:pStyle w:val="a4"/>
        <w:ind w:right="-56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>. Приложение 1 к решению «Доходы бюджета муниципального округа Бабушкинский на 2019 год», изложить в редакции согласно приложению 1 к настоящему решению.</w:t>
      </w:r>
    </w:p>
    <w:p w:rsidR="00C220BB" w:rsidRPr="005E69D6" w:rsidRDefault="00354147" w:rsidP="00766F60">
      <w:pPr>
        <w:pStyle w:val="a4"/>
        <w:ind w:right="-56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Приложение 6 к решению «Ведомственная структура расходов бюджета муниципального округа Бабушкинский на 2019 год», изложить в редакции согласно приложению </w:t>
      </w:r>
      <w:r w:rsidR="001160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C5F5F" w:rsidRPr="00C220BB" w:rsidRDefault="00354147" w:rsidP="00766F60">
      <w:pPr>
        <w:pStyle w:val="a4"/>
        <w:ind w:right="-56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>. Приложение 8</w:t>
      </w:r>
      <w:r w:rsidR="00C220BB" w:rsidRPr="00C330AF">
        <w:t xml:space="preserve"> </w:t>
      </w:r>
      <w:r w:rsidR="00C220BB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бюджетной классификации бюджета муниципального округа Бабушкинский на 2019 год»</w:t>
      </w:r>
      <w:r w:rsidR="00C220BB" w:rsidRPr="00C330AF">
        <w:rPr>
          <w:rFonts w:ascii="Times New Roman" w:hAnsi="Times New Roman" w:cs="Times New Roman"/>
          <w:sz w:val="28"/>
          <w:szCs w:val="28"/>
          <w:lang w:eastAsia="ru-RU"/>
        </w:rPr>
        <w:t>, изложи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220BB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согласно приложению </w:t>
      </w:r>
      <w:r w:rsidR="001160C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87564B" w:rsidRPr="00A75724" w:rsidRDefault="00354147" w:rsidP="00766F6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Московский муниципальный вестник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75724">
        <w:rPr>
          <w:rFonts w:ascii="Times New Roman" w:eastAsia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A75724" w:rsidRPr="00A757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572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75724" w:rsidRPr="00A75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CBA" w:rsidRPr="00265BE8" w:rsidRDefault="00354147" w:rsidP="00766F60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Лисовенко</w:t>
      </w:r>
      <w:r w:rsidR="00EF5B2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EE2" w:rsidRPr="00766F60" w:rsidRDefault="00450EE2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1160CC" w:rsidRPr="004B6C3A" w:rsidRDefault="00640CBA" w:rsidP="004B6C3A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color w:val="000000"/>
          <w:kern w:val="1"/>
          <w:lang w:eastAsia="ar-SA"/>
        </w:rPr>
        <w:sectPr w:rsidR="001160CC" w:rsidRPr="004B6C3A" w:rsidSect="00766F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133" w:bottom="0" w:left="1276" w:header="708" w:footer="0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C22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116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А.А.</w:t>
      </w:r>
      <w:r w:rsidR="004B6C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60CC">
        <w:rPr>
          <w:rFonts w:ascii="Times New Roman" w:eastAsia="Times New Roman" w:hAnsi="Times New Roman" w:cs="Times New Roman"/>
          <w:b/>
          <w:bCs/>
          <w:sz w:val="28"/>
          <w:szCs w:val="28"/>
        </w:rPr>
        <w:t>Лисовенко</w:t>
      </w:r>
      <w:r w:rsidR="00C22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  <w:gridCol w:w="6028"/>
      </w:tblGrid>
      <w:tr w:rsidR="00C220BB" w:rsidTr="004B6C3A">
        <w:tc>
          <w:tcPr>
            <w:tcW w:w="8996" w:type="dxa"/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4B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4B6C3A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4147" w:rsidRPr="004B6C3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</w:t>
            </w:r>
            <w:r w:rsidR="004B6C3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6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0BB" w:rsidTr="004B6C3A">
        <w:tc>
          <w:tcPr>
            <w:tcW w:w="8996" w:type="dxa"/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4B6C3A" w:rsidRDefault="004B6C3A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C220BB" w:rsidRPr="004B6C3A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BB" w:rsidRPr="00265BE8" w:rsidRDefault="00C220BB" w:rsidP="00C220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2019г. (в тыс. руб.)</w:t>
      </w:r>
    </w:p>
    <w:p w:rsidR="00C220BB" w:rsidRPr="00265BE8" w:rsidRDefault="00C220BB" w:rsidP="00C220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C220BB" w:rsidRPr="00265BE8" w:rsidTr="0035230F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220BB" w:rsidRPr="00265BE8" w:rsidRDefault="00C220BB" w:rsidP="0035230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</w:tr>
      <w:tr w:rsidR="00C220BB" w:rsidRPr="00265BE8" w:rsidTr="0035230F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220BB" w:rsidRPr="00265BE8" w:rsidRDefault="00C220BB" w:rsidP="0035230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20BB" w:rsidRPr="00265BE8" w:rsidTr="0035230F">
        <w:trPr>
          <w:trHeight w:val="23"/>
        </w:trPr>
        <w:tc>
          <w:tcPr>
            <w:tcW w:w="33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E31B7A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17 633,3</w:t>
            </w:r>
          </w:p>
        </w:tc>
      </w:tr>
      <w:tr w:rsidR="00C220BB" w:rsidRPr="00265BE8" w:rsidTr="0035230F">
        <w:trPr>
          <w:trHeight w:val="340"/>
        </w:trPr>
        <w:tc>
          <w:tcPr>
            <w:tcW w:w="33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15 473,3</w:t>
            </w:r>
          </w:p>
        </w:tc>
      </w:tr>
      <w:tr w:rsidR="00C220BB" w:rsidRPr="00265BE8" w:rsidTr="0035230F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13 473,3</w:t>
            </w:r>
          </w:p>
        </w:tc>
      </w:tr>
      <w:tr w:rsidR="00C220BB" w:rsidRPr="00265BE8" w:rsidTr="0035230F">
        <w:trPr>
          <w:trHeight w:val="1303"/>
        </w:trPr>
        <w:tc>
          <w:tcPr>
            <w:tcW w:w="33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C220BB" w:rsidRPr="00265BE8" w:rsidTr="0035230F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</w:t>
            </w:r>
          </w:p>
        </w:tc>
      </w:tr>
      <w:tr w:rsidR="00C220BB" w:rsidRPr="00265BE8" w:rsidTr="0035230F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2 160,0</w:t>
            </w:r>
          </w:p>
        </w:tc>
      </w:tr>
      <w:tr w:rsidR="00C220BB" w:rsidRPr="00265BE8" w:rsidTr="0035230F">
        <w:trPr>
          <w:trHeight w:val="60"/>
        </w:trPr>
        <w:tc>
          <w:tcPr>
            <w:tcW w:w="3369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от других бюджетов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C220BB" w:rsidRPr="00265BE8" w:rsidTr="0035230F">
        <w:trPr>
          <w:trHeight w:val="60"/>
        </w:trPr>
        <w:tc>
          <w:tcPr>
            <w:tcW w:w="3369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C220BB" w:rsidRPr="00265BE8" w:rsidTr="0035230F">
        <w:trPr>
          <w:trHeight w:val="30"/>
        </w:trPr>
        <w:tc>
          <w:tcPr>
            <w:tcW w:w="33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1160CC" w:rsidRPr="00265BE8" w:rsidRDefault="001160CC" w:rsidP="00116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17633,30</w:t>
            </w:r>
          </w:p>
        </w:tc>
      </w:tr>
    </w:tbl>
    <w:p w:rsidR="00C220BB" w:rsidRPr="00265BE8" w:rsidRDefault="00C220BB" w:rsidP="00C220B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6443"/>
      </w:tblGrid>
      <w:tr w:rsidR="00C220BB" w:rsidTr="0035230F">
        <w:tc>
          <w:tcPr>
            <w:tcW w:w="8647" w:type="dxa"/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4B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4B6C3A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4147"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2019 года № </w:t>
            </w:r>
            <w:r w:rsidR="004B6C3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6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0BB" w:rsidTr="0035230F">
        <w:tc>
          <w:tcPr>
            <w:tcW w:w="8647" w:type="dxa"/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4B6C3A" w:rsidRDefault="004B6C3A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C220BB" w:rsidRPr="004B6C3A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Pr="00265BE8" w:rsidRDefault="00C220BB" w:rsidP="00C220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разделам, подразделам, целевым статьям и видам расходов бюджетной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бюджета муниципального округа Бабушкинский  на 2019 год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(в тыс. руб.)</w:t>
      </w:r>
    </w:p>
    <w:p w:rsidR="00C220BB" w:rsidRPr="00265BE8" w:rsidRDefault="00C220BB" w:rsidP="00C22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220BB" w:rsidRPr="00265BE8" w:rsidTr="0035230F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0BB" w:rsidRPr="00265BE8" w:rsidTr="0035230F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0BB" w:rsidRPr="00265BE8" w:rsidTr="0035230F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0F63C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15 5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08,6</w:t>
            </w:r>
          </w:p>
        </w:tc>
      </w:tr>
      <w:tr w:rsidR="00C220BB" w:rsidRPr="00265BE8" w:rsidTr="0035230F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2 349,0</w:t>
            </w:r>
          </w:p>
        </w:tc>
      </w:tr>
      <w:tr w:rsidR="00C220BB" w:rsidRPr="00265BE8" w:rsidTr="0035230F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2 349,0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4B6C3A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4B2589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>целях  повышения</w:t>
            </w:r>
            <w:proofErr w:type="gramEnd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4B2589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6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C220BB" w:rsidRPr="00265BE8" w:rsidTr="0035230F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C220BB" w:rsidRPr="00265BE8" w:rsidTr="0035230F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C220BB" w:rsidRPr="00265BE8" w:rsidTr="0035230F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</w:tr>
      <w:tr w:rsidR="00C220BB" w:rsidRPr="00265BE8" w:rsidTr="0035230F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2 591,0</w:t>
            </w:r>
          </w:p>
        </w:tc>
      </w:tr>
      <w:tr w:rsidR="00C220BB" w:rsidRPr="00265BE8" w:rsidTr="0035230F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294,2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0F63C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0F63C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220BB" w:rsidRPr="00265BE8" w:rsidTr="0035230F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B6C3A" w:rsidRPr="00265BE8" w:rsidTr="0035230F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20BB" w:rsidRPr="00265BE8" w:rsidTr="0035230F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35230F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35230F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C220BB" w:rsidRPr="00265BE8" w:rsidTr="0035230F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иных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1 032,0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</w:tr>
      <w:tr w:rsidR="004B6C3A" w:rsidRPr="00265BE8" w:rsidTr="004B6C3A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35230F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19 180,6</w:t>
            </w:r>
          </w:p>
        </w:tc>
      </w:tr>
    </w:tbl>
    <w:p w:rsidR="00C220BB" w:rsidRPr="00265BE8" w:rsidRDefault="00C220BB" w:rsidP="00C220BB">
      <w:pPr>
        <w:tabs>
          <w:tab w:val="left" w:pos="12474"/>
        </w:tabs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220BB" w:rsidRDefault="00C220BB" w:rsidP="00C220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008"/>
        <w:gridCol w:w="5917"/>
        <w:gridCol w:w="104"/>
      </w:tblGrid>
      <w:tr w:rsidR="00C220BB" w:rsidTr="0035230F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4B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4B6C3A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4147" w:rsidRPr="004B6C3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</w:t>
            </w:r>
            <w:r w:rsidR="004B6C3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6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0BB" w:rsidTr="0035230F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C3A" w:rsidRDefault="004B6C3A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C220BB" w:rsidRPr="004B6C3A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C220BB" w:rsidRPr="004B6C3A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A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  <w:tr w:rsidR="00C220BB" w:rsidRPr="00265BE8" w:rsidTr="00352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5" w:type="dxa"/>
        </w:trPr>
        <w:tc>
          <w:tcPr>
            <w:tcW w:w="15026" w:type="dxa"/>
            <w:gridSpan w:val="2"/>
          </w:tcPr>
          <w:p w:rsidR="00C220BB" w:rsidRPr="00265BE8" w:rsidRDefault="00C220BB" w:rsidP="0035230F">
            <w:pPr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C220BB" w:rsidRPr="00265BE8" w:rsidRDefault="00C220BB" w:rsidP="00C220BB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C220BB" w:rsidRPr="00265BE8" w:rsidRDefault="00C220BB" w:rsidP="00C220BB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2019 год (в тыс. руб.)</w:t>
      </w:r>
    </w:p>
    <w:p w:rsidR="00C220BB" w:rsidRPr="00265BE8" w:rsidRDefault="00C220BB" w:rsidP="00C220BB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220BB" w:rsidRPr="00265BE8" w:rsidTr="0035230F">
        <w:trPr>
          <w:trHeight w:val="245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0BB" w:rsidRPr="00265BE8" w:rsidTr="0035230F">
        <w:trPr>
          <w:trHeight w:val="245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 Совета </w:t>
            </w:r>
            <w:proofErr w:type="gram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  муниципального</w:t>
            </w:r>
            <w:proofErr w:type="gram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 (код ведомства 900)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0BB" w:rsidRPr="00265BE8" w:rsidTr="0035230F">
        <w:trPr>
          <w:trHeight w:val="196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15 308,6</w:t>
            </w:r>
          </w:p>
        </w:tc>
      </w:tr>
      <w:tr w:rsidR="00C220BB" w:rsidRPr="00265BE8" w:rsidTr="0035230F">
        <w:trPr>
          <w:trHeight w:val="846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2 349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35230F">
        <w:trPr>
          <w:trHeight w:val="32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2 349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4B6C3A" w:rsidRPr="00265BE8" w:rsidTr="004B6C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623670"/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bookmarkEnd w:id="1"/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04665D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04665D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04665D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04665D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C220BB" w:rsidRPr="0004665D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04665D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2 160,0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04665D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C220BB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C220BB" w:rsidRPr="00265BE8" w:rsidTr="0035230F">
        <w:trPr>
          <w:trHeight w:val="83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2 885,2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2 591,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0F63C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0F63C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B6C3A" w:rsidRPr="002B386B" w:rsidTr="004B6C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35230F">
        <w:trPr>
          <w:trHeight w:val="443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C220BB" w:rsidRPr="00265BE8" w:rsidTr="0035230F">
        <w:trPr>
          <w:trHeight w:val="472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220BB" w:rsidRPr="00265BE8" w:rsidTr="0035230F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1 032,0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460,0</w:t>
            </w:r>
          </w:p>
        </w:tc>
      </w:tr>
      <w:tr w:rsidR="004B6C3A" w:rsidRPr="002B386B" w:rsidTr="004B6C3A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A" w:rsidRPr="002B386B" w:rsidRDefault="004B6C3A" w:rsidP="004B6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35230F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0BB" w:rsidRPr="00265BE8" w:rsidTr="0035230F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20BB" w:rsidRPr="00265BE8" w:rsidTr="0035230F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35230F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35230F">
        <w:tc>
          <w:tcPr>
            <w:tcW w:w="6776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35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19 180,6</w:t>
            </w:r>
          </w:p>
        </w:tc>
      </w:tr>
    </w:tbl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Pr="001D458A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sectPr w:rsidR="00C220BB" w:rsidSect="00EF0A10">
      <w:pgSz w:w="16838" w:h="11906" w:orient="landscape" w:code="9"/>
      <w:pgMar w:top="567" w:right="82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72" w:rsidRDefault="00EF2F72" w:rsidP="00146778">
      <w:pPr>
        <w:spacing w:after="0" w:line="240" w:lineRule="auto"/>
      </w:pPr>
      <w:r>
        <w:separator/>
      </w:r>
    </w:p>
  </w:endnote>
  <w:endnote w:type="continuationSeparator" w:id="0">
    <w:p w:rsidR="00EF2F72" w:rsidRDefault="00EF2F7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3A" w:rsidRDefault="004B6C3A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3A" w:rsidRDefault="004B6C3A">
    <w:pPr>
      <w:pStyle w:val="a9"/>
      <w:jc w:val="right"/>
    </w:pPr>
  </w:p>
  <w:p w:rsidR="004B6C3A" w:rsidRDefault="004B6C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72" w:rsidRDefault="00EF2F72" w:rsidP="00146778">
      <w:pPr>
        <w:spacing w:after="0" w:line="240" w:lineRule="auto"/>
      </w:pPr>
      <w:r>
        <w:separator/>
      </w:r>
    </w:p>
  </w:footnote>
  <w:footnote w:type="continuationSeparator" w:id="0">
    <w:p w:rsidR="00EF2F72" w:rsidRDefault="00EF2F72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3A" w:rsidRDefault="004B6C3A" w:rsidP="00EA2E43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3A" w:rsidRDefault="004B6C3A">
    <w:pPr>
      <w:pStyle w:val="a7"/>
      <w:jc w:val="right"/>
    </w:pPr>
  </w:p>
  <w:p w:rsidR="004B6C3A" w:rsidRDefault="004B6C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5BD"/>
    <w:rsid w:val="0004665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6E8B"/>
    <w:rsid w:val="00067350"/>
    <w:rsid w:val="00071E75"/>
    <w:rsid w:val="000729AD"/>
    <w:rsid w:val="0007312A"/>
    <w:rsid w:val="00075669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D0A6C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2362"/>
    <w:rsid w:val="000E3272"/>
    <w:rsid w:val="000E395A"/>
    <w:rsid w:val="000E3C5A"/>
    <w:rsid w:val="000E6FDA"/>
    <w:rsid w:val="000F0F67"/>
    <w:rsid w:val="000F11E8"/>
    <w:rsid w:val="000F22F3"/>
    <w:rsid w:val="000F26DC"/>
    <w:rsid w:val="000F2A29"/>
    <w:rsid w:val="000F63CB"/>
    <w:rsid w:val="001017FE"/>
    <w:rsid w:val="0010603D"/>
    <w:rsid w:val="001064BD"/>
    <w:rsid w:val="00106B4D"/>
    <w:rsid w:val="00107878"/>
    <w:rsid w:val="00110466"/>
    <w:rsid w:val="00110D5F"/>
    <w:rsid w:val="00111122"/>
    <w:rsid w:val="0011216B"/>
    <w:rsid w:val="00113017"/>
    <w:rsid w:val="001142E4"/>
    <w:rsid w:val="00114BA8"/>
    <w:rsid w:val="00115011"/>
    <w:rsid w:val="00115C91"/>
    <w:rsid w:val="001160CC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6778"/>
    <w:rsid w:val="00147104"/>
    <w:rsid w:val="001472DE"/>
    <w:rsid w:val="001475BE"/>
    <w:rsid w:val="00147842"/>
    <w:rsid w:val="00150757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4FEB"/>
    <w:rsid w:val="001672E6"/>
    <w:rsid w:val="00173178"/>
    <w:rsid w:val="00173251"/>
    <w:rsid w:val="00174F92"/>
    <w:rsid w:val="00175A38"/>
    <w:rsid w:val="00176D0C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A3C88"/>
    <w:rsid w:val="001A567D"/>
    <w:rsid w:val="001A5BBC"/>
    <w:rsid w:val="001B05BE"/>
    <w:rsid w:val="001B160D"/>
    <w:rsid w:val="001B3A7F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641B"/>
    <w:rsid w:val="00256E4E"/>
    <w:rsid w:val="002577AB"/>
    <w:rsid w:val="00262609"/>
    <w:rsid w:val="00263CD0"/>
    <w:rsid w:val="00265BE8"/>
    <w:rsid w:val="00266018"/>
    <w:rsid w:val="0027082F"/>
    <w:rsid w:val="00270DB8"/>
    <w:rsid w:val="00270FAB"/>
    <w:rsid w:val="0027136F"/>
    <w:rsid w:val="00272685"/>
    <w:rsid w:val="0027484E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7776"/>
    <w:rsid w:val="002A014C"/>
    <w:rsid w:val="002A40B0"/>
    <w:rsid w:val="002A6276"/>
    <w:rsid w:val="002A7054"/>
    <w:rsid w:val="002A7F72"/>
    <w:rsid w:val="002B15D1"/>
    <w:rsid w:val="002B386B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665A"/>
    <w:rsid w:val="00346FB8"/>
    <w:rsid w:val="0035090B"/>
    <w:rsid w:val="0035230F"/>
    <w:rsid w:val="00354147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5CB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FEE"/>
    <w:rsid w:val="003D4559"/>
    <w:rsid w:val="003D5956"/>
    <w:rsid w:val="003D6F7C"/>
    <w:rsid w:val="003D7E8E"/>
    <w:rsid w:val="003E07F4"/>
    <w:rsid w:val="003E1F32"/>
    <w:rsid w:val="003E214C"/>
    <w:rsid w:val="003E2EA0"/>
    <w:rsid w:val="003E61C4"/>
    <w:rsid w:val="003E7197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0638"/>
    <w:rsid w:val="00470C31"/>
    <w:rsid w:val="00472151"/>
    <w:rsid w:val="004740A3"/>
    <w:rsid w:val="00476955"/>
    <w:rsid w:val="00476D25"/>
    <w:rsid w:val="004809B8"/>
    <w:rsid w:val="00480C23"/>
    <w:rsid w:val="004830C2"/>
    <w:rsid w:val="004847F0"/>
    <w:rsid w:val="00484DE6"/>
    <w:rsid w:val="00487697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589"/>
    <w:rsid w:val="004B2E42"/>
    <w:rsid w:val="004B33DE"/>
    <w:rsid w:val="004B4781"/>
    <w:rsid w:val="004B6331"/>
    <w:rsid w:val="004B6C3A"/>
    <w:rsid w:val="004B794B"/>
    <w:rsid w:val="004B7B04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DB4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207D1"/>
    <w:rsid w:val="00523582"/>
    <w:rsid w:val="00525C3A"/>
    <w:rsid w:val="00526025"/>
    <w:rsid w:val="005278F1"/>
    <w:rsid w:val="00531BD1"/>
    <w:rsid w:val="00531E66"/>
    <w:rsid w:val="005366D1"/>
    <w:rsid w:val="00541074"/>
    <w:rsid w:val="00544A3F"/>
    <w:rsid w:val="005506DD"/>
    <w:rsid w:val="00555429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465F"/>
    <w:rsid w:val="005951C0"/>
    <w:rsid w:val="0059529B"/>
    <w:rsid w:val="00595B93"/>
    <w:rsid w:val="00597A87"/>
    <w:rsid w:val="00597AFA"/>
    <w:rsid w:val="005A0E35"/>
    <w:rsid w:val="005A0EAD"/>
    <w:rsid w:val="005A0F89"/>
    <w:rsid w:val="005A14D4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AAE"/>
    <w:rsid w:val="005D1BEF"/>
    <w:rsid w:val="005D4855"/>
    <w:rsid w:val="005D5362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367"/>
    <w:rsid w:val="006076B3"/>
    <w:rsid w:val="00607FDA"/>
    <w:rsid w:val="00610BE9"/>
    <w:rsid w:val="006122E3"/>
    <w:rsid w:val="0062226D"/>
    <w:rsid w:val="00622502"/>
    <w:rsid w:val="00622695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4D5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69E2"/>
    <w:rsid w:val="006D6ADA"/>
    <w:rsid w:val="006D785F"/>
    <w:rsid w:val="006E1BD6"/>
    <w:rsid w:val="006E2089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DEB"/>
    <w:rsid w:val="00753C91"/>
    <w:rsid w:val="00754838"/>
    <w:rsid w:val="00755B84"/>
    <w:rsid w:val="007569C7"/>
    <w:rsid w:val="00756AB1"/>
    <w:rsid w:val="00757089"/>
    <w:rsid w:val="007576B6"/>
    <w:rsid w:val="00761676"/>
    <w:rsid w:val="00761F81"/>
    <w:rsid w:val="00763570"/>
    <w:rsid w:val="00764938"/>
    <w:rsid w:val="00766F60"/>
    <w:rsid w:val="00774389"/>
    <w:rsid w:val="00775042"/>
    <w:rsid w:val="00775385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9070E"/>
    <w:rsid w:val="007931A4"/>
    <w:rsid w:val="00794425"/>
    <w:rsid w:val="00795E59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53C6"/>
    <w:rsid w:val="008075DC"/>
    <w:rsid w:val="008079C9"/>
    <w:rsid w:val="00810434"/>
    <w:rsid w:val="0081143C"/>
    <w:rsid w:val="00813AEA"/>
    <w:rsid w:val="0081730B"/>
    <w:rsid w:val="008177C4"/>
    <w:rsid w:val="00820ECD"/>
    <w:rsid w:val="00823FFA"/>
    <w:rsid w:val="00824F9B"/>
    <w:rsid w:val="00831114"/>
    <w:rsid w:val="00834579"/>
    <w:rsid w:val="008365E2"/>
    <w:rsid w:val="008424FF"/>
    <w:rsid w:val="00845AA1"/>
    <w:rsid w:val="008462F8"/>
    <w:rsid w:val="00850B28"/>
    <w:rsid w:val="00854F39"/>
    <w:rsid w:val="00854FFD"/>
    <w:rsid w:val="00856017"/>
    <w:rsid w:val="00856EBA"/>
    <w:rsid w:val="0086183B"/>
    <w:rsid w:val="00861A34"/>
    <w:rsid w:val="00864CEC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5F5F"/>
    <w:rsid w:val="008C7185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2F71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77666"/>
    <w:rsid w:val="00980771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A717F"/>
    <w:rsid w:val="009B3E51"/>
    <w:rsid w:val="009B486E"/>
    <w:rsid w:val="009B4E62"/>
    <w:rsid w:val="009B600D"/>
    <w:rsid w:val="009B7B28"/>
    <w:rsid w:val="009C1D24"/>
    <w:rsid w:val="009C31A2"/>
    <w:rsid w:val="009C4A95"/>
    <w:rsid w:val="009C616B"/>
    <w:rsid w:val="009C6B5C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F1533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2CC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5724"/>
    <w:rsid w:val="00A76505"/>
    <w:rsid w:val="00A77E7A"/>
    <w:rsid w:val="00A82E77"/>
    <w:rsid w:val="00A8328B"/>
    <w:rsid w:val="00A83850"/>
    <w:rsid w:val="00A841D1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464"/>
    <w:rsid w:val="00AC097D"/>
    <w:rsid w:val="00AC13F6"/>
    <w:rsid w:val="00AC1674"/>
    <w:rsid w:val="00AC37B4"/>
    <w:rsid w:val="00AC4559"/>
    <w:rsid w:val="00AC490D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048"/>
    <w:rsid w:val="00AD64E6"/>
    <w:rsid w:val="00AD7D7A"/>
    <w:rsid w:val="00AE116B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737C"/>
    <w:rsid w:val="00B376EA"/>
    <w:rsid w:val="00B40039"/>
    <w:rsid w:val="00B4053D"/>
    <w:rsid w:val="00B41986"/>
    <w:rsid w:val="00B465FA"/>
    <w:rsid w:val="00B47175"/>
    <w:rsid w:val="00B47AD0"/>
    <w:rsid w:val="00B50A44"/>
    <w:rsid w:val="00B50BED"/>
    <w:rsid w:val="00B51789"/>
    <w:rsid w:val="00B51890"/>
    <w:rsid w:val="00B533B0"/>
    <w:rsid w:val="00B53728"/>
    <w:rsid w:val="00B538A0"/>
    <w:rsid w:val="00B53C95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5481"/>
    <w:rsid w:val="00B81971"/>
    <w:rsid w:val="00B846EC"/>
    <w:rsid w:val="00B87464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6FB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20BB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263"/>
    <w:rsid w:val="00C524E7"/>
    <w:rsid w:val="00C52EFC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EBC"/>
    <w:rsid w:val="00D24726"/>
    <w:rsid w:val="00D2542E"/>
    <w:rsid w:val="00D30405"/>
    <w:rsid w:val="00D32396"/>
    <w:rsid w:val="00D32548"/>
    <w:rsid w:val="00D330FF"/>
    <w:rsid w:val="00D344CE"/>
    <w:rsid w:val="00D37F25"/>
    <w:rsid w:val="00D37FAF"/>
    <w:rsid w:val="00D4019B"/>
    <w:rsid w:val="00D43897"/>
    <w:rsid w:val="00D43DE9"/>
    <w:rsid w:val="00D448B4"/>
    <w:rsid w:val="00D44A13"/>
    <w:rsid w:val="00D47043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7A10"/>
    <w:rsid w:val="00DC0CA6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6DE4"/>
    <w:rsid w:val="00DD70C0"/>
    <w:rsid w:val="00DE09CC"/>
    <w:rsid w:val="00DE0CB4"/>
    <w:rsid w:val="00DE13ED"/>
    <w:rsid w:val="00DE17AE"/>
    <w:rsid w:val="00DE38F5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3D0B"/>
    <w:rsid w:val="00E06E2E"/>
    <w:rsid w:val="00E120CD"/>
    <w:rsid w:val="00E1539B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1B7A"/>
    <w:rsid w:val="00E34D64"/>
    <w:rsid w:val="00E35685"/>
    <w:rsid w:val="00E3621B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21BC"/>
    <w:rsid w:val="00E6450C"/>
    <w:rsid w:val="00E645EE"/>
    <w:rsid w:val="00E67421"/>
    <w:rsid w:val="00E7288A"/>
    <w:rsid w:val="00E73E39"/>
    <w:rsid w:val="00E7508D"/>
    <w:rsid w:val="00E767F6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D0635"/>
    <w:rsid w:val="00ED1DEC"/>
    <w:rsid w:val="00ED2B17"/>
    <w:rsid w:val="00ED332F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F0052"/>
    <w:rsid w:val="00EF0A10"/>
    <w:rsid w:val="00EF0E5A"/>
    <w:rsid w:val="00EF14E7"/>
    <w:rsid w:val="00EF2F72"/>
    <w:rsid w:val="00EF380A"/>
    <w:rsid w:val="00EF5B29"/>
    <w:rsid w:val="00EF78F1"/>
    <w:rsid w:val="00EF7C70"/>
    <w:rsid w:val="00EF7E91"/>
    <w:rsid w:val="00F0165B"/>
    <w:rsid w:val="00F040A5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7F0D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713D"/>
    <w:rsid w:val="00F61EFD"/>
    <w:rsid w:val="00F629A9"/>
    <w:rsid w:val="00F6334D"/>
    <w:rsid w:val="00F644F0"/>
    <w:rsid w:val="00F65B2F"/>
    <w:rsid w:val="00F66639"/>
    <w:rsid w:val="00F67EAC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49F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898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E37E5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8C9A0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B9E3-1F90-4CE8-BA13-0F319544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4</cp:revision>
  <cp:lastPrinted>2019-04-08T12:08:00Z</cp:lastPrinted>
  <dcterms:created xsi:type="dcterms:W3CDTF">2019-04-08T11:20:00Z</dcterms:created>
  <dcterms:modified xsi:type="dcterms:W3CDTF">2019-04-08T12:09:00Z</dcterms:modified>
</cp:coreProperties>
</file>