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1" w:rsidRPr="00D74C5F" w:rsidRDefault="00AC1CC1" w:rsidP="00AC1CC1">
      <w:pPr>
        <w:suppressLineNumbers/>
        <w:tabs>
          <w:tab w:val="center" w:pos="4818"/>
          <w:tab w:val="right" w:pos="9637"/>
        </w:tabs>
        <w:spacing w:after="0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4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74C5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</w:t>
      </w:r>
    </w:p>
    <w:p w:rsidR="00AC1CC1" w:rsidRPr="00D74C5F" w:rsidRDefault="00AC1CC1" w:rsidP="00AC1CC1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0000"/>
          <w:kern w:val="2"/>
          <w:sz w:val="36"/>
          <w:szCs w:val="36"/>
        </w:rPr>
      </w:pPr>
    </w:p>
    <w:p w:rsidR="00AC1CC1" w:rsidRPr="00C74DE8" w:rsidRDefault="00AC1CC1" w:rsidP="00AC1CC1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C74DE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AC1CC1" w:rsidRPr="00C74DE8" w:rsidRDefault="00AC1CC1" w:rsidP="00AC1CC1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C74DE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AC1CC1" w:rsidRPr="00C74DE8" w:rsidRDefault="00AC1CC1" w:rsidP="00AC1CC1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AC1CC1" w:rsidRPr="00C74DE8" w:rsidRDefault="00AC1CC1" w:rsidP="00AC1CC1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C74DE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AC1CC1" w:rsidRPr="00D74C5F" w:rsidRDefault="00AC1CC1" w:rsidP="00AC1CC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1CC1" w:rsidRPr="00B27A71" w:rsidRDefault="00AC1CC1" w:rsidP="00AC1CC1">
      <w:pPr>
        <w:spacing w:after="0"/>
        <w:ind w:left="-567"/>
        <w:rPr>
          <w:rFonts w:ascii="Times New Roman" w:hAnsi="Times New Roman" w:cs="Times New Roman"/>
          <w:b/>
          <w:sz w:val="12"/>
          <w:szCs w:val="12"/>
        </w:rPr>
      </w:pPr>
    </w:p>
    <w:p w:rsidR="00C94F8B" w:rsidRPr="00C94F8B" w:rsidRDefault="00C94F8B" w:rsidP="00AC1CC1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60557" w:rsidRPr="00AC1CC1" w:rsidRDefault="00AC1CC1" w:rsidP="00C94F8B">
      <w:pPr>
        <w:spacing w:after="0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AC1CC1">
        <w:rPr>
          <w:rFonts w:ascii="Times New Roman" w:hAnsi="Times New Roman" w:cs="Times New Roman"/>
          <w:b/>
          <w:sz w:val="28"/>
          <w:szCs w:val="28"/>
        </w:rPr>
        <w:t>2</w:t>
      </w:r>
      <w:r w:rsidR="00D42644">
        <w:rPr>
          <w:rFonts w:ascii="Times New Roman" w:hAnsi="Times New Roman" w:cs="Times New Roman"/>
          <w:b/>
          <w:sz w:val="28"/>
          <w:szCs w:val="28"/>
        </w:rPr>
        <w:t>8</w:t>
      </w:r>
      <w:r w:rsidRPr="00AC1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44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AC1C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3606">
        <w:rPr>
          <w:rFonts w:ascii="Times New Roman" w:hAnsi="Times New Roman" w:cs="Times New Roman"/>
          <w:b/>
          <w:sz w:val="28"/>
          <w:szCs w:val="28"/>
        </w:rPr>
        <w:t>8</w:t>
      </w:r>
      <w:r w:rsidRPr="00AC1CC1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Pr="00B27A7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 w:rsidR="00C74DE8">
        <w:rPr>
          <w:rFonts w:ascii="Times New Roman" w:hAnsi="Times New Roman" w:cs="Times New Roman"/>
          <w:b/>
          <w:sz w:val="28"/>
          <w:szCs w:val="28"/>
        </w:rPr>
        <w:t>2/8</w:t>
      </w:r>
      <w:r w:rsidR="00A60557" w:rsidRPr="00455463">
        <w:rPr>
          <w:b/>
          <w:bCs/>
          <w:color w:val="FFFFFF" w:themeColor="background1"/>
          <w:sz w:val="36"/>
          <w:szCs w:val="36"/>
        </w:rPr>
        <w:t xml:space="preserve">ОВЕТ ДЕПУТАТОВ </w:t>
      </w:r>
    </w:p>
    <w:p w:rsidR="005E69D6" w:rsidRPr="00AC1CC1" w:rsidRDefault="00A60557" w:rsidP="00B27A71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>МУН</w:t>
      </w:r>
      <w:r w:rsidR="00AC1CC1">
        <w:rPr>
          <w:b/>
          <w:bCs/>
          <w:color w:val="FFFFFF" w:themeColor="background1"/>
          <w:sz w:val="36"/>
          <w:szCs w:val="36"/>
        </w:rPr>
        <w:t>ИЦИПАЛЬНОГО ОКРУГА БАБУШКИН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54"/>
      </w:tblGrid>
      <w:tr w:rsidR="00E869C7" w:rsidTr="00E869C7">
        <w:tc>
          <w:tcPr>
            <w:tcW w:w="4644" w:type="dxa"/>
          </w:tcPr>
          <w:p w:rsidR="00E869C7" w:rsidRDefault="00C500DD" w:rsidP="00C94F8B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муниципального округа Бабушкинский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от 22 декабря 201</w:t>
            </w:r>
            <w:r w:rsidR="00D42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77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№ 1</w:t>
            </w:r>
            <w:r w:rsidR="00D42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7/4</w:t>
            </w:r>
            <w:r w:rsidR="00B460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7A7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округа Бабушкинский </w:t>
            </w:r>
            <w:r w:rsidR="00CC56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</w:t>
            </w:r>
            <w:r w:rsidR="00D42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</w:tc>
        <w:tc>
          <w:tcPr>
            <w:tcW w:w="4857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50D5" w:rsidRPr="005E69D6" w:rsidRDefault="008E50D5" w:rsidP="00C94F8B">
      <w:pPr>
        <w:spacing w:after="0" w:line="240" w:lineRule="auto"/>
        <w:ind w:right="499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913CA" w:rsidRPr="005E69D6" w:rsidRDefault="007044F5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A5F2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статьями 86</w:t>
      </w:r>
      <w:r w:rsidR="00CA5F23">
        <w:rPr>
          <w:rFonts w:ascii="Times New Roman" w:hAnsi="Times New Roman" w:cs="Times New Roman"/>
          <w:sz w:val="28"/>
          <w:szCs w:val="28"/>
          <w:lang w:eastAsia="ru-RU"/>
        </w:rPr>
        <w:t>, 92.1 Бюджетного кодекса Российск</w:t>
      </w:r>
      <w:r w:rsidR="00525936">
        <w:rPr>
          <w:rFonts w:ascii="Times New Roman" w:hAnsi="Times New Roman" w:cs="Times New Roman"/>
          <w:sz w:val="28"/>
          <w:szCs w:val="28"/>
          <w:lang w:eastAsia="ru-RU"/>
        </w:rPr>
        <w:t xml:space="preserve">ой Федерации, Уставом муниципального округа Бабушкинский, в связи с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передачей межбюджетного</w:t>
      </w:r>
      <w:r w:rsidR="00525936">
        <w:rPr>
          <w:rFonts w:ascii="Times New Roman" w:hAnsi="Times New Roman" w:cs="Times New Roman"/>
          <w:sz w:val="28"/>
          <w:szCs w:val="28"/>
          <w:lang w:eastAsia="ru-RU"/>
        </w:rPr>
        <w:t xml:space="preserve"> трансферта бюджету муниципального округа  Бабушкинский  из бюджета города Москвы в размере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80B0F">
        <w:rPr>
          <w:rFonts w:ascii="Times New Roman" w:hAnsi="Times New Roman" w:cs="Times New Roman"/>
          <w:sz w:val="28"/>
          <w:szCs w:val="28"/>
          <w:lang w:eastAsia="ru-RU"/>
        </w:rPr>
        <w:t>400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,0 тыс. рублей, </w:t>
      </w:r>
      <w:r w:rsidR="00B27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</w:t>
      </w:r>
      <w:r w:rsidR="00B65AEB"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решил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16C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депутатов муниципального округа Бабушкинский 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>от 22 декабря  201</w:t>
      </w:r>
      <w:r w:rsidR="00D4264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 xml:space="preserve"> года  № 1</w:t>
      </w:r>
      <w:r w:rsidR="00D42644">
        <w:rPr>
          <w:rFonts w:ascii="Times New Roman" w:hAnsi="Times New Roman" w:cs="Times New Roman"/>
          <w:sz w:val="28"/>
          <w:szCs w:val="28"/>
          <w:lang w:eastAsia="ru-RU"/>
        </w:rPr>
        <w:t>7/4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округа Бабушкинский на 201</w:t>
      </w:r>
      <w:r w:rsidR="00D4264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8052FA">
        <w:rPr>
          <w:rFonts w:ascii="Times New Roman" w:hAnsi="Times New Roman" w:cs="Times New Roman"/>
          <w:sz w:val="28"/>
          <w:szCs w:val="28"/>
          <w:lang w:eastAsia="ru-RU"/>
        </w:rPr>
        <w:t xml:space="preserve"> (далее-решение)</w:t>
      </w:r>
      <w:r w:rsidR="00B460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13CA" w:rsidRPr="005E69D6" w:rsidRDefault="00B4603E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80B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 xml:space="preserve"> к решению «</w:t>
      </w:r>
      <w:r w:rsidR="00BE7758">
        <w:rPr>
          <w:rFonts w:ascii="Times New Roman" w:hAnsi="Times New Roman" w:cs="Times New Roman"/>
          <w:sz w:val="28"/>
          <w:szCs w:val="28"/>
          <w:lang w:eastAsia="ru-RU"/>
        </w:rPr>
        <w:t>Доходы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округа Бабушкинский на 201</w:t>
      </w:r>
      <w:r w:rsidR="00D42644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год», изложить его в редакции согласно приложению 1 к настоящему решению.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13CA" w:rsidRPr="005E69D6" w:rsidRDefault="00B4603E" w:rsidP="00727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 изменения в Приложение </w:t>
      </w:r>
      <w:r w:rsidR="00580B0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330AF" w:rsidRPr="00C330AF">
        <w:t xml:space="preserve"> </w:t>
      </w:r>
      <w:r w:rsidR="00C330AF"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 w:rsidR="00580B0F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 xml:space="preserve"> по разделам, подразделам, целевым статьям и видам расходов бюджетной классификации</w:t>
      </w:r>
      <w:r w:rsidR="002C635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0B0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округа Бабушкинский на 2018 год</w:t>
      </w:r>
      <w:r w:rsidR="00C330AF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изложить его </w:t>
      </w:r>
      <w:r w:rsidR="00727807"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2 настоящего решения.</w:t>
      </w:r>
    </w:p>
    <w:p w:rsidR="00A913CA" w:rsidRPr="005E69D6" w:rsidRDefault="00727807" w:rsidP="00727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</w:t>
      </w:r>
      <w:r w:rsidR="008052FA">
        <w:rPr>
          <w:rFonts w:ascii="Times New Roman" w:hAnsi="Times New Roman" w:cs="Times New Roman"/>
          <w:sz w:val="28"/>
          <w:szCs w:val="28"/>
          <w:lang w:eastAsia="ru-RU"/>
        </w:rPr>
        <w:t xml:space="preserve">ести изменение в Приложение </w:t>
      </w:r>
      <w:r w:rsidR="00580B0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052FA">
        <w:rPr>
          <w:rFonts w:ascii="Times New Roman" w:hAnsi="Times New Roman" w:cs="Times New Roman"/>
          <w:sz w:val="28"/>
          <w:szCs w:val="28"/>
          <w:lang w:eastAsia="ru-RU"/>
        </w:rPr>
        <w:t xml:space="preserve"> 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 «Ведомственная структура расходов бюджета  муниципального округа Бабушкинский на 201</w:t>
      </w:r>
      <w:r w:rsidR="00D42644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год», изложить его в редакции согласно приложению 3 к настоящему решению.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7A71" w:rsidRDefault="00727807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3CA" w:rsidRPr="005E69D6" w:rsidRDefault="00727807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главу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Лисовенко</w:t>
      </w:r>
      <w:r w:rsidR="00B27A71" w:rsidRPr="00B27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A71" w:rsidRPr="005E69D6">
        <w:rPr>
          <w:rFonts w:ascii="Times New Roman" w:hAnsi="Times New Roman" w:cs="Times New Roman"/>
          <w:sz w:val="28"/>
          <w:szCs w:val="28"/>
          <w:lang w:eastAsia="ru-RU"/>
        </w:rPr>
        <w:t>А.А.</w:t>
      </w:r>
    </w:p>
    <w:p w:rsidR="005E69D6" w:rsidRPr="00B27A71" w:rsidRDefault="005E69D6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6C" w:rsidRPr="005E69D6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4401A3" w:rsidRPr="005E69D6" w:rsidRDefault="00D6216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4401A3" w:rsidRPr="005E69D6" w:rsidSect="00C74DE8">
          <w:pgSz w:w="11906" w:h="16838"/>
          <w:pgMar w:top="709" w:right="1133" w:bottom="0" w:left="1276" w:header="708" w:footer="0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Бабушкинский</w:t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27A71"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BE7758" w:rsidRPr="00BE7758" w:rsidRDefault="00BE7758" w:rsidP="00C94F8B">
      <w:pPr>
        <w:suppressAutoHyphens w:val="0"/>
        <w:spacing w:after="0"/>
        <w:ind w:left="10206" w:right="-175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Приложение 1</w:t>
      </w:r>
      <w:bookmarkStart w:id="0" w:name="_GoBack"/>
      <w:bookmarkEnd w:id="0"/>
    </w:p>
    <w:p w:rsidR="00BE7758" w:rsidRPr="00BE7758" w:rsidRDefault="00BE7758" w:rsidP="00C94F8B">
      <w:pPr>
        <w:suppressAutoHyphens w:val="0"/>
        <w:spacing w:after="0"/>
        <w:ind w:left="1020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BE7758" w:rsidRPr="00BE7758" w:rsidRDefault="00BE7758" w:rsidP="00C94F8B">
      <w:pPr>
        <w:suppressAutoHyphens w:val="0"/>
        <w:spacing w:after="0"/>
        <w:ind w:left="1020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BE7758" w:rsidRPr="00BE7758" w:rsidRDefault="00BE7758" w:rsidP="00C94F8B">
      <w:pPr>
        <w:suppressAutoHyphens w:val="0"/>
        <w:spacing w:after="0"/>
        <w:ind w:left="1020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</w:t>
      </w:r>
      <w:r w:rsidR="003C1199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 февраля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</w:t>
      </w:r>
      <w:r w:rsidR="003C1199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C74DE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2/8</w:t>
      </w:r>
    </w:p>
    <w:p w:rsidR="00BE7758" w:rsidRPr="00BE7758" w:rsidRDefault="00BE7758" w:rsidP="00BE7758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 w:rsidR="00580B0F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</w:t>
      </w:r>
      <w:r w:rsidR="00580B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</w:t>
      </w:r>
      <w:r w:rsidR="00580B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7/4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</w:t>
      </w:r>
      <w:r w:rsidR="00580B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8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5D1BEF" w:rsidRPr="00BE7758" w:rsidRDefault="005D1BEF" w:rsidP="00BE775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Доходы бюджета муниципальн</w:t>
      </w:r>
      <w:r w:rsidR="003B4B99">
        <w:rPr>
          <w:rFonts w:ascii="Times New Roman" w:eastAsia="Times New Roman" w:hAnsi="Times New Roman" w:cs="Times New Roman"/>
          <w:b/>
          <w:bCs/>
          <w:lang w:eastAsia="ar-SA"/>
        </w:rPr>
        <w:t>ого округа Бабушкинский  на 201</w:t>
      </w:r>
      <w:r w:rsidR="00580B0F"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="003B4B99">
        <w:rPr>
          <w:rFonts w:ascii="Times New Roman" w:eastAsia="Times New Roman" w:hAnsi="Times New Roman" w:cs="Times New Roman"/>
          <w:b/>
          <w:bCs/>
          <w:lang w:eastAsia="ar-SA"/>
        </w:rPr>
        <w:t>-20</w:t>
      </w:r>
      <w:r w:rsidR="00580B0F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spellStart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г.г</w:t>
      </w:r>
      <w:proofErr w:type="spellEnd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. (в тыс. руб.)</w:t>
      </w: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B4B99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</w:t>
            </w:r>
            <w:r w:rsidR="00580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  <w:r w:rsidR="00393182"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год</w:t>
            </w:r>
          </w:p>
        </w:tc>
      </w:tr>
      <w:tr w:rsidR="00393182" w:rsidRPr="00393182" w:rsidTr="00A44DCF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580B0F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931C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7 832,1</w:t>
            </w:r>
          </w:p>
        </w:tc>
      </w:tr>
      <w:tr w:rsidR="00393182" w:rsidRPr="00393182" w:rsidTr="00A5181A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580B0F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15 432,1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E61C4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580B0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3 882,1</w:t>
            </w:r>
          </w:p>
        </w:tc>
      </w:tr>
      <w:tr w:rsidR="00393182" w:rsidRPr="00393182" w:rsidTr="00A44DCF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1300,0</w:t>
            </w:r>
          </w:p>
        </w:tc>
      </w:tr>
      <w:tr w:rsidR="00727807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393182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000 2 00 00000 00 0000 000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393182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27807" w:rsidRDefault="00727807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2 </w:t>
            </w:r>
            <w:r w:rsidR="00931C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</w:tr>
      <w:tr w:rsidR="00727807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393182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000 2 02</w:t>
            </w:r>
            <w:r w:rsidRPr="00727807">
              <w:rPr>
                <w:rFonts w:ascii="Times New Roman" w:eastAsia="Times New Roman" w:hAnsi="Times New Roman" w:cs="Times New Roman"/>
                <w:lang w:eastAsia="ar-SA"/>
              </w:rPr>
              <w:t xml:space="preserve"> 00000 00 0000 000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B75A7B" w:rsidRDefault="00727807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5A7B">
              <w:rPr>
                <w:rFonts w:ascii="Times New Roman" w:eastAsia="Times New Roman" w:hAnsi="Times New Roman" w:cs="Times New Roman"/>
                <w:bCs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27807" w:rsidRDefault="00727807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931C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</w:tr>
      <w:tr w:rsidR="00727807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393182" w:rsidRDefault="00B75A7B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000 </w:t>
            </w:r>
            <w:r w:rsidRPr="00B75A7B">
              <w:rPr>
                <w:rFonts w:ascii="Times New Roman" w:eastAsia="Times New Roman" w:hAnsi="Times New Roman" w:cs="Times New Roman"/>
                <w:lang w:eastAsia="ar-SA"/>
              </w:rPr>
              <w:t>2 02 49999 03 0000 151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27807" w:rsidRPr="00B75A7B" w:rsidRDefault="00B16371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75A7B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межбюджетные трансферты,  передаваемые бюджетам внутригородских муниципальных образований городов федерального значения.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27807" w:rsidRDefault="00B75A7B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931C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</w:tr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931C70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17 832,1</w:t>
            </w:r>
          </w:p>
        </w:tc>
      </w:tr>
    </w:tbl>
    <w:p w:rsidR="00191AE6" w:rsidRPr="00393182" w:rsidRDefault="00191AE6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191AE6" w:rsidRPr="00393182" w:rsidSect="00393182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p w:rsidR="00BE7758" w:rsidRPr="00BE7758" w:rsidRDefault="002C6350" w:rsidP="00C94F8B">
      <w:pPr>
        <w:suppressAutoHyphens w:val="0"/>
        <w:spacing w:after="0"/>
        <w:ind w:left="10206" w:right="-175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1"/>
          <w:lang w:eastAsia="ar-SA"/>
        </w:rPr>
        <w:lastRenderedPageBreak/>
        <w:t>Приложение 2</w:t>
      </w:r>
    </w:p>
    <w:p w:rsidR="00BE7758" w:rsidRPr="00BE7758" w:rsidRDefault="00BE7758" w:rsidP="00C94F8B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к решению Совета депутатов </w:t>
      </w:r>
    </w:p>
    <w:p w:rsidR="00BE7758" w:rsidRPr="00BE7758" w:rsidRDefault="00BE7758" w:rsidP="00C94F8B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</w:t>
      </w:r>
    </w:p>
    <w:p w:rsidR="00BE7758" w:rsidRDefault="00BE7758" w:rsidP="00C94F8B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от 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</w:t>
      </w:r>
      <w:r w:rsidR="003C1199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3C1199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февраля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</w:t>
      </w:r>
      <w:r w:rsidR="003C1199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="002C6350"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 w:rsidR="002C6350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C74DE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2/8</w:t>
      </w:r>
    </w:p>
    <w:p w:rsidR="002C6350" w:rsidRPr="00BE7758" w:rsidRDefault="002C6350" w:rsidP="002C6350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lang w:eastAsia="ru-RU"/>
        </w:rPr>
      </w:pP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Приложение </w:t>
      </w:r>
      <w:r w:rsidR="003C1199">
        <w:rPr>
          <w:rFonts w:ascii="Times New Roman" w:hAnsi="Times New Roman" w:cs="Times New Roman"/>
          <w:bCs/>
          <w:color w:val="000000"/>
          <w:spacing w:val="-6"/>
          <w:lang w:eastAsia="ru-RU"/>
        </w:rPr>
        <w:t>5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</w:t>
      </w:r>
    </w:p>
    <w:p w:rsidR="002C6350" w:rsidRPr="00BE7758" w:rsidRDefault="002C6350" w:rsidP="002C6350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</w:t>
      </w:r>
      <w:r w:rsidR="003C11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</w:t>
      </w:r>
      <w:r w:rsidR="003C11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7/4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</w:t>
      </w:r>
      <w:r w:rsidR="003C11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8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054089" w:rsidRPr="00C40B46" w:rsidRDefault="00054089" w:rsidP="00BE7758">
      <w:pPr>
        <w:pStyle w:val="Standard"/>
        <w:widowControl/>
        <w:tabs>
          <w:tab w:val="left" w:pos="12474"/>
        </w:tabs>
        <w:suppressAutoHyphens w:val="0"/>
        <w:rPr>
          <w:bCs/>
        </w:rPr>
      </w:pP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  <w:t xml:space="preserve">         </w:t>
      </w:r>
      <w:r w:rsidR="00ED1DEC" w:rsidRPr="00C40B46">
        <w:rPr>
          <w:bCs/>
        </w:rPr>
        <w:t xml:space="preserve">        </w:t>
      </w:r>
      <w:r w:rsidRPr="00C40B46">
        <w:t xml:space="preserve">         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C1199">
        <w:rPr>
          <w:rFonts w:ascii="Times New Roman" w:hAnsi="Times New Roman" w:cs="Times New Roman"/>
          <w:b/>
          <w:bCs/>
          <w:sz w:val="24"/>
          <w:szCs w:val="24"/>
        </w:rPr>
        <w:t xml:space="preserve">аспределение бюджетных ассигнований 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по разделам, подразделам, целевым статьям и видам </w:t>
      </w:r>
    </w:p>
    <w:p w:rsidR="00054089" w:rsidRPr="00C40B46" w:rsidRDefault="003C119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54089" w:rsidRPr="00C40B46">
        <w:rPr>
          <w:rFonts w:ascii="Times New Roman" w:hAnsi="Times New Roman" w:cs="Times New Roman"/>
          <w:b/>
          <w:bCs/>
          <w:sz w:val="24"/>
          <w:szCs w:val="24"/>
        </w:rPr>
        <w:t>асходов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классификации расходов бюджета  муниципального округа Бабушкинский на 2018 год</w:t>
      </w:r>
      <w:r w:rsidR="00054089"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="00054089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4089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54089" w:rsidRPr="00C40B46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5602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8"/>
        <w:gridCol w:w="1276"/>
        <w:gridCol w:w="992"/>
        <w:gridCol w:w="2268"/>
        <w:gridCol w:w="1418"/>
        <w:gridCol w:w="3260"/>
      </w:tblGrid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390F" w:rsidRPr="00C40B46" w:rsidTr="00D313C1">
        <w:trPr>
          <w:trHeight w:val="270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90F" w:rsidRPr="00C40B46" w:rsidTr="00D313C1">
        <w:trPr>
          <w:trHeight w:val="264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3638B1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19 375,3</w:t>
            </w:r>
          </w:p>
        </w:tc>
      </w:tr>
      <w:tr w:rsidR="0052390F" w:rsidRPr="00C40B46" w:rsidTr="00D313C1">
        <w:trPr>
          <w:trHeight w:val="264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BC3CB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3638B1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15 538,9</w:t>
            </w:r>
          </w:p>
        </w:tc>
      </w:tr>
      <w:tr w:rsidR="0052390F" w:rsidRPr="00C40B46" w:rsidTr="00D313C1">
        <w:trPr>
          <w:trHeight w:val="833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BC3CB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2 618,4</w:t>
            </w:r>
          </w:p>
        </w:tc>
      </w:tr>
      <w:tr w:rsidR="0052390F" w:rsidRPr="00C40B46" w:rsidTr="00D313C1">
        <w:trPr>
          <w:trHeight w:val="833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BC3CB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2 618,4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1B78A4" w:rsidRDefault="00BC3CB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1B78A4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1B78A4" w:rsidRDefault="00BC3CB0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191DBB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0400 1</w:t>
            </w: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AD2D4A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52390F" w:rsidRPr="00C40B46" w:rsidTr="00D313C1">
        <w:trPr>
          <w:trHeight w:val="834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E8580D" w:rsidP="00D313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12 680,1</w:t>
            </w:r>
          </w:p>
        </w:tc>
      </w:tr>
      <w:tr w:rsidR="0052390F" w:rsidRPr="00C40B46" w:rsidTr="00D313C1">
        <w:trPr>
          <w:trHeight w:val="834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1B78A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 образования (администрации)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E8580D" w:rsidP="00D313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BC3CB0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12 680,1</w:t>
            </w:r>
          </w:p>
        </w:tc>
      </w:tr>
      <w:tr w:rsidR="0052390F" w:rsidRPr="00C40B46" w:rsidTr="00D313C1">
        <w:trPr>
          <w:trHeight w:val="834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депутатов муниципального округа Бабушкинский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Default="00E8580D" w:rsidP="00D313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5C0CCD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2 766,7</w:t>
            </w:r>
          </w:p>
        </w:tc>
      </w:tr>
      <w:tr w:rsidR="0052390F" w:rsidRPr="00C40B46" w:rsidTr="00D313C1">
        <w:trPr>
          <w:trHeight w:val="834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 в целях обеспечения выполнения  функций государственными  (муниципальными) органами 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52390F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2 585,7</w:t>
            </w:r>
          </w:p>
        </w:tc>
      </w:tr>
      <w:tr w:rsidR="0052390F" w:rsidRPr="00C40B46" w:rsidTr="00D313C1">
        <w:trPr>
          <w:trHeight w:val="834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5C0CCD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2 585,7</w:t>
            </w:r>
          </w:p>
        </w:tc>
      </w:tr>
      <w:tr w:rsidR="0052390F" w:rsidRPr="00C40B46" w:rsidTr="00D313C1">
        <w:trPr>
          <w:trHeight w:val="834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181,0</w:t>
            </w:r>
          </w:p>
        </w:tc>
      </w:tr>
      <w:tr w:rsidR="0052390F" w:rsidRPr="00C40B46" w:rsidTr="00D313C1">
        <w:trPr>
          <w:trHeight w:val="834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C0CCD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5C0CCD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181,0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90F" w:rsidRPr="00C40B46" w:rsidRDefault="0052390F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90F" w:rsidRPr="00C40B46" w:rsidRDefault="0052390F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44</w:t>
            </w:r>
            <w:r w:rsidR="00C46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  <w:p w:rsidR="0052390F" w:rsidRPr="00C40B46" w:rsidRDefault="0052390F" w:rsidP="00D3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80D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 в целях обеспечения выполнения  функций государственными  (муниципальными) органами  казенными учреждениями, органами управления государственными  внебюджетными фондами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8580D" w:rsidRP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580D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7 585,7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580D">
              <w:rPr>
                <w:rFonts w:ascii="Times New Roman" w:hAnsi="Times New Roman" w:cs="Times New Roman"/>
                <w:sz w:val="24"/>
                <w:szCs w:val="24"/>
              </w:rPr>
              <w:t> 585,7</w:t>
            </w:r>
          </w:p>
        </w:tc>
      </w:tr>
      <w:tr w:rsidR="00E8580D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8580D" w:rsidRP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580D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1 856,7</w:t>
            </w:r>
          </w:p>
        </w:tc>
      </w:tr>
      <w:tr w:rsidR="0052390F" w:rsidRPr="00C40B46" w:rsidTr="00D313C1">
        <w:tc>
          <w:tcPr>
            <w:tcW w:w="63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5C0CCD" w:rsidRDefault="00E8580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1 856,7</w:t>
            </w:r>
          </w:p>
        </w:tc>
      </w:tr>
      <w:tr w:rsidR="00E8580D" w:rsidRPr="00C40B46" w:rsidTr="00D313C1">
        <w:trPr>
          <w:trHeight w:val="212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8580D" w:rsidRPr="00E8580D" w:rsidRDefault="00E8580D" w:rsidP="00E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580D" w:rsidRPr="00C40B46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E8580D" w:rsidRPr="00C40B46" w:rsidTr="00D313C1">
        <w:trPr>
          <w:trHeight w:val="110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8580D" w:rsidRPr="00E8580D" w:rsidRDefault="00E8580D" w:rsidP="00E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580D" w:rsidRPr="00C40B46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E8580D" w:rsidRPr="00C40B46" w:rsidTr="00D313C1">
        <w:trPr>
          <w:trHeight w:val="110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 в целях обеспечения выполнения  функций государственными  (муниципальными) органами  казенными учреждениями, органами управления государственными  внебюджетными фондами Расходы на выплаты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8580D" w:rsidRPr="00E8580D" w:rsidRDefault="00E8580D" w:rsidP="00E8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E8580D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80D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580D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E8580D" w:rsidRPr="00C40B46" w:rsidTr="00D313C1">
        <w:trPr>
          <w:trHeight w:val="162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8580D" w:rsidRPr="00E8580D" w:rsidRDefault="00E8580D" w:rsidP="00E8580D">
            <w:pPr>
              <w:rPr>
                <w:rFonts w:ascii="Times New Roman" w:hAnsi="Times New Roman" w:cs="Times New Roman"/>
              </w:rPr>
            </w:pPr>
            <w:r w:rsidRPr="00E85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580D" w:rsidRPr="00C40B46" w:rsidRDefault="00E8580D" w:rsidP="00E85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580D" w:rsidRPr="00C40B46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52390F" w:rsidRPr="00C40B46" w:rsidTr="00D313C1">
        <w:trPr>
          <w:trHeight w:val="214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154,3</w:t>
            </w:r>
          </w:p>
        </w:tc>
      </w:tr>
      <w:tr w:rsidR="0052390F" w:rsidRPr="00C40B46" w:rsidTr="00D313C1">
        <w:trPr>
          <w:trHeight w:val="637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E8580D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 w:rsidR="004F75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4F7582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4F7582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0F2A29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7582" w:rsidRPr="00C40B46" w:rsidRDefault="004F7582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0F2A29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7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B30B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B30B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5B30B4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B30B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5B30B4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5B30B4" w:rsidRDefault="004F7582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2 350</w:t>
            </w:r>
            <w:r w:rsidR="0052390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2390F" w:rsidRPr="00C40B46" w:rsidTr="00D313C1">
        <w:tc>
          <w:tcPr>
            <w:tcW w:w="63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5B30B4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5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582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7582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F7582" w:rsidRP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7582" w:rsidRP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4F7582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7582" w:rsidRPr="004F7582" w:rsidRDefault="004F7582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2 350,0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4F7582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F7582" w:rsidRPr="00C40B46" w:rsidRDefault="004F7582" w:rsidP="004F7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F7582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4F7582" w:rsidRDefault="004F7582" w:rsidP="004F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7582" w:rsidRPr="004F7582" w:rsidRDefault="004F7582" w:rsidP="004F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4F7582" w:rsidRDefault="004F7582" w:rsidP="004F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82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C40B46" w:rsidRDefault="004F7582" w:rsidP="004F7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7582" w:rsidRDefault="004F7582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5B30B4" w:rsidRDefault="004F7582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52390F" w:rsidRPr="00C40B46" w:rsidTr="00D313C1">
        <w:trPr>
          <w:trHeight w:val="511"/>
        </w:trPr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вышедшим на пенсию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4F7582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F7582" w:rsidRPr="005B30B4" w:rsidRDefault="004F75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C40B46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7582" w:rsidRPr="005B30B4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Pr="005B30B4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13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75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7582" w:rsidRDefault="00325D13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социальных выплат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5B30B4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325D13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52390F" w:rsidRPr="00C40B46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73040D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52390F" w:rsidRPr="00C40B46" w:rsidTr="00D313C1">
        <w:tc>
          <w:tcPr>
            <w:tcW w:w="63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="00325D1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2390F" w:rsidRPr="00C40B46" w:rsidTr="00D313C1">
        <w:tc>
          <w:tcPr>
            <w:tcW w:w="63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25D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 w:rsidR="00325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D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5D13" w:rsidRPr="00C40B46" w:rsidTr="00D313C1">
        <w:tc>
          <w:tcPr>
            <w:tcW w:w="63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</w:t>
            </w: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25D13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25D13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25D13" w:rsidRDefault="00325D13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638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5D13" w:rsidRPr="00C40B46" w:rsidTr="00D313C1">
        <w:tc>
          <w:tcPr>
            <w:tcW w:w="63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25D13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25D13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D13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25D13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2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25D13" w:rsidRDefault="00325D13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390F" w:rsidRPr="00C40B46" w:rsidTr="00D313C1">
        <w:tc>
          <w:tcPr>
            <w:tcW w:w="63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6990123"/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  <w:bookmarkEnd w:id="1"/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390F" w:rsidRPr="00C40B46" w:rsidTr="00D313C1">
        <w:tc>
          <w:tcPr>
            <w:tcW w:w="63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73040D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5D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2390F" w:rsidRPr="00C40B46" w:rsidTr="00D313C1">
        <w:tc>
          <w:tcPr>
            <w:tcW w:w="63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жителей </w:t>
            </w:r>
            <w:r w:rsidR="00325D1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 Бабушкинский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3F7D82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73040D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5D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2390F" w:rsidRPr="00C40B46" w:rsidTr="00D313C1">
        <w:tc>
          <w:tcPr>
            <w:tcW w:w="638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3F7D82" w:rsidRDefault="00325D13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C40B46" w:rsidRDefault="0052390F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390F" w:rsidRPr="00054089" w:rsidTr="00D313C1">
        <w:tc>
          <w:tcPr>
            <w:tcW w:w="6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2390F" w:rsidRPr="00C40B46" w:rsidRDefault="0052390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2390F" w:rsidRPr="00054089" w:rsidRDefault="00325D13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19 375,3</w:t>
            </w:r>
          </w:p>
        </w:tc>
      </w:tr>
    </w:tbl>
    <w:p w:rsidR="00314D1E" w:rsidRDefault="00314D1E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</w:pPr>
    </w:p>
    <w:p w:rsidR="00A5181A" w:rsidRDefault="00A5181A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6209B" w:rsidRDefault="0046209B" w:rsidP="00D313C1">
      <w:pPr>
        <w:suppressAutoHyphens w:val="0"/>
        <w:spacing w:after="0"/>
        <w:ind w:right="-172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6209B" w:rsidRDefault="0046209B" w:rsidP="0046209B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313C1" w:rsidRDefault="00D313C1" w:rsidP="0046209B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313C1" w:rsidRDefault="00D313C1" w:rsidP="0046209B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313C1" w:rsidRDefault="00D313C1" w:rsidP="0046209B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313C1" w:rsidRDefault="00D313C1" w:rsidP="0046209B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313C1" w:rsidRDefault="00D313C1" w:rsidP="0046209B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313C1" w:rsidRDefault="00D313C1" w:rsidP="0046209B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6209B" w:rsidRDefault="0046209B" w:rsidP="0046209B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6209B" w:rsidRDefault="0046209B" w:rsidP="0046209B">
      <w:pPr>
        <w:suppressAutoHyphens w:val="0"/>
        <w:spacing w:after="0"/>
        <w:ind w:right="-1758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E7758" w:rsidRPr="00C94F8B" w:rsidRDefault="008052FA" w:rsidP="00C94F8B">
      <w:pPr>
        <w:suppressAutoHyphens w:val="0"/>
        <w:spacing w:after="0"/>
        <w:ind w:left="10206" w:right="-1758"/>
        <w:rPr>
          <w:rFonts w:ascii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hAnsi="Times New Roman" w:cs="Times New Roman"/>
          <w:color w:val="000000"/>
          <w:kern w:val="1"/>
          <w:lang w:eastAsia="ar-SA"/>
        </w:rPr>
        <w:lastRenderedPageBreak/>
        <w:t>Приложение 3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</w:t>
      </w:r>
    </w:p>
    <w:p w:rsidR="008052FA" w:rsidRDefault="008052FA" w:rsidP="008052FA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от 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</w:t>
      </w:r>
      <w:r w:rsidR="00325D13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325D13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февраля</w:t>
      </w:r>
      <w:r w:rsidR="00A411AD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</w:t>
      </w:r>
      <w:r w:rsidR="0046209B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C74DE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2/8</w:t>
      </w:r>
    </w:p>
    <w:p w:rsidR="00BE7758" w:rsidRPr="00BE7758" w:rsidRDefault="00BE7758" w:rsidP="00BE7758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lang w:eastAsia="ru-RU"/>
        </w:rPr>
      </w:pP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lang w:eastAsia="ru-RU"/>
        </w:rPr>
        <w:t xml:space="preserve">Приложение </w:t>
      </w:r>
      <w:r w:rsidR="0046209B">
        <w:rPr>
          <w:rFonts w:ascii="Times New Roman" w:hAnsi="Times New Roman" w:cs="Times New Roman"/>
          <w:bCs/>
          <w:color w:val="000000"/>
          <w:spacing w:val="-6"/>
          <w:lang w:eastAsia="ru-RU"/>
        </w:rPr>
        <w:t>4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к решению Совета депутатов </w:t>
      </w:r>
    </w:p>
    <w:p w:rsidR="00BE7758" w:rsidRPr="00BE7758" w:rsidRDefault="00BE7758" w:rsidP="00BE7758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lang w:eastAsia="ar-SA"/>
        </w:rPr>
        <w:t xml:space="preserve">муниципального округа Бабушкинский </w:t>
      </w:r>
    </w:p>
    <w:p w:rsidR="008052FA" w:rsidRPr="00BE7758" w:rsidRDefault="008052FA" w:rsidP="008052FA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</w:t>
      </w:r>
      <w:r w:rsidR="0046209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</w:t>
      </w:r>
      <w:r w:rsidR="0046209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7/4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</w:t>
      </w:r>
      <w:r w:rsidR="0046209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8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A44DCF" w:rsidRPr="00A44DCF" w:rsidRDefault="00A44DCF" w:rsidP="00A44DCF">
      <w:pPr>
        <w:suppressAutoHyphens w:val="0"/>
        <w:spacing w:after="0"/>
        <w:ind w:left="996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A44DCF" w:rsidRPr="00A44DCF" w:rsidRDefault="00CC56DC" w:rsidP="00A44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</w:t>
      </w:r>
      <w:r w:rsidR="004D296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44DCF"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A44DCF"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CF" w:rsidRPr="00A44DCF" w:rsidRDefault="00A44DCF" w:rsidP="00A51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D1E">
        <w:rPr>
          <w:rFonts w:ascii="Times New Roman" w:hAnsi="Times New Roman" w:cs="Times New Roman"/>
          <w:sz w:val="24"/>
          <w:szCs w:val="24"/>
        </w:rPr>
        <w:t xml:space="preserve">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593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418"/>
        <w:gridCol w:w="1134"/>
        <w:gridCol w:w="2268"/>
        <w:gridCol w:w="1701"/>
        <w:gridCol w:w="3402"/>
      </w:tblGrid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D313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D2963" w:rsidRPr="00A44DCF" w:rsidTr="00D313C1">
        <w:trPr>
          <w:trHeight w:val="245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963" w:rsidRPr="00A44DCF" w:rsidTr="00D313C1">
        <w:trPr>
          <w:trHeight w:val="245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D95704" w:rsidRDefault="004D2963" w:rsidP="00D957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63276E" w:rsidRDefault="003638B1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19 375,3</w:t>
            </w:r>
          </w:p>
        </w:tc>
      </w:tr>
      <w:tr w:rsidR="004D2963" w:rsidRPr="00A44DCF" w:rsidTr="00D313C1">
        <w:trPr>
          <w:trHeight w:val="19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3638B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15 538,9</w:t>
            </w:r>
          </w:p>
        </w:tc>
      </w:tr>
      <w:tr w:rsidR="004D2963" w:rsidRPr="00A44DCF" w:rsidTr="00D313C1">
        <w:trPr>
          <w:trHeight w:val="84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2 618,4</w:t>
            </w:r>
          </w:p>
        </w:tc>
      </w:tr>
      <w:tr w:rsidR="004D2963" w:rsidRPr="00A44DCF" w:rsidTr="00D313C1">
        <w:trPr>
          <w:trHeight w:val="84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Депутаты Совета депутатов муниципального округа Бабушкинский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А 010 0200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4D2963" w:rsidRPr="00A44DCF" w:rsidTr="00D313C1">
        <w:trPr>
          <w:trHeight w:val="84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D95704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 государственных (муниципальных) нужд 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D95704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D95704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D95704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D95704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963">
              <w:rPr>
                <w:rFonts w:ascii="Times New Roman" w:hAnsi="Times New Roman" w:cs="Times New Roman"/>
                <w:bCs/>
                <w:sz w:val="24"/>
                <w:szCs w:val="24"/>
              </w:rPr>
              <w:t>31 А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D2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D95704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D95704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D95704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F90473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73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FD1101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D95704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FD1101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D95704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4D2963" w:rsidRPr="00A44DCF" w:rsidTr="00D313C1">
        <w:trPr>
          <w:trHeight w:val="834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2 680,1</w:t>
            </w:r>
          </w:p>
        </w:tc>
      </w:tr>
      <w:tr w:rsidR="004D2963" w:rsidRPr="00A44DCF" w:rsidTr="00D313C1">
        <w:trPr>
          <w:trHeight w:val="834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 w:rsidR="0019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 депутатов муниципального округа Бабушкинский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</w:t>
            </w:r>
            <w:r w:rsidR="0019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4F502E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2 766,7</w:t>
            </w:r>
          </w:p>
        </w:tc>
      </w:tr>
      <w:tr w:rsidR="004D2963" w:rsidRPr="00A44DCF" w:rsidTr="00D313C1">
        <w:trPr>
          <w:trHeight w:val="834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выплату персоналу </w:t>
            </w:r>
            <w:r w:rsidR="00194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обеспечения  выполнения функций  государственными  (муниципальными) органами, казенными учреждениями, </w:t>
            </w:r>
            <w:r w:rsidR="001944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органами управления </w:t>
            </w: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</w:t>
            </w:r>
            <w:r w:rsidR="0019445B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445B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внебюджетными фондами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4F502E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</w:t>
            </w:r>
            <w:r w:rsidR="00194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9445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4F502E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2 585,7</w:t>
            </w:r>
          </w:p>
        </w:tc>
      </w:tr>
      <w:tr w:rsidR="0019445B" w:rsidRPr="00A44DCF" w:rsidTr="00D313C1">
        <w:trPr>
          <w:trHeight w:val="834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45B" w:rsidRDefault="0019445B" w:rsidP="0064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45B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45B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9445B" w:rsidRPr="0064074B" w:rsidRDefault="0019445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45B" w:rsidRPr="0064074B" w:rsidRDefault="0019445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sz w:val="24"/>
                <w:szCs w:val="24"/>
              </w:rPr>
              <w:t>31Б 0100 100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45B" w:rsidRDefault="0019445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445B" w:rsidRDefault="0019445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2 585,7</w:t>
            </w:r>
          </w:p>
        </w:tc>
      </w:tr>
      <w:tr w:rsidR="004D2963" w:rsidRPr="00A44DCF" w:rsidTr="00D313C1">
        <w:trPr>
          <w:trHeight w:val="834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F502E" w:rsidRDefault="0019445B" w:rsidP="0064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D2963">
              <w:rPr>
                <w:rFonts w:ascii="Times New Roman" w:hAnsi="Times New Roman" w:cs="Times New Roman"/>
                <w:bCs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D2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товаров, работ и услуг для  государственных (муниципальных) нужд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64074B" w:rsidRDefault="0019445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64074B" w:rsidRDefault="004D2963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64074B" w:rsidRDefault="004D2963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63276E" w:rsidRDefault="0019445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19445B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45B" w:rsidRPr="0019445B" w:rsidRDefault="0019445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45B" w:rsidRPr="0019445B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45B" w:rsidRPr="0019445B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9445B" w:rsidRPr="0019445B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45B" w:rsidRPr="0019445B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5B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45B" w:rsidRPr="0019445B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445B" w:rsidRPr="0019445B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181,0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963" w:rsidRPr="00A44DCF" w:rsidRDefault="004D2963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19445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963" w:rsidRPr="00A44DCF" w:rsidRDefault="00743038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3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963" w:rsidRPr="00A44DCF" w:rsidRDefault="004D2963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9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447,4</w:t>
            </w:r>
          </w:p>
        </w:tc>
      </w:tr>
      <w:tr w:rsidR="00743038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Default="00743038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743038" w:rsidRDefault="00743038" w:rsidP="007430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38" w:rsidRPr="00A44DCF" w:rsidRDefault="00743038" w:rsidP="007430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3038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7 585,7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038">
              <w:rPr>
                <w:rFonts w:ascii="Times New Roman" w:hAnsi="Times New Roman" w:cs="Times New Roman"/>
                <w:sz w:val="24"/>
                <w:szCs w:val="24"/>
              </w:rPr>
              <w:t> 585,7</w:t>
            </w:r>
          </w:p>
        </w:tc>
      </w:tr>
      <w:tr w:rsidR="00743038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64074B" w:rsidRDefault="00743038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3038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1 856,7</w:t>
            </w:r>
          </w:p>
        </w:tc>
      </w:tr>
      <w:tr w:rsidR="004D2963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1 856,7</w:t>
            </w:r>
          </w:p>
        </w:tc>
      </w:tr>
      <w:tr w:rsidR="004D2963" w:rsidRPr="00A44DCF" w:rsidTr="00D313C1">
        <w:trPr>
          <w:trHeight w:val="58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64074B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D2963" w:rsidRPr="00A44DCF" w:rsidTr="00D313C1">
        <w:trPr>
          <w:trHeight w:val="443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743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743038" w:rsidRPr="00A44DCF" w:rsidTr="00D313C1">
        <w:trPr>
          <w:trHeight w:val="443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64074B" w:rsidRDefault="00743038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в целях обеспечения  выполнения функций 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43038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3038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4D2963" w:rsidRPr="00A44DCF" w:rsidTr="00D313C1">
        <w:trPr>
          <w:trHeight w:val="443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743038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4D2963" w:rsidRPr="00A44DCF" w:rsidTr="00D313C1">
        <w:trPr>
          <w:trHeight w:val="443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154,3</w:t>
            </w:r>
          </w:p>
        </w:tc>
      </w:tr>
      <w:tr w:rsidR="004D2963" w:rsidRPr="00A44DCF" w:rsidTr="00D313C1">
        <w:trPr>
          <w:trHeight w:val="472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Резервный фонд, </w:t>
            </w:r>
            <w:r w:rsidR="00743038"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38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4D2963" w:rsidRPr="00A44DCF" w:rsidTr="00D313C1">
        <w:trPr>
          <w:trHeight w:val="50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743038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43038" w:rsidRPr="00A44DCF" w:rsidTr="00D313C1">
        <w:trPr>
          <w:trHeight w:val="50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Default="00743038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43038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8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43038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43038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</w:t>
            </w:r>
            <w:r w:rsidR="004D2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74303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43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D2963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BB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B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A98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4A98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Pr="00631D91" w:rsidRDefault="00BB4A98" w:rsidP="00631D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Pr="00631D91" w:rsidRDefault="00BB4A98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B4A98" w:rsidRPr="00631D91" w:rsidRDefault="00BB4A98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Pr="00631D91" w:rsidRDefault="00BB4A98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sz w:val="24"/>
                <w:szCs w:val="24"/>
              </w:rPr>
              <w:t>35Е 01 00500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Default="00BB4A98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B4A98" w:rsidRPr="00631D91" w:rsidRDefault="00BB4A98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4D2963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Default="004D2963" w:rsidP="00631D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631D91" w:rsidRDefault="004D2963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631D91" w:rsidRDefault="00BB4A98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631D91" w:rsidRDefault="004D2963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631D91" w:rsidRDefault="004D2963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631D91" w:rsidRDefault="004D2963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A98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2963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1 196,4</w:t>
            </w:r>
          </w:p>
        </w:tc>
      </w:tr>
      <w:tr w:rsidR="004D2963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BB4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01</w:t>
            </w:r>
            <w:r w:rsidR="00BB4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01500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BB4A98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B4A98" w:rsidRDefault="00BB4A98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Pr="00A44DCF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Pr="00A44DCF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B4A98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>35 П 01 01500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Pr="00A44DCF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B4A98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A44DCF" w:rsidRDefault="00BB4A98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</w:t>
            </w:r>
            <w:r w:rsidR="004D2963"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4D2963" w:rsidRPr="00A44DCF" w:rsidTr="00D313C1">
        <w:trPr>
          <w:trHeight w:val="126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</w:t>
            </w:r>
            <w:r w:rsidR="00BB4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гарантии муниципальным служащим</w:t>
            </w:r>
            <w:r w:rsidR="00BB4A98">
              <w:rPr>
                <w:rFonts w:ascii="Times New Roman" w:hAnsi="Times New Roman" w:cs="Times New Roman"/>
                <w:bCs/>
                <w:sz w:val="24"/>
                <w:szCs w:val="24"/>
              </w:rPr>
              <w:t>, вышедшим на пенсию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BB4A98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BB4A98" w:rsidRPr="00A44DCF" w:rsidTr="00D313C1">
        <w:trPr>
          <w:trHeight w:val="126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B4A98" w:rsidRPr="00A44DCF" w:rsidRDefault="00BB4A98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="00E7548F">
              <w:rPr>
                <w:rFonts w:ascii="Times New Roman" w:hAnsi="Times New Roman" w:cs="Times New Roman"/>
                <w:bCs/>
                <w:sz w:val="24"/>
                <w:szCs w:val="24"/>
              </w:rPr>
              <w:t>ое обеспечение и иные выплаты населению</w:t>
            </w:r>
            <w:r w:rsidRPr="00BB4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Pr="00A44DC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Pr="00A44DC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B4A98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B4A98" w:rsidRPr="00A44DC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B4A98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A44DCF" w:rsidRDefault="00E7548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D2963"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  <w:r w:rsidR="004D2963"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48F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548F" w:rsidRPr="00A44DCF" w:rsidRDefault="00E7548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округа Бабушкинский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7548F" w:rsidRPr="00A44DC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7548F" w:rsidRPr="00A44DC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48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7548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7548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7548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7548F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7548F" w:rsidRDefault="00E7548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7548F" w:rsidRPr="00A44DC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7548F" w:rsidRPr="00A44DC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7548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7548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7548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7548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2963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A44DCF" w:rsidRDefault="00E7548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з</w:t>
            </w:r>
            <w:r w:rsidR="004D2963" w:rsidRPr="00A44DCF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2963"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</w:t>
            </w:r>
            <w:r w:rsidR="004D2963"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E7548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963"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963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A44DCF" w:rsidRDefault="0040290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290F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90F" w:rsidRDefault="0040290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Pr="00A44DC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Pr="00A44DC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D2963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40290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0290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0290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40290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40290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29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029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0290F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90F" w:rsidRPr="00A44DCF" w:rsidRDefault="0040290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округа Бабушкинский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Pr="00A44DC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290F" w:rsidRPr="00A44DC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0290F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90F" w:rsidRPr="00A44DCF" w:rsidRDefault="0040290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Pr="00A44DC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F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0290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0290F" w:rsidRPr="00A44DC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D2963" w:rsidRPr="00A44DCF" w:rsidTr="00D313C1"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D2963" w:rsidRPr="00A44DCF" w:rsidRDefault="0040290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4D2963"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2963"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963" w:rsidRPr="00A44DCF">
              <w:rPr>
                <w:rFonts w:ascii="Times New Roman" w:hAnsi="Times New Roman" w:cs="Times New Roman"/>
                <w:sz w:val="24"/>
                <w:szCs w:val="24"/>
              </w:rPr>
              <w:t>товаров, работ и услуг для муниципальных нужд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2963" w:rsidRPr="00A44DCF" w:rsidTr="00D313C1"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2963" w:rsidRPr="00A44DCF" w:rsidRDefault="004D296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2963" w:rsidRPr="00A44DCF" w:rsidRDefault="0040290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19 375,3</w:t>
            </w:r>
          </w:p>
        </w:tc>
      </w:tr>
    </w:tbl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sectPr w:rsidR="0028280D" w:rsidSect="00D313C1">
      <w:pgSz w:w="16838" w:h="11906" w:orient="landscape" w:code="9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18" w:rsidRDefault="00515618" w:rsidP="00146778">
      <w:pPr>
        <w:spacing w:after="0" w:line="240" w:lineRule="auto"/>
      </w:pPr>
      <w:r>
        <w:separator/>
      </w:r>
    </w:p>
  </w:endnote>
  <w:endnote w:type="continuationSeparator" w:id="0">
    <w:p w:rsidR="00515618" w:rsidRDefault="00515618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8B" w:rsidRDefault="00C94F8B">
    <w:pPr>
      <w:pStyle w:val="a9"/>
      <w:jc w:val="right"/>
    </w:pPr>
  </w:p>
  <w:p w:rsidR="00C94F8B" w:rsidRDefault="00C94F8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8B" w:rsidRDefault="00C94F8B">
    <w:pPr>
      <w:pStyle w:val="a9"/>
      <w:jc w:val="right"/>
    </w:pPr>
  </w:p>
  <w:p w:rsidR="00C94F8B" w:rsidRDefault="00C94F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18" w:rsidRDefault="00515618" w:rsidP="00146778">
      <w:pPr>
        <w:spacing w:after="0" w:line="240" w:lineRule="auto"/>
      </w:pPr>
      <w:r>
        <w:separator/>
      </w:r>
    </w:p>
  </w:footnote>
  <w:footnote w:type="continuationSeparator" w:id="0">
    <w:p w:rsidR="00515618" w:rsidRDefault="00515618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8B" w:rsidRDefault="00C94F8B">
    <w:pPr>
      <w:pStyle w:val="a7"/>
      <w:jc w:val="center"/>
    </w:pPr>
  </w:p>
  <w:p w:rsidR="00C94F8B" w:rsidRDefault="00C94F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8B" w:rsidRDefault="00C94F8B">
    <w:pPr>
      <w:pStyle w:val="a7"/>
      <w:jc w:val="right"/>
    </w:pPr>
  </w:p>
  <w:p w:rsidR="00C94F8B" w:rsidRDefault="00C94F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2C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97921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7FC"/>
    <w:rsid w:val="000B5E78"/>
    <w:rsid w:val="000C1316"/>
    <w:rsid w:val="000C6D5F"/>
    <w:rsid w:val="000D0DFB"/>
    <w:rsid w:val="000D4CCC"/>
    <w:rsid w:val="000D5906"/>
    <w:rsid w:val="000D5CF9"/>
    <w:rsid w:val="000D6F60"/>
    <w:rsid w:val="000D730E"/>
    <w:rsid w:val="000D7FA6"/>
    <w:rsid w:val="000E0C58"/>
    <w:rsid w:val="000E2546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1EE6"/>
    <w:rsid w:val="00133040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47842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1DBB"/>
    <w:rsid w:val="0019445B"/>
    <w:rsid w:val="001A3C88"/>
    <w:rsid w:val="001A5BBC"/>
    <w:rsid w:val="001B05BE"/>
    <w:rsid w:val="001B3A7F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3606"/>
    <w:rsid w:val="001E4508"/>
    <w:rsid w:val="001E5A70"/>
    <w:rsid w:val="001F4794"/>
    <w:rsid w:val="001F4A65"/>
    <w:rsid w:val="001F53AB"/>
    <w:rsid w:val="00200683"/>
    <w:rsid w:val="00201EB4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1E0D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32C"/>
    <w:rsid w:val="00291D5E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6350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5D13"/>
    <w:rsid w:val="003279E8"/>
    <w:rsid w:val="00330B4F"/>
    <w:rsid w:val="00331E66"/>
    <w:rsid w:val="003326F2"/>
    <w:rsid w:val="00337F50"/>
    <w:rsid w:val="0034665A"/>
    <w:rsid w:val="0035090B"/>
    <w:rsid w:val="00363242"/>
    <w:rsid w:val="003638B1"/>
    <w:rsid w:val="00367392"/>
    <w:rsid w:val="00367E69"/>
    <w:rsid w:val="00371AE9"/>
    <w:rsid w:val="003753CE"/>
    <w:rsid w:val="003753E4"/>
    <w:rsid w:val="00375458"/>
    <w:rsid w:val="00377E00"/>
    <w:rsid w:val="00380A7B"/>
    <w:rsid w:val="00383DFE"/>
    <w:rsid w:val="003862B0"/>
    <w:rsid w:val="0038634D"/>
    <w:rsid w:val="00390408"/>
    <w:rsid w:val="00393182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E5F"/>
    <w:rsid w:val="003B7C22"/>
    <w:rsid w:val="003C0972"/>
    <w:rsid w:val="003C1199"/>
    <w:rsid w:val="003C313C"/>
    <w:rsid w:val="003C3360"/>
    <w:rsid w:val="003C3429"/>
    <w:rsid w:val="003C517D"/>
    <w:rsid w:val="003D23A4"/>
    <w:rsid w:val="003D2C1B"/>
    <w:rsid w:val="003D382D"/>
    <w:rsid w:val="003D3FEE"/>
    <w:rsid w:val="003D5956"/>
    <w:rsid w:val="003D6F7C"/>
    <w:rsid w:val="003D7E8E"/>
    <w:rsid w:val="003E07F4"/>
    <w:rsid w:val="003E1F32"/>
    <w:rsid w:val="003E214C"/>
    <w:rsid w:val="003E2EA0"/>
    <w:rsid w:val="003E61C4"/>
    <w:rsid w:val="003F1D8A"/>
    <w:rsid w:val="003F5224"/>
    <w:rsid w:val="003F563B"/>
    <w:rsid w:val="003F5900"/>
    <w:rsid w:val="003F7D82"/>
    <w:rsid w:val="0040290F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09B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2963"/>
    <w:rsid w:val="004D3D5A"/>
    <w:rsid w:val="004D4043"/>
    <w:rsid w:val="004D69DF"/>
    <w:rsid w:val="004D708B"/>
    <w:rsid w:val="004E1757"/>
    <w:rsid w:val="004E5FF4"/>
    <w:rsid w:val="004F502E"/>
    <w:rsid w:val="004F6073"/>
    <w:rsid w:val="004F7582"/>
    <w:rsid w:val="005012BF"/>
    <w:rsid w:val="005033C3"/>
    <w:rsid w:val="00506016"/>
    <w:rsid w:val="00514007"/>
    <w:rsid w:val="00515618"/>
    <w:rsid w:val="005207D1"/>
    <w:rsid w:val="0052088A"/>
    <w:rsid w:val="00523582"/>
    <w:rsid w:val="0052390F"/>
    <w:rsid w:val="00525936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437B"/>
    <w:rsid w:val="00575968"/>
    <w:rsid w:val="005767FA"/>
    <w:rsid w:val="00580094"/>
    <w:rsid w:val="00580B0F"/>
    <w:rsid w:val="0058375C"/>
    <w:rsid w:val="005930E3"/>
    <w:rsid w:val="00593305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4855"/>
    <w:rsid w:val="005D5362"/>
    <w:rsid w:val="005D72BE"/>
    <w:rsid w:val="005E0CC4"/>
    <w:rsid w:val="005E102D"/>
    <w:rsid w:val="005E3A29"/>
    <w:rsid w:val="005E69D6"/>
    <w:rsid w:val="005F0F1A"/>
    <w:rsid w:val="005F28D9"/>
    <w:rsid w:val="005F3DB5"/>
    <w:rsid w:val="00600A52"/>
    <w:rsid w:val="00602613"/>
    <w:rsid w:val="0060351B"/>
    <w:rsid w:val="00603726"/>
    <w:rsid w:val="0060695F"/>
    <w:rsid w:val="006076B3"/>
    <w:rsid w:val="00607FDA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5919"/>
    <w:rsid w:val="006466A6"/>
    <w:rsid w:val="00647182"/>
    <w:rsid w:val="00650D99"/>
    <w:rsid w:val="00651F95"/>
    <w:rsid w:val="00653E7E"/>
    <w:rsid w:val="006566ED"/>
    <w:rsid w:val="0065775B"/>
    <w:rsid w:val="00661E0D"/>
    <w:rsid w:val="006665FA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926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807"/>
    <w:rsid w:val="0073040D"/>
    <w:rsid w:val="00730415"/>
    <w:rsid w:val="007305F3"/>
    <w:rsid w:val="007319E0"/>
    <w:rsid w:val="00732D9E"/>
    <w:rsid w:val="00737924"/>
    <w:rsid w:val="0074238D"/>
    <w:rsid w:val="00743038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11A5"/>
    <w:rsid w:val="00802CB8"/>
    <w:rsid w:val="0080371F"/>
    <w:rsid w:val="00804411"/>
    <w:rsid w:val="00805152"/>
    <w:rsid w:val="008052FA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1EA9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B0FA3"/>
    <w:rsid w:val="008B53C6"/>
    <w:rsid w:val="008B55F2"/>
    <w:rsid w:val="008C3E9B"/>
    <w:rsid w:val="008C5B92"/>
    <w:rsid w:val="008D3341"/>
    <w:rsid w:val="008D3EB2"/>
    <w:rsid w:val="008D56A4"/>
    <w:rsid w:val="008D5BF4"/>
    <w:rsid w:val="008D74ED"/>
    <w:rsid w:val="008D769A"/>
    <w:rsid w:val="008D7CBA"/>
    <w:rsid w:val="008E1FC6"/>
    <w:rsid w:val="008E277B"/>
    <w:rsid w:val="008E40B4"/>
    <w:rsid w:val="008E4F10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C70"/>
    <w:rsid w:val="00931E98"/>
    <w:rsid w:val="00935E87"/>
    <w:rsid w:val="009368C4"/>
    <w:rsid w:val="00936AE3"/>
    <w:rsid w:val="00937AD8"/>
    <w:rsid w:val="00942090"/>
    <w:rsid w:val="00944F5C"/>
    <w:rsid w:val="00947613"/>
    <w:rsid w:val="0095081D"/>
    <w:rsid w:val="0095399E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22C7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2EE8"/>
    <w:rsid w:val="009C4A95"/>
    <w:rsid w:val="009C616B"/>
    <w:rsid w:val="009D252E"/>
    <w:rsid w:val="009D2D43"/>
    <w:rsid w:val="009D3CAF"/>
    <w:rsid w:val="009D4DEC"/>
    <w:rsid w:val="009D5196"/>
    <w:rsid w:val="009D6DC7"/>
    <w:rsid w:val="009E4C87"/>
    <w:rsid w:val="009E5A1E"/>
    <w:rsid w:val="009F1662"/>
    <w:rsid w:val="009F1D5A"/>
    <w:rsid w:val="009F38A2"/>
    <w:rsid w:val="009F4791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4A35"/>
    <w:rsid w:val="00A156E2"/>
    <w:rsid w:val="00A20093"/>
    <w:rsid w:val="00A20441"/>
    <w:rsid w:val="00A212FF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1AD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5CBD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1CC1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2D4A"/>
    <w:rsid w:val="00AD64E6"/>
    <w:rsid w:val="00AD7D7A"/>
    <w:rsid w:val="00AE116B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16371"/>
    <w:rsid w:val="00B27A71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3E6A"/>
    <w:rsid w:val="00B456F5"/>
    <w:rsid w:val="00B4603E"/>
    <w:rsid w:val="00B47175"/>
    <w:rsid w:val="00B47A6C"/>
    <w:rsid w:val="00B47AD0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75A7B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4A98"/>
    <w:rsid w:val="00BB6164"/>
    <w:rsid w:val="00BB7EFB"/>
    <w:rsid w:val="00BC3CB0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E7758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1960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30AF"/>
    <w:rsid w:val="00C37415"/>
    <w:rsid w:val="00C40B46"/>
    <w:rsid w:val="00C419FA"/>
    <w:rsid w:val="00C425DC"/>
    <w:rsid w:val="00C46154"/>
    <w:rsid w:val="00C463AA"/>
    <w:rsid w:val="00C47C44"/>
    <w:rsid w:val="00C47E4D"/>
    <w:rsid w:val="00C500D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4028"/>
    <w:rsid w:val="00C66FF7"/>
    <w:rsid w:val="00C67E75"/>
    <w:rsid w:val="00C67F9E"/>
    <w:rsid w:val="00C701A3"/>
    <w:rsid w:val="00C70FC3"/>
    <w:rsid w:val="00C715AB"/>
    <w:rsid w:val="00C73C46"/>
    <w:rsid w:val="00C74DE8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94F8B"/>
    <w:rsid w:val="00CA1B2D"/>
    <w:rsid w:val="00CA2BFA"/>
    <w:rsid w:val="00CA32EA"/>
    <w:rsid w:val="00CA3CDD"/>
    <w:rsid w:val="00CA5F23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377F"/>
    <w:rsid w:val="00CF5392"/>
    <w:rsid w:val="00CF580F"/>
    <w:rsid w:val="00CF72B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AE6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13C1"/>
    <w:rsid w:val="00D32548"/>
    <w:rsid w:val="00D330FF"/>
    <w:rsid w:val="00D37F25"/>
    <w:rsid w:val="00D37FAF"/>
    <w:rsid w:val="00D4019B"/>
    <w:rsid w:val="00D42644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17B"/>
    <w:rsid w:val="00D73C05"/>
    <w:rsid w:val="00D74C5F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0738"/>
    <w:rsid w:val="00D93A1D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9CC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6E2E"/>
    <w:rsid w:val="00E1539B"/>
    <w:rsid w:val="00E15C9B"/>
    <w:rsid w:val="00E20362"/>
    <w:rsid w:val="00E207B9"/>
    <w:rsid w:val="00E2169B"/>
    <w:rsid w:val="00E22D87"/>
    <w:rsid w:val="00E23226"/>
    <w:rsid w:val="00E239A6"/>
    <w:rsid w:val="00E253FC"/>
    <w:rsid w:val="00E257EA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0CE3"/>
    <w:rsid w:val="00E6450C"/>
    <w:rsid w:val="00E645EE"/>
    <w:rsid w:val="00E67421"/>
    <w:rsid w:val="00E7288A"/>
    <w:rsid w:val="00E7548F"/>
    <w:rsid w:val="00E767F6"/>
    <w:rsid w:val="00E8580D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233C"/>
    <w:rsid w:val="00EC5050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80A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FFC"/>
    <w:rsid w:val="00F821B9"/>
    <w:rsid w:val="00F84C44"/>
    <w:rsid w:val="00F84C84"/>
    <w:rsid w:val="00F870C6"/>
    <w:rsid w:val="00F901DF"/>
    <w:rsid w:val="00F90473"/>
    <w:rsid w:val="00F92D01"/>
    <w:rsid w:val="00F9421F"/>
    <w:rsid w:val="00F947A4"/>
    <w:rsid w:val="00F95714"/>
    <w:rsid w:val="00F95A9D"/>
    <w:rsid w:val="00F95AA8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5AD4"/>
    <w:rsid w:val="00FC60D1"/>
    <w:rsid w:val="00FC632C"/>
    <w:rsid w:val="00FD1021"/>
    <w:rsid w:val="00FD110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3067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BC00-4204-4643-9EE6-BB03CB75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Марина Игнатова</cp:lastModifiedBy>
  <cp:revision>7</cp:revision>
  <cp:lastPrinted>2018-02-27T18:03:00Z</cp:lastPrinted>
  <dcterms:created xsi:type="dcterms:W3CDTF">2018-02-22T12:16:00Z</dcterms:created>
  <dcterms:modified xsi:type="dcterms:W3CDTF">2018-02-27T18:09:00Z</dcterms:modified>
</cp:coreProperties>
</file>