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08" w:rsidRDefault="00EF6808" w:rsidP="00EF6808">
      <w:pPr>
        <w:pStyle w:val="a7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2655" cy="965200"/>
            <wp:effectExtent l="0" t="0" r="0" b="635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8" w:rsidRDefault="00EF6808" w:rsidP="00EF6808">
      <w:pPr>
        <w:pStyle w:val="a7"/>
        <w:rPr>
          <w:b/>
          <w:bCs/>
          <w:color w:val="0000FF"/>
          <w:sz w:val="26"/>
          <w:szCs w:val="26"/>
        </w:rPr>
      </w:pPr>
    </w:p>
    <w:p w:rsidR="00EF6808" w:rsidRPr="000671BF" w:rsidRDefault="00EF6808" w:rsidP="00EF6808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EF6808" w:rsidRPr="00EF6808" w:rsidRDefault="00EF6808" w:rsidP="00EF6808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B441B" w:rsidRPr="00EF6808" w:rsidRDefault="00EF6808" w:rsidP="00EF6808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  <w:bookmarkEnd w:id="0"/>
    </w:p>
    <w:p w:rsidR="000B441B" w:rsidRDefault="000B441B" w:rsidP="00981FD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B441B" w:rsidRDefault="000B441B" w:rsidP="00981FD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87E3C" w:rsidRDefault="00981FD7" w:rsidP="00981FD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декабря</w:t>
      </w:r>
      <w:r w:rsidRPr="00AC1C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1CC1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Pr="00B27A7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808">
        <w:rPr>
          <w:rFonts w:ascii="Times New Roman" w:hAnsi="Times New Roman" w:cs="Times New Roman"/>
          <w:b/>
          <w:sz w:val="28"/>
          <w:szCs w:val="28"/>
        </w:rPr>
        <w:t>№</w:t>
      </w:r>
      <w:r w:rsidR="00F87E3C">
        <w:rPr>
          <w:rFonts w:ascii="Times New Roman" w:hAnsi="Times New Roman" w:cs="Times New Roman"/>
          <w:b/>
          <w:sz w:val="28"/>
          <w:szCs w:val="28"/>
        </w:rPr>
        <w:t>13/</w:t>
      </w:r>
      <w:r w:rsidR="000B441B">
        <w:rPr>
          <w:rFonts w:ascii="Times New Roman" w:hAnsi="Times New Roman" w:cs="Times New Roman"/>
          <w:b/>
          <w:sz w:val="28"/>
          <w:szCs w:val="28"/>
        </w:rPr>
        <w:t>7</w:t>
      </w:r>
    </w:p>
    <w:p w:rsidR="005E69D6" w:rsidRPr="00981FD7" w:rsidRDefault="00AC1CC1" w:rsidP="00981FD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FFFFFF" w:themeColor="background1"/>
          <w:sz w:val="36"/>
          <w:szCs w:val="36"/>
        </w:rPr>
        <w:t xml:space="preserve"> ОКРУГА БАБУШКИН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981FD7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 22 декабря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7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 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7/4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gramStart"/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1FD7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и перераспределения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</w:t>
      </w:r>
    </w:p>
    <w:p w:rsidR="00981FD7" w:rsidRPr="005E69D6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</w:t>
      </w:r>
      <w:r w:rsidR="00EF6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ушкинский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1FD7" w:rsidRPr="005E69D6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округа Бабушк</w:t>
      </w:r>
      <w:r w:rsidR="00EF6808">
        <w:rPr>
          <w:rFonts w:ascii="Times New Roman" w:hAnsi="Times New Roman" w:cs="Times New Roman"/>
          <w:sz w:val="28"/>
          <w:szCs w:val="28"/>
          <w:lang w:eastAsia="ru-RU"/>
        </w:rPr>
        <w:t xml:space="preserve">инский от 22 декабря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17/4 «О бюджете муниципального округа Бабушкинский на 2018 год» (далее-решение):</w:t>
      </w:r>
    </w:p>
    <w:p w:rsidR="00460F23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60F2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1.1. пункта 1 решения изложить в следующей редакции: </w:t>
      </w:r>
    </w:p>
    <w:p w:rsidR="00460F23" w:rsidRPr="005E302E" w:rsidRDefault="00460F23" w:rsidP="0046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17832,1</w:t>
      </w:r>
      <w:r>
        <w:rPr>
          <w:rFonts w:eastAsia="Times New Roman" w:cs="Times New Roman"/>
          <w:b/>
          <w:bCs/>
          <w:lang w:eastAsia="ar-SA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460F23" w:rsidRDefault="00460F23" w:rsidP="00460F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Подпункт 1.2. пункта 1 решения изложить в следующей редакции: </w:t>
      </w:r>
    </w:p>
    <w:p w:rsidR="00460F23" w:rsidRPr="005E302E" w:rsidRDefault="00460F23" w:rsidP="0046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«1.2.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19375,3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981FD7" w:rsidRDefault="00460F23" w:rsidP="00460F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2 к решению «Доходы бюджета муниципального округа Бабушкинский на 2018 год», изложить его в редакции согласно приложению 1 к настоящему решению.</w:t>
      </w:r>
      <w:r w:rsidR="00981FD7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1FD7" w:rsidRPr="005E69D6" w:rsidRDefault="00460F23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1FD7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Приложение 4 к решению «Ведомственная структура расходов </w:t>
      </w:r>
      <w:r w:rsidR="00EF680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 на 2018 год», изложить его в редакции согласно приложению 2 к настоящему решению.</w:t>
      </w:r>
    </w:p>
    <w:p w:rsidR="00981FD7" w:rsidRPr="005E69D6" w:rsidRDefault="00460F23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981FD7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5</w:t>
      </w:r>
      <w:r w:rsidR="00981FD7" w:rsidRPr="00C330AF">
        <w:t xml:space="preserve"> </w:t>
      </w:r>
      <w:r w:rsidR="00981FD7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Распре</w:t>
      </w:r>
      <w:r w:rsidR="00EF6808"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бюджетных ассигнований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по разделам, подразделам, целевым статьям и видам расходов бюджетной классификации» бюджета муниципального округа Бабушкинский на 2018 год</w:t>
      </w:r>
      <w:r w:rsidR="00981FD7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981FD7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3 настоящего решения.</w:t>
      </w:r>
    </w:p>
    <w:p w:rsidR="00981FD7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Pr="00CF77F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1FD7" w:rsidRDefault="00981FD7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Бабушкинский Лисовенко</w:t>
      </w:r>
      <w:r w:rsidRP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EF6808" w:rsidRPr="005E69D6" w:rsidRDefault="00EF6808" w:rsidP="00981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0B441B">
          <w:pgSz w:w="11906" w:h="16838"/>
          <w:pgMar w:top="709" w:right="1133" w:bottom="568" w:left="1276" w:header="708" w:footer="0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7A71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tbl>
      <w:tblPr>
        <w:tblStyle w:val="ab"/>
        <w:tblW w:w="0" w:type="auto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5215"/>
      </w:tblGrid>
      <w:tr w:rsidR="000B43E2" w:rsidTr="000B43E2">
        <w:tc>
          <w:tcPr>
            <w:tcW w:w="9345" w:type="dxa"/>
          </w:tcPr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15" w:type="dxa"/>
          </w:tcPr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Приложение 1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 решению Совета депутатов </w:t>
            </w:r>
          </w:p>
          <w:p w:rsidR="000B43E2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ципального округа Бабушкинский </w:t>
            </w:r>
          </w:p>
          <w:p w:rsidR="000B43E2" w:rsidRPr="000B43E2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19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декабря 2018</w:t>
            </w: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 13/7</w:t>
            </w:r>
          </w:p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B43E2" w:rsidTr="000B43E2">
        <w:tc>
          <w:tcPr>
            <w:tcW w:w="9345" w:type="dxa"/>
          </w:tcPr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15" w:type="dxa"/>
          </w:tcPr>
          <w:p w:rsidR="000B43E2" w:rsidRPr="00BE7758" w:rsidRDefault="000B43E2" w:rsidP="000B43E2">
            <w:pPr>
              <w:suppressAutoHyphens w:val="0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  <w:p w:rsidR="000B43E2" w:rsidRPr="00BE7758" w:rsidRDefault="000B43E2" w:rsidP="000B43E2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 решению Совета депутатов </w:t>
            </w:r>
          </w:p>
          <w:p w:rsidR="000B43E2" w:rsidRPr="00BE7758" w:rsidRDefault="000B43E2" w:rsidP="000B43E2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муниципального округа Бабушкинский </w:t>
            </w:r>
          </w:p>
          <w:p w:rsidR="000B43E2" w:rsidRPr="00BE7758" w:rsidRDefault="000B43E2" w:rsidP="000B43E2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22 декабря 2017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17/4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«О бюджете муниципаль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ного округа Бабушкинский на 2018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год»</w:t>
            </w:r>
          </w:p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B43E2" w:rsidRDefault="000B43E2" w:rsidP="000B43E2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_GoBack"/>
      <w:bookmarkEnd w:id="1"/>
    </w:p>
    <w:p w:rsidR="00671355" w:rsidRPr="00393182" w:rsidRDefault="00671355" w:rsidP="00671355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ого о</w:t>
      </w:r>
      <w:r w:rsidR="00EF6808">
        <w:rPr>
          <w:rFonts w:ascii="Times New Roman" w:eastAsia="Times New Roman" w:hAnsi="Times New Roman" w:cs="Times New Roman"/>
          <w:b/>
          <w:bCs/>
          <w:lang w:eastAsia="ar-SA"/>
        </w:rPr>
        <w:t xml:space="preserve">круга </w:t>
      </w:r>
      <w:proofErr w:type="gramStart"/>
      <w:r w:rsidR="00EF6808">
        <w:rPr>
          <w:rFonts w:ascii="Times New Roman" w:eastAsia="Times New Roman" w:hAnsi="Times New Roman" w:cs="Times New Roman"/>
          <w:b/>
          <w:bCs/>
          <w:lang w:eastAsia="ar-SA"/>
        </w:rPr>
        <w:t>Бабушкинский  на</w:t>
      </w:r>
      <w:proofErr w:type="gramEnd"/>
      <w:r w:rsidR="00EF6808">
        <w:rPr>
          <w:rFonts w:ascii="Times New Roman" w:eastAsia="Times New Roman" w:hAnsi="Times New Roman" w:cs="Times New Roman"/>
          <w:b/>
          <w:bCs/>
          <w:lang w:eastAsia="ar-SA"/>
        </w:rPr>
        <w:t xml:space="preserve"> 2018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 (в тыс. руб.)</w:t>
      </w:r>
    </w:p>
    <w:p w:rsidR="00671355" w:rsidRPr="00393182" w:rsidRDefault="00671355" w:rsidP="00671355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671355" w:rsidRPr="00393182" w:rsidTr="00671355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671355" w:rsidRPr="00393182" w:rsidRDefault="00671355" w:rsidP="00671355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</w:t>
            </w: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год</w:t>
            </w:r>
          </w:p>
        </w:tc>
      </w:tr>
      <w:tr w:rsidR="00671355" w:rsidRPr="00393182" w:rsidTr="00671355">
        <w:trPr>
          <w:trHeight w:val="23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17 832,1</w:t>
            </w:r>
          </w:p>
        </w:tc>
      </w:tr>
      <w:tr w:rsidR="00671355" w:rsidRPr="00393182" w:rsidTr="00671355">
        <w:trPr>
          <w:trHeight w:val="34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15 432,1</w:t>
            </w:r>
          </w:p>
        </w:tc>
      </w:tr>
      <w:tr w:rsidR="00671355" w:rsidRPr="00393182" w:rsidTr="00671355">
        <w:trPr>
          <w:trHeight w:val="6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355" w:rsidRPr="00393182" w:rsidRDefault="00671355" w:rsidP="00671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355" w:rsidRPr="00393182" w:rsidRDefault="00671355" w:rsidP="00671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13 882,1</w:t>
            </w:r>
          </w:p>
        </w:tc>
      </w:tr>
      <w:tr w:rsidR="00671355" w:rsidRPr="00393182" w:rsidTr="00671355">
        <w:trPr>
          <w:trHeight w:val="1303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355" w:rsidRPr="00393182" w:rsidRDefault="00671355" w:rsidP="00671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355" w:rsidRPr="00393182" w:rsidRDefault="00671355" w:rsidP="00671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355" w:rsidRPr="00393182" w:rsidRDefault="00671355" w:rsidP="00671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671355" w:rsidRPr="00393182" w:rsidTr="00671355">
        <w:trPr>
          <w:trHeight w:val="6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671355" w:rsidRPr="00393182" w:rsidTr="00671355">
        <w:trPr>
          <w:trHeight w:val="3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671355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2 400,0</w:t>
            </w:r>
          </w:p>
        </w:tc>
      </w:tr>
      <w:tr w:rsidR="00671355" w:rsidRPr="00393182" w:rsidTr="00671355">
        <w:trPr>
          <w:trHeight w:val="3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000 2 02</w:t>
            </w:r>
            <w:r w:rsidRPr="00727807">
              <w:rPr>
                <w:rFonts w:ascii="Times New Roman" w:eastAsia="Times New Roman" w:hAnsi="Times New Roman" w:cs="Times New Roman"/>
                <w:lang w:eastAsia="ar-SA"/>
              </w:rPr>
              <w:t xml:space="preserve"> 00000 00 0000 000</w:t>
            </w:r>
          </w:p>
        </w:tc>
        <w:tc>
          <w:tcPr>
            <w:tcW w:w="8255" w:type="dxa"/>
            <w:shd w:val="clear" w:color="auto" w:fill="auto"/>
          </w:tcPr>
          <w:p w:rsidR="00671355" w:rsidRPr="00B75A7B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671355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2400,0</w:t>
            </w:r>
          </w:p>
        </w:tc>
      </w:tr>
      <w:tr w:rsidR="00671355" w:rsidRPr="00393182" w:rsidTr="00671355">
        <w:trPr>
          <w:trHeight w:val="3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000 </w:t>
            </w:r>
            <w:r w:rsidRPr="00B75A7B">
              <w:rPr>
                <w:rFonts w:ascii="Times New Roman" w:eastAsia="Times New Roman" w:hAnsi="Times New Roman" w:cs="Times New Roman"/>
                <w:lang w:eastAsia="ar-SA"/>
              </w:rPr>
              <w:t>2 02 49999 03 0000 151</w:t>
            </w:r>
          </w:p>
        </w:tc>
        <w:tc>
          <w:tcPr>
            <w:tcW w:w="8255" w:type="dxa"/>
            <w:shd w:val="clear" w:color="auto" w:fill="auto"/>
          </w:tcPr>
          <w:p w:rsidR="00671355" w:rsidRPr="00B75A7B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межбюджетные трансферты,  передаваемые бюджетам внутригородских муниципальных образований городов федерального значения.</w:t>
            </w:r>
          </w:p>
        </w:tc>
        <w:tc>
          <w:tcPr>
            <w:tcW w:w="3402" w:type="dxa"/>
            <w:shd w:val="clear" w:color="auto" w:fill="auto"/>
          </w:tcPr>
          <w:p w:rsidR="00671355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2400,0</w:t>
            </w:r>
          </w:p>
        </w:tc>
      </w:tr>
      <w:tr w:rsidR="00671355" w:rsidRPr="00393182" w:rsidTr="00671355">
        <w:trPr>
          <w:trHeight w:val="30"/>
        </w:trPr>
        <w:tc>
          <w:tcPr>
            <w:tcW w:w="3369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671355" w:rsidRPr="00393182" w:rsidRDefault="00671355" w:rsidP="0067135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17 832,1</w:t>
            </w:r>
          </w:p>
        </w:tc>
      </w:tr>
    </w:tbl>
    <w:p w:rsidR="00671355" w:rsidRPr="00393182" w:rsidRDefault="00671355" w:rsidP="0067135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671355" w:rsidRPr="00393182" w:rsidSect="00393182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  <w:gridCol w:w="5640"/>
      </w:tblGrid>
      <w:tr w:rsidR="000B43E2" w:rsidTr="000B43E2">
        <w:tc>
          <w:tcPr>
            <w:tcW w:w="10054" w:type="dxa"/>
          </w:tcPr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40" w:type="dxa"/>
          </w:tcPr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к решению Совета депутатов 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муниципального округа Бабушкинский </w:t>
            </w:r>
          </w:p>
          <w:p w:rsidR="000B43E2" w:rsidRPr="00EF6808" w:rsidRDefault="000B43E2" w:rsidP="000B43E2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19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декабря 2018</w:t>
            </w: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 13/7</w:t>
            </w:r>
          </w:p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B43E2" w:rsidTr="000B43E2">
        <w:tc>
          <w:tcPr>
            <w:tcW w:w="10054" w:type="dxa"/>
          </w:tcPr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40" w:type="dxa"/>
          </w:tcPr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</w:pP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>4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к решению Совета депутатов 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муниципального округа Бабушкинский </w:t>
            </w:r>
          </w:p>
          <w:p w:rsidR="000B43E2" w:rsidRPr="00BE7758" w:rsidRDefault="000B43E2" w:rsidP="000B43E2">
            <w:pPr>
              <w:suppressAutoHyphens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22 декабря 2017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17/4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«О бюджете муниципаль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ного округа Бабушкинский на 2018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год»</w:t>
            </w:r>
          </w:p>
          <w:p w:rsidR="000B43E2" w:rsidRDefault="000B43E2" w:rsidP="000B43E2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F6808" w:rsidRPr="000B43E2" w:rsidRDefault="00EF6808" w:rsidP="000B43E2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исполнения </w:t>
      </w:r>
      <w:proofErr w:type="gramStart"/>
      <w:r w:rsidRPr="00A44DCF">
        <w:rPr>
          <w:rFonts w:ascii="Times New Roman" w:hAnsi="Times New Roman" w:cs="Times New Roman"/>
          <w:b/>
          <w:bCs/>
          <w:sz w:val="24"/>
          <w:szCs w:val="24"/>
        </w:rPr>
        <w:t>бюджета  муниципального</w:t>
      </w:r>
      <w:proofErr w:type="gramEnd"/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</w:p>
    <w:p w:rsidR="00EF6808" w:rsidRPr="00A44DCF" w:rsidRDefault="00EF6808" w:rsidP="00EF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2018</w:t>
      </w: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8" w:rsidRPr="00A44DCF" w:rsidRDefault="00EF6808" w:rsidP="00EF6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73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134"/>
        <w:gridCol w:w="1984"/>
        <w:gridCol w:w="1701"/>
        <w:gridCol w:w="3828"/>
      </w:tblGrid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F6808" w:rsidRPr="00A44DCF" w:rsidTr="00EF6808">
        <w:trPr>
          <w:trHeight w:val="245"/>
        </w:trPr>
        <w:tc>
          <w:tcPr>
            <w:tcW w:w="4253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F6808" w:rsidRPr="00671355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808" w:rsidRPr="00A44DCF" w:rsidTr="00EF6808">
        <w:trPr>
          <w:trHeight w:val="245"/>
        </w:trPr>
        <w:tc>
          <w:tcPr>
            <w:tcW w:w="4253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63276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808" w:rsidRPr="00A44DCF" w:rsidTr="00EF6808">
        <w:trPr>
          <w:trHeight w:val="196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15 783,6</w:t>
            </w:r>
          </w:p>
        </w:tc>
      </w:tr>
      <w:tr w:rsidR="00EF6808" w:rsidRPr="00A44DCF" w:rsidTr="00EF6808">
        <w:trPr>
          <w:trHeight w:val="846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EF6808" w:rsidRPr="00A44DCF" w:rsidTr="00EF6808">
        <w:trPr>
          <w:trHeight w:val="846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 010 0200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</w:tr>
      <w:tr w:rsidR="00EF6808" w:rsidRPr="00A44DCF" w:rsidTr="00EF6808">
        <w:trPr>
          <w:trHeight w:val="846"/>
        </w:trPr>
        <w:tc>
          <w:tcPr>
            <w:tcW w:w="4253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>31 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0200</w:t>
            </w:r>
          </w:p>
        </w:tc>
        <w:tc>
          <w:tcPr>
            <w:tcW w:w="1701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132,3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F90473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FD1101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FD1101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EF6808" w:rsidRPr="00D95704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13 010,9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Pr="00C37462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6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аппарата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12 586,1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 100</w:t>
            </w:r>
          </w:p>
        </w:tc>
        <w:tc>
          <w:tcPr>
            <w:tcW w:w="1701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2 575,6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обеспечения  выполнения функций  государственными 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органами управления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2 449,4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Pr="0064074B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64074B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sz w:val="24"/>
                <w:szCs w:val="24"/>
              </w:rPr>
              <w:t>31Б 0100 100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2 449,4</w:t>
            </w:r>
          </w:p>
        </w:tc>
      </w:tr>
      <w:tr w:rsidR="00EF6808" w:rsidRPr="00A44DCF" w:rsidTr="00EF6808">
        <w:trPr>
          <w:trHeight w:val="834"/>
        </w:trPr>
        <w:tc>
          <w:tcPr>
            <w:tcW w:w="4253" w:type="dxa"/>
            <w:shd w:val="clear" w:color="auto" w:fill="auto"/>
          </w:tcPr>
          <w:p w:rsidR="00EF6808" w:rsidRPr="004F502E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64074B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64074B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shd w:val="clear" w:color="auto" w:fill="auto"/>
          </w:tcPr>
          <w:p w:rsidR="00EF6808" w:rsidRPr="0064074B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Pr="0063276E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19445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808" w:rsidRPr="00A44DCF" w:rsidRDefault="00EF6808" w:rsidP="00EF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808" w:rsidRPr="00A44DCF" w:rsidRDefault="00EF6808" w:rsidP="00EF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808" w:rsidRPr="00A44DCF" w:rsidRDefault="00EF6808" w:rsidP="00EF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10 435,3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74303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 государственными  (муниципальными) органами, казенными учреждениями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F6808" w:rsidRPr="0074303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62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10 010,5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 выполнения функций  государственными  (муниципальными) органами, казенными учреждениями, органами управления </w:t>
            </w:r>
            <w:r w:rsidRPr="0074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74303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7 083,4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7 083,4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64074B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2 927,1</w:t>
            </w:r>
          </w:p>
        </w:tc>
      </w:tr>
      <w:tr w:rsidR="00EF6808" w:rsidRPr="00A44DCF" w:rsidTr="00EF6808">
        <w:trPr>
          <w:trHeight w:val="587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64074B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F6808" w:rsidRPr="00A44DCF" w:rsidTr="00EF6808">
        <w:trPr>
          <w:trHeight w:val="443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EF6808" w:rsidRPr="00A44DCF" w:rsidTr="00EF6808">
        <w:trPr>
          <w:trHeight w:val="443"/>
        </w:trPr>
        <w:tc>
          <w:tcPr>
            <w:tcW w:w="4253" w:type="dxa"/>
            <w:shd w:val="clear" w:color="auto" w:fill="auto"/>
          </w:tcPr>
          <w:p w:rsidR="00EF6808" w:rsidRPr="0064074B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EF6808" w:rsidRPr="00A44DCF" w:rsidTr="00EF6808">
        <w:trPr>
          <w:trHeight w:val="443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EF6808" w:rsidRPr="00A44DCF" w:rsidTr="00EF6808">
        <w:trPr>
          <w:trHeight w:val="443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EF6808" w:rsidRPr="00A44DCF" w:rsidTr="00EF6808">
        <w:trPr>
          <w:trHeight w:val="472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Резервный фонд,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F6808" w:rsidRPr="00A44DCF" w:rsidTr="00EF6808">
        <w:trPr>
          <w:trHeight w:val="507"/>
        </w:trPr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F6808" w:rsidRPr="00A44DCF" w:rsidTr="00EF6808">
        <w:trPr>
          <w:trHeight w:val="507"/>
        </w:trPr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2 138,5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631D91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2 138,5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</w:tcPr>
          <w:p w:rsidR="00EF6808" w:rsidRPr="00631D91" w:rsidRDefault="00EF6808" w:rsidP="00E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138,5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1 115,2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1C486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E">
              <w:rPr>
                <w:rFonts w:ascii="Times New Roman" w:hAnsi="Times New Roman" w:cs="Times New Roman"/>
                <w:b/>
                <w:sz w:val="24"/>
                <w:szCs w:val="24"/>
              </w:rPr>
              <w:t>458,8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656,4</w:t>
            </w:r>
          </w:p>
        </w:tc>
      </w:tr>
      <w:tr w:rsidR="00EF6808" w:rsidRPr="00A44DCF" w:rsidTr="00EF6808">
        <w:trPr>
          <w:trHeight w:val="1260"/>
        </w:trPr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гарантии муниципальным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вышедшим на пенсию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1C486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86E"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EF6808" w:rsidRPr="00A44DCF" w:rsidTr="00EF6808">
        <w:trPr>
          <w:trHeight w:val="1260"/>
        </w:trPr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обеспечение и иные выплаты населению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</w:tcPr>
          <w:p w:rsidR="00EF6808" w:rsidRPr="001C486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86E"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1C486E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E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з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28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40290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40290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  <w:vAlign w:val="center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EF6808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6808" w:rsidRPr="00A44DCF" w:rsidTr="00EF6808">
        <w:tc>
          <w:tcPr>
            <w:tcW w:w="4253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808" w:rsidRPr="00A44DCF" w:rsidRDefault="00EF6808" w:rsidP="00EF68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tbl>
      <w:tblPr>
        <w:tblStyle w:val="ab"/>
        <w:tblW w:w="0" w:type="auto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  <w:gridCol w:w="5640"/>
      </w:tblGrid>
      <w:tr w:rsidR="000B43E2" w:rsidTr="00AF6048">
        <w:tc>
          <w:tcPr>
            <w:tcW w:w="10054" w:type="dxa"/>
          </w:tcPr>
          <w:p w:rsidR="000B43E2" w:rsidRDefault="000B43E2" w:rsidP="00AF6048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40" w:type="dxa"/>
          </w:tcPr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Приложение 3</w:t>
            </w: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к решению Совета депутатов </w:t>
            </w: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муниципального округа Бабушкинский </w:t>
            </w:r>
          </w:p>
          <w:p w:rsidR="000B43E2" w:rsidRPr="00EF6808" w:rsidRDefault="000B43E2" w:rsidP="00AF6048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19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декабря 2018</w:t>
            </w: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 13/7</w:t>
            </w:r>
          </w:p>
          <w:p w:rsidR="000B43E2" w:rsidRDefault="000B43E2" w:rsidP="00AF6048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B43E2" w:rsidTr="00AF6048">
        <w:tc>
          <w:tcPr>
            <w:tcW w:w="10054" w:type="dxa"/>
          </w:tcPr>
          <w:p w:rsidR="000B43E2" w:rsidRDefault="000B43E2" w:rsidP="00AF6048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40" w:type="dxa"/>
          </w:tcPr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</w:pPr>
            <w:r w:rsidRPr="00BE7758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>5</w:t>
            </w: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к решению Совета депутатов </w:t>
            </w: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BE775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муниципального округа Бабушкинский </w:t>
            </w:r>
          </w:p>
          <w:p w:rsidR="000B43E2" w:rsidRPr="00BE7758" w:rsidRDefault="000B43E2" w:rsidP="00AF6048">
            <w:pPr>
              <w:suppressAutoHyphens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22 декабря 2017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17/4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«О бюджете муниципаль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ного округа Бабушкинский на 2018</w:t>
            </w:r>
            <w:r w:rsidRPr="00BE7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год»</w:t>
            </w:r>
          </w:p>
          <w:p w:rsidR="000B43E2" w:rsidRDefault="000B43E2" w:rsidP="00AF6048">
            <w:pPr>
              <w:suppressAutoHyphens w:val="0"/>
              <w:ind w:right="-1758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71355" w:rsidRPr="00C40B46" w:rsidRDefault="00671355" w:rsidP="00671355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        </w:t>
      </w:r>
      <w:r w:rsidRPr="00C40B46">
        <w:t xml:space="preserve">          </w:t>
      </w:r>
    </w:p>
    <w:p w:rsidR="00671355" w:rsidRPr="00C40B46" w:rsidRDefault="00671355" w:rsidP="00671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ассигнований 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разделам, подразделам, целевым статьям и видам </w:t>
      </w:r>
    </w:p>
    <w:p w:rsidR="00671355" w:rsidRPr="00C40B46" w:rsidRDefault="00671355" w:rsidP="00671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>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классификации расходов бюджета  муниципального округа Бабушкинский на 2018 год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157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8"/>
        <w:gridCol w:w="1276"/>
        <w:gridCol w:w="992"/>
        <w:gridCol w:w="1843"/>
        <w:gridCol w:w="992"/>
        <w:gridCol w:w="4253"/>
      </w:tblGrid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71355" w:rsidRPr="00C40B46" w:rsidTr="00671355">
        <w:trPr>
          <w:trHeight w:val="270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355" w:rsidRPr="00C40B46" w:rsidTr="00671355">
        <w:trPr>
          <w:trHeight w:val="264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355" w:rsidRPr="00C40B46" w:rsidTr="00671355">
        <w:trPr>
          <w:trHeight w:val="264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15 783,6</w:t>
            </w:r>
          </w:p>
        </w:tc>
      </w:tr>
      <w:tr w:rsidR="00671355" w:rsidRPr="00C40B46" w:rsidTr="00671355">
        <w:trPr>
          <w:trHeight w:val="833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671355" w:rsidRPr="00C40B46" w:rsidTr="00671355">
        <w:trPr>
          <w:trHeight w:val="833"/>
        </w:trPr>
        <w:tc>
          <w:tcPr>
            <w:tcW w:w="6388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 и услуг для </w:t>
            </w: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191DBB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AD2D4A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аппарата Совета депутатов (администрации 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13 010,9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1B78A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12 586,1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2 575,6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2390F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2 449,4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2 449,4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671355" w:rsidRPr="00C40B46" w:rsidTr="00671355">
        <w:trPr>
          <w:trHeight w:val="834"/>
        </w:trPr>
        <w:tc>
          <w:tcPr>
            <w:tcW w:w="6388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355" w:rsidRPr="00C40B46" w:rsidRDefault="00671355" w:rsidP="00671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355" w:rsidRPr="00C40B46" w:rsidRDefault="00671355" w:rsidP="00671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10 435,3</w:t>
            </w:r>
          </w:p>
          <w:p w:rsidR="00671355" w:rsidRPr="00C40B46" w:rsidRDefault="00671355" w:rsidP="00671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10 010,5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7 083,4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5C0CC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671355" w:rsidRPr="00C40B46" w:rsidTr="00671355">
        <w:trPr>
          <w:trHeight w:val="212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71355" w:rsidRPr="00C40B46" w:rsidTr="00671355">
        <w:trPr>
          <w:trHeight w:val="110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671355" w:rsidRPr="00C40B46" w:rsidTr="00671355">
        <w:trPr>
          <w:trHeight w:val="110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Расходы на выплаты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E8580D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671355" w:rsidRPr="00C40B46" w:rsidTr="00671355">
        <w:trPr>
          <w:trHeight w:val="162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E8580D" w:rsidRDefault="00671355" w:rsidP="00671355">
            <w:pPr>
              <w:rPr>
                <w:rFonts w:ascii="Times New Roman" w:hAnsi="Times New Roman" w:cs="Times New Roman"/>
              </w:rPr>
            </w:pPr>
            <w:r w:rsidRPr="00E85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671355" w:rsidRPr="00C40B46" w:rsidTr="00671355">
        <w:trPr>
          <w:trHeight w:val="214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671355" w:rsidRPr="00C40B46" w:rsidTr="00671355">
        <w:trPr>
          <w:trHeight w:val="637"/>
        </w:trPr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71355" w:rsidRPr="000F2A29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671355" w:rsidRPr="000F2A29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2 138,5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2 138,5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4F75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4F75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71355" w:rsidRPr="004F75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4F75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671355" w:rsidRPr="004F75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Pr="004F7582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2 138,5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1 115,2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458,8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671355" w:rsidRPr="004F7582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4F7582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71355" w:rsidRPr="004F7582" w:rsidRDefault="00671355" w:rsidP="0067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5B30B4" w:rsidRDefault="00671355" w:rsidP="006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656,4</w:t>
            </w:r>
          </w:p>
        </w:tc>
      </w:tr>
      <w:tr w:rsidR="00671355" w:rsidRPr="00C40B46" w:rsidTr="00671355">
        <w:trPr>
          <w:trHeight w:val="511"/>
        </w:trPr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71355" w:rsidRPr="005B30B4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656,4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73040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3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6990123"/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  <w:bookmarkEnd w:id="2"/>
          </w:p>
        </w:tc>
        <w:tc>
          <w:tcPr>
            <w:tcW w:w="992" w:type="dxa"/>
            <w:shd w:val="clear" w:color="auto" w:fill="auto"/>
          </w:tcPr>
          <w:p w:rsidR="00671355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73040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73040D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71355" w:rsidRPr="00C40B46" w:rsidTr="00671355">
        <w:tc>
          <w:tcPr>
            <w:tcW w:w="6388" w:type="dxa"/>
            <w:shd w:val="clear" w:color="auto" w:fill="auto"/>
            <w:vAlign w:val="center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671355" w:rsidRPr="003F7D82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671355" w:rsidRPr="00054089" w:rsidTr="00671355">
        <w:tc>
          <w:tcPr>
            <w:tcW w:w="6388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1355" w:rsidRPr="00C40B46" w:rsidRDefault="00671355" w:rsidP="006713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71355" w:rsidRPr="00054089" w:rsidRDefault="00671355" w:rsidP="00671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71355" w:rsidRDefault="00671355" w:rsidP="00671355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671355" w:rsidSect="00671355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39" w:rsidRDefault="00A97139" w:rsidP="00146778">
      <w:pPr>
        <w:spacing w:after="0" w:line="240" w:lineRule="auto"/>
      </w:pPr>
      <w:r>
        <w:separator/>
      </w:r>
    </w:p>
  </w:endnote>
  <w:endnote w:type="continuationSeparator" w:id="0">
    <w:p w:rsidR="00A97139" w:rsidRDefault="00A97139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08" w:rsidRDefault="00EF6808">
    <w:pPr>
      <w:pStyle w:val="a9"/>
      <w:jc w:val="right"/>
    </w:pPr>
  </w:p>
  <w:p w:rsidR="00EF6808" w:rsidRDefault="00EF68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08" w:rsidRDefault="00EF6808">
    <w:pPr>
      <w:pStyle w:val="a9"/>
      <w:jc w:val="right"/>
    </w:pPr>
  </w:p>
  <w:p w:rsidR="00EF6808" w:rsidRDefault="00EF68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39" w:rsidRDefault="00A97139" w:rsidP="00146778">
      <w:pPr>
        <w:spacing w:after="0" w:line="240" w:lineRule="auto"/>
      </w:pPr>
      <w:r>
        <w:separator/>
      </w:r>
    </w:p>
  </w:footnote>
  <w:footnote w:type="continuationSeparator" w:id="0">
    <w:p w:rsidR="00A97139" w:rsidRDefault="00A97139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08" w:rsidRDefault="00EF6808">
    <w:pPr>
      <w:pStyle w:val="a7"/>
      <w:jc w:val="center"/>
    </w:pPr>
  </w:p>
  <w:p w:rsidR="00EF6808" w:rsidRDefault="00EF68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08" w:rsidRDefault="00EF6808">
    <w:pPr>
      <w:pStyle w:val="a7"/>
      <w:jc w:val="right"/>
    </w:pPr>
  </w:p>
  <w:p w:rsidR="00EF6808" w:rsidRDefault="00EF68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861EE"/>
    <w:rsid w:val="00090719"/>
    <w:rsid w:val="000922C1"/>
    <w:rsid w:val="0009376E"/>
    <w:rsid w:val="00094160"/>
    <w:rsid w:val="000942FD"/>
    <w:rsid w:val="00095200"/>
    <w:rsid w:val="000952BA"/>
    <w:rsid w:val="00095E56"/>
    <w:rsid w:val="00097921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3E2"/>
    <w:rsid w:val="000B441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3295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3630"/>
    <w:rsid w:val="0019445B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4357"/>
    <w:rsid w:val="00236BD3"/>
    <w:rsid w:val="002372E7"/>
    <w:rsid w:val="00237355"/>
    <w:rsid w:val="002375E5"/>
    <w:rsid w:val="00237C87"/>
    <w:rsid w:val="00241E0D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6350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5D13"/>
    <w:rsid w:val="003279E8"/>
    <w:rsid w:val="00330B4F"/>
    <w:rsid w:val="00331E66"/>
    <w:rsid w:val="003326F2"/>
    <w:rsid w:val="00337F50"/>
    <w:rsid w:val="0034665A"/>
    <w:rsid w:val="0035090B"/>
    <w:rsid w:val="00363242"/>
    <w:rsid w:val="003638B1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1199"/>
    <w:rsid w:val="003C313C"/>
    <w:rsid w:val="003C3360"/>
    <w:rsid w:val="003C3429"/>
    <w:rsid w:val="003C517D"/>
    <w:rsid w:val="003D23A4"/>
    <w:rsid w:val="003D2C1B"/>
    <w:rsid w:val="003D382D"/>
    <w:rsid w:val="003D3FEE"/>
    <w:rsid w:val="003D5956"/>
    <w:rsid w:val="003D6F7C"/>
    <w:rsid w:val="003D7E8E"/>
    <w:rsid w:val="003E07F4"/>
    <w:rsid w:val="003E1F32"/>
    <w:rsid w:val="003E214C"/>
    <w:rsid w:val="003E2EA0"/>
    <w:rsid w:val="003E5005"/>
    <w:rsid w:val="003E61C4"/>
    <w:rsid w:val="003F1D8A"/>
    <w:rsid w:val="003F5224"/>
    <w:rsid w:val="003F563B"/>
    <w:rsid w:val="003F5900"/>
    <w:rsid w:val="003F7D82"/>
    <w:rsid w:val="0040290F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0F23"/>
    <w:rsid w:val="00461209"/>
    <w:rsid w:val="0046209B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2963"/>
    <w:rsid w:val="004D3D5A"/>
    <w:rsid w:val="004D4043"/>
    <w:rsid w:val="004D69DF"/>
    <w:rsid w:val="004D708B"/>
    <w:rsid w:val="004E1757"/>
    <w:rsid w:val="004E5FF4"/>
    <w:rsid w:val="004E72B0"/>
    <w:rsid w:val="004F502E"/>
    <w:rsid w:val="004F6073"/>
    <w:rsid w:val="004F7582"/>
    <w:rsid w:val="005012BF"/>
    <w:rsid w:val="005033C3"/>
    <w:rsid w:val="00506016"/>
    <w:rsid w:val="00514007"/>
    <w:rsid w:val="005207D1"/>
    <w:rsid w:val="0052088A"/>
    <w:rsid w:val="00523582"/>
    <w:rsid w:val="0052390F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0B0F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355"/>
    <w:rsid w:val="00671C4A"/>
    <w:rsid w:val="00681268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3040D"/>
    <w:rsid w:val="00730415"/>
    <w:rsid w:val="007305F3"/>
    <w:rsid w:val="007319E0"/>
    <w:rsid w:val="00732D9E"/>
    <w:rsid w:val="00737924"/>
    <w:rsid w:val="0074238D"/>
    <w:rsid w:val="00743038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11A5"/>
    <w:rsid w:val="00802CB8"/>
    <w:rsid w:val="0080371F"/>
    <w:rsid w:val="00804411"/>
    <w:rsid w:val="00805152"/>
    <w:rsid w:val="008052FA"/>
    <w:rsid w:val="008075DC"/>
    <w:rsid w:val="00810434"/>
    <w:rsid w:val="0081143C"/>
    <w:rsid w:val="00813AEA"/>
    <w:rsid w:val="008142D8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EA9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C70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1FD7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2EE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791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12FF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548"/>
    <w:rsid w:val="00A411AD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139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1CC1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A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4A98"/>
    <w:rsid w:val="00BB6164"/>
    <w:rsid w:val="00BB7EFB"/>
    <w:rsid w:val="00BC3CB0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E7758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25DC"/>
    <w:rsid w:val="00C46154"/>
    <w:rsid w:val="00C463AA"/>
    <w:rsid w:val="00C47C44"/>
    <w:rsid w:val="00C47E4D"/>
    <w:rsid w:val="00C500DD"/>
    <w:rsid w:val="00C50637"/>
    <w:rsid w:val="00C50E17"/>
    <w:rsid w:val="00C524E7"/>
    <w:rsid w:val="00C5293C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377F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2644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17B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0CE3"/>
    <w:rsid w:val="00E6450C"/>
    <w:rsid w:val="00E645EE"/>
    <w:rsid w:val="00E67421"/>
    <w:rsid w:val="00E7288A"/>
    <w:rsid w:val="00E7548F"/>
    <w:rsid w:val="00E767F6"/>
    <w:rsid w:val="00E8580D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6808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54613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87E3C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368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D8F9-F96D-4EB0-A001-F92BB70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bab buh</cp:lastModifiedBy>
  <cp:revision>2</cp:revision>
  <cp:lastPrinted>2018-12-20T09:28:00Z</cp:lastPrinted>
  <dcterms:created xsi:type="dcterms:W3CDTF">2018-12-21T10:11:00Z</dcterms:created>
  <dcterms:modified xsi:type="dcterms:W3CDTF">2018-12-21T10:11:00Z</dcterms:modified>
</cp:coreProperties>
</file>