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925" w:rsidRPr="008C7EBC" w:rsidRDefault="004B0925" w:rsidP="004B0925">
      <w:pPr>
        <w:pStyle w:val="a7"/>
        <w:jc w:val="center"/>
        <w:rPr>
          <w:color w:val="000080"/>
        </w:rPr>
      </w:pPr>
    </w:p>
    <w:p w:rsidR="004B0925" w:rsidRDefault="004B0925" w:rsidP="004B0925">
      <w:pPr>
        <w:pStyle w:val="a7"/>
        <w:jc w:val="center"/>
        <w:rPr>
          <w:b/>
          <w:bCs/>
          <w:color w:val="C0504D"/>
          <w:sz w:val="36"/>
          <w:szCs w:val="36"/>
        </w:rPr>
      </w:pPr>
    </w:p>
    <w:p w:rsidR="004B0925" w:rsidRPr="00082207" w:rsidRDefault="004B0925" w:rsidP="004B0925">
      <w:pPr>
        <w:pStyle w:val="a7"/>
        <w:jc w:val="center"/>
        <w:rPr>
          <w:b/>
          <w:bCs/>
          <w:color w:val="FFFFFF" w:themeColor="background1"/>
          <w:sz w:val="36"/>
          <w:szCs w:val="36"/>
        </w:rPr>
      </w:pPr>
      <w:r w:rsidRPr="00082207">
        <w:rPr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4B0925" w:rsidRPr="00082207" w:rsidRDefault="004B0925" w:rsidP="004B0925">
      <w:pPr>
        <w:pStyle w:val="a7"/>
        <w:jc w:val="center"/>
        <w:rPr>
          <w:b/>
          <w:bCs/>
          <w:color w:val="FFFFFF" w:themeColor="background1"/>
          <w:sz w:val="36"/>
          <w:szCs w:val="36"/>
        </w:rPr>
      </w:pPr>
      <w:r w:rsidRPr="00082207">
        <w:rPr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4B0925" w:rsidRPr="00082207" w:rsidRDefault="004B0925" w:rsidP="004B0925">
      <w:pPr>
        <w:pStyle w:val="a7"/>
        <w:jc w:val="center"/>
        <w:rPr>
          <w:b/>
          <w:bCs/>
          <w:color w:val="FFFFFF" w:themeColor="background1"/>
          <w:sz w:val="36"/>
          <w:szCs w:val="36"/>
        </w:rPr>
      </w:pPr>
      <w:r w:rsidRPr="00082207">
        <w:rPr>
          <w:b/>
          <w:bCs/>
          <w:color w:val="FFFFFF" w:themeColor="background1"/>
          <w:sz w:val="36"/>
          <w:szCs w:val="36"/>
        </w:rPr>
        <w:t>РЕШЕНИЕ</w:t>
      </w:r>
    </w:p>
    <w:p w:rsidR="004B0925" w:rsidRDefault="004B0925" w:rsidP="004B0925">
      <w:pPr>
        <w:tabs>
          <w:tab w:val="left" w:pos="7632"/>
        </w:tabs>
        <w:suppressAutoHyphens w:val="0"/>
        <w:rPr>
          <w:b/>
          <w:bCs/>
          <w:color w:val="000000"/>
          <w:sz w:val="28"/>
          <w:szCs w:val="28"/>
        </w:rPr>
      </w:pPr>
    </w:p>
    <w:p w:rsidR="004B0925" w:rsidRPr="000D49B8" w:rsidRDefault="004B0925" w:rsidP="004B0925">
      <w:pPr>
        <w:tabs>
          <w:tab w:val="left" w:pos="7632"/>
        </w:tabs>
        <w:suppressAutoHyphens w:val="0"/>
        <w:ind w:hanging="284"/>
        <w:rPr>
          <w:b/>
          <w:bCs/>
          <w:color w:val="000000"/>
          <w:sz w:val="28"/>
          <w:szCs w:val="28"/>
          <w:u w:val="single"/>
        </w:rPr>
      </w:pPr>
    </w:p>
    <w:p w:rsidR="00640CBA" w:rsidRPr="004B0925" w:rsidRDefault="004B0925" w:rsidP="00082207">
      <w:pPr>
        <w:spacing w:after="0" w:line="240" w:lineRule="auto"/>
        <w:ind w:right="-569" w:hanging="709"/>
        <w:rPr>
          <w:rFonts w:ascii="Times New Roman" w:hAnsi="Times New Roman" w:cs="Times New Roman"/>
          <w:b/>
          <w:bCs/>
          <w:color w:val="FFFFFF"/>
          <w:kern w:val="2"/>
          <w:sz w:val="36"/>
          <w:szCs w:val="36"/>
        </w:rPr>
      </w:pPr>
      <w:r w:rsidRPr="004B09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19 декабря 2018 года            </w:t>
      </w:r>
      <w:r w:rsidRPr="004B0925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 w:rsidRPr="004B0925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 w:rsidRPr="004B0925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 w:rsidRPr="004B0925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 xml:space="preserve"> 13/</w:t>
      </w:r>
      <w:r w:rsidR="000822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4B0925">
        <w:rPr>
          <w:rFonts w:ascii="Times New Roman" w:hAnsi="Times New Roman" w:cs="Times New Roman"/>
          <w:b/>
          <w:bCs/>
          <w:color w:val="000000"/>
        </w:rPr>
        <w:t xml:space="preserve">        </w:t>
      </w:r>
      <w:r w:rsidRPr="004B0925">
        <w:rPr>
          <w:rFonts w:ascii="Times New Roman" w:hAnsi="Times New Roman" w:cs="Times New Roman"/>
          <w:b/>
          <w:bCs/>
          <w:color w:val="FFFFFF"/>
          <w:kern w:val="2"/>
          <w:sz w:val="36"/>
          <w:szCs w:val="36"/>
        </w:rPr>
        <w:t xml:space="preserve">МУ                           </w:t>
      </w:r>
    </w:p>
    <w:p w:rsidR="004B0925" w:rsidRPr="00265BE8" w:rsidRDefault="004B0925" w:rsidP="004B0925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716"/>
      </w:tblGrid>
      <w:tr w:rsidR="00640CBA" w:rsidRPr="00265BE8" w:rsidTr="00D802D7">
        <w:tc>
          <w:tcPr>
            <w:tcW w:w="4856" w:type="dxa"/>
          </w:tcPr>
          <w:p w:rsidR="00640CBA" w:rsidRPr="00265BE8" w:rsidRDefault="00640CBA" w:rsidP="00265B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 бюджете муниципального округа Бабушкинский на 201</w:t>
            </w:r>
            <w:r w:rsidR="005F35B7" w:rsidRPr="00265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265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  <w:r w:rsidR="005F35B7" w:rsidRPr="00265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плановый период 2020 и 2021 годов</w:t>
            </w:r>
          </w:p>
        </w:tc>
        <w:tc>
          <w:tcPr>
            <w:tcW w:w="4857" w:type="dxa"/>
          </w:tcPr>
          <w:p w:rsidR="00640CBA" w:rsidRPr="00265BE8" w:rsidRDefault="00640CBA" w:rsidP="00265BE8">
            <w:pPr>
              <w:ind w:right="-56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40CBA" w:rsidRPr="00265BE8" w:rsidRDefault="00640CBA" w:rsidP="00265BE8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0CBA" w:rsidRPr="00265BE8" w:rsidRDefault="00640CBA" w:rsidP="00265BE8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2207" w:rsidRDefault="00640CBA" w:rsidP="00082207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статьи 187 Бюджетного кодекса Российской Федерации, Закона города Москвы от 10 сентября 2008г. № 39 «О бюджетном устройстве и бюджетном процессе в городе Москве», на основании 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>Закона города Москвы</w:t>
      </w:r>
      <w:r w:rsidR="00A75724">
        <w:rPr>
          <w:rFonts w:ascii="Times New Roman" w:hAnsi="Times New Roman" w:cs="Times New Roman"/>
          <w:sz w:val="28"/>
          <w:szCs w:val="28"/>
          <w:lang w:eastAsia="ru-RU"/>
        </w:rPr>
        <w:t xml:space="preserve"> от 21 ноября 2018 года № 30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«О бюджете</w:t>
      </w:r>
      <w:r w:rsidR="009D4365"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35B7" w:rsidRPr="00265BE8">
        <w:rPr>
          <w:rFonts w:ascii="Times New Roman" w:hAnsi="Times New Roman" w:cs="Times New Roman"/>
          <w:sz w:val="28"/>
          <w:szCs w:val="28"/>
          <w:lang w:eastAsia="ru-RU"/>
        </w:rPr>
        <w:t>города Москвы на 2019 год и плановый период 2020 и 2021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годов»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, пунктом 1 части 2 статьи 3 Устава муниципального округа Бабушкинский, Положением о бюджетном процессе в муниципальном округе Бабушкинский</w:t>
      </w:r>
      <w:r w:rsidR="009D4365" w:rsidRPr="00265BE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0CBA" w:rsidRPr="00265BE8" w:rsidRDefault="00640CBA" w:rsidP="00082207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муниципального округа Бабушкинский</w:t>
      </w:r>
      <w:r w:rsidR="009D4365"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40CBA" w:rsidRPr="00265BE8" w:rsidRDefault="00640CBA" w:rsidP="00082207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1.Утвердить бюджет муниципального округа Бабушкинский</w:t>
      </w:r>
      <w:r w:rsidR="009D4365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9B9" w:rsidRPr="00265BE8">
        <w:rPr>
          <w:rFonts w:ascii="Times New Roman" w:eastAsia="Times New Roman" w:hAnsi="Times New Roman" w:cs="Times New Roman"/>
          <w:sz w:val="28"/>
          <w:szCs w:val="28"/>
        </w:rPr>
        <w:t>на 2019 год и плановый период 2020 и 2021 годов (далее местный бюджет, муниципальный округ) со следующими характеристиками и показателями:</w:t>
      </w:r>
    </w:p>
    <w:p w:rsidR="00640CBA" w:rsidRPr="00265BE8" w:rsidRDefault="00640CBA" w:rsidP="00082207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9169B9" w:rsidRPr="00265BE8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сновные </w:t>
      </w:r>
      <w:r w:rsidR="009169B9" w:rsidRPr="00265BE8">
        <w:rPr>
          <w:rFonts w:ascii="Times New Roman" w:eastAsia="Times New Roman" w:hAnsi="Times New Roman" w:cs="Times New Roman"/>
          <w:sz w:val="28"/>
          <w:szCs w:val="28"/>
        </w:rPr>
        <w:t>характеристики местного бюджета на 2019 год:</w:t>
      </w:r>
    </w:p>
    <w:p w:rsidR="00640CBA" w:rsidRPr="00265BE8" w:rsidRDefault="00597AFA" w:rsidP="00082207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1.1.1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общий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>объем доходов бюджета муниципального округа Бабушкинский на 201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9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1B160D" w:rsidRPr="00265BE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15</w:t>
      </w:r>
      <w:r w:rsidRPr="00265BE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 473,3</w:t>
      </w:r>
      <w:r w:rsidR="00640CBA" w:rsidRPr="00265BE8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0CBA" w:rsidRPr="00265BE8" w:rsidRDefault="00597AFA" w:rsidP="00082207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1.1.2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 xml:space="preserve"> общий объем расходов бюджета муниципального округа Бабушкинский на 201</w:t>
      </w:r>
      <w:r w:rsidR="00470C31" w:rsidRPr="00265BE8">
        <w:rPr>
          <w:rFonts w:ascii="Times New Roman" w:eastAsia="Times New Roman" w:hAnsi="Times New Roman" w:cs="Times New Roman"/>
          <w:sz w:val="28"/>
          <w:szCs w:val="28"/>
        </w:rPr>
        <w:t>9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Pr="00265BE8">
        <w:rPr>
          <w:rFonts w:ascii="Times New Roman" w:hAnsi="Times New Roman" w:cs="Times New Roman"/>
          <w:bCs/>
          <w:sz w:val="28"/>
          <w:szCs w:val="28"/>
        </w:rPr>
        <w:t>17</w:t>
      </w:r>
      <w:r w:rsidR="003E7197" w:rsidRPr="00265B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5BE8">
        <w:rPr>
          <w:rFonts w:ascii="Times New Roman" w:hAnsi="Times New Roman" w:cs="Times New Roman"/>
          <w:bCs/>
          <w:sz w:val="28"/>
          <w:szCs w:val="28"/>
        </w:rPr>
        <w:t>020</w:t>
      </w:r>
      <w:r w:rsidR="00E7508D">
        <w:rPr>
          <w:rFonts w:ascii="Times New Roman" w:hAnsi="Times New Roman" w:cs="Times New Roman"/>
          <w:bCs/>
          <w:sz w:val="28"/>
          <w:szCs w:val="28"/>
        </w:rPr>
        <w:t>,6</w:t>
      </w:r>
      <w:r w:rsidR="00640CBA" w:rsidRPr="00265B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597AFA" w:rsidRPr="00265BE8" w:rsidRDefault="000729AD" w:rsidP="00082207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1.1.3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A322CC">
        <w:rPr>
          <w:rFonts w:ascii="Times New Roman" w:eastAsia="Times New Roman" w:hAnsi="Times New Roman" w:cs="Times New Roman"/>
          <w:sz w:val="28"/>
          <w:szCs w:val="28"/>
        </w:rPr>
        <w:t xml:space="preserve"> дефицит 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7AFA" w:rsidRPr="00265BE8">
        <w:rPr>
          <w:rFonts w:ascii="Times New Roman" w:eastAsia="Times New Roman" w:hAnsi="Times New Roman" w:cs="Times New Roman"/>
          <w:sz w:val="28"/>
          <w:szCs w:val="28"/>
        </w:rPr>
        <w:t>в сумме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508D">
        <w:rPr>
          <w:rFonts w:ascii="Times New Roman" w:eastAsia="Times New Roman" w:hAnsi="Times New Roman" w:cs="Times New Roman"/>
          <w:sz w:val="28"/>
          <w:szCs w:val="28"/>
        </w:rPr>
        <w:t>1547,3</w:t>
      </w:r>
      <w:r w:rsidR="00597AFA" w:rsidRPr="00265BE8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597AFA" w:rsidRPr="00265BE8" w:rsidRDefault="00597AFA" w:rsidP="00082207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1.2. Основные характеристики местного бюджета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на 2020 год и 2021 год:</w:t>
      </w:r>
    </w:p>
    <w:p w:rsidR="000729AD" w:rsidRPr="00265BE8" w:rsidRDefault="00597AFA" w:rsidP="00082207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1.2.1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0729AD" w:rsidRPr="00265BE8">
        <w:rPr>
          <w:rFonts w:ascii="Times New Roman" w:eastAsia="Times New Roman" w:hAnsi="Times New Roman" w:cs="Times New Roman"/>
          <w:sz w:val="28"/>
          <w:szCs w:val="28"/>
        </w:rPr>
        <w:t xml:space="preserve"> Общий объем доходов на 2020 год в сумме 15 848,5 тыс. рублей и на 2021 год в сумме 16 225,5 тыс. рублей;</w:t>
      </w:r>
    </w:p>
    <w:p w:rsidR="00597AFA" w:rsidRPr="00265BE8" w:rsidRDefault="000729AD" w:rsidP="00082207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1.2.2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Общий объем расходов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на 2020 год в сумме </w:t>
      </w:r>
      <w:r w:rsidRPr="00C52263">
        <w:rPr>
          <w:rFonts w:ascii="Times New Roman" w:eastAsia="Times New Roman" w:hAnsi="Times New Roman" w:cs="Times New Roman"/>
          <w:sz w:val="28"/>
          <w:szCs w:val="28"/>
        </w:rPr>
        <w:t xml:space="preserve">17 433,3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тыс. рублей в том числе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условно утвержденные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расходы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2263">
        <w:rPr>
          <w:rFonts w:ascii="Times New Roman" w:eastAsia="Times New Roman" w:hAnsi="Times New Roman" w:cs="Times New Roman"/>
          <w:sz w:val="28"/>
          <w:szCs w:val="28"/>
        </w:rPr>
        <w:t xml:space="preserve">17 433,2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тыс. рублей и на 2021 год в сумме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17 848,0 тыс. рублей, в том числе условно утвержденные расходы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17 848,0 тыс. рублей;</w:t>
      </w:r>
    </w:p>
    <w:p w:rsidR="00444861" w:rsidRPr="00265BE8" w:rsidRDefault="00444861" w:rsidP="00082207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1.2.3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Дефицит (профицит) на 2020 год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в сумме 1584,8 тыс. рублей и на 2021 год в сумме 1 622,5 тыс. рублей;</w:t>
      </w:r>
    </w:p>
    <w:p w:rsidR="00444861" w:rsidRPr="00265BE8" w:rsidRDefault="00444861" w:rsidP="00082207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lastRenderedPageBreak/>
        <w:t>1.3. Доходы бюджета муниципального округа Бабушкинский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на 2019 год согласно приложению 1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к настоящему решению;</w:t>
      </w:r>
    </w:p>
    <w:p w:rsidR="00640CBA" w:rsidRPr="00265BE8" w:rsidRDefault="00444861" w:rsidP="00082207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1.4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Доходы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 xml:space="preserve"> бюджета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муниципального округа Бабушкинский на плановый период 2020-2021 годов согласного приложению 2 к настоящему решению.</w:t>
      </w:r>
    </w:p>
    <w:p w:rsidR="00444861" w:rsidRPr="00265BE8" w:rsidRDefault="00444861" w:rsidP="00082207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1.5. Перечень главных администраторов доходов местного бюджета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согласно приложениям 3 и 4 к настоящему решению.</w:t>
      </w:r>
    </w:p>
    <w:p w:rsidR="00444861" w:rsidRDefault="00444861" w:rsidP="00082207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1.6</w:t>
      </w:r>
      <w:r w:rsidR="00EE13C0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Перечень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главных администраторов источников финансирования дефицита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местного бюджета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согласно приложению 5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к настоящему решению.</w:t>
      </w:r>
    </w:p>
    <w:p w:rsidR="00265BE8" w:rsidRPr="00265BE8" w:rsidRDefault="00265BE8" w:rsidP="00082207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353CF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353CF" w:rsidRPr="00265BE8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бюджетных ассигнований </w:t>
      </w:r>
      <w:r w:rsidR="00B353C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B353CF" w:rsidRPr="00265BE8">
        <w:rPr>
          <w:rFonts w:ascii="Times New Roman" w:eastAsia="Times New Roman" w:hAnsi="Times New Roman" w:cs="Times New Roman"/>
          <w:sz w:val="28"/>
          <w:szCs w:val="28"/>
        </w:rPr>
        <w:t xml:space="preserve">разделам, подразделам, целевым статьям, группам видов расходов классификации расходов местного бюджета </w:t>
      </w:r>
      <w:r w:rsidRPr="00B353CF">
        <w:rPr>
          <w:rFonts w:ascii="Times New Roman" w:eastAsia="Times New Roman" w:hAnsi="Times New Roman" w:cs="Times New Roman"/>
          <w:sz w:val="28"/>
          <w:szCs w:val="28"/>
        </w:rPr>
        <w:t>на 2019 год и плановый период 2020 и 2021 годов по разделам, подразделам, целевым статьям и видам расходов бюджетной классификации согласно приложениям 6 и 7 к настоящему решению.</w:t>
      </w:r>
    </w:p>
    <w:p w:rsidR="00444861" w:rsidRPr="00265BE8" w:rsidRDefault="00444861" w:rsidP="00082207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353C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EE13C0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6B5C" w:rsidRPr="00265BE8">
        <w:rPr>
          <w:rFonts w:ascii="Times New Roman" w:eastAsia="Times New Roman" w:hAnsi="Times New Roman" w:cs="Times New Roman"/>
          <w:sz w:val="28"/>
          <w:szCs w:val="28"/>
        </w:rPr>
        <w:t xml:space="preserve">Ведомственная структура расходов местного бюджета на 2019 год и плановый период 2020 и 2021 годов согласно приложениям </w:t>
      </w:r>
      <w:r w:rsidR="00B353CF">
        <w:rPr>
          <w:rFonts w:ascii="Times New Roman" w:eastAsia="Times New Roman" w:hAnsi="Times New Roman" w:cs="Times New Roman"/>
          <w:sz w:val="28"/>
          <w:szCs w:val="28"/>
        </w:rPr>
        <w:t>8</w:t>
      </w:r>
      <w:r w:rsidR="009C6B5C" w:rsidRPr="00265BE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353CF">
        <w:rPr>
          <w:rFonts w:ascii="Times New Roman" w:eastAsia="Times New Roman" w:hAnsi="Times New Roman" w:cs="Times New Roman"/>
          <w:sz w:val="28"/>
          <w:szCs w:val="28"/>
        </w:rPr>
        <w:t>9</w:t>
      </w:r>
      <w:r w:rsidR="009C6B5C" w:rsidRPr="00265BE8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EE13C0" w:rsidRPr="00265BE8" w:rsidRDefault="00EE13C0" w:rsidP="00082207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1.9. Общий объем бюджетных ассигнований, направляемых на исполнение публичных нормативных обязательств, на 2019 год в сумме 0.00 тыс. рублей.</w:t>
      </w:r>
    </w:p>
    <w:p w:rsidR="00EE13C0" w:rsidRPr="00265BE8" w:rsidRDefault="00EE13C0" w:rsidP="00082207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1.10. Источники финансирования дефицита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местного бюджета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на 2019 год и плановый период 2020 и 2021 годов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согласно приложению 10 к настоящему решению.</w:t>
      </w:r>
    </w:p>
    <w:p w:rsidR="00EE13C0" w:rsidRDefault="00EE13C0" w:rsidP="00082207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1.11. 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>Объем межбюджетных трансфертов, получаемых из бюджета города Москвы в 2019 году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>в сумме 0.00 тыс. рублей, 2020 году в сумме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>0,00 тыс. рублей, в 2021 году в сумме 0,00 тыс. рублей.</w:t>
      </w:r>
    </w:p>
    <w:p w:rsidR="00B333D8" w:rsidRPr="00265BE8" w:rsidRDefault="00B333D8" w:rsidP="00082207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3D8">
        <w:rPr>
          <w:rFonts w:ascii="Times New Roman" w:eastAsia="Times New Roman" w:hAnsi="Times New Roman" w:cs="Times New Roman"/>
          <w:sz w:val="28"/>
          <w:szCs w:val="28"/>
        </w:rPr>
        <w:t>1.12. Объем межбюджетных трансфертов, предоставляемых бюджету город</w:t>
      </w:r>
      <w:r w:rsidR="00011991">
        <w:rPr>
          <w:rFonts w:ascii="Times New Roman" w:eastAsia="Times New Roman" w:hAnsi="Times New Roman" w:cs="Times New Roman"/>
          <w:sz w:val="28"/>
          <w:szCs w:val="28"/>
        </w:rPr>
        <w:t>а Москвы в 2019 году в сумме 189</w:t>
      </w:r>
      <w:r w:rsidRPr="00B333D8">
        <w:rPr>
          <w:rFonts w:ascii="Times New Roman" w:eastAsia="Times New Roman" w:hAnsi="Times New Roman" w:cs="Times New Roman"/>
          <w:sz w:val="28"/>
          <w:szCs w:val="28"/>
        </w:rPr>
        <w:t>,0 ты</w:t>
      </w:r>
      <w:r w:rsidR="00011991">
        <w:rPr>
          <w:rFonts w:ascii="Times New Roman" w:eastAsia="Times New Roman" w:hAnsi="Times New Roman" w:cs="Times New Roman"/>
          <w:sz w:val="28"/>
          <w:szCs w:val="28"/>
        </w:rPr>
        <w:t>с. рублей, 2020 году в сумме 189,0 тыс. рублей, 2021 году в сумме 189,0 тыс. рублей</w:t>
      </w:r>
    </w:p>
    <w:p w:rsidR="00B538A0" w:rsidRPr="00265BE8" w:rsidRDefault="00B333D8" w:rsidP="00082207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1.13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>. Программа муниципальных гарантий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>в валюте Российской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>Федерации на 2019 год и плановый период 2020 и 2021 годов согласно приложению 11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>к настоящему решению.</w:t>
      </w:r>
    </w:p>
    <w:p w:rsidR="00B538A0" w:rsidRPr="00265BE8" w:rsidRDefault="00B333D8" w:rsidP="00082207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1.14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>муниципальных внутренних заимствований муниципального округа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>на 2019 год и плановый период 2020 и 2021 годов согласно приложению 12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>к настоящему решению.</w:t>
      </w:r>
    </w:p>
    <w:p w:rsidR="00B538A0" w:rsidRPr="00265BE8" w:rsidRDefault="00B333D8" w:rsidP="00082207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1.15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>Резервный фонд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 xml:space="preserve">аппарата муниципального </w:t>
      </w:r>
      <w:r w:rsidR="00E7508D">
        <w:rPr>
          <w:rFonts w:ascii="Times New Roman" w:eastAsia="Times New Roman" w:hAnsi="Times New Roman" w:cs="Times New Roman"/>
          <w:sz w:val="28"/>
          <w:szCs w:val="28"/>
        </w:rPr>
        <w:t>округа на 2019 год в сумме 154,7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 xml:space="preserve"> тыс. р</w:t>
      </w:r>
      <w:r w:rsidR="00E7508D">
        <w:rPr>
          <w:rFonts w:ascii="Times New Roman" w:eastAsia="Times New Roman" w:hAnsi="Times New Roman" w:cs="Times New Roman"/>
          <w:sz w:val="28"/>
          <w:szCs w:val="28"/>
        </w:rPr>
        <w:t>ублей, на 2020 год в сумме 158,5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на 2021 год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>в сумме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508D">
        <w:rPr>
          <w:rFonts w:ascii="Times New Roman" w:eastAsia="Times New Roman" w:hAnsi="Times New Roman" w:cs="Times New Roman"/>
          <w:sz w:val="28"/>
          <w:szCs w:val="28"/>
        </w:rPr>
        <w:t>162,3</w:t>
      </w:r>
      <w:r w:rsidR="00D54A01" w:rsidRPr="00265BE8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D54A01" w:rsidRPr="00265BE8" w:rsidRDefault="00B333D8" w:rsidP="00082207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1.16</w:t>
      </w:r>
      <w:r w:rsidR="00D54A01" w:rsidRPr="00265BE8">
        <w:rPr>
          <w:rFonts w:ascii="Times New Roman" w:eastAsia="Times New Roman" w:hAnsi="Times New Roman" w:cs="Times New Roman"/>
          <w:sz w:val="28"/>
          <w:szCs w:val="28"/>
        </w:rPr>
        <w:t>. Предельный объем муниципального долга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A01" w:rsidRPr="00265BE8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A01" w:rsidRPr="00265BE8">
        <w:rPr>
          <w:rFonts w:ascii="Times New Roman" w:eastAsia="Times New Roman" w:hAnsi="Times New Roman" w:cs="Times New Roman"/>
          <w:sz w:val="28"/>
          <w:szCs w:val="28"/>
        </w:rPr>
        <w:t>на 2019 год в сумме 0,00 тыс. рублей, на 2020 год в сумме 0,00 тыс. рублей, на 2021 год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A01" w:rsidRPr="00265BE8">
        <w:rPr>
          <w:rFonts w:ascii="Times New Roman" w:eastAsia="Times New Roman" w:hAnsi="Times New Roman" w:cs="Times New Roman"/>
          <w:sz w:val="28"/>
          <w:szCs w:val="28"/>
        </w:rPr>
        <w:t>в сумме 0,00 тыс. рублей.</w:t>
      </w:r>
    </w:p>
    <w:p w:rsidR="00D54A01" w:rsidRPr="00265BE8" w:rsidRDefault="00B333D8" w:rsidP="00082207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1.17</w:t>
      </w:r>
      <w:r w:rsidR="00D54A01" w:rsidRPr="00265BE8">
        <w:rPr>
          <w:rFonts w:ascii="Times New Roman" w:eastAsia="Times New Roman" w:hAnsi="Times New Roman" w:cs="Times New Roman"/>
          <w:sz w:val="28"/>
          <w:szCs w:val="28"/>
        </w:rPr>
        <w:t>. Верховный предел муниципального внутреннего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A01" w:rsidRPr="00265BE8">
        <w:rPr>
          <w:rFonts w:ascii="Times New Roman" w:eastAsia="Times New Roman" w:hAnsi="Times New Roman" w:cs="Times New Roman"/>
          <w:sz w:val="28"/>
          <w:szCs w:val="28"/>
        </w:rPr>
        <w:t>долга муниципального округа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A01" w:rsidRPr="00265BE8">
        <w:rPr>
          <w:rFonts w:ascii="Times New Roman" w:eastAsia="Times New Roman" w:hAnsi="Times New Roman" w:cs="Times New Roman"/>
          <w:sz w:val="28"/>
          <w:szCs w:val="28"/>
        </w:rPr>
        <w:t>на 1 января 2020 года в сумме 0,00 тыс. рублей, в том числе верхний предел долга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A01" w:rsidRPr="00265BE8">
        <w:rPr>
          <w:rFonts w:ascii="Times New Roman" w:eastAsia="Times New Roman" w:hAnsi="Times New Roman" w:cs="Times New Roman"/>
          <w:sz w:val="28"/>
          <w:szCs w:val="28"/>
        </w:rPr>
        <w:t>по муниципальным гарантиям муниципального округа в сумме 0,00 тыс. рублей, верхний предел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A01" w:rsidRPr="00265BE8">
        <w:rPr>
          <w:rFonts w:ascii="Times New Roman" w:eastAsia="Times New Roman" w:hAnsi="Times New Roman" w:cs="Times New Roman"/>
          <w:sz w:val="28"/>
          <w:szCs w:val="28"/>
        </w:rPr>
        <w:t>муниципального внутреннего долга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A01" w:rsidRPr="00265BE8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A01" w:rsidRPr="00265BE8">
        <w:rPr>
          <w:rFonts w:ascii="Times New Roman" w:eastAsia="Times New Roman" w:hAnsi="Times New Roman" w:cs="Times New Roman"/>
          <w:sz w:val="28"/>
          <w:szCs w:val="28"/>
        </w:rPr>
        <w:t>на 1 января 2021 года в сумме 0,00 тыс. рублей, в том числе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A01" w:rsidRPr="00265BE8">
        <w:rPr>
          <w:rFonts w:ascii="Times New Roman" w:eastAsia="Times New Roman" w:hAnsi="Times New Roman" w:cs="Times New Roman"/>
          <w:sz w:val="28"/>
          <w:szCs w:val="28"/>
        </w:rPr>
        <w:t xml:space="preserve">верхний предел </w:t>
      </w:r>
      <w:r w:rsidR="00D54A01" w:rsidRPr="00265BE8">
        <w:rPr>
          <w:rFonts w:ascii="Times New Roman" w:eastAsia="Times New Roman" w:hAnsi="Times New Roman" w:cs="Times New Roman"/>
          <w:sz w:val="28"/>
          <w:szCs w:val="28"/>
        </w:rPr>
        <w:lastRenderedPageBreak/>
        <w:t>долга по муниципальным гарантиям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A01" w:rsidRPr="00265BE8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A01" w:rsidRPr="00265BE8">
        <w:rPr>
          <w:rFonts w:ascii="Times New Roman" w:eastAsia="Times New Roman" w:hAnsi="Times New Roman" w:cs="Times New Roman"/>
          <w:sz w:val="28"/>
          <w:szCs w:val="28"/>
        </w:rPr>
        <w:t>в сумме 0,00 тыс. рублей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ED5" w:rsidRPr="00265BE8">
        <w:rPr>
          <w:rFonts w:ascii="Times New Roman" w:eastAsia="Times New Roman" w:hAnsi="Times New Roman" w:cs="Times New Roman"/>
          <w:sz w:val="28"/>
          <w:szCs w:val="28"/>
        </w:rPr>
        <w:t>и верхний предел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ED5" w:rsidRPr="00265BE8">
        <w:rPr>
          <w:rFonts w:ascii="Times New Roman" w:eastAsia="Times New Roman" w:hAnsi="Times New Roman" w:cs="Times New Roman"/>
          <w:sz w:val="28"/>
          <w:szCs w:val="28"/>
        </w:rPr>
        <w:t>муниципального внутреннего долга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ED5" w:rsidRPr="00265BE8">
        <w:rPr>
          <w:rFonts w:ascii="Times New Roman" w:eastAsia="Times New Roman" w:hAnsi="Times New Roman" w:cs="Times New Roman"/>
          <w:sz w:val="28"/>
          <w:szCs w:val="28"/>
        </w:rPr>
        <w:t>на 1 января 2022 года в сумме 0,00 тыс. рублей в том числе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ED5" w:rsidRPr="00265BE8">
        <w:rPr>
          <w:rFonts w:ascii="Times New Roman" w:eastAsia="Times New Roman" w:hAnsi="Times New Roman" w:cs="Times New Roman"/>
          <w:sz w:val="28"/>
          <w:szCs w:val="28"/>
        </w:rPr>
        <w:t>верхний предел долга по муниципальным гарантиям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ED5" w:rsidRPr="00265BE8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ED5" w:rsidRPr="00265BE8">
        <w:rPr>
          <w:rFonts w:ascii="Times New Roman" w:eastAsia="Times New Roman" w:hAnsi="Times New Roman" w:cs="Times New Roman"/>
          <w:sz w:val="28"/>
          <w:szCs w:val="28"/>
        </w:rPr>
        <w:t>в сумме 0,00 тыс. рублей.</w:t>
      </w:r>
    </w:p>
    <w:p w:rsidR="00D03ED5" w:rsidRPr="00265BE8" w:rsidRDefault="00D03ED5" w:rsidP="00082207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2. Возложить организацию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исполнения бюджета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муниципального округа Бабушкинский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на аппарат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35AE" w:rsidRPr="00265BE8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Бабушкинский. </w:t>
      </w:r>
    </w:p>
    <w:p w:rsidR="00D03ED5" w:rsidRPr="00265BE8" w:rsidRDefault="00D03ED5" w:rsidP="00082207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3. Предоставить исполнительно-распорядительному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органу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муниципального округа Бабушкинский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- аппарату</w:t>
      </w:r>
      <w:r w:rsidR="008A35AE" w:rsidRPr="00265BE8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Бабушкинский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право вносить изменения в сводную бюджетную роспись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по перераспределению ассигнований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без внесения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изменений в решение о бюджете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в соответствии с решением руководителя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финансового органа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между подгруппами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видов расходов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в пределах общего объема бюджетных ассигнований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статьи классификации расходов бюджетов.</w:t>
      </w:r>
    </w:p>
    <w:p w:rsidR="00D03ED5" w:rsidRPr="00265BE8" w:rsidRDefault="00D03ED5" w:rsidP="00082207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4. Установить,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что полномочия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по осуществлению отдельных функций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по проведению операций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по исполнению местного бюджета, а </w:t>
      </w:r>
      <w:r w:rsidR="008A35AE" w:rsidRPr="00265BE8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обеспечение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информационного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взаимодействия между территориальным органом Федерального казначейства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и администраторами доходов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местного бюджета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передаются аппаратом</w:t>
      </w:r>
      <w:r w:rsidR="008A35AE" w:rsidRPr="00265BE8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муниципального округа Бабушкинский Департаменту финансов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города Москвы и осуществляются в соответствии с заключенным соглашением.</w:t>
      </w:r>
    </w:p>
    <w:p w:rsidR="0087564B" w:rsidRPr="00A75724" w:rsidRDefault="0087564B" w:rsidP="00082207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5. Опубликовать настоящее решение в </w:t>
      </w:r>
      <w:r w:rsidR="00A75724">
        <w:rPr>
          <w:rFonts w:ascii="Times New Roman" w:eastAsia="Times New Roman" w:hAnsi="Times New Roman" w:cs="Times New Roman"/>
          <w:sz w:val="28"/>
          <w:szCs w:val="28"/>
        </w:rPr>
        <w:t>бюллетене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75724">
        <w:rPr>
          <w:rFonts w:ascii="Times New Roman" w:eastAsia="Times New Roman" w:hAnsi="Times New Roman" w:cs="Times New Roman"/>
          <w:sz w:val="28"/>
          <w:szCs w:val="28"/>
        </w:rPr>
        <w:t>Московский муниципальный вестник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» и разместить на официальном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="00A75724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Бабушкинский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в информаци</w:t>
      </w:r>
      <w:r w:rsidR="00A75724">
        <w:rPr>
          <w:rFonts w:ascii="Times New Roman" w:eastAsia="Times New Roman" w:hAnsi="Times New Roman" w:cs="Times New Roman"/>
          <w:sz w:val="28"/>
          <w:szCs w:val="28"/>
        </w:rPr>
        <w:t>онно-телекоммуникационной сети «И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нтернет</w:t>
      </w:r>
      <w:r w:rsidR="00A7572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A75724">
        <w:rPr>
          <w:rFonts w:ascii="Times New Roman" w:eastAsia="Times New Roman" w:hAnsi="Times New Roman" w:cs="Times New Roman"/>
          <w:sz w:val="28"/>
          <w:szCs w:val="28"/>
          <w:lang w:val="en-US"/>
        </w:rPr>
        <w:t>babush</w:t>
      </w:r>
      <w:r w:rsidR="00A75724" w:rsidRPr="00A75724">
        <w:rPr>
          <w:rFonts w:ascii="Times New Roman" w:eastAsia="Times New Roman" w:hAnsi="Times New Roman" w:cs="Times New Roman"/>
          <w:sz w:val="28"/>
          <w:szCs w:val="28"/>
        </w:rPr>
        <w:t>.</w:t>
      </w:r>
      <w:r w:rsidR="00A75724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A75724" w:rsidRPr="00A757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40CBA" w:rsidRPr="00265BE8" w:rsidRDefault="0087564B" w:rsidP="00082207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6.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вступает в силу с 1 января 201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9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640CBA" w:rsidRPr="00265BE8" w:rsidRDefault="008A35AE" w:rsidP="00082207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7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решения возложить на главу муниципального округа Бабушкинский</w:t>
      </w:r>
      <w:r w:rsidR="009D4365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>Лисовенко</w:t>
      </w:r>
      <w:r w:rsidR="00EF5B29" w:rsidRPr="00265BE8">
        <w:rPr>
          <w:rFonts w:ascii="Times New Roman" w:eastAsia="Times New Roman" w:hAnsi="Times New Roman" w:cs="Times New Roman"/>
          <w:sz w:val="28"/>
          <w:szCs w:val="28"/>
        </w:rPr>
        <w:t xml:space="preserve"> А.А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40CBA" w:rsidRPr="00265BE8" w:rsidRDefault="00640CBA" w:rsidP="00082207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0EE2" w:rsidRPr="00265BE8" w:rsidRDefault="00450EE2" w:rsidP="00082207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0CBA" w:rsidRPr="00265BE8" w:rsidRDefault="00640CBA" w:rsidP="00082207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муниципального</w:t>
      </w:r>
    </w:p>
    <w:p w:rsidR="00D802D7" w:rsidRPr="00265BE8" w:rsidRDefault="00082207" w:rsidP="00082207">
      <w:pPr>
        <w:tabs>
          <w:tab w:val="left" w:pos="7938"/>
        </w:tabs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округа Бабушкинский                                                                      </w:t>
      </w:r>
      <w:r w:rsidR="00640CBA"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>А. А. Лисовенко</w:t>
      </w:r>
    </w:p>
    <w:p w:rsidR="00D802D7" w:rsidRPr="00265BE8" w:rsidRDefault="00D802D7" w:rsidP="00265BE8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8"/>
          <w:szCs w:val="28"/>
        </w:rPr>
        <w:sectPr w:rsidR="00D802D7" w:rsidRPr="00265BE8" w:rsidSect="0008220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133" w:bottom="1134" w:left="1276" w:header="708" w:footer="708" w:gutter="0"/>
          <w:cols w:space="708"/>
          <w:titlePg/>
          <w:docGrid w:linePitch="360"/>
        </w:sectPr>
      </w:pPr>
    </w:p>
    <w:p w:rsidR="00D802D7" w:rsidRPr="00265BE8" w:rsidRDefault="00AB3E35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265BE8">
        <w:rPr>
          <w:rFonts w:ascii="Times New Roman" w:eastAsia="Times New Roman" w:hAnsi="Times New Roman" w:cs="Times New Roman"/>
          <w:color w:val="000000"/>
          <w:kern w:val="1"/>
          <w:lang w:eastAsia="ar-SA"/>
        </w:rPr>
        <w:lastRenderedPageBreak/>
        <w:t xml:space="preserve"> </w:t>
      </w:r>
      <w:r w:rsidR="00C66FF7" w:rsidRPr="00265BE8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</w:p>
    <w:p w:rsidR="008D361E" w:rsidRPr="00265BE8" w:rsidRDefault="008D361E" w:rsidP="008D361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5493"/>
      </w:tblGrid>
      <w:tr w:rsidR="008D361E" w:rsidRPr="00265BE8" w:rsidTr="00D01051">
        <w:tc>
          <w:tcPr>
            <w:tcW w:w="9067" w:type="dxa"/>
          </w:tcPr>
          <w:p w:rsidR="008D361E" w:rsidRPr="00265BE8" w:rsidRDefault="008D361E" w:rsidP="00D0105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</w:tcPr>
          <w:p w:rsidR="008D361E" w:rsidRPr="00265BE8" w:rsidRDefault="008D361E" w:rsidP="00D01051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Приложение 1</w:t>
            </w:r>
          </w:p>
          <w:p w:rsidR="008D361E" w:rsidRDefault="008D361E" w:rsidP="00D01051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8D361E" w:rsidRPr="00265BE8" w:rsidRDefault="008D361E" w:rsidP="00D01051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8D361E" w:rsidRPr="00265BE8" w:rsidRDefault="008D361E" w:rsidP="008D361E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 от </w:t>
            </w:r>
            <w:r>
              <w:rPr>
                <w:rFonts w:eastAsia="Times New Roman"/>
                <w:color w:val="000000"/>
                <w:lang w:eastAsia="ar-SA"/>
              </w:rPr>
              <w:t xml:space="preserve">19 декабря 2018 года </w:t>
            </w:r>
            <w:r w:rsidRPr="00265BE8">
              <w:rPr>
                <w:rFonts w:eastAsia="Times New Roman"/>
                <w:color w:val="000000"/>
                <w:lang w:eastAsia="ar-SA"/>
              </w:rPr>
              <w:t>№</w:t>
            </w:r>
            <w:r>
              <w:rPr>
                <w:rFonts w:eastAsia="Times New Roman"/>
                <w:color w:val="000000"/>
                <w:lang w:eastAsia="ar-SA"/>
              </w:rPr>
              <w:t>13/6</w:t>
            </w:r>
          </w:p>
        </w:tc>
      </w:tr>
    </w:tbl>
    <w:p w:rsidR="008D361E" w:rsidRPr="00265BE8" w:rsidRDefault="008D361E" w:rsidP="008D361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8D361E" w:rsidRPr="00265BE8" w:rsidRDefault="008D361E" w:rsidP="008D361E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Доходы бюджета муниципального округа Бабушкинский на 2019г. (в тыс. руб.)</w:t>
      </w:r>
    </w:p>
    <w:p w:rsidR="008D361E" w:rsidRPr="00265BE8" w:rsidRDefault="008D361E" w:rsidP="008D361E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15026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69"/>
        <w:gridCol w:w="8255"/>
        <w:gridCol w:w="3402"/>
      </w:tblGrid>
      <w:tr w:rsidR="008D361E" w:rsidRPr="00265BE8" w:rsidTr="00D01051">
        <w:trPr>
          <w:trHeight w:val="30"/>
        </w:trPr>
        <w:tc>
          <w:tcPr>
            <w:tcW w:w="3369" w:type="dxa"/>
            <w:shd w:val="clear" w:color="auto" w:fill="auto"/>
            <w:vAlign w:val="center"/>
          </w:tcPr>
          <w:p w:rsidR="008D361E" w:rsidRPr="00265BE8" w:rsidRDefault="008D361E" w:rsidP="00D0105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Коды бюджетной классификации</w:t>
            </w:r>
          </w:p>
        </w:tc>
        <w:tc>
          <w:tcPr>
            <w:tcW w:w="8255" w:type="dxa"/>
            <w:shd w:val="clear" w:color="auto" w:fill="auto"/>
            <w:vAlign w:val="center"/>
          </w:tcPr>
          <w:p w:rsidR="008D361E" w:rsidRPr="00265BE8" w:rsidRDefault="008D361E" w:rsidP="00D01051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показателей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361E" w:rsidRPr="00265BE8" w:rsidRDefault="008D361E" w:rsidP="00D0105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2019 год</w:t>
            </w:r>
          </w:p>
        </w:tc>
      </w:tr>
      <w:tr w:rsidR="008D361E" w:rsidRPr="00265BE8" w:rsidTr="00D01051">
        <w:trPr>
          <w:trHeight w:val="30"/>
        </w:trPr>
        <w:tc>
          <w:tcPr>
            <w:tcW w:w="3369" w:type="dxa"/>
            <w:shd w:val="clear" w:color="auto" w:fill="auto"/>
            <w:vAlign w:val="center"/>
          </w:tcPr>
          <w:p w:rsidR="008D361E" w:rsidRPr="00265BE8" w:rsidRDefault="008D361E" w:rsidP="00D0105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255" w:type="dxa"/>
            <w:shd w:val="clear" w:color="auto" w:fill="auto"/>
            <w:vAlign w:val="center"/>
          </w:tcPr>
          <w:p w:rsidR="008D361E" w:rsidRPr="00265BE8" w:rsidRDefault="008D361E" w:rsidP="00D01051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361E" w:rsidRPr="00265BE8" w:rsidRDefault="008D361E" w:rsidP="00D0105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8D361E" w:rsidRPr="00265BE8" w:rsidTr="00D01051">
        <w:trPr>
          <w:trHeight w:val="23"/>
        </w:trPr>
        <w:tc>
          <w:tcPr>
            <w:tcW w:w="3369" w:type="dxa"/>
            <w:shd w:val="clear" w:color="auto" w:fill="auto"/>
          </w:tcPr>
          <w:p w:rsidR="008D361E" w:rsidRPr="00265BE8" w:rsidRDefault="008D361E" w:rsidP="00D01051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000 1 00 00000 00 0000 000 </w:t>
            </w:r>
          </w:p>
        </w:tc>
        <w:tc>
          <w:tcPr>
            <w:tcW w:w="8255" w:type="dxa"/>
            <w:shd w:val="clear" w:color="auto" w:fill="auto"/>
          </w:tcPr>
          <w:p w:rsidR="008D361E" w:rsidRPr="00265BE8" w:rsidRDefault="008D361E" w:rsidP="00D01051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Налоговые и неналоговые доходы </w:t>
            </w:r>
          </w:p>
        </w:tc>
        <w:tc>
          <w:tcPr>
            <w:tcW w:w="3402" w:type="dxa"/>
            <w:shd w:val="clear" w:color="auto" w:fill="auto"/>
          </w:tcPr>
          <w:p w:rsidR="008D361E" w:rsidRPr="00265BE8" w:rsidRDefault="008D361E" w:rsidP="00D0105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15 473,3</w:t>
            </w:r>
          </w:p>
        </w:tc>
      </w:tr>
      <w:tr w:rsidR="008D361E" w:rsidRPr="00265BE8" w:rsidTr="00D01051">
        <w:trPr>
          <w:trHeight w:val="340"/>
        </w:trPr>
        <w:tc>
          <w:tcPr>
            <w:tcW w:w="3369" w:type="dxa"/>
            <w:shd w:val="clear" w:color="auto" w:fill="auto"/>
          </w:tcPr>
          <w:p w:rsidR="008D361E" w:rsidRPr="00265BE8" w:rsidRDefault="008D361E" w:rsidP="00D01051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000 1 01 02000 01 0000 110</w:t>
            </w:r>
          </w:p>
        </w:tc>
        <w:tc>
          <w:tcPr>
            <w:tcW w:w="8255" w:type="dxa"/>
            <w:shd w:val="clear" w:color="auto" w:fill="auto"/>
          </w:tcPr>
          <w:p w:rsidR="008D361E" w:rsidRPr="00265BE8" w:rsidRDefault="008D361E" w:rsidP="00D01051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3402" w:type="dxa"/>
            <w:shd w:val="clear" w:color="auto" w:fill="auto"/>
          </w:tcPr>
          <w:p w:rsidR="008D361E" w:rsidRPr="00265BE8" w:rsidRDefault="008D361E" w:rsidP="00D0105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15 473,3</w:t>
            </w:r>
          </w:p>
        </w:tc>
      </w:tr>
      <w:tr w:rsidR="008D361E" w:rsidRPr="00265BE8" w:rsidTr="00D01051">
        <w:trPr>
          <w:trHeight w:val="60"/>
        </w:trPr>
        <w:tc>
          <w:tcPr>
            <w:tcW w:w="3369" w:type="dxa"/>
            <w:shd w:val="clear" w:color="auto" w:fill="auto"/>
          </w:tcPr>
          <w:p w:rsidR="008D361E" w:rsidRPr="00265BE8" w:rsidRDefault="008D361E" w:rsidP="00D01051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000 1 01 02010 01 0000 110</w:t>
            </w:r>
          </w:p>
        </w:tc>
        <w:tc>
          <w:tcPr>
            <w:tcW w:w="8255" w:type="dxa"/>
            <w:shd w:val="clear" w:color="auto" w:fill="auto"/>
          </w:tcPr>
          <w:p w:rsidR="008D361E" w:rsidRPr="00265BE8" w:rsidRDefault="008D361E" w:rsidP="00D01051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Федерации.</w:t>
            </w:r>
          </w:p>
        </w:tc>
        <w:tc>
          <w:tcPr>
            <w:tcW w:w="3402" w:type="dxa"/>
            <w:shd w:val="clear" w:color="auto" w:fill="auto"/>
          </w:tcPr>
          <w:p w:rsidR="008D361E" w:rsidRPr="00265BE8" w:rsidRDefault="008D361E" w:rsidP="00D010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13 473,3</w:t>
            </w:r>
          </w:p>
        </w:tc>
      </w:tr>
      <w:tr w:rsidR="008D361E" w:rsidRPr="00265BE8" w:rsidTr="00D01051">
        <w:trPr>
          <w:trHeight w:val="1303"/>
        </w:trPr>
        <w:tc>
          <w:tcPr>
            <w:tcW w:w="3369" w:type="dxa"/>
            <w:shd w:val="clear" w:color="auto" w:fill="auto"/>
          </w:tcPr>
          <w:p w:rsidR="008D361E" w:rsidRPr="00265BE8" w:rsidRDefault="008D361E" w:rsidP="00D01051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000 1 01 02020 01 0000 110</w:t>
            </w:r>
          </w:p>
        </w:tc>
        <w:tc>
          <w:tcPr>
            <w:tcW w:w="8255" w:type="dxa"/>
            <w:shd w:val="clear" w:color="auto" w:fill="auto"/>
          </w:tcPr>
          <w:p w:rsidR="008D361E" w:rsidRPr="00265BE8" w:rsidRDefault="008D361E" w:rsidP="00D01051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3402" w:type="dxa"/>
            <w:shd w:val="clear" w:color="auto" w:fill="auto"/>
          </w:tcPr>
          <w:p w:rsidR="008D361E" w:rsidRPr="00265BE8" w:rsidRDefault="008D361E" w:rsidP="00D010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500,0</w:t>
            </w:r>
          </w:p>
        </w:tc>
      </w:tr>
      <w:tr w:rsidR="008D361E" w:rsidRPr="00265BE8" w:rsidTr="00D01051">
        <w:trPr>
          <w:trHeight w:val="60"/>
        </w:trPr>
        <w:tc>
          <w:tcPr>
            <w:tcW w:w="3369" w:type="dxa"/>
            <w:shd w:val="clear" w:color="auto" w:fill="auto"/>
          </w:tcPr>
          <w:p w:rsidR="008D361E" w:rsidRPr="00265BE8" w:rsidRDefault="008D361E" w:rsidP="00D01051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000 1 01 02030 01 0000 110</w:t>
            </w:r>
          </w:p>
        </w:tc>
        <w:tc>
          <w:tcPr>
            <w:tcW w:w="8255" w:type="dxa"/>
            <w:shd w:val="clear" w:color="auto" w:fill="auto"/>
          </w:tcPr>
          <w:p w:rsidR="008D361E" w:rsidRPr="00265BE8" w:rsidRDefault="008D361E" w:rsidP="00D01051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3402" w:type="dxa"/>
            <w:shd w:val="clear" w:color="auto" w:fill="auto"/>
          </w:tcPr>
          <w:p w:rsidR="008D361E" w:rsidRPr="00265BE8" w:rsidRDefault="008D361E" w:rsidP="00D0105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1 500,0</w:t>
            </w:r>
          </w:p>
        </w:tc>
      </w:tr>
      <w:tr w:rsidR="008D361E" w:rsidRPr="00265BE8" w:rsidTr="00D01051">
        <w:trPr>
          <w:trHeight w:val="30"/>
        </w:trPr>
        <w:tc>
          <w:tcPr>
            <w:tcW w:w="3369" w:type="dxa"/>
            <w:shd w:val="clear" w:color="auto" w:fill="auto"/>
          </w:tcPr>
          <w:p w:rsidR="008D361E" w:rsidRPr="00265BE8" w:rsidRDefault="008D361E" w:rsidP="00D01051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5" w:type="dxa"/>
            <w:shd w:val="clear" w:color="auto" w:fill="auto"/>
          </w:tcPr>
          <w:p w:rsidR="008D361E" w:rsidRPr="00265BE8" w:rsidRDefault="008D361E" w:rsidP="00D01051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3402" w:type="dxa"/>
            <w:shd w:val="clear" w:color="auto" w:fill="auto"/>
          </w:tcPr>
          <w:p w:rsidR="008D361E" w:rsidRPr="00265BE8" w:rsidRDefault="008D361E" w:rsidP="00D0105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15 473,3</w:t>
            </w:r>
          </w:p>
        </w:tc>
      </w:tr>
    </w:tbl>
    <w:p w:rsidR="008D361E" w:rsidRPr="00265BE8" w:rsidRDefault="008D361E" w:rsidP="008D361E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361E" w:rsidRPr="00265BE8" w:rsidRDefault="008D361E" w:rsidP="008D361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BE8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tbl>
      <w:tblPr>
        <w:tblStyle w:val="ab"/>
        <w:tblW w:w="14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9"/>
      </w:tblGrid>
      <w:tr w:rsidR="008D361E" w:rsidRPr="00265BE8" w:rsidTr="00D01051">
        <w:tc>
          <w:tcPr>
            <w:tcW w:w="14459" w:type="dxa"/>
          </w:tcPr>
          <w:p w:rsidR="008D361E" w:rsidRPr="00265BE8" w:rsidRDefault="008D361E" w:rsidP="00D01051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lastRenderedPageBreak/>
              <w:t>Приложение 2</w:t>
            </w:r>
          </w:p>
          <w:p w:rsidR="008D361E" w:rsidRDefault="008D361E" w:rsidP="00D01051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8D361E" w:rsidRPr="00265BE8" w:rsidRDefault="008D361E" w:rsidP="00D01051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8D361E" w:rsidRPr="00265BE8" w:rsidRDefault="008D361E" w:rsidP="008D361E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 от </w:t>
            </w:r>
            <w:r>
              <w:rPr>
                <w:rFonts w:eastAsia="Times New Roman"/>
                <w:color w:val="000000"/>
                <w:lang w:eastAsia="ar-SA"/>
              </w:rPr>
              <w:t xml:space="preserve">19 декабря 2018 года </w:t>
            </w:r>
            <w:r w:rsidRPr="00265BE8">
              <w:rPr>
                <w:rFonts w:eastAsia="Times New Roman"/>
                <w:color w:val="000000"/>
                <w:lang w:eastAsia="ar-SA"/>
              </w:rPr>
              <w:t>№</w:t>
            </w:r>
            <w:r>
              <w:rPr>
                <w:rFonts w:eastAsia="Times New Roman"/>
                <w:color w:val="000000"/>
                <w:lang w:eastAsia="ar-SA"/>
              </w:rPr>
              <w:t>13/6</w:t>
            </w:r>
          </w:p>
        </w:tc>
      </w:tr>
    </w:tbl>
    <w:p w:rsidR="008D361E" w:rsidRPr="00265BE8" w:rsidRDefault="008D361E" w:rsidP="008D361E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</w:rPr>
      </w:pPr>
    </w:p>
    <w:p w:rsidR="008D361E" w:rsidRPr="00265BE8" w:rsidRDefault="008D361E" w:rsidP="008D3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b/>
          <w:sz w:val="28"/>
          <w:szCs w:val="28"/>
        </w:rPr>
        <w:t>Доходы бюджета муниципального округа</w:t>
      </w:r>
      <w:r w:rsidRPr="00265BE8">
        <w:rPr>
          <w:rFonts w:ascii="Times New Roman" w:eastAsia="Times New Roman" w:hAnsi="Times New Roman" w:cs="Times New Roman"/>
          <w:b/>
          <w:sz w:val="28"/>
          <w:szCs w:val="28"/>
        </w:rPr>
        <w:br/>
        <w:t>Бабушкинский на плановый период 2020-2021 года (в тыс. руб.)</w:t>
      </w:r>
    </w:p>
    <w:tbl>
      <w:tblPr>
        <w:tblW w:w="15167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0"/>
        <w:gridCol w:w="8789"/>
        <w:gridCol w:w="1559"/>
        <w:gridCol w:w="1559"/>
      </w:tblGrid>
      <w:tr w:rsidR="008D361E" w:rsidRPr="00265BE8" w:rsidTr="00D01051">
        <w:trPr>
          <w:trHeight w:val="490"/>
        </w:trPr>
        <w:tc>
          <w:tcPr>
            <w:tcW w:w="3260" w:type="dxa"/>
            <w:shd w:val="clear" w:color="auto" w:fill="auto"/>
            <w:vAlign w:val="center"/>
          </w:tcPr>
          <w:p w:rsidR="008D361E" w:rsidRPr="00265BE8" w:rsidRDefault="008D361E" w:rsidP="00D0105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Коды бюджетной классификации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8D361E" w:rsidRPr="00265BE8" w:rsidRDefault="008D361E" w:rsidP="00D01051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показателей</w:t>
            </w:r>
          </w:p>
        </w:tc>
        <w:tc>
          <w:tcPr>
            <w:tcW w:w="1559" w:type="dxa"/>
            <w:shd w:val="clear" w:color="auto" w:fill="auto"/>
          </w:tcPr>
          <w:p w:rsidR="008D361E" w:rsidRPr="00265BE8" w:rsidRDefault="008D361E" w:rsidP="00D01051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8D361E" w:rsidRPr="00265BE8" w:rsidRDefault="008D361E" w:rsidP="00D01051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</w:tr>
      <w:tr w:rsidR="008D361E" w:rsidRPr="00265BE8" w:rsidTr="00D01051">
        <w:trPr>
          <w:trHeight w:val="25"/>
        </w:trPr>
        <w:tc>
          <w:tcPr>
            <w:tcW w:w="3260" w:type="dxa"/>
            <w:shd w:val="clear" w:color="auto" w:fill="auto"/>
            <w:vAlign w:val="center"/>
          </w:tcPr>
          <w:p w:rsidR="008D361E" w:rsidRPr="00265BE8" w:rsidRDefault="008D361E" w:rsidP="00D0105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8D361E" w:rsidRPr="00265BE8" w:rsidRDefault="008D361E" w:rsidP="00D01051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D361E" w:rsidRPr="00265BE8" w:rsidRDefault="008D361E" w:rsidP="00D01051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D361E" w:rsidRPr="00265BE8" w:rsidRDefault="008D361E" w:rsidP="00D01051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D361E" w:rsidRPr="00265BE8" w:rsidTr="00D01051">
        <w:trPr>
          <w:trHeight w:val="430"/>
        </w:trPr>
        <w:tc>
          <w:tcPr>
            <w:tcW w:w="3260" w:type="dxa"/>
            <w:shd w:val="clear" w:color="auto" w:fill="auto"/>
          </w:tcPr>
          <w:p w:rsidR="008D361E" w:rsidRPr="00265BE8" w:rsidRDefault="008D361E" w:rsidP="00D01051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000 1 00 00000 00 0000 000 </w:t>
            </w:r>
          </w:p>
        </w:tc>
        <w:tc>
          <w:tcPr>
            <w:tcW w:w="8789" w:type="dxa"/>
            <w:shd w:val="clear" w:color="auto" w:fill="auto"/>
          </w:tcPr>
          <w:p w:rsidR="008D361E" w:rsidRPr="00265BE8" w:rsidRDefault="008D361E" w:rsidP="00D01051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Налоговые и неналоговые доходы </w:t>
            </w:r>
          </w:p>
        </w:tc>
        <w:tc>
          <w:tcPr>
            <w:tcW w:w="1559" w:type="dxa"/>
            <w:shd w:val="clear" w:color="auto" w:fill="auto"/>
          </w:tcPr>
          <w:p w:rsidR="008D361E" w:rsidRPr="00265BE8" w:rsidRDefault="008D361E" w:rsidP="00D0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15 848,5</w:t>
            </w:r>
          </w:p>
        </w:tc>
        <w:tc>
          <w:tcPr>
            <w:tcW w:w="1559" w:type="dxa"/>
          </w:tcPr>
          <w:p w:rsidR="008D361E" w:rsidRPr="00265BE8" w:rsidRDefault="008D361E" w:rsidP="00D0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16 225,5</w:t>
            </w:r>
          </w:p>
        </w:tc>
      </w:tr>
      <w:tr w:rsidR="008D361E" w:rsidRPr="00265BE8" w:rsidTr="00D01051">
        <w:trPr>
          <w:trHeight w:val="340"/>
        </w:trPr>
        <w:tc>
          <w:tcPr>
            <w:tcW w:w="3260" w:type="dxa"/>
            <w:shd w:val="clear" w:color="auto" w:fill="auto"/>
          </w:tcPr>
          <w:p w:rsidR="008D361E" w:rsidRPr="00265BE8" w:rsidRDefault="008D361E" w:rsidP="00D01051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000 1 01 02000 01 0000 110</w:t>
            </w:r>
          </w:p>
        </w:tc>
        <w:tc>
          <w:tcPr>
            <w:tcW w:w="8789" w:type="dxa"/>
            <w:shd w:val="clear" w:color="auto" w:fill="auto"/>
          </w:tcPr>
          <w:p w:rsidR="008D361E" w:rsidRPr="00265BE8" w:rsidRDefault="008D361E" w:rsidP="00D01051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auto" w:fill="auto"/>
          </w:tcPr>
          <w:p w:rsidR="008D361E" w:rsidRPr="00265BE8" w:rsidRDefault="008D361E" w:rsidP="00D0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15 848,5</w:t>
            </w:r>
          </w:p>
        </w:tc>
        <w:tc>
          <w:tcPr>
            <w:tcW w:w="1559" w:type="dxa"/>
          </w:tcPr>
          <w:p w:rsidR="008D361E" w:rsidRPr="00265BE8" w:rsidRDefault="008D361E" w:rsidP="00D0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16 225,5</w:t>
            </w:r>
          </w:p>
        </w:tc>
      </w:tr>
      <w:tr w:rsidR="008D361E" w:rsidRPr="00265BE8" w:rsidTr="00D01051">
        <w:trPr>
          <w:trHeight w:val="60"/>
        </w:trPr>
        <w:tc>
          <w:tcPr>
            <w:tcW w:w="3260" w:type="dxa"/>
            <w:shd w:val="clear" w:color="auto" w:fill="auto"/>
          </w:tcPr>
          <w:p w:rsidR="008D361E" w:rsidRPr="00265BE8" w:rsidRDefault="008D361E" w:rsidP="00D01051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000 1 01 02010 01 0000 110</w:t>
            </w:r>
          </w:p>
        </w:tc>
        <w:tc>
          <w:tcPr>
            <w:tcW w:w="8789" w:type="dxa"/>
            <w:shd w:val="clear" w:color="auto" w:fill="auto"/>
          </w:tcPr>
          <w:p w:rsidR="008D361E" w:rsidRPr="00265BE8" w:rsidRDefault="008D361E" w:rsidP="00D01051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Федерации.</w:t>
            </w:r>
          </w:p>
        </w:tc>
        <w:tc>
          <w:tcPr>
            <w:tcW w:w="1559" w:type="dxa"/>
            <w:shd w:val="clear" w:color="auto" w:fill="auto"/>
          </w:tcPr>
          <w:p w:rsidR="008D361E" w:rsidRPr="00265BE8" w:rsidRDefault="008D361E" w:rsidP="00D0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13 848,5</w:t>
            </w:r>
          </w:p>
        </w:tc>
        <w:tc>
          <w:tcPr>
            <w:tcW w:w="1559" w:type="dxa"/>
          </w:tcPr>
          <w:p w:rsidR="008D361E" w:rsidRPr="00265BE8" w:rsidRDefault="008D361E" w:rsidP="00D0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14 225,5</w:t>
            </w:r>
          </w:p>
        </w:tc>
      </w:tr>
      <w:tr w:rsidR="008D361E" w:rsidRPr="00265BE8" w:rsidTr="00D01051">
        <w:trPr>
          <w:trHeight w:val="1303"/>
        </w:trPr>
        <w:tc>
          <w:tcPr>
            <w:tcW w:w="3260" w:type="dxa"/>
            <w:shd w:val="clear" w:color="auto" w:fill="auto"/>
          </w:tcPr>
          <w:p w:rsidR="008D361E" w:rsidRPr="00265BE8" w:rsidRDefault="008D361E" w:rsidP="00D01051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000 1 01 02020 01 0000 110</w:t>
            </w:r>
          </w:p>
        </w:tc>
        <w:tc>
          <w:tcPr>
            <w:tcW w:w="8789" w:type="dxa"/>
            <w:shd w:val="clear" w:color="auto" w:fill="auto"/>
          </w:tcPr>
          <w:p w:rsidR="008D361E" w:rsidRPr="00265BE8" w:rsidRDefault="008D361E" w:rsidP="00D01051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1559" w:type="dxa"/>
            <w:shd w:val="clear" w:color="auto" w:fill="auto"/>
          </w:tcPr>
          <w:p w:rsidR="008D361E" w:rsidRPr="00265BE8" w:rsidRDefault="008D361E" w:rsidP="00D0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559" w:type="dxa"/>
          </w:tcPr>
          <w:p w:rsidR="008D361E" w:rsidRPr="00265BE8" w:rsidRDefault="008D361E" w:rsidP="00D0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500,0</w:t>
            </w:r>
          </w:p>
        </w:tc>
      </w:tr>
      <w:tr w:rsidR="008D361E" w:rsidRPr="00265BE8" w:rsidTr="00D01051">
        <w:trPr>
          <w:trHeight w:val="60"/>
        </w:trPr>
        <w:tc>
          <w:tcPr>
            <w:tcW w:w="3260" w:type="dxa"/>
            <w:shd w:val="clear" w:color="auto" w:fill="auto"/>
          </w:tcPr>
          <w:p w:rsidR="008D361E" w:rsidRPr="00265BE8" w:rsidRDefault="008D361E" w:rsidP="00D01051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000 1 01 02030 01 0000 110</w:t>
            </w:r>
          </w:p>
        </w:tc>
        <w:tc>
          <w:tcPr>
            <w:tcW w:w="8789" w:type="dxa"/>
            <w:shd w:val="clear" w:color="auto" w:fill="auto"/>
          </w:tcPr>
          <w:p w:rsidR="008D361E" w:rsidRPr="00265BE8" w:rsidRDefault="008D361E" w:rsidP="00D01051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1559" w:type="dxa"/>
            <w:shd w:val="clear" w:color="auto" w:fill="auto"/>
          </w:tcPr>
          <w:p w:rsidR="008D361E" w:rsidRPr="00265BE8" w:rsidRDefault="008D361E" w:rsidP="00D0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1 500,0</w:t>
            </w:r>
          </w:p>
        </w:tc>
        <w:tc>
          <w:tcPr>
            <w:tcW w:w="1559" w:type="dxa"/>
          </w:tcPr>
          <w:p w:rsidR="008D361E" w:rsidRPr="00265BE8" w:rsidRDefault="008D361E" w:rsidP="00D0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1 500,0</w:t>
            </w:r>
          </w:p>
        </w:tc>
      </w:tr>
      <w:tr w:rsidR="008D361E" w:rsidRPr="00265BE8" w:rsidTr="00D01051">
        <w:trPr>
          <w:trHeight w:val="60"/>
        </w:trPr>
        <w:tc>
          <w:tcPr>
            <w:tcW w:w="3260" w:type="dxa"/>
            <w:shd w:val="clear" w:color="auto" w:fill="auto"/>
          </w:tcPr>
          <w:p w:rsidR="008D361E" w:rsidRPr="00265BE8" w:rsidRDefault="008D361E" w:rsidP="00D0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Условно-утверждаемые</w:t>
            </w:r>
          </w:p>
          <w:p w:rsidR="008D361E" w:rsidRPr="00265BE8" w:rsidRDefault="008D361E" w:rsidP="00D0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8789" w:type="dxa"/>
            <w:shd w:val="clear" w:color="auto" w:fill="auto"/>
          </w:tcPr>
          <w:p w:rsidR="008D361E" w:rsidRPr="00265BE8" w:rsidRDefault="008D361E" w:rsidP="00D0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D361E" w:rsidRPr="00265BE8" w:rsidRDefault="008D361E" w:rsidP="00D0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1E" w:rsidRPr="00265BE8" w:rsidRDefault="008D361E" w:rsidP="00D0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361E" w:rsidRPr="00265BE8" w:rsidTr="00D01051">
        <w:trPr>
          <w:trHeight w:val="30"/>
        </w:trPr>
        <w:tc>
          <w:tcPr>
            <w:tcW w:w="3260" w:type="dxa"/>
            <w:shd w:val="clear" w:color="auto" w:fill="auto"/>
          </w:tcPr>
          <w:p w:rsidR="008D361E" w:rsidRPr="00265BE8" w:rsidRDefault="008D361E" w:rsidP="00D01051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89" w:type="dxa"/>
            <w:shd w:val="clear" w:color="auto" w:fill="auto"/>
          </w:tcPr>
          <w:p w:rsidR="008D361E" w:rsidRPr="00265BE8" w:rsidRDefault="008D361E" w:rsidP="00D01051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1559" w:type="dxa"/>
            <w:shd w:val="clear" w:color="auto" w:fill="auto"/>
          </w:tcPr>
          <w:p w:rsidR="008D361E" w:rsidRPr="00265BE8" w:rsidRDefault="008D361E" w:rsidP="00D0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15 848,5</w:t>
            </w:r>
          </w:p>
        </w:tc>
        <w:tc>
          <w:tcPr>
            <w:tcW w:w="1559" w:type="dxa"/>
          </w:tcPr>
          <w:p w:rsidR="008D361E" w:rsidRPr="00265BE8" w:rsidRDefault="008D361E" w:rsidP="00D0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16 225,5</w:t>
            </w:r>
          </w:p>
        </w:tc>
      </w:tr>
    </w:tbl>
    <w:p w:rsidR="008D361E" w:rsidRPr="00265BE8" w:rsidRDefault="008D361E" w:rsidP="008D361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5"/>
        <w:gridCol w:w="5039"/>
      </w:tblGrid>
      <w:tr w:rsidR="008D361E" w:rsidRPr="00265BE8" w:rsidTr="00D01051">
        <w:tc>
          <w:tcPr>
            <w:tcW w:w="10201" w:type="dxa"/>
          </w:tcPr>
          <w:p w:rsidR="008D361E" w:rsidRPr="00265BE8" w:rsidRDefault="008D361E" w:rsidP="00D0105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108" w:type="dxa"/>
          </w:tcPr>
          <w:p w:rsidR="008D361E" w:rsidRPr="00265BE8" w:rsidRDefault="008D361E" w:rsidP="00D01051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Приложение 3</w:t>
            </w:r>
          </w:p>
          <w:p w:rsidR="008D361E" w:rsidRDefault="008D361E" w:rsidP="00D01051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8D361E" w:rsidRPr="00265BE8" w:rsidRDefault="008D361E" w:rsidP="00D01051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8D361E" w:rsidRPr="00265BE8" w:rsidRDefault="008D361E" w:rsidP="008D361E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 от </w:t>
            </w:r>
            <w:r>
              <w:rPr>
                <w:rFonts w:eastAsia="Times New Roman"/>
                <w:color w:val="000000"/>
                <w:lang w:eastAsia="ar-SA"/>
              </w:rPr>
              <w:t xml:space="preserve">19 декабря 2018 года </w:t>
            </w:r>
            <w:r w:rsidRPr="00265BE8">
              <w:rPr>
                <w:rFonts w:eastAsia="Times New Roman"/>
                <w:color w:val="000000"/>
                <w:lang w:eastAsia="ar-SA"/>
              </w:rPr>
              <w:t>№</w:t>
            </w:r>
            <w:r>
              <w:rPr>
                <w:rFonts w:eastAsia="Times New Roman"/>
                <w:color w:val="000000"/>
                <w:lang w:eastAsia="ar-SA"/>
              </w:rPr>
              <w:t>13/6</w:t>
            </w:r>
          </w:p>
        </w:tc>
      </w:tr>
    </w:tbl>
    <w:p w:rsidR="008D361E" w:rsidRPr="00265BE8" w:rsidRDefault="008D361E" w:rsidP="008D361E">
      <w:pPr>
        <w:pStyle w:val="Standard"/>
        <w:widowControl/>
        <w:tabs>
          <w:tab w:val="left" w:pos="12474"/>
        </w:tabs>
        <w:suppressAutoHyphens w:val="0"/>
        <w:rPr>
          <w:rFonts w:eastAsia="Times New Roman"/>
          <w:color w:val="000000"/>
          <w:lang w:eastAsia="ar-SA"/>
        </w:rPr>
      </w:pPr>
    </w:p>
    <w:p w:rsidR="008D361E" w:rsidRPr="00265BE8" w:rsidRDefault="008D361E" w:rsidP="008D361E">
      <w:pPr>
        <w:pStyle w:val="Standard"/>
        <w:widowControl/>
        <w:suppressAutoHyphens w:val="0"/>
        <w:jc w:val="center"/>
        <w:rPr>
          <w:rFonts w:eastAsia="Times New Roman"/>
          <w:b/>
          <w:bCs/>
          <w:sz w:val="28"/>
          <w:szCs w:val="28"/>
          <w:lang w:eastAsia="ar-SA" w:bidi="ar-SA"/>
        </w:rPr>
      </w:pPr>
      <w:r w:rsidRPr="00265BE8">
        <w:rPr>
          <w:rFonts w:eastAsia="Times New Roman"/>
          <w:b/>
          <w:bCs/>
          <w:sz w:val="28"/>
          <w:szCs w:val="28"/>
          <w:lang w:eastAsia="ar-SA" w:bidi="ar-SA"/>
        </w:rPr>
        <w:t>Перечень главных администраторов доходов</w:t>
      </w:r>
      <w:r w:rsidRPr="00265BE8">
        <w:rPr>
          <w:rFonts w:eastAsia="Times New Roman"/>
          <w:b/>
          <w:bCs/>
          <w:sz w:val="28"/>
          <w:szCs w:val="28"/>
          <w:lang w:eastAsia="ar-SA" w:bidi="ar-SA"/>
        </w:rPr>
        <w:br/>
        <w:t>местного бюджета – органов государственной власти Российской Федерации</w:t>
      </w:r>
    </w:p>
    <w:p w:rsidR="008D361E" w:rsidRPr="00265BE8" w:rsidRDefault="008D361E" w:rsidP="008D361E">
      <w:pPr>
        <w:pStyle w:val="Standard"/>
        <w:widowControl/>
        <w:suppressAutoHyphens w:val="0"/>
        <w:jc w:val="center"/>
        <w:rPr>
          <w:rFonts w:eastAsia="Times New Roman"/>
          <w:lang w:eastAsia="ar-SA" w:bidi="ar-SA"/>
        </w:rPr>
      </w:pPr>
    </w:p>
    <w:tbl>
      <w:tblPr>
        <w:tblW w:w="15025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7"/>
        <w:gridCol w:w="2114"/>
        <w:gridCol w:w="10914"/>
      </w:tblGrid>
      <w:tr w:rsidR="008D361E" w:rsidRPr="00265BE8" w:rsidTr="00D01051">
        <w:trPr>
          <w:trHeight w:val="1158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1E" w:rsidRPr="00265BE8" w:rsidRDefault="008D361E" w:rsidP="00D01051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lang w:eastAsia="ar-SA" w:bidi="ar-SA"/>
              </w:rPr>
            </w:pPr>
            <w:r w:rsidRPr="00265BE8">
              <w:rPr>
                <w:rFonts w:eastAsia="Times New Roman"/>
                <w:b/>
                <w:bCs/>
                <w:lang w:eastAsia="ar-SA" w:bidi="ar-SA"/>
              </w:rPr>
              <w:t>Код бюджетной классификации</w:t>
            </w:r>
          </w:p>
        </w:tc>
        <w:tc>
          <w:tcPr>
            <w:tcW w:w="10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Times New Roman"/>
                <w:lang w:eastAsia="ar-SA" w:bidi="ar-SA"/>
              </w:rPr>
            </w:pPr>
          </w:p>
          <w:p w:rsidR="008D361E" w:rsidRPr="00265BE8" w:rsidRDefault="008D361E" w:rsidP="00D01051">
            <w:pPr>
              <w:pStyle w:val="Standard"/>
              <w:widowControl/>
              <w:suppressAutoHyphens w:val="0"/>
              <w:jc w:val="both"/>
              <w:rPr>
                <w:rFonts w:eastAsia="Times New Roman"/>
                <w:lang w:eastAsia="ar-SA" w:bidi="ar-SA"/>
              </w:rPr>
            </w:pPr>
          </w:p>
          <w:p w:rsidR="008D361E" w:rsidRPr="00265BE8" w:rsidRDefault="008D361E" w:rsidP="00D01051">
            <w:pPr>
              <w:pStyle w:val="Standard"/>
              <w:widowControl/>
              <w:suppressAutoHyphens w:val="0"/>
              <w:jc w:val="both"/>
              <w:rPr>
                <w:rFonts w:eastAsia="Times New Roman"/>
                <w:lang w:eastAsia="ar-SA" w:bidi="ar-SA"/>
              </w:rPr>
            </w:pPr>
            <w:r w:rsidRPr="00265BE8">
              <w:rPr>
                <w:rFonts w:eastAsia="Times New Roman"/>
                <w:b/>
                <w:bCs/>
                <w:lang w:eastAsia="ar-SA" w:bidi="ar-SA"/>
              </w:rPr>
              <w:t>Наименование главного администратора доходов бюджета муниципального образования и виды (подвиды) доходов главного администратора доходов</w:t>
            </w:r>
          </w:p>
        </w:tc>
      </w:tr>
      <w:tr w:rsidR="008D361E" w:rsidRPr="00265BE8" w:rsidTr="00D01051">
        <w:trPr>
          <w:trHeight w:val="15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pStyle w:val="Standard"/>
              <w:widowControl/>
              <w:suppressAutoHyphens w:val="0"/>
              <w:snapToGrid w:val="0"/>
              <w:rPr>
                <w:rFonts w:eastAsia="Times New Roman"/>
                <w:b/>
                <w:bCs/>
                <w:lang w:eastAsia="ar-SA" w:bidi="ar-SA"/>
              </w:rPr>
            </w:pPr>
            <w:r w:rsidRPr="00265BE8">
              <w:rPr>
                <w:rFonts w:eastAsia="Times New Roman"/>
                <w:b/>
                <w:bCs/>
                <w:lang w:eastAsia="ar-SA" w:bidi="ar-SA"/>
              </w:rPr>
              <w:t>Главного администратора доходов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pStyle w:val="Standard"/>
              <w:widowControl/>
              <w:suppressAutoHyphens w:val="0"/>
              <w:snapToGrid w:val="0"/>
              <w:rPr>
                <w:rFonts w:eastAsia="Times New Roman"/>
                <w:b/>
                <w:bCs/>
                <w:lang w:eastAsia="ar-SA" w:bidi="ar-SA"/>
              </w:rPr>
            </w:pPr>
            <w:r w:rsidRPr="00265BE8">
              <w:rPr>
                <w:rFonts w:eastAsia="Times New Roman"/>
                <w:b/>
                <w:bCs/>
                <w:lang w:eastAsia="ar-SA" w:bidi="ar-SA"/>
              </w:rPr>
              <w:t>Доходов бюджета внутригородского муниципального образования</w:t>
            </w:r>
          </w:p>
        </w:tc>
        <w:tc>
          <w:tcPr>
            <w:tcW w:w="10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61E" w:rsidRPr="00265BE8" w:rsidTr="00D01051">
        <w:trPr>
          <w:trHeight w:val="43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1E" w:rsidRPr="00C46F22" w:rsidRDefault="008D361E" w:rsidP="00D01051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kern w:val="0"/>
                <w:lang w:eastAsia="ar-SA" w:bidi="ar-SA"/>
              </w:rPr>
            </w:pPr>
            <w:r w:rsidRPr="00C46F22">
              <w:rPr>
                <w:rFonts w:eastAsia="Times New Roman"/>
                <w:b/>
                <w:kern w:val="0"/>
                <w:lang w:eastAsia="ar-SA" w:bidi="ar-SA"/>
              </w:rPr>
              <w:t>1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1E" w:rsidRPr="00C46F22" w:rsidRDefault="008D361E" w:rsidP="00D01051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kern w:val="0"/>
                <w:lang w:eastAsia="ar-SA" w:bidi="ar-SA"/>
              </w:rPr>
            </w:pPr>
            <w:r w:rsidRPr="00C46F22">
              <w:rPr>
                <w:rFonts w:eastAsia="Times New Roman"/>
                <w:b/>
                <w:kern w:val="0"/>
                <w:lang w:eastAsia="ar-SA" w:bidi="ar-SA"/>
              </w:rPr>
              <w:t>2</w:t>
            </w:r>
          </w:p>
        </w:tc>
      </w:tr>
      <w:tr w:rsidR="008D361E" w:rsidRPr="00265BE8" w:rsidTr="00D01051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 w:rsidRPr="00C46F22">
              <w:rPr>
                <w:rFonts w:eastAsia="Times New Roman"/>
                <w:kern w:val="0"/>
                <w:lang w:eastAsia="ar-SA" w:bidi="ar-SA"/>
              </w:rPr>
              <w:t>182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Times New Roman"/>
                <w:lang w:eastAsia="ar-SA" w:bidi="ar-SA"/>
              </w:rPr>
            </w:pPr>
            <w:r w:rsidRPr="00265BE8">
              <w:rPr>
                <w:rFonts w:eastAsia="Times New Roman"/>
                <w:lang w:eastAsia="ar-SA" w:bidi="ar-SA"/>
              </w:rPr>
              <w:t>Управление федеральной налоговой службы России по г. Москве (УФНС России по г. Москве)</w:t>
            </w:r>
          </w:p>
        </w:tc>
      </w:tr>
      <w:tr w:rsidR="008D361E" w:rsidRPr="00265BE8" w:rsidTr="00D01051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 w:rsidRPr="00A036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182 1 01 02010 01 0000 110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Федерации.</w:t>
            </w:r>
          </w:p>
        </w:tc>
      </w:tr>
      <w:tr w:rsidR="008D361E" w:rsidRPr="00265BE8" w:rsidTr="00D01051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A03611" w:rsidRDefault="008D361E" w:rsidP="00D0105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36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182 1 01 02020 01 0000 110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Федерации.</w:t>
            </w:r>
          </w:p>
        </w:tc>
      </w:tr>
      <w:tr w:rsidR="008D361E" w:rsidRPr="00265BE8" w:rsidTr="00D01051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A03611" w:rsidRDefault="008D361E" w:rsidP="00D0105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36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182 1 01 02030 01 0000 110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</w:tr>
      <w:tr w:rsidR="008D361E" w:rsidRPr="00265BE8" w:rsidTr="00D01051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A03611" w:rsidRDefault="008D361E" w:rsidP="00D0105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36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182 1 01 02040 01 0000 110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Федерации.</w:t>
            </w:r>
          </w:p>
        </w:tc>
      </w:tr>
    </w:tbl>
    <w:p w:rsidR="008D361E" w:rsidRPr="00265BE8" w:rsidRDefault="008D361E" w:rsidP="008D361E">
      <w:pPr>
        <w:spacing w:after="0" w:line="240" w:lineRule="auto"/>
        <w:rPr>
          <w:rFonts w:ascii="Times New Roman" w:hAnsi="Times New Roman" w:cs="Times New Roman"/>
        </w:rPr>
      </w:pPr>
      <w:r w:rsidRPr="00265BE8">
        <w:rPr>
          <w:rFonts w:ascii="Times New Roman" w:hAnsi="Times New Roman" w:cs="Times New Roman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5"/>
        <w:gridCol w:w="5039"/>
      </w:tblGrid>
      <w:tr w:rsidR="008D361E" w:rsidRPr="00265BE8" w:rsidTr="00D01051">
        <w:tc>
          <w:tcPr>
            <w:tcW w:w="10201" w:type="dxa"/>
          </w:tcPr>
          <w:p w:rsidR="008D361E" w:rsidRPr="00265BE8" w:rsidRDefault="008D361E" w:rsidP="00D0105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108" w:type="dxa"/>
          </w:tcPr>
          <w:p w:rsidR="008D361E" w:rsidRPr="00265BE8" w:rsidRDefault="008D361E" w:rsidP="00D01051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Приложение 4</w:t>
            </w:r>
          </w:p>
          <w:p w:rsidR="008D361E" w:rsidRDefault="008D361E" w:rsidP="00D01051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8D361E" w:rsidRPr="00265BE8" w:rsidRDefault="008D361E" w:rsidP="00D01051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8D361E" w:rsidRPr="00265BE8" w:rsidRDefault="008D361E" w:rsidP="008D361E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 от </w:t>
            </w:r>
            <w:r>
              <w:rPr>
                <w:rFonts w:eastAsia="Times New Roman"/>
                <w:color w:val="000000"/>
                <w:lang w:eastAsia="ar-SA"/>
              </w:rPr>
              <w:t xml:space="preserve">19 декабря 2018 года </w:t>
            </w:r>
            <w:r w:rsidRPr="00265BE8">
              <w:rPr>
                <w:rFonts w:eastAsia="Times New Roman"/>
                <w:color w:val="000000"/>
                <w:lang w:eastAsia="ar-SA"/>
              </w:rPr>
              <w:t>№</w:t>
            </w:r>
            <w:r>
              <w:rPr>
                <w:rFonts w:eastAsia="Times New Roman"/>
                <w:color w:val="000000"/>
                <w:lang w:eastAsia="ar-SA"/>
              </w:rPr>
              <w:t>13/6</w:t>
            </w:r>
          </w:p>
        </w:tc>
      </w:tr>
    </w:tbl>
    <w:p w:rsidR="008D361E" w:rsidRPr="00265BE8" w:rsidRDefault="008D361E" w:rsidP="008D361E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8D361E" w:rsidRPr="00265BE8" w:rsidRDefault="008D361E" w:rsidP="008D361E">
      <w:pPr>
        <w:suppressAutoHyphens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главных администраторов доходов бюджета муниципального округа Бабушкинский</w:t>
      </w:r>
    </w:p>
    <w:p w:rsidR="008D361E" w:rsidRPr="00265BE8" w:rsidRDefault="008D361E" w:rsidP="008D361E">
      <w:pPr>
        <w:suppressAutoHyphens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5025" w:type="dxa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9"/>
        <w:gridCol w:w="3334"/>
        <w:gridCol w:w="18"/>
        <w:gridCol w:w="10914"/>
      </w:tblGrid>
      <w:tr w:rsidR="008D361E" w:rsidRPr="00265BE8" w:rsidTr="00D01051">
        <w:tc>
          <w:tcPr>
            <w:tcW w:w="4111" w:type="dxa"/>
            <w:gridSpan w:val="3"/>
            <w:shd w:val="clear" w:color="auto" w:fill="auto"/>
          </w:tcPr>
          <w:p w:rsidR="008D361E" w:rsidRPr="00265BE8" w:rsidRDefault="008D361E" w:rsidP="00D01051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0914" w:type="dxa"/>
            <w:shd w:val="clear" w:color="auto" w:fill="auto"/>
          </w:tcPr>
          <w:p w:rsidR="008D361E" w:rsidRPr="00265BE8" w:rsidRDefault="008D361E" w:rsidP="00D01051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 муниципального образования и виды (подвиды) доходов</w:t>
            </w:r>
          </w:p>
        </w:tc>
      </w:tr>
      <w:tr w:rsidR="008D361E" w:rsidRPr="00265BE8" w:rsidTr="00D01051">
        <w:trPr>
          <w:trHeight w:val="456"/>
        </w:trPr>
        <w:tc>
          <w:tcPr>
            <w:tcW w:w="759" w:type="dxa"/>
            <w:shd w:val="clear" w:color="auto" w:fill="auto"/>
          </w:tcPr>
          <w:p w:rsidR="008D361E" w:rsidRPr="00265BE8" w:rsidRDefault="008D361E" w:rsidP="00D01051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266" w:type="dxa"/>
            <w:gridSpan w:val="3"/>
            <w:shd w:val="clear" w:color="auto" w:fill="auto"/>
          </w:tcPr>
          <w:p w:rsidR="008D361E" w:rsidRPr="00265BE8" w:rsidRDefault="008D361E" w:rsidP="00D01051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Аппарат Совета депутатов муниципального округа Бабушкинский</w:t>
            </w:r>
          </w:p>
        </w:tc>
      </w:tr>
      <w:tr w:rsidR="008D361E" w:rsidRPr="00265BE8" w:rsidTr="00D01051">
        <w:tc>
          <w:tcPr>
            <w:tcW w:w="759" w:type="dxa"/>
            <w:shd w:val="clear" w:color="auto" w:fill="auto"/>
          </w:tcPr>
          <w:p w:rsidR="008D361E" w:rsidRPr="002B386B" w:rsidRDefault="008D361E" w:rsidP="00D01051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34" w:type="dxa"/>
            <w:shd w:val="clear" w:color="auto" w:fill="auto"/>
          </w:tcPr>
          <w:p w:rsidR="008D361E" w:rsidRPr="002B386B" w:rsidRDefault="008D361E" w:rsidP="00D01051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8D361E" w:rsidRPr="002B386B" w:rsidRDefault="008D361E" w:rsidP="00D01051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D361E" w:rsidRPr="00265BE8" w:rsidTr="00D01051">
        <w:tc>
          <w:tcPr>
            <w:tcW w:w="759" w:type="dxa"/>
            <w:shd w:val="clear" w:color="auto" w:fill="auto"/>
          </w:tcPr>
          <w:p w:rsidR="008D361E" w:rsidRPr="00265BE8" w:rsidRDefault="008D361E" w:rsidP="00D01051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8D361E" w:rsidRPr="00265BE8" w:rsidRDefault="008D361E" w:rsidP="00D01051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1 13 01993 03 0000 130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8D361E" w:rsidRPr="00265BE8" w:rsidRDefault="008D361E" w:rsidP="00D01051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 бюджетов внутригородских муниципальных образований городов федерального значения</w:t>
            </w:r>
          </w:p>
        </w:tc>
      </w:tr>
      <w:tr w:rsidR="008D361E" w:rsidRPr="00265BE8" w:rsidTr="00D01051">
        <w:tc>
          <w:tcPr>
            <w:tcW w:w="759" w:type="dxa"/>
            <w:shd w:val="clear" w:color="auto" w:fill="auto"/>
          </w:tcPr>
          <w:p w:rsidR="008D361E" w:rsidRPr="00265BE8" w:rsidRDefault="008D361E" w:rsidP="00D01051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8D361E" w:rsidRPr="00265BE8" w:rsidRDefault="008D361E" w:rsidP="00D01051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1 13 02993 03 0000 130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8D361E" w:rsidRPr="00265BE8" w:rsidRDefault="008D361E" w:rsidP="00D01051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</w:tr>
      <w:tr w:rsidR="008D361E" w:rsidRPr="00265BE8" w:rsidTr="00D01051">
        <w:tc>
          <w:tcPr>
            <w:tcW w:w="759" w:type="dxa"/>
            <w:shd w:val="clear" w:color="auto" w:fill="auto"/>
          </w:tcPr>
          <w:p w:rsidR="008D361E" w:rsidRPr="00265BE8" w:rsidRDefault="008D361E" w:rsidP="00D01051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8D361E" w:rsidRPr="00265BE8" w:rsidRDefault="008D361E" w:rsidP="00D01051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1 16 23031 03 0000 140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внутригородских муниципальных образований городов федерального значения </w:t>
            </w:r>
          </w:p>
        </w:tc>
      </w:tr>
      <w:tr w:rsidR="008D361E" w:rsidRPr="00265BE8" w:rsidTr="00D01051">
        <w:tc>
          <w:tcPr>
            <w:tcW w:w="759" w:type="dxa"/>
            <w:shd w:val="clear" w:color="auto" w:fill="auto"/>
          </w:tcPr>
          <w:p w:rsidR="008D361E" w:rsidRPr="00265BE8" w:rsidRDefault="008D361E" w:rsidP="00D01051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8D361E" w:rsidRPr="00265BE8" w:rsidRDefault="008D361E" w:rsidP="00D01051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1 16 23032 03 0000 140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  бюджетов внутригородских муниципальных образований городов федерального значения </w:t>
            </w:r>
          </w:p>
        </w:tc>
      </w:tr>
      <w:tr w:rsidR="008D361E" w:rsidRPr="00265BE8" w:rsidTr="00D01051">
        <w:tc>
          <w:tcPr>
            <w:tcW w:w="759" w:type="dxa"/>
            <w:shd w:val="clear" w:color="auto" w:fill="auto"/>
          </w:tcPr>
          <w:p w:rsidR="008D361E" w:rsidRPr="00265BE8" w:rsidRDefault="008D361E" w:rsidP="00D01051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8D361E" w:rsidRPr="00265BE8" w:rsidRDefault="008D361E" w:rsidP="00D01051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1 16 32000 03 0000 140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8D361E" w:rsidRPr="00265BE8" w:rsidRDefault="008D361E" w:rsidP="00D01051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</w:r>
          </w:p>
        </w:tc>
      </w:tr>
      <w:tr w:rsidR="008D361E" w:rsidRPr="00265BE8" w:rsidTr="00D01051">
        <w:tc>
          <w:tcPr>
            <w:tcW w:w="759" w:type="dxa"/>
            <w:shd w:val="clear" w:color="auto" w:fill="auto"/>
          </w:tcPr>
          <w:p w:rsidR="008D361E" w:rsidRPr="00265BE8" w:rsidRDefault="008D361E" w:rsidP="00D0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8D361E" w:rsidRPr="00265BE8" w:rsidRDefault="008D361E" w:rsidP="00D0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1 16 33000 03 0000 140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8D361E" w:rsidRPr="00265BE8" w:rsidRDefault="008D361E" w:rsidP="00D01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муниципальных нужд внутригородских муниципальных образований городов федерального </w:t>
            </w:r>
          </w:p>
          <w:p w:rsidR="008D361E" w:rsidRPr="00265BE8" w:rsidRDefault="008D361E" w:rsidP="00D01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значения.</w:t>
            </w:r>
          </w:p>
        </w:tc>
      </w:tr>
      <w:tr w:rsidR="008D361E" w:rsidRPr="00265BE8" w:rsidTr="00D01051">
        <w:tc>
          <w:tcPr>
            <w:tcW w:w="759" w:type="dxa"/>
            <w:shd w:val="clear" w:color="auto" w:fill="auto"/>
          </w:tcPr>
          <w:p w:rsidR="008D361E" w:rsidRPr="00265BE8" w:rsidRDefault="008D361E" w:rsidP="00D01051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8D361E" w:rsidRPr="00265BE8" w:rsidRDefault="008D361E" w:rsidP="00D01051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1 16 90030 03 0000 140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8D361E" w:rsidRPr="00265BE8" w:rsidRDefault="008D361E" w:rsidP="00D01051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поступления от денежных взысканий (штрафов) и иных сумм в возмещении ущерба, зачисляемые в бюджеты внутригородских муниципальных образований городов федерального значения </w:t>
            </w:r>
          </w:p>
        </w:tc>
      </w:tr>
      <w:tr w:rsidR="008D361E" w:rsidRPr="00265BE8" w:rsidTr="00D01051">
        <w:tc>
          <w:tcPr>
            <w:tcW w:w="759" w:type="dxa"/>
            <w:shd w:val="clear" w:color="auto" w:fill="auto"/>
          </w:tcPr>
          <w:p w:rsidR="008D361E" w:rsidRPr="00265BE8" w:rsidRDefault="008D361E" w:rsidP="00D01051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8D361E" w:rsidRPr="00265BE8" w:rsidRDefault="008D361E" w:rsidP="00D01051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1 17 01030 03 0000 180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8D361E" w:rsidRPr="00265BE8" w:rsidRDefault="008D361E" w:rsidP="00D01051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8D361E" w:rsidRPr="00265BE8" w:rsidTr="00D01051">
        <w:tc>
          <w:tcPr>
            <w:tcW w:w="759" w:type="dxa"/>
            <w:shd w:val="clear" w:color="auto" w:fill="auto"/>
          </w:tcPr>
          <w:p w:rsidR="008D361E" w:rsidRPr="00265BE8" w:rsidRDefault="008D361E" w:rsidP="00D0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3334" w:type="dxa"/>
            <w:shd w:val="clear" w:color="auto" w:fill="auto"/>
          </w:tcPr>
          <w:p w:rsidR="008D361E" w:rsidRPr="00265BE8" w:rsidRDefault="008D361E" w:rsidP="00D0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2 02 15002 03 0000 150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8D361E" w:rsidRPr="00265BE8" w:rsidRDefault="008D361E" w:rsidP="00D01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внутригородских муниципальных образований городов федерального значения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на поддержку мер по обеспечению сбалан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сированности бюджетов внутригородских муниципальных  образований)</w:t>
            </w:r>
          </w:p>
        </w:tc>
      </w:tr>
      <w:tr w:rsidR="008D361E" w:rsidRPr="00265BE8" w:rsidTr="00D01051">
        <w:tc>
          <w:tcPr>
            <w:tcW w:w="759" w:type="dxa"/>
            <w:shd w:val="clear" w:color="auto" w:fill="auto"/>
          </w:tcPr>
          <w:p w:rsidR="008D361E" w:rsidRPr="00265BE8" w:rsidRDefault="008D361E" w:rsidP="00D01051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8D361E" w:rsidRPr="00265BE8" w:rsidRDefault="008D361E" w:rsidP="00D01051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2 02 02999 03 0010 150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8D361E" w:rsidRPr="00265BE8" w:rsidRDefault="008D361E" w:rsidP="00D01051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внутригородских муниципальных городов федерального значения</w:t>
            </w:r>
          </w:p>
        </w:tc>
      </w:tr>
      <w:tr w:rsidR="008D361E" w:rsidRPr="00265BE8" w:rsidTr="00D01051">
        <w:tc>
          <w:tcPr>
            <w:tcW w:w="759" w:type="dxa"/>
            <w:shd w:val="clear" w:color="auto" w:fill="auto"/>
          </w:tcPr>
          <w:p w:rsidR="008D361E" w:rsidRPr="00265BE8" w:rsidRDefault="008D361E" w:rsidP="00D01051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8D361E" w:rsidRPr="00265BE8" w:rsidRDefault="008D361E" w:rsidP="00D01051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2 02 04999 03 0000 150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8D361E" w:rsidRPr="00265BE8" w:rsidRDefault="008D361E" w:rsidP="00D01051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</w:tr>
      <w:tr w:rsidR="008D361E" w:rsidRPr="00265BE8" w:rsidTr="00D01051">
        <w:tc>
          <w:tcPr>
            <w:tcW w:w="759" w:type="dxa"/>
            <w:shd w:val="clear" w:color="auto" w:fill="auto"/>
          </w:tcPr>
          <w:p w:rsidR="008D361E" w:rsidRPr="00265BE8" w:rsidRDefault="008D361E" w:rsidP="00D01051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8D361E" w:rsidRPr="00265BE8" w:rsidRDefault="008D361E" w:rsidP="00D01051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2 07 03010 03 0000 15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8D361E" w:rsidRPr="00265BE8" w:rsidRDefault="008D361E" w:rsidP="00D01051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 </w:t>
            </w:r>
          </w:p>
        </w:tc>
      </w:tr>
      <w:tr w:rsidR="008D361E" w:rsidRPr="00265BE8" w:rsidTr="00D01051">
        <w:tc>
          <w:tcPr>
            <w:tcW w:w="759" w:type="dxa"/>
            <w:shd w:val="clear" w:color="auto" w:fill="auto"/>
          </w:tcPr>
          <w:p w:rsidR="008D361E" w:rsidRPr="00265BE8" w:rsidRDefault="008D361E" w:rsidP="00D01051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8D361E" w:rsidRPr="00265BE8" w:rsidRDefault="008D361E" w:rsidP="00D01051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2 07 03020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03 0000 15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8D361E" w:rsidRPr="00265BE8" w:rsidRDefault="008D361E" w:rsidP="00D01051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</w:tr>
      <w:tr w:rsidR="008D361E" w:rsidRPr="00265BE8" w:rsidTr="00D01051">
        <w:tc>
          <w:tcPr>
            <w:tcW w:w="759" w:type="dxa"/>
            <w:shd w:val="clear" w:color="auto" w:fill="auto"/>
          </w:tcPr>
          <w:p w:rsidR="008D361E" w:rsidRPr="00265BE8" w:rsidRDefault="008D361E" w:rsidP="00D01051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8D361E" w:rsidRPr="00265BE8" w:rsidRDefault="008D361E" w:rsidP="00D01051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2 08 03000 03 0000 15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8D361E" w:rsidRPr="00265BE8" w:rsidRDefault="008D361E" w:rsidP="00D01051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из бюджетов внутригородских муниципальных образований городов федерального значения а (в бюджеты внутригородских муниципальных образований городов федерального значения 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8D361E" w:rsidRPr="00265BE8" w:rsidTr="00D01051">
        <w:tc>
          <w:tcPr>
            <w:tcW w:w="759" w:type="dxa"/>
            <w:shd w:val="clear" w:color="auto" w:fill="auto"/>
          </w:tcPr>
          <w:p w:rsidR="008D361E" w:rsidRPr="00265BE8" w:rsidRDefault="008D361E" w:rsidP="00D01051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8D361E" w:rsidRPr="00265BE8" w:rsidRDefault="008D361E" w:rsidP="00D01051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2 18 60010 03 0000 150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8D361E" w:rsidRPr="00265BE8" w:rsidRDefault="008D361E" w:rsidP="00D01051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Доходы бюджетов внутригородских муниципальных образований городов федерального значения 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Федерации»</w:t>
            </w:r>
          </w:p>
        </w:tc>
      </w:tr>
      <w:tr w:rsidR="008D361E" w:rsidRPr="00265BE8" w:rsidTr="00D01051">
        <w:tc>
          <w:tcPr>
            <w:tcW w:w="759" w:type="dxa"/>
            <w:shd w:val="clear" w:color="auto" w:fill="auto"/>
          </w:tcPr>
          <w:p w:rsidR="008D361E" w:rsidRPr="00265BE8" w:rsidRDefault="008D361E" w:rsidP="00D01051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8D361E" w:rsidRPr="00265BE8" w:rsidRDefault="008D361E" w:rsidP="00D01051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2 19 60010 03 0000 150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8D361E" w:rsidRPr="00265BE8" w:rsidRDefault="008D361E" w:rsidP="00D01051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тков субсидий, субвенций и иных 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трансфертов, имеющих целевое 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назн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ачение, прошлых лет из бюджетов 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внутригородских муниципальных образований</w:t>
            </w:r>
          </w:p>
          <w:p w:rsidR="008D361E" w:rsidRPr="00265BE8" w:rsidRDefault="008D361E" w:rsidP="00D01051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городов федерального значения.</w:t>
            </w:r>
          </w:p>
        </w:tc>
      </w:tr>
    </w:tbl>
    <w:p w:rsidR="008D361E" w:rsidRPr="00265BE8" w:rsidRDefault="008D361E" w:rsidP="008D3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BE8">
        <w:rPr>
          <w:rFonts w:ascii="Times New Roman" w:hAnsi="Times New Roman" w:cs="Times New Roman"/>
          <w:sz w:val="24"/>
          <w:szCs w:val="24"/>
        </w:rPr>
        <w:br w:type="page"/>
      </w:r>
    </w:p>
    <w:p w:rsidR="008D361E" w:rsidRPr="00265BE8" w:rsidRDefault="008D361E" w:rsidP="008D361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75"/>
        <w:gridCol w:w="6149"/>
      </w:tblGrid>
      <w:tr w:rsidR="008D361E" w:rsidRPr="00265BE8" w:rsidTr="00D01051">
        <w:tc>
          <w:tcPr>
            <w:tcW w:w="9067" w:type="dxa"/>
          </w:tcPr>
          <w:p w:rsidR="008D361E" w:rsidRPr="00265BE8" w:rsidRDefault="008D361E" w:rsidP="00D0105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6242" w:type="dxa"/>
          </w:tcPr>
          <w:p w:rsidR="008D361E" w:rsidRPr="00265BE8" w:rsidRDefault="008D361E" w:rsidP="00D01051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Приложение 5</w:t>
            </w:r>
          </w:p>
          <w:p w:rsidR="008D361E" w:rsidRDefault="008D361E" w:rsidP="00D01051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8D361E" w:rsidRPr="00265BE8" w:rsidRDefault="008D361E" w:rsidP="00D01051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8D361E" w:rsidRPr="00265BE8" w:rsidRDefault="008D361E" w:rsidP="008D361E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 от </w:t>
            </w:r>
            <w:r>
              <w:rPr>
                <w:rFonts w:eastAsia="Times New Roman"/>
                <w:color w:val="000000"/>
                <w:lang w:eastAsia="ar-SA"/>
              </w:rPr>
              <w:t xml:space="preserve">19 декабря 2018 года </w:t>
            </w:r>
            <w:r w:rsidRPr="00265BE8">
              <w:rPr>
                <w:rFonts w:eastAsia="Times New Roman"/>
                <w:color w:val="000000"/>
                <w:lang w:eastAsia="ar-SA"/>
              </w:rPr>
              <w:t>№</w:t>
            </w:r>
            <w:r>
              <w:rPr>
                <w:rFonts w:eastAsia="Times New Roman"/>
                <w:color w:val="000000"/>
                <w:lang w:eastAsia="ar-SA"/>
              </w:rPr>
              <w:t>13/6</w:t>
            </w:r>
          </w:p>
        </w:tc>
      </w:tr>
    </w:tbl>
    <w:p w:rsidR="008D361E" w:rsidRPr="00265BE8" w:rsidRDefault="008D361E" w:rsidP="008D36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361E" w:rsidRPr="00265BE8" w:rsidRDefault="008D361E" w:rsidP="008D36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BE8">
        <w:rPr>
          <w:rFonts w:ascii="Times New Roman" w:hAnsi="Times New Roman" w:cs="Times New Roman"/>
          <w:b/>
          <w:bCs/>
          <w:sz w:val="28"/>
          <w:szCs w:val="28"/>
        </w:rPr>
        <w:t>Перечень главных администраторов источников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br/>
        <w:t>финансирования дефицита бюджета муниципального округа Бабушкинский</w:t>
      </w:r>
    </w:p>
    <w:p w:rsidR="008D361E" w:rsidRPr="00265BE8" w:rsidRDefault="008D361E" w:rsidP="008D361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b"/>
        <w:tblW w:w="14883" w:type="dxa"/>
        <w:tblInd w:w="421" w:type="dxa"/>
        <w:tblLook w:val="04A0" w:firstRow="1" w:lastRow="0" w:firstColumn="1" w:lastColumn="0" w:noHBand="0" w:noVBand="1"/>
      </w:tblPr>
      <w:tblGrid>
        <w:gridCol w:w="2405"/>
        <w:gridCol w:w="4824"/>
        <w:gridCol w:w="7654"/>
      </w:tblGrid>
      <w:tr w:rsidR="008D361E" w:rsidRPr="00265BE8" w:rsidTr="00D01051">
        <w:tc>
          <w:tcPr>
            <w:tcW w:w="2405" w:type="dxa"/>
          </w:tcPr>
          <w:p w:rsidR="008D361E" w:rsidRPr="00265BE8" w:rsidRDefault="008D361E" w:rsidP="00D010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Код главного администратора  источников</w:t>
            </w:r>
          </w:p>
        </w:tc>
        <w:tc>
          <w:tcPr>
            <w:tcW w:w="4824" w:type="dxa"/>
          </w:tcPr>
          <w:p w:rsidR="008D361E" w:rsidRPr="00265BE8" w:rsidRDefault="008D361E" w:rsidP="00D010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Код бюджетной классификации источников финансирования дефицита бюджета  муниципального округа</w:t>
            </w:r>
          </w:p>
        </w:tc>
        <w:tc>
          <w:tcPr>
            <w:tcW w:w="7654" w:type="dxa"/>
          </w:tcPr>
          <w:p w:rsidR="008D361E" w:rsidRPr="00265BE8" w:rsidRDefault="008D361E" w:rsidP="00D010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главного администратора источников финансирования дефицита бюджета  муниципального округа  и виды (подвиды) источников</w:t>
            </w:r>
          </w:p>
        </w:tc>
      </w:tr>
      <w:tr w:rsidR="008D361E" w:rsidRPr="00265BE8" w:rsidTr="00D01051">
        <w:tc>
          <w:tcPr>
            <w:tcW w:w="2405" w:type="dxa"/>
          </w:tcPr>
          <w:p w:rsidR="008D361E" w:rsidRPr="002B386B" w:rsidRDefault="008D361E" w:rsidP="00D010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24" w:type="dxa"/>
          </w:tcPr>
          <w:p w:rsidR="008D361E" w:rsidRPr="002B386B" w:rsidRDefault="008D361E" w:rsidP="00D010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8D361E" w:rsidRPr="002B386B" w:rsidRDefault="008D361E" w:rsidP="00D010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D361E" w:rsidRPr="00265BE8" w:rsidTr="00D01051">
        <w:tc>
          <w:tcPr>
            <w:tcW w:w="2405" w:type="dxa"/>
          </w:tcPr>
          <w:p w:rsidR="008D361E" w:rsidRPr="00265BE8" w:rsidRDefault="008D361E" w:rsidP="00D010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4824" w:type="dxa"/>
          </w:tcPr>
          <w:p w:rsidR="008D361E" w:rsidRPr="00265BE8" w:rsidRDefault="008D361E" w:rsidP="00D010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8D361E" w:rsidRPr="00265BE8" w:rsidRDefault="008D361E" w:rsidP="00D010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Аппарат муниципального округа</w:t>
            </w:r>
          </w:p>
        </w:tc>
      </w:tr>
      <w:tr w:rsidR="008D361E" w:rsidRPr="00265BE8" w:rsidTr="00D01051">
        <w:tc>
          <w:tcPr>
            <w:tcW w:w="2405" w:type="dxa"/>
          </w:tcPr>
          <w:p w:rsidR="008D361E" w:rsidRPr="00265BE8" w:rsidRDefault="008D361E" w:rsidP="00D010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4824" w:type="dxa"/>
          </w:tcPr>
          <w:p w:rsidR="008D361E" w:rsidRPr="00265BE8" w:rsidRDefault="008D361E" w:rsidP="00D010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900 01 05 02 01 03 0000 510</w:t>
            </w:r>
          </w:p>
        </w:tc>
        <w:tc>
          <w:tcPr>
            <w:tcW w:w="7654" w:type="dxa"/>
          </w:tcPr>
          <w:p w:rsidR="008D361E" w:rsidRPr="00265BE8" w:rsidRDefault="008D361E" w:rsidP="00D010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бюджетов внутригородских  муниципальных образований  городов  федерального значения</w:t>
            </w:r>
          </w:p>
        </w:tc>
      </w:tr>
      <w:tr w:rsidR="008D361E" w:rsidRPr="00265BE8" w:rsidTr="00D01051">
        <w:tc>
          <w:tcPr>
            <w:tcW w:w="2405" w:type="dxa"/>
          </w:tcPr>
          <w:p w:rsidR="008D361E" w:rsidRPr="00265BE8" w:rsidRDefault="008D361E" w:rsidP="00D010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4824" w:type="dxa"/>
          </w:tcPr>
          <w:p w:rsidR="008D361E" w:rsidRPr="00265BE8" w:rsidRDefault="008D361E" w:rsidP="00D010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900 01 05 02 01 03 0000 610</w:t>
            </w:r>
          </w:p>
        </w:tc>
        <w:tc>
          <w:tcPr>
            <w:tcW w:w="7654" w:type="dxa"/>
          </w:tcPr>
          <w:p w:rsidR="008D361E" w:rsidRPr="00265BE8" w:rsidRDefault="008D361E" w:rsidP="00D010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денежных средств бюджетов внутригородских  муниципальных образований  городов  федерального значения</w:t>
            </w:r>
          </w:p>
        </w:tc>
      </w:tr>
    </w:tbl>
    <w:p w:rsidR="008D361E" w:rsidRPr="00265BE8" w:rsidRDefault="008D361E" w:rsidP="008D361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D361E" w:rsidRPr="00265BE8" w:rsidRDefault="008D361E" w:rsidP="008D361E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5BE8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8D361E" w:rsidRPr="00265BE8" w:rsidRDefault="008D361E" w:rsidP="008D361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6"/>
        <w:gridCol w:w="5958"/>
      </w:tblGrid>
      <w:tr w:rsidR="008D361E" w:rsidRPr="00265BE8" w:rsidTr="00D01051">
        <w:tc>
          <w:tcPr>
            <w:tcW w:w="9067" w:type="dxa"/>
          </w:tcPr>
          <w:p w:rsidR="008D361E" w:rsidRPr="00265BE8" w:rsidRDefault="008D361E" w:rsidP="00D0105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959" w:type="dxa"/>
          </w:tcPr>
          <w:p w:rsidR="008D361E" w:rsidRPr="00265BE8" w:rsidRDefault="008D361E" w:rsidP="00D01051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Приложение 6</w:t>
            </w:r>
          </w:p>
          <w:p w:rsidR="008D361E" w:rsidRDefault="008D361E" w:rsidP="00D01051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8D361E" w:rsidRPr="00265BE8" w:rsidRDefault="008D361E" w:rsidP="00D01051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8D361E" w:rsidRPr="00265BE8" w:rsidRDefault="008D361E" w:rsidP="008D361E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 от </w:t>
            </w:r>
            <w:r>
              <w:rPr>
                <w:rFonts w:eastAsia="Times New Roman"/>
                <w:color w:val="000000"/>
                <w:lang w:eastAsia="ar-SA"/>
              </w:rPr>
              <w:t xml:space="preserve">19 декабря 2018 года </w:t>
            </w:r>
            <w:r w:rsidRPr="00265BE8">
              <w:rPr>
                <w:rFonts w:eastAsia="Times New Roman"/>
                <w:color w:val="000000"/>
                <w:lang w:eastAsia="ar-SA"/>
              </w:rPr>
              <w:t>№</w:t>
            </w:r>
            <w:r>
              <w:rPr>
                <w:rFonts w:eastAsia="Times New Roman"/>
                <w:color w:val="000000"/>
                <w:lang w:eastAsia="ar-SA"/>
              </w:rPr>
              <w:t>13/6</w:t>
            </w:r>
          </w:p>
        </w:tc>
      </w:tr>
    </w:tbl>
    <w:p w:rsidR="008D361E" w:rsidRPr="00265BE8" w:rsidRDefault="008D361E" w:rsidP="008D361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D361E" w:rsidRPr="00265BE8" w:rsidRDefault="008D361E" w:rsidP="008D36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Распределение бюджетных ассигнований  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>по разделам, подразделам, целевым статьям и видам расходов бюджетной классификации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расходов бюджета муниципального округа Бабушкинский  на 2019 год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 xml:space="preserve"> (в тыс. руб.)</w:t>
      </w:r>
    </w:p>
    <w:p w:rsidR="008D361E" w:rsidRPr="00265BE8" w:rsidRDefault="008D361E" w:rsidP="008D36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23" w:type="dxa"/>
        <w:tblInd w:w="-1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30"/>
        <w:gridCol w:w="1128"/>
        <w:gridCol w:w="2557"/>
        <w:gridCol w:w="1579"/>
        <w:gridCol w:w="2729"/>
      </w:tblGrid>
      <w:tr w:rsidR="008D361E" w:rsidRPr="00265BE8" w:rsidTr="00D01051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</w:tr>
      <w:tr w:rsidR="008D361E" w:rsidRPr="00265BE8" w:rsidTr="00D01051">
        <w:trPr>
          <w:trHeight w:val="260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B386B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B386B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B386B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B386B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B386B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D361E" w:rsidRPr="00265BE8" w:rsidTr="00D01051">
        <w:trPr>
          <w:trHeight w:val="26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361E" w:rsidRPr="00265BE8" w:rsidTr="00D01051">
        <w:trPr>
          <w:trHeight w:val="26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13 348,6</w:t>
            </w:r>
          </w:p>
        </w:tc>
      </w:tr>
      <w:tr w:rsidR="008D361E" w:rsidRPr="00265BE8" w:rsidTr="00D01051">
        <w:trPr>
          <w:trHeight w:val="833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189,0</w:t>
            </w:r>
          </w:p>
        </w:tc>
      </w:tr>
      <w:tr w:rsidR="008D361E" w:rsidRPr="00265BE8" w:rsidTr="00D01051">
        <w:trPr>
          <w:trHeight w:val="297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01 03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189,0</w:t>
            </w:r>
          </w:p>
        </w:tc>
      </w:tr>
      <w:tr w:rsidR="008D361E" w:rsidRPr="00265BE8" w:rsidTr="00D01051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01 03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31А 0100200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189,0</w:t>
            </w:r>
          </w:p>
        </w:tc>
      </w:tr>
      <w:tr w:rsidR="008D361E" w:rsidRPr="00265BE8" w:rsidTr="00D01051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31А 0100200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189,0</w:t>
            </w:r>
          </w:p>
        </w:tc>
      </w:tr>
      <w:tr w:rsidR="008D361E" w:rsidRPr="00265BE8" w:rsidTr="00D01051">
        <w:trPr>
          <w:trHeight w:val="83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12 918,8</w:t>
            </w:r>
          </w:p>
        </w:tc>
      </w:tr>
      <w:tr w:rsidR="008D361E" w:rsidRPr="00265BE8" w:rsidTr="00D01051">
        <w:trPr>
          <w:trHeight w:val="227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исполнительно-распорядительного органа муниципального образования (администрации)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12 452,8</w:t>
            </w:r>
          </w:p>
        </w:tc>
      </w:tr>
      <w:tr w:rsidR="008D361E" w:rsidRPr="00265BE8" w:rsidTr="00D01051">
        <w:trPr>
          <w:trHeight w:val="227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B386B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B386B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B386B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B386B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B386B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D361E" w:rsidRPr="00265BE8" w:rsidTr="00D01051">
        <w:trPr>
          <w:trHeight w:val="242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аппарата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 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2 88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5,2</w:t>
            </w:r>
          </w:p>
        </w:tc>
      </w:tr>
      <w:tr w:rsidR="008D361E" w:rsidRPr="00265BE8" w:rsidTr="00D01051">
        <w:trPr>
          <w:trHeight w:val="1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31Б 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2 591,0</w:t>
            </w:r>
          </w:p>
        </w:tc>
      </w:tr>
      <w:tr w:rsidR="008D361E" w:rsidRPr="00265BE8" w:rsidTr="00D01051">
        <w:trPr>
          <w:trHeight w:val="327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31Б 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294,2</w:t>
            </w:r>
          </w:p>
        </w:tc>
      </w:tr>
      <w:tr w:rsidR="008D361E" w:rsidRPr="00265BE8" w:rsidTr="00D01051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 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9 567,6</w:t>
            </w:r>
          </w:p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361E" w:rsidRPr="00265BE8" w:rsidTr="00D01051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7 375,1</w:t>
            </w:r>
          </w:p>
        </w:tc>
      </w:tr>
      <w:tr w:rsidR="008D361E" w:rsidRPr="00265BE8" w:rsidTr="00D01051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2 187,5</w:t>
            </w:r>
          </w:p>
        </w:tc>
      </w:tr>
      <w:tr w:rsidR="008D361E" w:rsidRPr="00265BE8" w:rsidTr="00D01051">
        <w:trPr>
          <w:trHeight w:val="212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31Б 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8D361E" w:rsidRPr="00265BE8" w:rsidTr="00D01051">
        <w:trPr>
          <w:trHeight w:val="110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 0101100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466,0</w:t>
            </w:r>
          </w:p>
        </w:tc>
      </w:tr>
      <w:tr w:rsidR="008D361E" w:rsidRPr="00265BE8" w:rsidTr="00D01051">
        <w:trPr>
          <w:trHeight w:val="162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35Г 0101100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466,0</w:t>
            </w:r>
          </w:p>
        </w:tc>
      </w:tr>
      <w:tr w:rsidR="008D361E" w:rsidRPr="00265BE8" w:rsidTr="00D01051">
        <w:trPr>
          <w:trHeight w:val="21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01 11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154,7</w:t>
            </w:r>
          </w:p>
        </w:tc>
      </w:tr>
      <w:tr w:rsidR="008D361E" w:rsidRPr="00265BE8" w:rsidTr="00D01051">
        <w:trPr>
          <w:trHeight w:val="268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32А 0100000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154,7</w:t>
            </w:r>
          </w:p>
        </w:tc>
      </w:tr>
      <w:tr w:rsidR="008D361E" w:rsidRPr="00265BE8" w:rsidTr="00D01051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32А 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154,7</w:t>
            </w:r>
          </w:p>
        </w:tc>
      </w:tr>
      <w:tr w:rsidR="008D361E" w:rsidRPr="00265BE8" w:rsidTr="00D01051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Default="008D361E" w:rsidP="00D01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  <w:p w:rsidR="008D361E" w:rsidRPr="00265BE8" w:rsidRDefault="008D361E" w:rsidP="00D01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86,1</w:t>
            </w:r>
          </w:p>
        </w:tc>
      </w:tr>
      <w:tr w:rsidR="008D361E" w:rsidRPr="00265BE8" w:rsidTr="00D01051">
        <w:trPr>
          <w:trHeight w:val="81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D361E" w:rsidRPr="00265BE8" w:rsidTr="00D01051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 0100400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8D361E" w:rsidRPr="00265BE8" w:rsidTr="00D01051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 0100400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8D361E" w:rsidRPr="00265BE8" w:rsidTr="00D01051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КИНЕМАТОГРАФИЯ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2 350,0</w:t>
            </w:r>
          </w:p>
        </w:tc>
      </w:tr>
      <w:tr w:rsidR="008D361E" w:rsidRPr="00265BE8" w:rsidTr="00D01051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2 350,0</w:t>
            </w:r>
          </w:p>
        </w:tc>
      </w:tr>
      <w:tr w:rsidR="008D361E" w:rsidRPr="00265BE8" w:rsidTr="00D01051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08 04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35Е 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2 350,0</w:t>
            </w:r>
          </w:p>
        </w:tc>
      </w:tr>
      <w:tr w:rsidR="008D361E" w:rsidRPr="00265BE8" w:rsidTr="00D01051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 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2 350,0</w:t>
            </w:r>
          </w:p>
        </w:tc>
      </w:tr>
      <w:tr w:rsidR="008D361E" w:rsidRPr="00265BE8" w:rsidTr="00D01051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1 032,0</w:t>
            </w:r>
          </w:p>
        </w:tc>
      </w:tr>
      <w:tr w:rsidR="008D361E" w:rsidRPr="00265BE8" w:rsidTr="00D01051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460,0</w:t>
            </w:r>
          </w:p>
        </w:tc>
      </w:tr>
      <w:tr w:rsidR="008D361E" w:rsidRPr="00265BE8" w:rsidTr="00D01051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10 01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 0101500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460,0</w:t>
            </w:r>
          </w:p>
        </w:tc>
      </w:tr>
      <w:tr w:rsidR="008D361E" w:rsidRPr="00265BE8" w:rsidTr="00D01051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35П 0101500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460,0</w:t>
            </w:r>
          </w:p>
        </w:tc>
      </w:tr>
      <w:tr w:rsidR="008D361E" w:rsidRPr="00265BE8" w:rsidTr="00D01051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572,0</w:t>
            </w:r>
          </w:p>
        </w:tc>
      </w:tr>
      <w:tr w:rsidR="008D361E" w:rsidRPr="00265BE8" w:rsidTr="00D01051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гарантии муниципальным служащим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10 06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 0101800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572,0</w:t>
            </w:r>
          </w:p>
        </w:tc>
      </w:tr>
      <w:tr w:rsidR="008D361E" w:rsidRPr="00265BE8" w:rsidTr="00D01051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10 06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 0101800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572,0</w:t>
            </w:r>
          </w:p>
        </w:tc>
      </w:tr>
      <w:tr w:rsidR="008D361E" w:rsidRPr="00265BE8" w:rsidTr="00D01051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290,0</w:t>
            </w:r>
          </w:p>
        </w:tc>
      </w:tr>
      <w:tr w:rsidR="008D361E" w:rsidRPr="00265BE8" w:rsidTr="00D01051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12 02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</w:tr>
      <w:tr w:rsidR="008D361E" w:rsidRPr="00265BE8" w:rsidTr="00D01051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1E" w:rsidRDefault="008D361E" w:rsidP="00D01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района</w:t>
            </w:r>
          </w:p>
          <w:p w:rsidR="008D361E" w:rsidRPr="00265BE8" w:rsidRDefault="008D361E" w:rsidP="00D01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8D361E" w:rsidRPr="00265BE8" w:rsidTr="00D01051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1E" w:rsidRPr="002B386B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B386B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B386B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B386B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B386B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D361E" w:rsidRPr="00265BE8" w:rsidTr="00D01051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D361E" w:rsidRPr="00265BE8" w:rsidTr="00D01051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D361E" w:rsidRPr="00265BE8" w:rsidTr="00D01051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12 04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8D361E" w:rsidRPr="00265BE8" w:rsidTr="00D01051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12 04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35Е 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8D361E" w:rsidRPr="00265BE8" w:rsidTr="00D01051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D361E" w:rsidRPr="00265BE8" w:rsidTr="00D01051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17 020,6</w:t>
            </w:r>
          </w:p>
        </w:tc>
      </w:tr>
    </w:tbl>
    <w:p w:rsidR="008D361E" w:rsidRPr="00265BE8" w:rsidRDefault="008D361E" w:rsidP="008D361E">
      <w:pPr>
        <w:tabs>
          <w:tab w:val="left" w:pos="12474"/>
        </w:tabs>
        <w:suppressAutoHyphens w:val="0"/>
        <w:spacing w:after="0" w:line="240" w:lineRule="auto"/>
        <w:ind w:right="-427"/>
        <w:textAlignment w:val="baseline"/>
        <w:rPr>
          <w:rFonts w:ascii="Times New Roman" w:hAnsi="Times New Roman" w:cs="Times New Roman"/>
        </w:rPr>
      </w:pPr>
    </w:p>
    <w:p w:rsidR="008D361E" w:rsidRPr="00265BE8" w:rsidRDefault="008D361E" w:rsidP="008D361E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5BE8">
        <w:rPr>
          <w:rFonts w:ascii="Times New Roman" w:hAnsi="Times New Roman" w:cs="Times New Roman"/>
          <w:bCs/>
          <w:sz w:val="24"/>
          <w:szCs w:val="24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6"/>
        <w:gridCol w:w="5958"/>
      </w:tblGrid>
      <w:tr w:rsidR="008D361E" w:rsidRPr="00265BE8" w:rsidTr="00D01051">
        <w:tc>
          <w:tcPr>
            <w:tcW w:w="9067" w:type="dxa"/>
          </w:tcPr>
          <w:p w:rsidR="008D361E" w:rsidRPr="00265BE8" w:rsidRDefault="008D361E" w:rsidP="00D0105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959" w:type="dxa"/>
          </w:tcPr>
          <w:p w:rsidR="008D361E" w:rsidRPr="00265BE8" w:rsidRDefault="008D361E" w:rsidP="00D01051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Приложение 7</w:t>
            </w:r>
          </w:p>
          <w:p w:rsidR="008D361E" w:rsidRDefault="008D361E" w:rsidP="00D01051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8D361E" w:rsidRPr="00265BE8" w:rsidRDefault="008D361E" w:rsidP="00D01051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8D361E" w:rsidRPr="00265BE8" w:rsidRDefault="008D361E" w:rsidP="008D361E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 от </w:t>
            </w:r>
            <w:r>
              <w:rPr>
                <w:rFonts w:eastAsia="Times New Roman"/>
                <w:color w:val="000000"/>
                <w:lang w:eastAsia="ar-SA"/>
              </w:rPr>
              <w:t xml:space="preserve">19 декабря 2018 года </w:t>
            </w:r>
            <w:r w:rsidRPr="00265BE8">
              <w:rPr>
                <w:rFonts w:eastAsia="Times New Roman"/>
                <w:color w:val="000000"/>
                <w:lang w:eastAsia="ar-SA"/>
              </w:rPr>
              <w:t>№</w:t>
            </w:r>
            <w:r>
              <w:rPr>
                <w:rFonts w:eastAsia="Times New Roman"/>
                <w:color w:val="000000"/>
                <w:lang w:eastAsia="ar-SA"/>
              </w:rPr>
              <w:t>13/6</w:t>
            </w:r>
          </w:p>
        </w:tc>
      </w:tr>
      <w:tr w:rsidR="008D361E" w:rsidRPr="00265BE8" w:rsidTr="00D01051">
        <w:tc>
          <w:tcPr>
            <w:tcW w:w="9067" w:type="dxa"/>
          </w:tcPr>
          <w:p w:rsidR="008D361E" w:rsidRPr="00265BE8" w:rsidRDefault="008D361E" w:rsidP="00D0105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959" w:type="dxa"/>
          </w:tcPr>
          <w:p w:rsidR="008D361E" w:rsidRPr="00265BE8" w:rsidRDefault="008D361E" w:rsidP="00D01051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</w:p>
        </w:tc>
      </w:tr>
    </w:tbl>
    <w:p w:rsidR="008D361E" w:rsidRPr="00265BE8" w:rsidRDefault="008D361E" w:rsidP="008D36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Распределение 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бюджетных ассигнований 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 xml:space="preserve"> по разделам, подразделам, целевым статьям и видам расходов бюджетной классификации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расходов бюджета  муниципального округа Бабушкинский на 2020-2021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>(в тыс. руб.)</w:t>
      </w:r>
    </w:p>
    <w:p w:rsidR="008D361E" w:rsidRPr="00265BE8" w:rsidRDefault="008D361E" w:rsidP="008D36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b"/>
        <w:tblW w:w="0" w:type="auto"/>
        <w:tblInd w:w="-147" w:type="dxa"/>
        <w:tblLook w:val="04A0" w:firstRow="1" w:lastRow="0" w:firstColumn="1" w:lastColumn="0" w:noHBand="0" w:noVBand="1"/>
      </w:tblPr>
      <w:tblGrid>
        <w:gridCol w:w="4964"/>
        <w:gridCol w:w="1754"/>
        <w:gridCol w:w="2031"/>
        <w:gridCol w:w="2632"/>
        <w:gridCol w:w="1648"/>
        <w:gridCol w:w="2132"/>
      </w:tblGrid>
      <w:tr w:rsidR="008D361E" w:rsidRPr="00265BE8" w:rsidTr="00D01051">
        <w:tc>
          <w:tcPr>
            <w:tcW w:w="4964" w:type="dxa"/>
          </w:tcPr>
          <w:p w:rsidR="008D361E" w:rsidRPr="00265BE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54" w:type="dxa"/>
          </w:tcPr>
          <w:p w:rsidR="008D361E" w:rsidRPr="00265BE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</w:t>
            </w:r>
          </w:p>
        </w:tc>
        <w:tc>
          <w:tcPr>
            <w:tcW w:w="2031" w:type="dxa"/>
          </w:tcPr>
          <w:p w:rsidR="008D361E" w:rsidRPr="00265BE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2632" w:type="dxa"/>
          </w:tcPr>
          <w:p w:rsidR="008D361E" w:rsidRPr="00265BE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648" w:type="dxa"/>
          </w:tcPr>
          <w:p w:rsidR="008D361E" w:rsidRPr="00265BE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2132" w:type="dxa"/>
          </w:tcPr>
          <w:p w:rsidR="008D361E" w:rsidRPr="00265BE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</w:tr>
      <w:tr w:rsidR="008D361E" w:rsidRPr="00265BE8" w:rsidTr="00D01051">
        <w:tc>
          <w:tcPr>
            <w:tcW w:w="4964" w:type="dxa"/>
          </w:tcPr>
          <w:p w:rsidR="008D361E" w:rsidRPr="00A03611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6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8D361E" w:rsidRPr="00A03611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6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31" w:type="dxa"/>
          </w:tcPr>
          <w:p w:rsidR="008D361E" w:rsidRPr="00A03611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6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32" w:type="dxa"/>
          </w:tcPr>
          <w:p w:rsidR="008D361E" w:rsidRPr="00A03611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61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48" w:type="dxa"/>
          </w:tcPr>
          <w:p w:rsidR="008D361E" w:rsidRPr="00A03611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61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32" w:type="dxa"/>
          </w:tcPr>
          <w:p w:rsidR="008D361E" w:rsidRPr="00A03611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61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D361E" w:rsidRPr="00265BE8" w:rsidTr="00D01051">
        <w:tc>
          <w:tcPr>
            <w:tcW w:w="4964" w:type="dxa"/>
          </w:tcPr>
          <w:p w:rsidR="008D361E" w:rsidRPr="00265BE8" w:rsidRDefault="008D361E" w:rsidP="00D01051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bookmarkStart w:id="0" w:name="_GoBack" w:colFirst="4" w:colLast="4"/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ОБЩЕГОСУДАРСТВЕННЫЕ ВОПРОСЫ</w:t>
            </w:r>
          </w:p>
        </w:tc>
        <w:tc>
          <w:tcPr>
            <w:tcW w:w="1754" w:type="dxa"/>
          </w:tcPr>
          <w:p w:rsidR="008D361E" w:rsidRPr="00A03611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611">
              <w:rPr>
                <w:rFonts w:ascii="Times New Roman" w:hAnsi="Times New Roman" w:cs="Times New Roman"/>
                <w:b/>
                <w:sz w:val="24"/>
                <w:szCs w:val="24"/>
              </w:rPr>
              <w:t>01 00</w:t>
            </w:r>
          </w:p>
        </w:tc>
        <w:tc>
          <w:tcPr>
            <w:tcW w:w="2031" w:type="dxa"/>
          </w:tcPr>
          <w:p w:rsidR="008D361E" w:rsidRPr="00265BE8" w:rsidRDefault="008D361E" w:rsidP="00D01051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2632" w:type="dxa"/>
          </w:tcPr>
          <w:p w:rsidR="008D361E" w:rsidRPr="000B7EE9" w:rsidRDefault="008D361E" w:rsidP="00D01051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8D361E" w:rsidRPr="00C46F22" w:rsidRDefault="008D361E" w:rsidP="00C46F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22">
              <w:rPr>
                <w:rFonts w:ascii="Times New Roman" w:hAnsi="Times New Roman" w:cs="Times New Roman"/>
                <w:b/>
                <w:sz w:val="24"/>
                <w:szCs w:val="24"/>
              </w:rPr>
              <w:t>13 352,3</w:t>
            </w:r>
          </w:p>
        </w:tc>
        <w:tc>
          <w:tcPr>
            <w:tcW w:w="2132" w:type="dxa"/>
            <w:vAlign w:val="center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b/>
                <w:sz w:val="24"/>
                <w:szCs w:val="24"/>
              </w:rPr>
              <w:t>13 356,3</w:t>
            </w:r>
          </w:p>
        </w:tc>
      </w:tr>
      <w:bookmarkEnd w:id="0"/>
      <w:tr w:rsidR="008D361E" w:rsidRPr="00265BE8" w:rsidTr="00D01051">
        <w:tc>
          <w:tcPr>
            <w:tcW w:w="4964" w:type="dxa"/>
          </w:tcPr>
          <w:p w:rsidR="008D361E" w:rsidRPr="00265BE8" w:rsidRDefault="008D361E" w:rsidP="00D01051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54" w:type="dxa"/>
          </w:tcPr>
          <w:p w:rsidR="008D361E" w:rsidRPr="00A03611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611">
              <w:rPr>
                <w:rFonts w:ascii="Times New Roman" w:hAnsi="Times New Roman" w:cs="Times New Roman"/>
                <w:b/>
                <w:sz w:val="24"/>
                <w:szCs w:val="24"/>
              </w:rPr>
              <w:t>01 03</w:t>
            </w:r>
          </w:p>
        </w:tc>
        <w:tc>
          <w:tcPr>
            <w:tcW w:w="2031" w:type="dxa"/>
          </w:tcPr>
          <w:p w:rsidR="008D361E" w:rsidRPr="00265BE8" w:rsidRDefault="008D361E" w:rsidP="00D01051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2632" w:type="dxa"/>
          </w:tcPr>
          <w:p w:rsidR="008D361E" w:rsidRPr="000B7EE9" w:rsidRDefault="008D361E" w:rsidP="00D01051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2" w:type="dxa"/>
            <w:vAlign w:val="center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361E" w:rsidRPr="00265BE8" w:rsidTr="00D01051">
        <w:tc>
          <w:tcPr>
            <w:tcW w:w="4964" w:type="dxa"/>
          </w:tcPr>
          <w:p w:rsidR="008D361E" w:rsidRPr="00265BE8" w:rsidRDefault="008D361E" w:rsidP="00D01051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754" w:type="dxa"/>
          </w:tcPr>
          <w:p w:rsidR="008D361E" w:rsidRPr="00A03611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11"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2031" w:type="dxa"/>
          </w:tcPr>
          <w:p w:rsidR="008D361E" w:rsidRPr="00265BE8" w:rsidRDefault="008D361E" w:rsidP="00D01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8D361E" w:rsidRPr="00265BE8" w:rsidRDefault="008D361E" w:rsidP="00D01051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2132" w:type="dxa"/>
            <w:vAlign w:val="center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sz w:val="24"/>
                <w:szCs w:val="24"/>
              </w:rPr>
              <w:t>189,0</w:t>
            </w:r>
          </w:p>
        </w:tc>
      </w:tr>
      <w:tr w:rsidR="008D361E" w:rsidRPr="00265BE8" w:rsidTr="00D01051">
        <w:trPr>
          <w:trHeight w:val="811"/>
        </w:trPr>
        <w:tc>
          <w:tcPr>
            <w:tcW w:w="4964" w:type="dxa"/>
          </w:tcPr>
          <w:p w:rsidR="008D361E" w:rsidRPr="00265BE8" w:rsidRDefault="008D361E" w:rsidP="00D01051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754" w:type="dxa"/>
          </w:tcPr>
          <w:p w:rsidR="008D361E" w:rsidRPr="00A03611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11"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2031" w:type="dxa"/>
          </w:tcPr>
          <w:p w:rsidR="008D361E" w:rsidRPr="00265BE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31А 0100200</w:t>
            </w:r>
          </w:p>
        </w:tc>
        <w:tc>
          <w:tcPr>
            <w:tcW w:w="2632" w:type="dxa"/>
          </w:tcPr>
          <w:p w:rsidR="008D361E" w:rsidRPr="00265BE8" w:rsidRDefault="008D361E" w:rsidP="00D01051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2132" w:type="dxa"/>
            <w:vAlign w:val="center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sz w:val="24"/>
                <w:szCs w:val="24"/>
              </w:rPr>
              <w:t>189,0</w:t>
            </w:r>
          </w:p>
        </w:tc>
      </w:tr>
      <w:tr w:rsidR="008D361E" w:rsidRPr="00265BE8" w:rsidTr="00D01051">
        <w:tc>
          <w:tcPr>
            <w:tcW w:w="4964" w:type="dxa"/>
          </w:tcPr>
          <w:p w:rsidR="008D361E" w:rsidRPr="00265BE8" w:rsidRDefault="008D361E" w:rsidP="00D01051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4" w:type="dxa"/>
          </w:tcPr>
          <w:p w:rsidR="008D361E" w:rsidRPr="00A03611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11"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2031" w:type="dxa"/>
          </w:tcPr>
          <w:p w:rsidR="008D361E" w:rsidRPr="00A03611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11">
              <w:rPr>
                <w:rFonts w:ascii="Times New Roman" w:hAnsi="Times New Roman" w:cs="Times New Roman"/>
                <w:sz w:val="24"/>
                <w:szCs w:val="24"/>
              </w:rPr>
              <w:t>31А 0100200</w:t>
            </w:r>
          </w:p>
        </w:tc>
        <w:tc>
          <w:tcPr>
            <w:tcW w:w="2632" w:type="dxa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48" w:type="dxa"/>
            <w:vAlign w:val="center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2132" w:type="dxa"/>
            <w:vAlign w:val="center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sz w:val="24"/>
                <w:szCs w:val="24"/>
              </w:rPr>
              <w:t>189,0</w:t>
            </w:r>
          </w:p>
        </w:tc>
      </w:tr>
      <w:tr w:rsidR="008D361E" w:rsidRPr="00265BE8" w:rsidTr="00D01051">
        <w:tc>
          <w:tcPr>
            <w:tcW w:w="4964" w:type="dxa"/>
          </w:tcPr>
          <w:p w:rsidR="008D361E" w:rsidRPr="00265BE8" w:rsidRDefault="008D361E" w:rsidP="00D01051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754" w:type="dxa"/>
          </w:tcPr>
          <w:p w:rsidR="008D361E" w:rsidRPr="00A03611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611">
              <w:rPr>
                <w:rFonts w:ascii="Times New Roman" w:hAnsi="Times New Roman" w:cs="Times New Roman"/>
                <w:b/>
                <w:sz w:val="24"/>
                <w:szCs w:val="24"/>
              </w:rPr>
              <w:t>01 04</w:t>
            </w:r>
          </w:p>
        </w:tc>
        <w:tc>
          <w:tcPr>
            <w:tcW w:w="2031" w:type="dxa"/>
          </w:tcPr>
          <w:p w:rsidR="008D361E" w:rsidRPr="00A03611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b/>
                <w:sz w:val="24"/>
                <w:szCs w:val="24"/>
              </w:rPr>
              <w:t>12 918,7</w:t>
            </w:r>
          </w:p>
        </w:tc>
        <w:tc>
          <w:tcPr>
            <w:tcW w:w="2132" w:type="dxa"/>
            <w:vAlign w:val="center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b/>
                <w:sz w:val="24"/>
                <w:szCs w:val="24"/>
              </w:rPr>
              <w:t>12 918,9</w:t>
            </w:r>
          </w:p>
        </w:tc>
      </w:tr>
      <w:tr w:rsidR="008D361E" w:rsidRPr="00265BE8" w:rsidTr="00D01051">
        <w:tc>
          <w:tcPr>
            <w:tcW w:w="4964" w:type="dxa"/>
          </w:tcPr>
          <w:p w:rsidR="008D361E" w:rsidRPr="00265BE8" w:rsidRDefault="008D361E" w:rsidP="00D01051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Функционирование исполнительно-распорядительного органа муниципального образования (администрации)</w:t>
            </w:r>
          </w:p>
        </w:tc>
        <w:tc>
          <w:tcPr>
            <w:tcW w:w="1754" w:type="dxa"/>
          </w:tcPr>
          <w:p w:rsidR="008D361E" w:rsidRPr="00A03611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611">
              <w:rPr>
                <w:rFonts w:ascii="Times New Roman" w:hAnsi="Times New Roman" w:cs="Times New Roman"/>
                <w:b/>
                <w:sz w:val="24"/>
                <w:szCs w:val="24"/>
              </w:rPr>
              <w:t>01 04</w:t>
            </w:r>
          </w:p>
        </w:tc>
        <w:tc>
          <w:tcPr>
            <w:tcW w:w="2031" w:type="dxa"/>
          </w:tcPr>
          <w:p w:rsidR="008D361E" w:rsidRPr="00A03611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b/>
                <w:sz w:val="24"/>
                <w:szCs w:val="24"/>
              </w:rPr>
              <w:t>12 452,7</w:t>
            </w:r>
          </w:p>
        </w:tc>
        <w:tc>
          <w:tcPr>
            <w:tcW w:w="2132" w:type="dxa"/>
            <w:vAlign w:val="center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b/>
                <w:sz w:val="24"/>
                <w:szCs w:val="24"/>
              </w:rPr>
              <w:t>12 452,9</w:t>
            </w:r>
          </w:p>
        </w:tc>
      </w:tr>
      <w:tr w:rsidR="008D361E" w:rsidRPr="00265BE8" w:rsidTr="00D01051">
        <w:tc>
          <w:tcPr>
            <w:tcW w:w="4964" w:type="dxa"/>
          </w:tcPr>
          <w:p w:rsidR="008D361E" w:rsidRPr="00265BE8" w:rsidRDefault="008D361E" w:rsidP="00D01051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Руководитель аппарата</w:t>
            </w:r>
          </w:p>
        </w:tc>
        <w:tc>
          <w:tcPr>
            <w:tcW w:w="1754" w:type="dxa"/>
          </w:tcPr>
          <w:p w:rsidR="008D361E" w:rsidRPr="00A03611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611">
              <w:rPr>
                <w:rFonts w:ascii="Times New Roman" w:hAnsi="Times New Roman" w:cs="Times New Roman"/>
                <w:b/>
                <w:sz w:val="24"/>
                <w:szCs w:val="24"/>
              </w:rPr>
              <w:t>01 04</w:t>
            </w:r>
          </w:p>
        </w:tc>
        <w:tc>
          <w:tcPr>
            <w:tcW w:w="2031" w:type="dxa"/>
          </w:tcPr>
          <w:p w:rsidR="008D361E" w:rsidRPr="00A03611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611">
              <w:rPr>
                <w:rFonts w:ascii="Times New Roman" w:hAnsi="Times New Roman" w:cs="Times New Roman"/>
                <w:b/>
                <w:sz w:val="24"/>
                <w:szCs w:val="24"/>
              </w:rPr>
              <w:t>31Б 0100100</w:t>
            </w:r>
          </w:p>
        </w:tc>
        <w:tc>
          <w:tcPr>
            <w:tcW w:w="2632" w:type="dxa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b/>
                <w:sz w:val="24"/>
                <w:szCs w:val="24"/>
              </w:rPr>
              <w:t>2 885,1</w:t>
            </w:r>
          </w:p>
        </w:tc>
        <w:tc>
          <w:tcPr>
            <w:tcW w:w="2132" w:type="dxa"/>
            <w:vAlign w:val="center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b/>
                <w:sz w:val="24"/>
                <w:szCs w:val="24"/>
              </w:rPr>
              <w:t>2 885,3</w:t>
            </w:r>
          </w:p>
        </w:tc>
      </w:tr>
      <w:tr w:rsidR="008D361E" w:rsidRPr="00265BE8" w:rsidTr="00D01051">
        <w:tc>
          <w:tcPr>
            <w:tcW w:w="4964" w:type="dxa"/>
          </w:tcPr>
          <w:p w:rsidR="008D361E" w:rsidRPr="00265BE8" w:rsidRDefault="008D361E" w:rsidP="00D01051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54" w:type="dxa"/>
          </w:tcPr>
          <w:p w:rsidR="008D361E" w:rsidRPr="00A03611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11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031" w:type="dxa"/>
          </w:tcPr>
          <w:p w:rsidR="008D361E" w:rsidRPr="00A03611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11">
              <w:rPr>
                <w:rFonts w:ascii="Times New Roman" w:hAnsi="Times New Roman" w:cs="Times New Roman"/>
                <w:sz w:val="24"/>
                <w:szCs w:val="24"/>
              </w:rPr>
              <w:t>31Б 0100100</w:t>
            </w:r>
          </w:p>
        </w:tc>
        <w:tc>
          <w:tcPr>
            <w:tcW w:w="2632" w:type="dxa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48" w:type="dxa"/>
            <w:vAlign w:val="center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sz w:val="24"/>
                <w:szCs w:val="24"/>
              </w:rPr>
              <w:t>2 590,9</w:t>
            </w:r>
          </w:p>
        </w:tc>
        <w:tc>
          <w:tcPr>
            <w:tcW w:w="2132" w:type="dxa"/>
            <w:vAlign w:val="center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sz w:val="24"/>
                <w:szCs w:val="24"/>
              </w:rPr>
              <w:t>2 591,1</w:t>
            </w:r>
          </w:p>
        </w:tc>
      </w:tr>
      <w:tr w:rsidR="008D361E" w:rsidRPr="00265BE8" w:rsidTr="00D01051">
        <w:tc>
          <w:tcPr>
            <w:tcW w:w="4964" w:type="dxa"/>
          </w:tcPr>
          <w:p w:rsidR="008D361E" w:rsidRPr="008A5DA8" w:rsidRDefault="008D361E" w:rsidP="00D01051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8A5DA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lastRenderedPageBreak/>
              <w:t>1</w:t>
            </w:r>
          </w:p>
        </w:tc>
        <w:tc>
          <w:tcPr>
            <w:tcW w:w="1754" w:type="dxa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31" w:type="dxa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32" w:type="dxa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48" w:type="dxa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2" w:type="dxa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361E" w:rsidRPr="00265BE8" w:rsidTr="00D01051">
        <w:tc>
          <w:tcPr>
            <w:tcW w:w="4964" w:type="dxa"/>
          </w:tcPr>
          <w:p w:rsidR="008D361E" w:rsidRPr="00265BE8" w:rsidRDefault="008D361E" w:rsidP="00D01051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4" w:type="dxa"/>
          </w:tcPr>
          <w:p w:rsidR="008D361E" w:rsidRPr="00A03611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11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031" w:type="dxa"/>
          </w:tcPr>
          <w:p w:rsidR="008D361E" w:rsidRPr="00A03611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11">
              <w:rPr>
                <w:rFonts w:ascii="Times New Roman" w:hAnsi="Times New Roman" w:cs="Times New Roman"/>
                <w:sz w:val="24"/>
                <w:szCs w:val="24"/>
              </w:rPr>
              <w:t>31Б 0100100</w:t>
            </w:r>
          </w:p>
        </w:tc>
        <w:tc>
          <w:tcPr>
            <w:tcW w:w="2632" w:type="dxa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48" w:type="dxa"/>
            <w:vAlign w:val="center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sz w:val="24"/>
                <w:szCs w:val="24"/>
              </w:rPr>
              <w:t>294,2</w:t>
            </w:r>
          </w:p>
        </w:tc>
        <w:tc>
          <w:tcPr>
            <w:tcW w:w="2132" w:type="dxa"/>
            <w:vAlign w:val="center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sz w:val="24"/>
                <w:szCs w:val="24"/>
              </w:rPr>
              <w:t>294,2</w:t>
            </w:r>
          </w:p>
        </w:tc>
      </w:tr>
      <w:tr w:rsidR="008D361E" w:rsidRPr="00265BE8" w:rsidTr="00D01051">
        <w:tc>
          <w:tcPr>
            <w:tcW w:w="4964" w:type="dxa"/>
          </w:tcPr>
          <w:p w:rsidR="008D361E" w:rsidRPr="00265BE8" w:rsidRDefault="008D361E" w:rsidP="00D01051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754" w:type="dxa"/>
          </w:tcPr>
          <w:p w:rsidR="008D361E" w:rsidRPr="00A03611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611">
              <w:rPr>
                <w:rFonts w:ascii="Times New Roman" w:hAnsi="Times New Roman" w:cs="Times New Roman"/>
                <w:b/>
                <w:sz w:val="24"/>
                <w:szCs w:val="24"/>
              </w:rPr>
              <w:t>01 04</w:t>
            </w:r>
          </w:p>
        </w:tc>
        <w:tc>
          <w:tcPr>
            <w:tcW w:w="2031" w:type="dxa"/>
          </w:tcPr>
          <w:p w:rsidR="008D361E" w:rsidRPr="00A03611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611">
              <w:rPr>
                <w:rFonts w:ascii="Times New Roman" w:hAnsi="Times New Roman" w:cs="Times New Roman"/>
                <w:b/>
                <w:sz w:val="24"/>
                <w:szCs w:val="24"/>
              </w:rPr>
              <w:t>31Б 0100500</w:t>
            </w:r>
          </w:p>
        </w:tc>
        <w:tc>
          <w:tcPr>
            <w:tcW w:w="2632" w:type="dxa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b/>
                <w:sz w:val="24"/>
                <w:szCs w:val="24"/>
              </w:rPr>
              <w:t>9 567,6</w:t>
            </w:r>
          </w:p>
        </w:tc>
        <w:tc>
          <w:tcPr>
            <w:tcW w:w="2132" w:type="dxa"/>
            <w:vAlign w:val="center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b/>
                <w:sz w:val="24"/>
                <w:szCs w:val="24"/>
              </w:rPr>
              <w:t>9 567,6</w:t>
            </w:r>
          </w:p>
        </w:tc>
      </w:tr>
      <w:tr w:rsidR="008D361E" w:rsidRPr="00265BE8" w:rsidTr="00D01051">
        <w:tc>
          <w:tcPr>
            <w:tcW w:w="4964" w:type="dxa"/>
          </w:tcPr>
          <w:p w:rsidR="008D361E" w:rsidRPr="00265BE8" w:rsidRDefault="008D361E" w:rsidP="00D01051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4" w:type="dxa"/>
          </w:tcPr>
          <w:p w:rsidR="008D361E" w:rsidRPr="00A03611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11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031" w:type="dxa"/>
          </w:tcPr>
          <w:p w:rsidR="008D361E" w:rsidRPr="00A03611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11">
              <w:rPr>
                <w:rFonts w:ascii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2632" w:type="dxa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48" w:type="dxa"/>
            <w:vAlign w:val="center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sz w:val="24"/>
                <w:szCs w:val="24"/>
              </w:rPr>
              <w:t>7 375,1</w:t>
            </w:r>
          </w:p>
        </w:tc>
        <w:tc>
          <w:tcPr>
            <w:tcW w:w="2132" w:type="dxa"/>
            <w:vAlign w:val="center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sz w:val="24"/>
                <w:szCs w:val="24"/>
              </w:rPr>
              <w:t>7 375,1</w:t>
            </w:r>
          </w:p>
        </w:tc>
      </w:tr>
      <w:tr w:rsidR="008D361E" w:rsidRPr="00265BE8" w:rsidTr="00D01051">
        <w:tc>
          <w:tcPr>
            <w:tcW w:w="4964" w:type="dxa"/>
          </w:tcPr>
          <w:p w:rsidR="008D361E" w:rsidRPr="00265BE8" w:rsidRDefault="008D361E" w:rsidP="00D01051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4" w:type="dxa"/>
          </w:tcPr>
          <w:p w:rsidR="008D361E" w:rsidRPr="00A03611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11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031" w:type="dxa"/>
          </w:tcPr>
          <w:p w:rsidR="008D361E" w:rsidRPr="00A03611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11">
              <w:rPr>
                <w:rFonts w:ascii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2632" w:type="dxa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48" w:type="dxa"/>
            <w:vAlign w:val="center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sz w:val="24"/>
                <w:szCs w:val="24"/>
              </w:rPr>
              <w:t>2 187,5</w:t>
            </w:r>
          </w:p>
        </w:tc>
        <w:tc>
          <w:tcPr>
            <w:tcW w:w="2132" w:type="dxa"/>
            <w:vAlign w:val="center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sz w:val="24"/>
                <w:szCs w:val="24"/>
              </w:rPr>
              <w:t>2 187,5</w:t>
            </w:r>
          </w:p>
        </w:tc>
      </w:tr>
      <w:tr w:rsidR="008D361E" w:rsidRPr="00265BE8" w:rsidTr="00D01051">
        <w:tc>
          <w:tcPr>
            <w:tcW w:w="4964" w:type="dxa"/>
          </w:tcPr>
          <w:p w:rsidR="008D361E" w:rsidRPr="00265BE8" w:rsidRDefault="008D361E" w:rsidP="00D01051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Уплата прочих налогов, сборов и иных платежей</w:t>
            </w:r>
          </w:p>
        </w:tc>
        <w:tc>
          <w:tcPr>
            <w:tcW w:w="1754" w:type="dxa"/>
          </w:tcPr>
          <w:p w:rsidR="008D361E" w:rsidRPr="00A03611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11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031" w:type="dxa"/>
          </w:tcPr>
          <w:p w:rsidR="008D361E" w:rsidRPr="00A03611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11">
              <w:rPr>
                <w:rFonts w:ascii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2632" w:type="dxa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48" w:type="dxa"/>
            <w:vAlign w:val="center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2" w:type="dxa"/>
            <w:vAlign w:val="center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361E" w:rsidRPr="00265BE8" w:rsidTr="00D01051">
        <w:tc>
          <w:tcPr>
            <w:tcW w:w="4964" w:type="dxa"/>
          </w:tcPr>
          <w:p w:rsidR="008D361E" w:rsidRPr="00265BE8" w:rsidRDefault="008D361E" w:rsidP="00D01051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Прочие расходы в сфере здравоохранения</w:t>
            </w:r>
          </w:p>
        </w:tc>
        <w:tc>
          <w:tcPr>
            <w:tcW w:w="1754" w:type="dxa"/>
          </w:tcPr>
          <w:p w:rsidR="008D361E" w:rsidRPr="00A03611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611">
              <w:rPr>
                <w:rFonts w:ascii="Times New Roman" w:hAnsi="Times New Roman" w:cs="Times New Roman"/>
                <w:b/>
                <w:sz w:val="24"/>
                <w:szCs w:val="24"/>
              </w:rPr>
              <w:t>01 04</w:t>
            </w:r>
          </w:p>
        </w:tc>
        <w:tc>
          <w:tcPr>
            <w:tcW w:w="2031" w:type="dxa"/>
          </w:tcPr>
          <w:p w:rsidR="008D361E" w:rsidRPr="00A03611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611">
              <w:rPr>
                <w:rFonts w:ascii="Times New Roman" w:hAnsi="Times New Roman" w:cs="Times New Roman"/>
                <w:b/>
                <w:sz w:val="24"/>
                <w:szCs w:val="24"/>
              </w:rPr>
              <w:t>31Г 0101100</w:t>
            </w:r>
          </w:p>
        </w:tc>
        <w:tc>
          <w:tcPr>
            <w:tcW w:w="2632" w:type="dxa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b/>
                <w:sz w:val="24"/>
                <w:szCs w:val="24"/>
              </w:rPr>
              <w:t>466,0</w:t>
            </w:r>
          </w:p>
        </w:tc>
        <w:tc>
          <w:tcPr>
            <w:tcW w:w="2132" w:type="dxa"/>
            <w:vAlign w:val="center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b/>
                <w:sz w:val="24"/>
                <w:szCs w:val="24"/>
              </w:rPr>
              <w:t>466,0</w:t>
            </w:r>
          </w:p>
        </w:tc>
      </w:tr>
      <w:tr w:rsidR="008D361E" w:rsidRPr="00265BE8" w:rsidTr="00D01051">
        <w:tc>
          <w:tcPr>
            <w:tcW w:w="4964" w:type="dxa"/>
          </w:tcPr>
          <w:p w:rsidR="008D361E" w:rsidRPr="00265BE8" w:rsidRDefault="008D361E" w:rsidP="00D01051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4" w:type="dxa"/>
          </w:tcPr>
          <w:p w:rsidR="008D361E" w:rsidRPr="00A03611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11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031" w:type="dxa"/>
          </w:tcPr>
          <w:p w:rsidR="008D361E" w:rsidRPr="00A03611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11">
              <w:rPr>
                <w:rFonts w:ascii="Times New Roman" w:hAnsi="Times New Roman" w:cs="Times New Roman"/>
                <w:sz w:val="24"/>
                <w:szCs w:val="24"/>
              </w:rPr>
              <w:t>31Г 0101100</w:t>
            </w:r>
          </w:p>
        </w:tc>
        <w:tc>
          <w:tcPr>
            <w:tcW w:w="2632" w:type="dxa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48" w:type="dxa"/>
            <w:vAlign w:val="center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sz w:val="24"/>
                <w:szCs w:val="24"/>
              </w:rPr>
              <w:t>466,0</w:t>
            </w:r>
          </w:p>
        </w:tc>
        <w:tc>
          <w:tcPr>
            <w:tcW w:w="2132" w:type="dxa"/>
            <w:vAlign w:val="center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sz w:val="24"/>
                <w:szCs w:val="24"/>
              </w:rPr>
              <w:t>466,0</w:t>
            </w:r>
          </w:p>
        </w:tc>
      </w:tr>
      <w:tr w:rsidR="008D361E" w:rsidRPr="00265BE8" w:rsidTr="00D01051">
        <w:tc>
          <w:tcPr>
            <w:tcW w:w="4964" w:type="dxa"/>
          </w:tcPr>
          <w:p w:rsidR="008D361E" w:rsidRPr="00265BE8" w:rsidRDefault="008D361E" w:rsidP="00D01051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РЕЗЕРВНЫЕ ФОНДЫ</w:t>
            </w:r>
          </w:p>
        </w:tc>
        <w:tc>
          <w:tcPr>
            <w:tcW w:w="1754" w:type="dxa"/>
          </w:tcPr>
          <w:p w:rsidR="008D361E" w:rsidRPr="00A03611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611">
              <w:rPr>
                <w:rFonts w:ascii="Times New Roman" w:hAnsi="Times New Roman" w:cs="Times New Roman"/>
                <w:b/>
                <w:sz w:val="24"/>
                <w:szCs w:val="24"/>
              </w:rPr>
              <w:t>01 11</w:t>
            </w:r>
          </w:p>
        </w:tc>
        <w:tc>
          <w:tcPr>
            <w:tcW w:w="2031" w:type="dxa"/>
          </w:tcPr>
          <w:p w:rsidR="008D361E" w:rsidRPr="00A03611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b/>
                <w:sz w:val="24"/>
                <w:szCs w:val="24"/>
              </w:rPr>
              <w:t>158,5</w:t>
            </w:r>
          </w:p>
        </w:tc>
        <w:tc>
          <w:tcPr>
            <w:tcW w:w="2132" w:type="dxa"/>
            <w:vAlign w:val="center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sz w:val="24"/>
                <w:szCs w:val="24"/>
              </w:rPr>
              <w:t>162,3</w:t>
            </w:r>
          </w:p>
        </w:tc>
      </w:tr>
      <w:tr w:rsidR="008D361E" w:rsidRPr="00265BE8" w:rsidTr="00D01051">
        <w:tc>
          <w:tcPr>
            <w:tcW w:w="4964" w:type="dxa"/>
          </w:tcPr>
          <w:p w:rsidR="008D361E" w:rsidRPr="00265BE8" w:rsidRDefault="008D361E" w:rsidP="00D01051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754" w:type="dxa"/>
          </w:tcPr>
          <w:p w:rsidR="008D361E" w:rsidRPr="00A03611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11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2031" w:type="dxa"/>
          </w:tcPr>
          <w:p w:rsidR="008D361E" w:rsidRPr="00A03611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11">
              <w:rPr>
                <w:rFonts w:ascii="Times New Roman" w:hAnsi="Times New Roman" w:cs="Times New Roman"/>
                <w:sz w:val="24"/>
                <w:szCs w:val="24"/>
              </w:rPr>
              <w:t>32А 0100000</w:t>
            </w:r>
          </w:p>
        </w:tc>
        <w:tc>
          <w:tcPr>
            <w:tcW w:w="2632" w:type="dxa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sz w:val="24"/>
                <w:szCs w:val="24"/>
              </w:rPr>
              <w:t>158,5</w:t>
            </w:r>
          </w:p>
        </w:tc>
        <w:tc>
          <w:tcPr>
            <w:tcW w:w="2132" w:type="dxa"/>
            <w:vAlign w:val="center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sz w:val="24"/>
                <w:szCs w:val="24"/>
              </w:rPr>
              <w:t>162,3</w:t>
            </w:r>
          </w:p>
        </w:tc>
      </w:tr>
      <w:tr w:rsidR="008D361E" w:rsidRPr="00265BE8" w:rsidTr="00D01051">
        <w:tc>
          <w:tcPr>
            <w:tcW w:w="4964" w:type="dxa"/>
          </w:tcPr>
          <w:p w:rsidR="008D361E" w:rsidRPr="00265BE8" w:rsidRDefault="008D361E" w:rsidP="00D01051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Резервные средства</w:t>
            </w:r>
          </w:p>
        </w:tc>
        <w:tc>
          <w:tcPr>
            <w:tcW w:w="1754" w:type="dxa"/>
          </w:tcPr>
          <w:p w:rsidR="008D361E" w:rsidRPr="00A03611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11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2031" w:type="dxa"/>
          </w:tcPr>
          <w:p w:rsidR="008D361E" w:rsidRPr="00A03611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11">
              <w:rPr>
                <w:rFonts w:ascii="Times New Roman" w:hAnsi="Times New Roman" w:cs="Times New Roman"/>
                <w:sz w:val="24"/>
                <w:szCs w:val="24"/>
              </w:rPr>
              <w:t>32А 0100</w:t>
            </w:r>
          </w:p>
        </w:tc>
        <w:tc>
          <w:tcPr>
            <w:tcW w:w="2632" w:type="dxa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648" w:type="dxa"/>
            <w:vAlign w:val="center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sz w:val="24"/>
                <w:szCs w:val="24"/>
              </w:rPr>
              <w:t>158,5</w:t>
            </w:r>
          </w:p>
        </w:tc>
        <w:tc>
          <w:tcPr>
            <w:tcW w:w="2132" w:type="dxa"/>
            <w:vAlign w:val="center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sz w:val="24"/>
                <w:szCs w:val="24"/>
              </w:rPr>
              <w:t>162,3</w:t>
            </w:r>
          </w:p>
        </w:tc>
      </w:tr>
      <w:tr w:rsidR="008D361E" w:rsidRPr="00265BE8" w:rsidTr="00D01051">
        <w:tc>
          <w:tcPr>
            <w:tcW w:w="4964" w:type="dxa"/>
          </w:tcPr>
          <w:p w:rsidR="008D361E" w:rsidRPr="00265BE8" w:rsidRDefault="008D361E" w:rsidP="00D01051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ДРУГИЕ ОБЩЕГОСУДАРСТВЕННЫЕ ВОПРОСЫ</w:t>
            </w:r>
          </w:p>
        </w:tc>
        <w:tc>
          <w:tcPr>
            <w:tcW w:w="1754" w:type="dxa"/>
          </w:tcPr>
          <w:p w:rsidR="008D361E" w:rsidRPr="00A03611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611">
              <w:rPr>
                <w:rFonts w:ascii="Times New Roman" w:hAnsi="Times New Roman" w:cs="Times New Roman"/>
                <w:b/>
                <w:sz w:val="24"/>
                <w:szCs w:val="24"/>
              </w:rPr>
              <w:t>01 13</w:t>
            </w:r>
          </w:p>
        </w:tc>
        <w:tc>
          <w:tcPr>
            <w:tcW w:w="2031" w:type="dxa"/>
          </w:tcPr>
          <w:p w:rsidR="008D361E" w:rsidRPr="00A03611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b/>
                <w:sz w:val="24"/>
                <w:szCs w:val="24"/>
              </w:rPr>
              <w:t>86,1</w:t>
            </w:r>
          </w:p>
        </w:tc>
        <w:tc>
          <w:tcPr>
            <w:tcW w:w="2132" w:type="dxa"/>
            <w:vAlign w:val="center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b/>
                <w:sz w:val="24"/>
                <w:szCs w:val="24"/>
              </w:rPr>
              <w:t>86,1</w:t>
            </w:r>
          </w:p>
        </w:tc>
      </w:tr>
      <w:tr w:rsidR="008D361E" w:rsidRPr="00265BE8" w:rsidTr="00D01051">
        <w:tc>
          <w:tcPr>
            <w:tcW w:w="4964" w:type="dxa"/>
          </w:tcPr>
          <w:p w:rsidR="008D361E" w:rsidRPr="00265BE8" w:rsidRDefault="008D361E" w:rsidP="00D01051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754" w:type="dxa"/>
          </w:tcPr>
          <w:p w:rsidR="008D361E" w:rsidRPr="00A03611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11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2031" w:type="dxa"/>
          </w:tcPr>
          <w:p w:rsidR="008D361E" w:rsidRPr="00A03611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11">
              <w:rPr>
                <w:rFonts w:ascii="Times New Roman" w:hAnsi="Times New Roman" w:cs="Times New Roman"/>
                <w:sz w:val="24"/>
                <w:szCs w:val="24"/>
              </w:rPr>
              <w:t>31Б 0100400</w:t>
            </w:r>
          </w:p>
        </w:tc>
        <w:tc>
          <w:tcPr>
            <w:tcW w:w="2632" w:type="dxa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2132" w:type="dxa"/>
            <w:vAlign w:val="center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8D361E" w:rsidRPr="00265BE8" w:rsidTr="00D01051">
        <w:tc>
          <w:tcPr>
            <w:tcW w:w="4964" w:type="dxa"/>
          </w:tcPr>
          <w:p w:rsidR="008D361E" w:rsidRPr="00265BE8" w:rsidRDefault="008D361E" w:rsidP="00D01051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Уплата прочих налогов, сборов и иных обязательных платежей</w:t>
            </w:r>
          </w:p>
        </w:tc>
        <w:tc>
          <w:tcPr>
            <w:tcW w:w="1754" w:type="dxa"/>
          </w:tcPr>
          <w:p w:rsidR="008D361E" w:rsidRPr="00A03611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11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  <w:p w:rsidR="008D361E" w:rsidRPr="00A03611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8D361E" w:rsidRPr="00A03611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11">
              <w:rPr>
                <w:rFonts w:ascii="Times New Roman" w:hAnsi="Times New Roman" w:cs="Times New Roman"/>
                <w:sz w:val="24"/>
                <w:szCs w:val="24"/>
              </w:rPr>
              <w:t>31Б 0100400</w:t>
            </w:r>
          </w:p>
        </w:tc>
        <w:tc>
          <w:tcPr>
            <w:tcW w:w="2632" w:type="dxa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48" w:type="dxa"/>
            <w:vAlign w:val="center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2132" w:type="dxa"/>
            <w:vAlign w:val="center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8D361E" w:rsidRPr="00265BE8" w:rsidTr="00D01051">
        <w:tc>
          <w:tcPr>
            <w:tcW w:w="4964" w:type="dxa"/>
          </w:tcPr>
          <w:p w:rsidR="008D361E" w:rsidRPr="00265BE8" w:rsidRDefault="008D361E" w:rsidP="00D01051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КУЛЬТУРА КИНЕМАТОГРАФИЯ</w:t>
            </w:r>
          </w:p>
        </w:tc>
        <w:tc>
          <w:tcPr>
            <w:tcW w:w="1754" w:type="dxa"/>
          </w:tcPr>
          <w:p w:rsidR="008D361E" w:rsidRPr="00A03611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611">
              <w:rPr>
                <w:rFonts w:ascii="Times New Roman" w:hAnsi="Times New Roman" w:cs="Times New Roman"/>
                <w:b/>
                <w:sz w:val="24"/>
                <w:szCs w:val="24"/>
              </w:rPr>
              <w:t>08 00</w:t>
            </w:r>
          </w:p>
        </w:tc>
        <w:tc>
          <w:tcPr>
            <w:tcW w:w="2031" w:type="dxa"/>
          </w:tcPr>
          <w:p w:rsidR="008D361E" w:rsidRPr="00A03611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b/>
                <w:sz w:val="24"/>
                <w:szCs w:val="24"/>
              </w:rPr>
              <w:t>2 759</w:t>
            </w:r>
          </w:p>
        </w:tc>
        <w:tc>
          <w:tcPr>
            <w:tcW w:w="2132" w:type="dxa"/>
            <w:vAlign w:val="center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b/>
                <w:sz w:val="24"/>
                <w:szCs w:val="24"/>
              </w:rPr>
              <w:t>3 169,7</w:t>
            </w:r>
          </w:p>
        </w:tc>
      </w:tr>
      <w:tr w:rsidR="008D361E" w:rsidRPr="00265BE8" w:rsidTr="00D01051">
        <w:tc>
          <w:tcPr>
            <w:tcW w:w="4964" w:type="dxa"/>
          </w:tcPr>
          <w:p w:rsidR="008D361E" w:rsidRDefault="008D361E" w:rsidP="00D01051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Другие вопросы в области культуры и кинематографии</w:t>
            </w:r>
          </w:p>
          <w:p w:rsidR="008D361E" w:rsidRPr="00265BE8" w:rsidRDefault="008D361E" w:rsidP="00D01051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1754" w:type="dxa"/>
          </w:tcPr>
          <w:p w:rsidR="008D361E" w:rsidRPr="00A03611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11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2031" w:type="dxa"/>
          </w:tcPr>
          <w:p w:rsidR="008D361E" w:rsidRPr="00A03611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sz w:val="24"/>
                <w:szCs w:val="24"/>
              </w:rPr>
              <w:t>2 759</w:t>
            </w:r>
          </w:p>
        </w:tc>
        <w:tc>
          <w:tcPr>
            <w:tcW w:w="2132" w:type="dxa"/>
            <w:vAlign w:val="center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sz w:val="24"/>
                <w:szCs w:val="24"/>
              </w:rPr>
              <w:t>3 169,7</w:t>
            </w:r>
          </w:p>
        </w:tc>
      </w:tr>
      <w:tr w:rsidR="008D361E" w:rsidRPr="00265BE8" w:rsidTr="00D01051">
        <w:tc>
          <w:tcPr>
            <w:tcW w:w="4964" w:type="dxa"/>
          </w:tcPr>
          <w:p w:rsidR="008D361E" w:rsidRPr="008A5DA8" w:rsidRDefault="008D361E" w:rsidP="00D01051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8A5DA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lastRenderedPageBreak/>
              <w:t>1</w:t>
            </w:r>
          </w:p>
        </w:tc>
        <w:tc>
          <w:tcPr>
            <w:tcW w:w="1754" w:type="dxa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31" w:type="dxa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32" w:type="dxa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48" w:type="dxa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2" w:type="dxa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361E" w:rsidRPr="00265BE8" w:rsidTr="00D01051">
        <w:tc>
          <w:tcPr>
            <w:tcW w:w="4964" w:type="dxa"/>
          </w:tcPr>
          <w:p w:rsidR="008D361E" w:rsidRPr="00265BE8" w:rsidRDefault="008D361E" w:rsidP="00D01051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Праздничные и социально-значимые мероприятия для населения</w:t>
            </w:r>
          </w:p>
        </w:tc>
        <w:tc>
          <w:tcPr>
            <w:tcW w:w="1754" w:type="dxa"/>
          </w:tcPr>
          <w:p w:rsidR="008D361E" w:rsidRPr="00A03611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11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2031" w:type="dxa"/>
          </w:tcPr>
          <w:p w:rsidR="008D361E" w:rsidRPr="00A03611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11">
              <w:rPr>
                <w:rFonts w:ascii="Times New Roman" w:hAnsi="Times New Roman" w:cs="Times New Roman"/>
                <w:sz w:val="24"/>
                <w:szCs w:val="24"/>
              </w:rPr>
              <w:t>35Е 0100500</w:t>
            </w:r>
          </w:p>
        </w:tc>
        <w:tc>
          <w:tcPr>
            <w:tcW w:w="2632" w:type="dxa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sz w:val="24"/>
                <w:szCs w:val="24"/>
              </w:rPr>
              <w:t>2 759</w:t>
            </w:r>
          </w:p>
        </w:tc>
        <w:tc>
          <w:tcPr>
            <w:tcW w:w="2132" w:type="dxa"/>
            <w:vAlign w:val="center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sz w:val="24"/>
                <w:szCs w:val="24"/>
              </w:rPr>
              <w:t>3 169,7</w:t>
            </w:r>
          </w:p>
        </w:tc>
      </w:tr>
      <w:tr w:rsidR="008D361E" w:rsidRPr="00265BE8" w:rsidTr="00D01051">
        <w:tc>
          <w:tcPr>
            <w:tcW w:w="4964" w:type="dxa"/>
          </w:tcPr>
          <w:p w:rsidR="008D361E" w:rsidRPr="00265BE8" w:rsidRDefault="008D361E" w:rsidP="00D01051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Иные закупки товаров, работ и услуг для обеспечения государственных (муниципальных</w:t>
            </w:r>
          </w:p>
        </w:tc>
        <w:tc>
          <w:tcPr>
            <w:tcW w:w="1754" w:type="dxa"/>
          </w:tcPr>
          <w:p w:rsidR="008D361E" w:rsidRPr="00A03611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11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2031" w:type="dxa"/>
          </w:tcPr>
          <w:p w:rsidR="008D361E" w:rsidRPr="00A03611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11">
              <w:rPr>
                <w:rFonts w:ascii="Times New Roman" w:hAnsi="Times New Roman" w:cs="Times New Roman"/>
                <w:sz w:val="24"/>
                <w:szCs w:val="24"/>
              </w:rPr>
              <w:t>35Е 0100500</w:t>
            </w:r>
          </w:p>
        </w:tc>
        <w:tc>
          <w:tcPr>
            <w:tcW w:w="2632" w:type="dxa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48" w:type="dxa"/>
            <w:vAlign w:val="center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sz w:val="24"/>
                <w:szCs w:val="24"/>
              </w:rPr>
              <w:t>2 759</w:t>
            </w:r>
          </w:p>
        </w:tc>
        <w:tc>
          <w:tcPr>
            <w:tcW w:w="2132" w:type="dxa"/>
            <w:vAlign w:val="center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sz w:val="24"/>
                <w:szCs w:val="24"/>
              </w:rPr>
              <w:t>3 169,7</w:t>
            </w:r>
          </w:p>
        </w:tc>
      </w:tr>
      <w:tr w:rsidR="008D361E" w:rsidRPr="00265BE8" w:rsidTr="00D01051">
        <w:tc>
          <w:tcPr>
            <w:tcW w:w="4964" w:type="dxa"/>
          </w:tcPr>
          <w:p w:rsidR="008D361E" w:rsidRPr="00265BE8" w:rsidRDefault="008D361E" w:rsidP="00D01051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СОЦИАЛЬНАЯ ПОЛИТИКА</w:t>
            </w:r>
          </w:p>
        </w:tc>
        <w:tc>
          <w:tcPr>
            <w:tcW w:w="1754" w:type="dxa"/>
          </w:tcPr>
          <w:p w:rsidR="008D361E" w:rsidRPr="00A03611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611">
              <w:rPr>
                <w:rFonts w:ascii="Times New Roman" w:hAnsi="Times New Roman" w:cs="Times New Roman"/>
                <w:b/>
                <w:sz w:val="24"/>
                <w:szCs w:val="24"/>
              </w:rPr>
              <w:t>10 00</w:t>
            </w:r>
          </w:p>
        </w:tc>
        <w:tc>
          <w:tcPr>
            <w:tcW w:w="2031" w:type="dxa"/>
          </w:tcPr>
          <w:p w:rsidR="008D361E" w:rsidRPr="00A03611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b/>
                <w:sz w:val="24"/>
                <w:szCs w:val="24"/>
              </w:rPr>
              <w:t>1 032</w:t>
            </w:r>
          </w:p>
        </w:tc>
        <w:tc>
          <w:tcPr>
            <w:tcW w:w="2132" w:type="dxa"/>
            <w:vAlign w:val="center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b/>
                <w:sz w:val="24"/>
                <w:szCs w:val="24"/>
              </w:rPr>
              <w:t>1 032</w:t>
            </w:r>
          </w:p>
        </w:tc>
      </w:tr>
      <w:tr w:rsidR="008D361E" w:rsidRPr="00265BE8" w:rsidTr="00D01051">
        <w:tc>
          <w:tcPr>
            <w:tcW w:w="4964" w:type="dxa"/>
          </w:tcPr>
          <w:p w:rsidR="008D361E" w:rsidRPr="00265BE8" w:rsidRDefault="008D361E" w:rsidP="00D01051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Пенсионное обеспечение</w:t>
            </w:r>
          </w:p>
        </w:tc>
        <w:tc>
          <w:tcPr>
            <w:tcW w:w="1754" w:type="dxa"/>
          </w:tcPr>
          <w:p w:rsidR="008D361E" w:rsidRPr="00A03611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11"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2031" w:type="dxa"/>
          </w:tcPr>
          <w:p w:rsidR="008D361E" w:rsidRPr="00A03611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132" w:type="dxa"/>
            <w:vAlign w:val="center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8D361E" w:rsidRPr="00265BE8" w:rsidTr="00D01051">
        <w:tc>
          <w:tcPr>
            <w:tcW w:w="4964" w:type="dxa"/>
          </w:tcPr>
          <w:p w:rsidR="008D361E" w:rsidRPr="00265BE8" w:rsidRDefault="008D361E" w:rsidP="00D01051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Доплаты к пенсиям муниципальным служащим города Москвы</w:t>
            </w:r>
          </w:p>
        </w:tc>
        <w:tc>
          <w:tcPr>
            <w:tcW w:w="1754" w:type="dxa"/>
          </w:tcPr>
          <w:p w:rsidR="008D361E" w:rsidRPr="00A03611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11"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2031" w:type="dxa"/>
          </w:tcPr>
          <w:p w:rsidR="008D361E" w:rsidRPr="00A03611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11">
              <w:rPr>
                <w:rFonts w:ascii="Times New Roman" w:hAnsi="Times New Roman" w:cs="Times New Roman"/>
                <w:sz w:val="24"/>
                <w:szCs w:val="24"/>
              </w:rPr>
              <w:t>35П 0101500</w:t>
            </w:r>
          </w:p>
        </w:tc>
        <w:tc>
          <w:tcPr>
            <w:tcW w:w="2632" w:type="dxa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132" w:type="dxa"/>
            <w:vAlign w:val="center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8D361E" w:rsidRPr="00265BE8" w:rsidTr="00D01051">
        <w:tc>
          <w:tcPr>
            <w:tcW w:w="4964" w:type="dxa"/>
          </w:tcPr>
          <w:p w:rsidR="008D361E" w:rsidRPr="00265BE8" w:rsidRDefault="008D361E" w:rsidP="00D01051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Иные межбюджетные трансферты</w:t>
            </w:r>
          </w:p>
        </w:tc>
        <w:tc>
          <w:tcPr>
            <w:tcW w:w="1754" w:type="dxa"/>
          </w:tcPr>
          <w:p w:rsidR="008D361E" w:rsidRPr="00A03611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11"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2031" w:type="dxa"/>
          </w:tcPr>
          <w:p w:rsidR="008D361E" w:rsidRPr="00A03611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11">
              <w:rPr>
                <w:rFonts w:ascii="Times New Roman" w:hAnsi="Times New Roman" w:cs="Times New Roman"/>
                <w:sz w:val="24"/>
                <w:szCs w:val="24"/>
              </w:rPr>
              <w:t>35П 0101500</w:t>
            </w:r>
          </w:p>
        </w:tc>
        <w:tc>
          <w:tcPr>
            <w:tcW w:w="2632" w:type="dxa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48" w:type="dxa"/>
            <w:vAlign w:val="center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132" w:type="dxa"/>
            <w:vAlign w:val="center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8D361E" w:rsidRPr="00265BE8" w:rsidTr="00D01051">
        <w:tc>
          <w:tcPr>
            <w:tcW w:w="4964" w:type="dxa"/>
          </w:tcPr>
          <w:p w:rsidR="008D361E" w:rsidRPr="00265BE8" w:rsidRDefault="008D361E" w:rsidP="00D01051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Другие вопросы в области социальной политики</w:t>
            </w:r>
          </w:p>
        </w:tc>
        <w:tc>
          <w:tcPr>
            <w:tcW w:w="1754" w:type="dxa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b/>
                <w:sz w:val="24"/>
                <w:szCs w:val="24"/>
              </w:rPr>
              <w:t>10 06</w:t>
            </w:r>
          </w:p>
        </w:tc>
        <w:tc>
          <w:tcPr>
            <w:tcW w:w="2031" w:type="dxa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b/>
                <w:sz w:val="24"/>
                <w:szCs w:val="24"/>
              </w:rPr>
              <w:t>572</w:t>
            </w:r>
          </w:p>
        </w:tc>
        <w:tc>
          <w:tcPr>
            <w:tcW w:w="2132" w:type="dxa"/>
            <w:vAlign w:val="center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</w:tr>
      <w:tr w:rsidR="008D361E" w:rsidRPr="00265BE8" w:rsidTr="00D01051">
        <w:tc>
          <w:tcPr>
            <w:tcW w:w="4964" w:type="dxa"/>
          </w:tcPr>
          <w:p w:rsidR="008D361E" w:rsidRPr="00265BE8" w:rsidRDefault="008D361E" w:rsidP="00D01051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Социальные гарантии муниципальным служащим города Москвы</w:t>
            </w:r>
          </w:p>
        </w:tc>
        <w:tc>
          <w:tcPr>
            <w:tcW w:w="1754" w:type="dxa"/>
          </w:tcPr>
          <w:p w:rsidR="008D361E" w:rsidRPr="00A03611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11"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2031" w:type="dxa"/>
          </w:tcPr>
          <w:p w:rsidR="008D361E" w:rsidRPr="00A03611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11">
              <w:rPr>
                <w:rFonts w:ascii="Times New Roman" w:hAnsi="Times New Roman" w:cs="Times New Roman"/>
                <w:sz w:val="24"/>
                <w:szCs w:val="24"/>
              </w:rPr>
              <w:t>35П 0101800</w:t>
            </w:r>
          </w:p>
        </w:tc>
        <w:tc>
          <w:tcPr>
            <w:tcW w:w="2632" w:type="dxa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2132" w:type="dxa"/>
            <w:vAlign w:val="center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</w:tr>
      <w:tr w:rsidR="008D361E" w:rsidRPr="00265BE8" w:rsidTr="00D01051">
        <w:tc>
          <w:tcPr>
            <w:tcW w:w="4964" w:type="dxa"/>
          </w:tcPr>
          <w:p w:rsidR="008D361E" w:rsidRPr="00265BE8" w:rsidRDefault="008D361E" w:rsidP="00D01051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754" w:type="dxa"/>
          </w:tcPr>
          <w:p w:rsidR="008D361E" w:rsidRPr="00A03611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11"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2031" w:type="dxa"/>
          </w:tcPr>
          <w:p w:rsidR="008D361E" w:rsidRPr="00A03611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11">
              <w:rPr>
                <w:rFonts w:ascii="Times New Roman" w:hAnsi="Times New Roman" w:cs="Times New Roman"/>
                <w:sz w:val="24"/>
                <w:szCs w:val="24"/>
              </w:rPr>
              <w:t>35П 0101800</w:t>
            </w:r>
          </w:p>
        </w:tc>
        <w:tc>
          <w:tcPr>
            <w:tcW w:w="2632" w:type="dxa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648" w:type="dxa"/>
            <w:vAlign w:val="center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2132" w:type="dxa"/>
            <w:vAlign w:val="center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</w:tr>
      <w:tr w:rsidR="008D361E" w:rsidRPr="00265BE8" w:rsidTr="00D01051">
        <w:tc>
          <w:tcPr>
            <w:tcW w:w="4964" w:type="dxa"/>
          </w:tcPr>
          <w:p w:rsidR="008D361E" w:rsidRPr="00265BE8" w:rsidRDefault="008D361E" w:rsidP="00D01051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СРЕДСТВА МАССОВОЙ ИНФОРМАЦИИ</w:t>
            </w:r>
          </w:p>
        </w:tc>
        <w:tc>
          <w:tcPr>
            <w:tcW w:w="1754" w:type="dxa"/>
          </w:tcPr>
          <w:p w:rsidR="008D361E" w:rsidRPr="00A03611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611">
              <w:rPr>
                <w:rFonts w:ascii="Times New Roman" w:hAnsi="Times New Roman" w:cs="Times New Roman"/>
                <w:b/>
                <w:sz w:val="24"/>
                <w:szCs w:val="24"/>
              </w:rPr>
              <w:t>12 00</w:t>
            </w:r>
          </w:p>
        </w:tc>
        <w:tc>
          <w:tcPr>
            <w:tcW w:w="2031" w:type="dxa"/>
          </w:tcPr>
          <w:p w:rsidR="008D361E" w:rsidRPr="00A03611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2132" w:type="dxa"/>
            <w:vAlign w:val="center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</w:tr>
      <w:tr w:rsidR="008D361E" w:rsidRPr="00265BE8" w:rsidTr="00D01051">
        <w:tc>
          <w:tcPr>
            <w:tcW w:w="4964" w:type="dxa"/>
          </w:tcPr>
          <w:p w:rsidR="008D361E" w:rsidRPr="00265BE8" w:rsidRDefault="008D361E" w:rsidP="00D01051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Периодическая печать и издательства</w:t>
            </w:r>
          </w:p>
        </w:tc>
        <w:tc>
          <w:tcPr>
            <w:tcW w:w="1754" w:type="dxa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b/>
                <w:sz w:val="24"/>
                <w:szCs w:val="24"/>
              </w:rPr>
              <w:t>12 02</w:t>
            </w:r>
          </w:p>
        </w:tc>
        <w:tc>
          <w:tcPr>
            <w:tcW w:w="2031" w:type="dxa"/>
          </w:tcPr>
          <w:p w:rsidR="008D361E" w:rsidRPr="00A03611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2132" w:type="dxa"/>
            <w:vAlign w:val="center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8D361E" w:rsidRPr="00265BE8" w:rsidTr="00D01051">
        <w:tc>
          <w:tcPr>
            <w:tcW w:w="4964" w:type="dxa"/>
          </w:tcPr>
          <w:p w:rsidR="008D361E" w:rsidRPr="00265BE8" w:rsidRDefault="008D361E" w:rsidP="00D01051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Информирование жителей района</w:t>
            </w:r>
          </w:p>
        </w:tc>
        <w:tc>
          <w:tcPr>
            <w:tcW w:w="1754" w:type="dxa"/>
          </w:tcPr>
          <w:p w:rsidR="008D361E" w:rsidRPr="00A03611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11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031" w:type="dxa"/>
          </w:tcPr>
          <w:p w:rsidR="008D361E" w:rsidRPr="00A03611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11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2632" w:type="dxa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32" w:type="dxa"/>
            <w:vAlign w:val="center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D361E" w:rsidRPr="00265BE8" w:rsidTr="00D01051">
        <w:tc>
          <w:tcPr>
            <w:tcW w:w="4964" w:type="dxa"/>
          </w:tcPr>
          <w:p w:rsidR="008D361E" w:rsidRPr="00265BE8" w:rsidRDefault="008D361E" w:rsidP="00D01051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4" w:type="dxa"/>
          </w:tcPr>
          <w:p w:rsidR="008D361E" w:rsidRPr="00A03611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11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031" w:type="dxa"/>
          </w:tcPr>
          <w:p w:rsidR="008D361E" w:rsidRPr="00A03611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11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2632" w:type="dxa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48" w:type="dxa"/>
            <w:vAlign w:val="center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32" w:type="dxa"/>
            <w:vAlign w:val="center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D361E" w:rsidRPr="00265BE8" w:rsidTr="00D01051">
        <w:tc>
          <w:tcPr>
            <w:tcW w:w="4964" w:type="dxa"/>
          </w:tcPr>
          <w:p w:rsidR="008D361E" w:rsidRPr="00265BE8" w:rsidRDefault="008D361E" w:rsidP="00D01051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Уплата прочих налогов, сборов и иных платежей</w:t>
            </w:r>
          </w:p>
        </w:tc>
        <w:tc>
          <w:tcPr>
            <w:tcW w:w="1754" w:type="dxa"/>
          </w:tcPr>
          <w:p w:rsidR="008D361E" w:rsidRPr="00A03611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11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031" w:type="dxa"/>
          </w:tcPr>
          <w:p w:rsidR="008D361E" w:rsidRPr="00A03611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11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2632" w:type="dxa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48" w:type="dxa"/>
            <w:vAlign w:val="center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32" w:type="dxa"/>
            <w:vAlign w:val="center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D361E" w:rsidRPr="00265BE8" w:rsidTr="00D01051">
        <w:tc>
          <w:tcPr>
            <w:tcW w:w="4964" w:type="dxa"/>
          </w:tcPr>
          <w:p w:rsidR="008D361E" w:rsidRPr="00265BE8" w:rsidRDefault="008D361E" w:rsidP="00D01051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Другие вопросы в области средств массовой информации</w:t>
            </w:r>
          </w:p>
        </w:tc>
        <w:tc>
          <w:tcPr>
            <w:tcW w:w="1754" w:type="dxa"/>
          </w:tcPr>
          <w:p w:rsidR="008D361E" w:rsidRPr="00A03611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11">
              <w:rPr>
                <w:rFonts w:ascii="Times New Roman" w:hAnsi="Times New Roman" w:cs="Times New Roman"/>
                <w:sz w:val="24"/>
                <w:szCs w:val="24"/>
              </w:rPr>
              <w:t>12 04</w:t>
            </w:r>
          </w:p>
        </w:tc>
        <w:tc>
          <w:tcPr>
            <w:tcW w:w="2031" w:type="dxa"/>
          </w:tcPr>
          <w:p w:rsidR="008D361E" w:rsidRPr="00A03611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2" w:type="dxa"/>
            <w:vAlign w:val="center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D361E" w:rsidRPr="00265BE8" w:rsidTr="00D01051">
        <w:tc>
          <w:tcPr>
            <w:tcW w:w="4964" w:type="dxa"/>
          </w:tcPr>
          <w:p w:rsidR="008D361E" w:rsidRPr="00265BE8" w:rsidRDefault="008D361E" w:rsidP="00D01051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Информирование жителей района</w:t>
            </w:r>
          </w:p>
        </w:tc>
        <w:tc>
          <w:tcPr>
            <w:tcW w:w="1754" w:type="dxa"/>
          </w:tcPr>
          <w:p w:rsidR="008D361E" w:rsidRPr="00A03611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611">
              <w:rPr>
                <w:rFonts w:ascii="Times New Roman" w:hAnsi="Times New Roman" w:cs="Times New Roman"/>
                <w:b/>
                <w:sz w:val="24"/>
                <w:szCs w:val="24"/>
              </w:rPr>
              <w:t>12 04</w:t>
            </w:r>
          </w:p>
        </w:tc>
        <w:tc>
          <w:tcPr>
            <w:tcW w:w="2031" w:type="dxa"/>
          </w:tcPr>
          <w:p w:rsidR="008D361E" w:rsidRPr="00A03611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611">
              <w:rPr>
                <w:rFonts w:ascii="Times New Roman" w:hAnsi="Times New Roman" w:cs="Times New Roman"/>
                <w:b/>
                <w:sz w:val="24"/>
                <w:szCs w:val="24"/>
              </w:rPr>
              <w:t>35Е 0100300</w:t>
            </w:r>
          </w:p>
        </w:tc>
        <w:tc>
          <w:tcPr>
            <w:tcW w:w="2632" w:type="dxa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132" w:type="dxa"/>
            <w:vAlign w:val="center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8D361E" w:rsidRPr="00265BE8" w:rsidTr="00D01051">
        <w:tc>
          <w:tcPr>
            <w:tcW w:w="4964" w:type="dxa"/>
          </w:tcPr>
          <w:p w:rsidR="008D361E" w:rsidRPr="00265BE8" w:rsidRDefault="008D361E" w:rsidP="00D01051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4" w:type="dxa"/>
          </w:tcPr>
          <w:p w:rsidR="008D361E" w:rsidRPr="00A03611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11">
              <w:rPr>
                <w:rFonts w:ascii="Times New Roman" w:hAnsi="Times New Roman" w:cs="Times New Roman"/>
                <w:sz w:val="24"/>
                <w:szCs w:val="24"/>
              </w:rPr>
              <w:t>12 04</w:t>
            </w:r>
          </w:p>
        </w:tc>
        <w:tc>
          <w:tcPr>
            <w:tcW w:w="2031" w:type="dxa"/>
          </w:tcPr>
          <w:p w:rsidR="008D361E" w:rsidRPr="00A03611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11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2632" w:type="dxa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48" w:type="dxa"/>
            <w:vAlign w:val="center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2" w:type="dxa"/>
            <w:vAlign w:val="center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D361E" w:rsidRPr="00265BE8" w:rsidTr="00D01051">
        <w:tc>
          <w:tcPr>
            <w:tcW w:w="4964" w:type="dxa"/>
          </w:tcPr>
          <w:p w:rsidR="008D361E" w:rsidRPr="00265BE8" w:rsidRDefault="008D361E" w:rsidP="00D01051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ИТОГО РАСХОДОВ</w:t>
            </w:r>
          </w:p>
        </w:tc>
        <w:tc>
          <w:tcPr>
            <w:tcW w:w="1754" w:type="dxa"/>
          </w:tcPr>
          <w:p w:rsidR="008D361E" w:rsidRPr="00A03611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8D361E" w:rsidRPr="00265BE8" w:rsidRDefault="008D361E" w:rsidP="00D01051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2632" w:type="dxa"/>
          </w:tcPr>
          <w:p w:rsidR="008D361E" w:rsidRPr="00265BE8" w:rsidRDefault="008D361E" w:rsidP="00D01051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b/>
                <w:sz w:val="24"/>
                <w:szCs w:val="24"/>
              </w:rPr>
              <w:t>17 433,30</w:t>
            </w:r>
          </w:p>
        </w:tc>
        <w:tc>
          <w:tcPr>
            <w:tcW w:w="2132" w:type="dxa"/>
            <w:vAlign w:val="center"/>
          </w:tcPr>
          <w:p w:rsidR="008D361E" w:rsidRPr="008A5DA8" w:rsidRDefault="008D361E" w:rsidP="00D0105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A8">
              <w:rPr>
                <w:rFonts w:ascii="Times New Roman" w:hAnsi="Times New Roman" w:cs="Times New Roman"/>
                <w:b/>
                <w:sz w:val="24"/>
                <w:szCs w:val="24"/>
              </w:rPr>
              <w:t>17 848,00</w:t>
            </w:r>
          </w:p>
        </w:tc>
      </w:tr>
    </w:tbl>
    <w:p w:rsidR="008D361E" w:rsidRPr="005D1AAE" w:rsidRDefault="008D361E" w:rsidP="008D361E">
      <w:pPr>
        <w:suppressAutoHyphens w:val="0"/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eastAsia="ar-SA"/>
        </w:rPr>
      </w:pPr>
    </w:p>
    <w:p w:rsidR="008D361E" w:rsidRPr="00265BE8" w:rsidRDefault="008D361E" w:rsidP="008D361E">
      <w:pPr>
        <w:pStyle w:val="Standard"/>
        <w:widowControl/>
        <w:suppressAutoHyphens w:val="0"/>
        <w:ind w:left="10773"/>
        <w:rPr>
          <w:rFonts w:eastAsia="Times New Roman"/>
          <w:color w:val="000000"/>
          <w:szCs w:val="20"/>
          <w:lang w:eastAsia="ar-SA" w:bidi="ar-SA"/>
        </w:rPr>
      </w:pPr>
    </w:p>
    <w:p w:rsidR="008D361E" w:rsidRDefault="008D361E" w:rsidP="008D361E">
      <w:pPr>
        <w:pStyle w:val="Standard"/>
        <w:widowControl/>
        <w:suppressAutoHyphens w:val="0"/>
        <w:ind w:left="10773"/>
        <w:rPr>
          <w:rFonts w:eastAsia="Times New Roman"/>
          <w:color w:val="000000"/>
          <w:szCs w:val="20"/>
          <w:lang w:eastAsia="ar-SA" w:bidi="ar-SA"/>
        </w:rPr>
      </w:pPr>
    </w:p>
    <w:p w:rsidR="008D361E" w:rsidRPr="00265BE8" w:rsidRDefault="008D361E" w:rsidP="008D361E">
      <w:pPr>
        <w:pStyle w:val="Standard"/>
        <w:widowControl/>
        <w:suppressAutoHyphens w:val="0"/>
        <w:ind w:left="10773"/>
        <w:rPr>
          <w:rFonts w:eastAsia="Times New Roman"/>
          <w:color w:val="000000"/>
          <w:szCs w:val="20"/>
          <w:lang w:eastAsia="ar-SA" w:bidi="ar-S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4"/>
      </w:tblGrid>
      <w:tr w:rsidR="008D361E" w:rsidRPr="00265BE8" w:rsidTr="00D01051">
        <w:tc>
          <w:tcPr>
            <w:tcW w:w="15026" w:type="dxa"/>
          </w:tcPr>
          <w:p w:rsidR="008D361E" w:rsidRPr="00265BE8" w:rsidRDefault="008D361E" w:rsidP="00D01051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Приложение 8</w:t>
            </w:r>
          </w:p>
          <w:p w:rsidR="008D361E" w:rsidRDefault="008D361E" w:rsidP="00D01051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8D361E" w:rsidRPr="00265BE8" w:rsidRDefault="008D361E" w:rsidP="00D01051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8D361E" w:rsidRPr="00265BE8" w:rsidRDefault="008D361E" w:rsidP="008D361E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 от </w:t>
            </w:r>
            <w:r>
              <w:rPr>
                <w:rFonts w:eastAsia="Times New Roman"/>
                <w:color w:val="000000"/>
                <w:lang w:eastAsia="ar-SA"/>
              </w:rPr>
              <w:t xml:space="preserve">19 декабря 2018 года </w:t>
            </w:r>
            <w:r w:rsidRPr="00265BE8">
              <w:rPr>
                <w:rFonts w:eastAsia="Times New Roman"/>
                <w:color w:val="000000"/>
                <w:lang w:eastAsia="ar-SA"/>
              </w:rPr>
              <w:t>№</w:t>
            </w:r>
            <w:r>
              <w:rPr>
                <w:rFonts w:eastAsia="Times New Roman"/>
                <w:color w:val="000000"/>
                <w:lang w:eastAsia="ar-SA"/>
              </w:rPr>
              <w:t>13/6</w:t>
            </w:r>
          </w:p>
        </w:tc>
      </w:tr>
      <w:tr w:rsidR="008D361E" w:rsidRPr="00265BE8" w:rsidTr="00D01051">
        <w:tc>
          <w:tcPr>
            <w:tcW w:w="15026" w:type="dxa"/>
          </w:tcPr>
          <w:p w:rsidR="008D361E" w:rsidRPr="00265BE8" w:rsidRDefault="008D361E" w:rsidP="00D01051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</w:p>
        </w:tc>
      </w:tr>
    </w:tbl>
    <w:p w:rsidR="008D361E" w:rsidRPr="00265BE8" w:rsidRDefault="008D361E" w:rsidP="008D361E">
      <w:pPr>
        <w:pStyle w:val="Standard"/>
        <w:widowControl/>
        <w:tabs>
          <w:tab w:val="left" w:pos="12474"/>
        </w:tabs>
        <w:suppressAutoHyphens w:val="0"/>
        <w:ind w:left="12474"/>
        <w:rPr>
          <w:rFonts w:eastAsia="Times New Roman"/>
          <w:color w:val="000000"/>
          <w:sz w:val="20"/>
          <w:szCs w:val="20"/>
          <w:lang w:eastAsia="ar-SA" w:bidi="ar-SA"/>
        </w:rPr>
      </w:pPr>
    </w:p>
    <w:p w:rsidR="008D361E" w:rsidRPr="00265BE8" w:rsidRDefault="008D361E" w:rsidP="008D361E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BE8">
        <w:rPr>
          <w:rFonts w:ascii="Times New Roman" w:hAnsi="Times New Roman" w:cs="Times New Roman"/>
          <w:b/>
          <w:bCs/>
          <w:sz w:val="28"/>
          <w:szCs w:val="28"/>
        </w:rPr>
        <w:t>Ведомственная структура расходов бюджета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br/>
        <w:t>муниципального округа Бабушкинский на 2019 год (в тыс. руб.)</w:t>
      </w:r>
    </w:p>
    <w:p w:rsidR="008D361E" w:rsidRPr="00265BE8" w:rsidRDefault="008D361E" w:rsidP="008D361E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247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76"/>
        <w:gridCol w:w="1049"/>
        <w:gridCol w:w="1049"/>
        <w:gridCol w:w="2379"/>
        <w:gridCol w:w="1469"/>
        <w:gridCol w:w="2525"/>
      </w:tblGrid>
      <w:tr w:rsidR="008D361E" w:rsidRPr="00265BE8" w:rsidTr="00D01051">
        <w:tc>
          <w:tcPr>
            <w:tcW w:w="6776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</w:t>
            </w:r>
          </w:p>
        </w:tc>
        <w:tc>
          <w:tcPr>
            <w:tcW w:w="237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146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525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</w:tr>
      <w:tr w:rsidR="008D361E" w:rsidRPr="00265BE8" w:rsidTr="00D01051">
        <w:trPr>
          <w:trHeight w:val="245"/>
        </w:trPr>
        <w:tc>
          <w:tcPr>
            <w:tcW w:w="6776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5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D361E" w:rsidRPr="00265BE8" w:rsidTr="00D01051">
        <w:trPr>
          <w:trHeight w:val="245"/>
        </w:trPr>
        <w:tc>
          <w:tcPr>
            <w:tcW w:w="6776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 Совета депутатов  муниципального округа  (код ведомства 900)</w:t>
            </w:r>
          </w:p>
        </w:tc>
        <w:tc>
          <w:tcPr>
            <w:tcW w:w="104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361E" w:rsidRPr="00265BE8" w:rsidTr="00D01051">
        <w:trPr>
          <w:trHeight w:val="196"/>
        </w:trPr>
        <w:tc>
          <w:tcPr>
            <w:tcW w:w="6776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37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13 348,6</w:t>
            </w:r>
          </w:p>
        </w:tc>
      </w:tr>
      <w:tr w:rsidR="008D361E" w:rsidRPr="00265BE8" w:rsidTr="00D01051">
        <w:trPr>
          <w:trHeight w:val="846"/>
        </w:trPr>
        <w:tc>
          <w:tcPr>
            <w:tcW w:w="6776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01 03</w:t>
            </w:r>
          </w:p>
        </w:tc>
        <w:tc>
          <w:tcPr>
            <w:tcW w:w="237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189,0</w:t>
            </w:r>
          </w:p>
        </w:tc>
      </w:tr>
      <w:tr w:rsidR="008D361E" w:rsidRPr="00265BE8" w:rsidTr="00D01051">
        <w:trPr>
          <w:trHeight w:val="32"/>
        </w:trPr>
        <w:tc>
          <w:tcPr>
            <w:tcW w:w="6776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04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01 03</w:t>
            </w:r>
          </w:p>
        </w:tc>
        <w:tc>
          <w:tcPr>
            <w:tcW w:w="237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189,0</w:t>
            </w:r>
          </w:p>
        </w:tc>
      </w:tr>
      <w:tr w:rsidR="008D361E" w:rsidRPr="00265BE8" w:rsidTr="00D01051">
        <w:tc>
          <w:tcPr>
            <w:tcW w:w="6776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04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01 03</w:t>
            </w:r>
          </w:p>
        </w:tc>
        <w:tc>
          <w:tcPr>
            <w:tcW w:w="237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31А 0100200</w:t>
            </w:r>
          </w:p>
        </w:tc>
        <w:tc>
          <w:tcPr>
            <w:tcW w:w="146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189,0</w:t>
            </w:r>
          </w:p>
        </w:tc>
      </w:tr>
      <w:tr w:rsidR="008D361E" w:rsidRPr="00265BE8" w:rsidTr="00D01051">
        <w:tc>
          <w:tcPr>
            <w:tcW w:w="6776" w:type="dxa"/>
            <w:shd w:val="clear" w:color="auto" w:fill="auto"/>
          </w:tcPr>
          <w:p w:rsidR="008D361E" w:rsidRDefault="008D361E" w:rsidP="00D01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8D361E" w:rsidRDefault="008D361E" w:rsidP="00D01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61E" w:rsidRPr="00265BE8" w:rsidRDefault="008D361E" w:rsidP="00D01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237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31А 0100200</w:t>
            </w:r>
          </w:p>
        </w:tc>
        <w:tc>
          <w:tcPr>
            <w:tcW w:w="146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218,4</w:t>
            </w:r>
          </w:p>
        </w:tc>
      </w:tr>
      <w:tr w:rsidR="008D361E" w:rsidRPr="00265BE8" w:rsidTr="00D01051">
        <w:tc>
          <w:tcPr>
            <w:tcW w:w="6776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04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5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D361E" w:rsidRPr="00265BE8" w:rsidTr="00D01051">
        <w:trPr>
          <w:trHeight w:val="834"/>
        </w:trPr>
        <w:tc>
          <w:tcPr>
            <w:tcW w:w="6776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4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12 918,8</w:t>
            </w:r>
          </w:p>
        </w:tc>
      </w:tr>
      <w:tr w:rsidR="008D361E" w:rsidRPr="00265BE8" w:rsidTr="00D01051">
        <w:trPr>
          <w:trHeight w:val="14"/>
        </w:trPr>
        <w:tc>
          <w:tcPr>
            <w:tcW w:w="6776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исполнительно-распорядительного органа муниципального образования администрации</w:t>
            </w:r>
          </w:p>
        </w:tc>
        <w:tc>
          <w:tcPr>
            <w:tcW w:w="104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12 452,8</w:t>
            </w:r>
          </w:p>
        </w:tc>
      </w:tr>
      <w:tr w:rsidR="008D361E" w:rsidRPr="00265BE8" w:rsidTr="00D01051">
        <w:trPr>
          <w:trHeight w:val="14"/>
        </w:trPr>
        <w:tc>
          <w:tcPr>
            <w:tcW w:w="6776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аппарата</w:t>
            </w:r>
          </w:p>
        </w:tc>
        <w:tc>
          <w:tcPr>
            <w:tcW w:w="104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 0100100</w:t>
            </w:r>
          </w:p>
        </w:tc>
        <w:tc>
          <w:tcPr>
            <w:tcW w:w="146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2 885,2</w:t>
            </w:r>
          </w:p>
        </w:tc>
      </w:tr>
      <w:tr w:rsidR="008D361E" w:rsidRPr="00265BE8" w:rsidTr="00D01051">
        <w:trPr>
          <w:trHeight w:val="14"/>
        </w:trPr>
        <w:tc>
          <w:tcPr>
            <w:tcW w:w="6776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4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31Б 0100100</w:t>
            </w:r>
          </w:p>
        </w:tc>
        <w:tc>
          <w:tcPr>
            <w:tcW w:w="146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525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2 591,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D361E" w:rsidRPr="00265BE8" w:rsidTr="00D01051">
        <w:trPr>
          <w:trHeight w:val="14"/>
        </w:trPr>
        <w:tc>
          <w:tcPr>
            <w:tcW w:w="6776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shd w:val="clear" w:color="auto" w:fill="auto"/>
          </w:tcPr>
          <w:p w:rsidR="008D361E" w:rsidRPr="00265BE8" w:rsidRDefault="008D361E" w:rsidP="00D01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 0100100</w:t>
            </w:r>
          </w:p>
        </w:tc>
        <w:tc>
          <w:tcPr>
            <w:tcW w:w="1469" w:type="dxa"/>
            <w:shd w:val="clear" w:color="auto" w:fill="auto"/>
          </w:tcPr>
          <w:p w:rsidR="008D361E" w:rsidRPr="00265BE8" w:rsidRDefault="008D361E" w:rsidP="00D01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8D361E" w:rsidRPr="00265BE8" w:rsidRDefault="008D361E" w:rsidP="00D01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294,2</w:t>
            </w:r>
          </w:p>
        </w:tc>
      </w:tr>
      <w:tr w:rsidR="008D361E" w:rsidRPr="00265BE8" w:rsidTr="00D01051">
        <w:tc>
          <w:tcPr>
            <w:tcW w:w="6776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04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8D361E" w:rsidRPr="00265BE8" w:rsidRDefault="008D361E" w:rsidP="00D01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shd w:val="clear" w:color="auto" w:fill="auto"/>
          </w:tcPr>
          <w:p w:rsidR="008D361E" w:rsidRPr="00265BE8" w:rsidRDefault="008D361E" w:rsidP="00D01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8D361E" w:rsidRPr="00265BE8" w:rsidRDefault="008D361E" w:rsidP="00D01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9 567,6</w:t>
            </w:r>
          </w:p>
        </w:tc>
      </w:tr>
      <w:tr w:rsidR="008D361E" w:rsidRPr="00265BE8" w:rsidTr="00D01051">
        <w:tc>
          <w:tcPr>
            <w:tcW w:w="6776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37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146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25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7 375,1</w:t>
            </w:r>
          </w:p>
        </w:tc>
      </w:tr>
      <w:tr w:rsidR="008D361E" w:rsidRPr="00265BE8" w:rsidTr="00D01051">
        <w:tc>
          <w:tcPr>
            <w:tcW w:w="6776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37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146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2 187,5</w:t>
            </w:r>
          </w:p>
        </w:tc>
      </w:tr>
      <w:tr w:rsidR="008D361E" w:rsidRPr="00265BE8" w:rsidTr="00D01051">
        <w:trPr>
          <w:trHeight w:val="14"/>
        </w:trPr>
        <w:tc>
          <w:tcPr>
            <w:tcW w:w="6776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04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31Б 0100500</w:t>
            </w:r>
          </w:p>
        </w:tc>
        <w:tc>
          <w:tcPr>
            <w:tcW w:w="146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2525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8D361E" w:rsidRPr="00265BE8" w:rsidTr="00D01051">
        <w:trPr>
          <w:trHeight w:val="14"/>
        </w:trPr>
        <w:tc>
          <w:tcPr>
            <w:tcW w:w="6776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Прочие расходы с сфере здравоохранения </w:t>
            </w:r>
          </w:p>
        </w:tc>
        <w:tc>
          <w:tcPr>
            <w:tcW w:w="104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 0101100</w:t>
            </w:r>
          </w:p>
        </w:tc>
        <w:tc>
          <w:tcPr>
            <w:tcW w:w="146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466,0</w:t>
            </w:r>
          </w:p>
        </w:tc>
      </w:tr>
      <w:tr w:rsidR="008D361E" w:rsidRPr="00265BE8" w:rsidTr="00D01051">
        <w:trPr>
          <w:trHeight w:val="443"/>
        </w:trPr>
        <w:tc>
          <w:tcPr>
            <w:tcW w:w="6776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35Г 0101100</w:t>
            </w:r>
          </w:p>
        </w:tc>
        <w:tc>
          <w:tcPr>
            <w:tcW w:w="146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525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466,0</w:t>
            </w:r>
          </w:p>
        </w:tc>
      </w:tr>
      <w:tr w:rsidR="008D361E" w:rsidRPr="00265BE8" w:rsidTr="00D01051">
        <w:trPr>
          <w:trHeight w:val="14"/>
        </w:trPr>
        <w:tc>
          <w:tcPr>
            <w:tcW w:w="6776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4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01 11</w:t>
            </w:r>
          </w:p>
        </w:tc>
        <w:tc>
          <w:tcPr>
            <w:tcW w:w="237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154,7</w:t>
            </w:r>
          </w:p>
        </w:tc>
      </w:tr>
      <w:tr w:rsidR="008D361E" w:rsidRPr="00265BE8" w:rsidTr="00D01051">
        <w:trPr>
          <w:trHeight w:val="14"/>
        </w:trPr>
        <w:tc>
          <w:tcPr>
            <w:tcW w:w="6776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04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5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D361E" w:rsidRPr="00265BE8" w:rsidTr="00D01051">
        <w:trPr>
          <w:trHeight w:val="472"/>
        </w:trPr>
        <w:tc>
          <w:tcPr>
            <w:tcW w:w="6776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04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237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32А 0100000</w:t>
            </w:r>
          </w:p>
        </w:tc>
        <w:tc>
          <w:tcPr>
            <w:tcW w:w="146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154,7</w:t>
            </w:r>
          </w:p>
        </w:tc>
      </w:tr>
      <w:tr w:rsidR="008D361E" w:rsidRPr="00265BE8" w:rsidTr="00D01051">
        <w:tc>
          <w:tcPr>
            <w:tcW w:w="6776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04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237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32А 0100000</w:t>
            </w:r>
          </w:p>
        </w:tc>
        <w:tc>
          <w:tcPr>
            <w:tcW w:w="146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525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154,7</w:t>
            </w:r>
          </w:p>
        </w:tc>
      </w:tr>
      <w:tr w:rsidR="008D361E" w:rsidRPr="00265BE8" w:rsidTr="00D01051">
        <w:tc>
          <w:tcPr>
            <w:tcW w:w="6776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01 13</w:t>
            </w:r>
          </w:p>
        </w:tc>
        <w:tc>
          <w:tcPr>
            <w:tcW w:w="237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86,1</w:t>
            </w:r>
          </w:p>
        </w:tc>
      </w:tr>
      <w:tr w:rsidR="008D361E" w:rsidRPr="00265BE8" w:rsidTr="00D01051">
        <w:trPr>
          <w:trHeight w:val="14"/>
        </w:trPr>
        <w:tc>
          <w:tcPr>
            <w:tcW w:w="6776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04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237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 0100400</w:t>
            </w:r>
          </w:p>
        </w:tc>
        <w:tc>
          <w:tcPr>
            <w:tcW w:w="146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8D361E" w:rsidRPr="00265BE8" w:rsidTr="00D01051">
        <w:trPr>
          <w:trHeight w:val="14"/>
        </w:trPr>
        <w:tc>
          <w:tcPr>
            <w:tcW w:w="6776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04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237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 0100400</w:t>
            </w:r>
          </w:p>
        </w:tc>
        <w:tc>
          <w:tcPr>
            <w:tcW w:w="146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525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8D361E" w:rsidRPr="00265BE8" w:rsidTr="00D01051">
        <w:tc>
          <w:tcPr>
            <w:tcW w:w="6776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04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08 00</w:t>
            </w:r>
          </w:p>
        </w:tc>
        <w:tc>
          <w:tcPr>
            <w:tcW w:w="237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2 350,0</w:t>
            </w:r>
          </w:p>
        </w:tc>
      </w:tr>
      <w:tr w:rsidR="008D361E" w:rsidRPr="00265BE8" w:rsidTr="00D01051">
        <w:tc>
          <w:tcPr>
            <w:tcW w:w="6776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04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08 04</w:t>
            </w:r>
          </w:p>
        </w:tc>
        <w:tc>
          <w:tcPr>
            <w:tcW w:w="237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2 350,0</w:t>
            </w:r>
          </w:p>
        </w:tc>
      </w:tr>
      <w:tr w:rsidR="008D361E" w:rsidRPr="00265BE8" w:rsidTr="00D01051">
        <w:tc>
          <w:tcPr>
            <w:tcW w:w="6776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04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237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 0100500</w:t>
            </w:r>
          </w:p>
        </w:tc>
        <w:tc>
          <w:tcPr>
            <w:tcW w:w="146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2 350,0</w:t>
            </w:r>
          </w:p>
        </w:tc>
      </w:tr>
      <w:tr w:rsidR="008D361E" w:rsidRPr="00265BE8" w:rsidTr="00D01051">
        <w:tc>
          <w:tcPr>
            <w:tcW w:w="6776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8D361E" w:rsidRPr="00265BE8" w:rsidRDefault="008D361E" w:rsidP="00D01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2379" w:type="dxa"/>
            <w:shd w:val="clear" w:color="auto" w:fill="auto"/>
          </w:tcPr>
          <w:p w:rsidR="008D361E" w:rsidRPr="00265BE8" w:rsidRDefault="008D361E" w:rsidP="00D01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 0100500</w:t>
            </w:r>
          </w:p>
        </w:tc>
        <w:tc>
          <w:tcPr>
            <w:tcW w:w="1469" w:type="dxa"/>
            <w:shd w:val="clear" w:color="auto" w:fill="auto"/>
          </w:tcPr>
          <w:p w:rsidR="008D361E" w:rsidRPr="00265BE8" w:rsidRDefault="008D361E" w:rsidP="00D01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8D361E" w:rsidRPr="00265BE8" w:rsidRDefault="008D361E" w:rsidP="00D01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2 350,0</w:t>
            </w:r>
          </w:p>
        </w:tc>
      </w:tr>
      <w:tr w:rsidR="008D361E" w:rsidRPr="00265BE8" w:rsidTr="00D01051">
        <w:tc>
          <w:tcPr>
            <w:tcW w:w="6776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04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237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1 032,0</w:t>
            </w:r>
          </w:p>
        </w:tc>
      </w:tr>
      <w:tr w:rsidR="008D361E" w:rsidRPr="00265BE8" w:rsidTr="00D01051">
        <w:tc>
          <w:tcPr>
            <w:tcW w:w="6776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104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237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460,0</w:t>
            </w:r>
          </w:p>
        </w:tc>
      </w:tr>
      <w:tr w:rsidR="008D361E" w:rsidRPr="00265BE8" w:rsidTr="00D01051">
        <w:tc>
          <w:tcPr>
            <w:tcW w:w="6776" w:type="dxa"/>
            <w:shd w:val="clear" w:color="auto" w:fill="auto"/>
            <w:vAlign w:val="center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Доплата к пенсии муниципальным служащим города Москвы</w:t>
            </w:r>
          </w:p>
        </w:tc>
        <w:tc>
          <w:tcPr>
            <w:tcW w:w="104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10 01</w:t>
            </w:r>
          </w:p>
        </w:tc>
        <w:tc>
          <w:tcPr>
            <w:tcW w:w="237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 0101500</w:t>
            </w:r>
          </w:p>
        </w:tc>
        <w:tc>
          <w:tcPr>
            <w:tcW w:w="146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460,0</w:t>
            </w:r>
          </w:p>
        </w:tc>
      </w:tr>
      <w:tr w:rsidR="008D361E" w:rsidRPr="00265BE8" w:rsidTr="00D01051">
        <w:tc>
          <w:tcPr>
            <w:tcW w:w="6776" w:type="dxa"/>
            <w:shd w:val="clear" w:color="auto" w:fill="auto"/>
            <w:vAlign w:val="center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4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10 01</w:t>
            </w:r>
          </w:p>
        </w:tc>
        <w:tc>
          <w:tcPr>
            <w:tcW w:w="237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 0101500</w:t>
            </w:r>
          </w:p>
        </w:tc>
        <w:tc>
          <w:tcPr>
            <w:tcW w:w="146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525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460,0</w:t>
            </w:r>
          </w:p>
        </w:tc>
      </w:tr>
      <w:tr w:rsidR="008D361E" w:rsidRPr="00265BE8" w:rsidTr="00D01051">
        <w:tc>
          <w:tcPr>
            <w:tcW w:w="6776" w:type="dxa"/>
            <w:shd w:val="clear" w:color="auto" w:fill="auto"/>
            <w:vAlign w:val="center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04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10 06</w:t>
            </w:r>
          </w:p>
        </w:tc>
        <w:tc>
          <w:tcPr>
            <w:tcW w:w="237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572,0</w:t>
            </w:r>
          </w:p>
        </w:tc>
      </w:tr>
      <w:tr w:rsidR="008D361E" w:rsidRPr="00265BE8" w:rsidTr="00D01051">
        <w:trPr>
          <w:trHeight w:val="451"/>
        </w:trPr>
        <w:tc>
          <w:tcPr>
            <w:tcW w:w="6776" w:type="dxa"/>
            <w:shd w:val="clear" w:color="auto" w:fill="auto"/>
            <w:vAlign w:val="center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Социальные гарантии муниципальным служащим города Москвы </w:t>
            </w:r>
          </w:p>
        </w:tc>
        <w:tc>
          <w:tcPr>
            <w:tcW w:w="104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10 06</w:t>
            </w:r>
          </w:p>
        </w:tc>
        <w:tc>
          <w:tcPr>
            <w:tcW w:w="237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 0101800</w:t>
            </w:r>
          </w:p>
        </w:tc>
        <w:tc>
          <w:tcPr>
            <w:tcW w:w="146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572,0</w:t>
            </w:r>
          </w:p>
        </w:tc>
      </w:tr>
      <w:tr w:rsidR="008D361E" w:rsidRPr="00265BE8" w:rsidTr="00D01051">
        <w:trPr>
          <w:trHeight w:val="451"/>
        </w:trPr>
        <w:tc>
          <w:tcPr>
            <w:tcW w:w="6776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04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5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D361E" w:rsidRPr="00265BE8" w:rsidTr="00D01051">
        <w:tc>
          <w:tcPr>
            <w:tcW w:w="6776" w:type="dxa"/>
            <w:shd w:val="clear" w:color="auto" w:fill="auto"/>
            <w:vAlign w:val="center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4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10 06</w:t>
            </w:r>
          </w:p>
        </w:tc>
        <w:tc>
          <w:tcPr>
            <w:tcW w:w="237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 0101800</w:t>
            </w:r>
          </w:p>
        </w:tc>
        <w:tc>
          <w:tcPr>
            <w:tcW w:w="146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2525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572,0</w:t>
            </w:r>
          </w:p>
        </w:tc>
      </w:tr>
      <w:tr w:rsidR="008D361E" w:rsidRPr="00265BE8" w:rsidTr="00D01051">
        <w:tc>
          <w:tcPr>
            <w:tcW w:w="6776" w:type="dxa"/>
            <w:shd w:val="clear" w:color="auto" w:fill="auto"/>
            <w:vAlign w:val="center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04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12 00</w:t>
            </w:r>
          </w:p>
        </w:tc>
        <w:tc>
          <w:tcPr>
            <w:tcW w:w="237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290,0</w:t>
            </w:r>
          </w:p>
        </w:tc>
      </w:tr>
      <w:tr w:rsidR="008D361E" w:rsidRPr="00265BE8" w:rsidTr="00D01051">
        <w:tc>
          <w:tcPr>
            <w:tcW w:w="6776" w:type="dxa"/>
            <w:shd w:val="clear" w:color="auto" w:fill="auto"/>
            <w:vAlign w:val="center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04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37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46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8D361E" w:rsidRPr="00265BE8" w:rsidTr="00D01051">
        <w:tc>
          <w:tcPr>
            <w:tcW w:w="6776" w:type="dxa"/>
            <w:shd w:val="clear" w:color="auto" w:fill="auto"/>
            <w:vAlign w:val="center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 района</w:t>
            </w:r>
          </w:p>
        </w:tc>
        <w:tc>
          <w:tcPr>
            <w:tcW w:w="104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37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46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8D361E" w:rsidRPr="00265BE8" w:rsidTr="00D01051">
        <w:tc>
          <w:tcPr>
            <w:tcW w:w="6776" w:type="dxa"/>
            <w:shd w:val="clear" w:color="auto" w:fill="auto"/>
            <w:vAlign w:val="center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37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46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2525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D361E" w:rsidRPr="00265BE8" w:rsidTr="00D01051">
        <w:trPr>
          <w:trHeight w:val="20"/>
        </w:trPr>
        <w:tc>
          <w:tcPr>
            <w:tcW w:w="6776" w:type="dxa"/>
            <w:shd w:val="clear" w:color="auto" w:fill="auto"/>
            <w:vAlign w:val="center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49" w:type="dxa"/>
            <w:shd w:val="clear" w:color="auto" w:fill="auto"/>
          </w:tcPr>
          <w:p w:rsidR="008D361E" w:rsidRPr="00265BE8" w:rsidRDefault="008D361E" w:rsidP="00D01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37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46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525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D361E" w:rsidRPr="00265BE8" w:rsidTr="00D01051">
        <w:trPr>
          <w:trHeight w:val="20"/>
        </w:trPr>
        <w:tc>
          <w:tcPr>
            <w:tcW w:w="6776" w:type="dxa"/>
            <w:shd w:val="clear" w:color="auto" w:fill="auto"/>
            <w:vAlign w:val="center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049" w:type="dxa"/>
            <w:shd w:val="clear" w:color="auto" w:fill="auto"/>
          </w:tcPr>
          <w:p w:rsidR="008D361E" w:rsidRPr="00265BE8" w:rsidRDefault="008D361E" w:rsidP="00D01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12 04</w:t>
            </w:r>
          </w:p>
        </w:tc>
        <w:tc>
          <w:tcPr>
            <w:tcW w:w="237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46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D361E" w:rsidRPr="00265BE8" w:rsidTr="00D01051">
        <w:trPr>
          <w:trHeight w:val="20"/>
        </w:trPr>
        <w:tc>
          <w:tcPr>
            <w:tcW w:w="6776" w:type="dxa"/>
            <w:shd w:val="clear" w:color="auto" w:fill="auto"/>
            <w:vAlign w:val="center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 района</w:t>
            </w:r>
          </w:p>
        </w:tc>
        <w:tc>
          <w:tcPr>
            <w:tcW w:w="1049" w:type="dxa"/>
            <w:shd w:val="clear" w:color="auto" w:fill="auto"/>
          </w:tcPr>
          <w:p w:rsidR="008D361E" w:rsidRPr="00265BE8" w:rsidRDefault="008D361E" w:rsidP="00D01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12 04</w:t>
            </w:r>
          </w:p>
        </w:tc>
        <w:tc>
          <w:tcPr>
            <w:tcW w:w="237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46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D361E" w:rsidRPr="00265BE8" w:rsidTr="00D01051">
        <w:tc>
          <w:tcPr>
            <w:tcW w:w="6776" w:type="dxa"/>
            <w:shd w:val="clear" w:color="auto" w:fill="auto"/>
            <w:vAlign w:val="center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8D361E" w:rsidRPr="00265BE8" w:rsidRDefault="008D361E" w:rsidP="00D01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12 04</w:t>
            </w:r>
          </w:p>
        </w:tc>
        <w:tc>
          <w:tcPr>
            <w:tcW w:w="237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46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2525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61E" w:rsidRPr="00265BE8" w:rsidTr="00D01051">
        <w:tc>
          <w:tcPr>
            <w:tcW w:w="6776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04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17 020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,6</w:t>
            </w:r>
          </w:p>
        </w:tc>
      </w:tr>
    </w:tbl>
    <w:p w:rsidR="008D361E" w:rsidRPr="00265BE8" w:rsidRDefault="008D361E" w:rsidP="008D361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8D361E" w:rsidRPr="00265BE8" w:rsidRDefault="008D361E" w:rsidP="008D361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265BE8">
        <w:rPr>
          <w:rFonts w:ascii="Times New Roman" w:eastAsia="Times New Roman" w:hAnsi="Times New Roman" w:cs="Times New Roman"/>
          <w:color w:val="000000"/>
          <w:kern w:val="1"/>
          <w:lang w:eastAsia="ar-SA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14219"/>
        <w:gridCol w:w="434"/>
        <w:gridCol w:w="226"/>
      </w:tblGrid>
      <w:tr w:rsidR="008D361E" w:rsidRPr="00265BE8" w:rsidTr="00D01051">
        <w:trPr>
          <w:gridAfter w:val="2"/>
          <w:wAfter w:w="660" w:type="dxa"/>
        </w:trPr>
        <w:tc>
          <w:tcPr>
            <w:tcW w:w="14036" w:type="dxa"/>
            <w:gridSpan w:val="2"/>
          </w:tcPr>
          <w:p w:rsidR="008D361E" w:rsidRPr="00265BE8" w:rsidRDefault="008D361E" w:rsidP="00D01051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lastRenderedPageBreak/>
              <w:t xml:space="preserve">Приложение </w:t>
            </w:r>
            <w:r>
              <w:rPr>
                <w:rFonts w:eastAsia="Times New Roman"/>
                <w:color w:val="000000"/>
                <w:lang w:eastAsia="ar-SA"/>
              </w:rPr>
              <w:t>9</w:t>
            </w:r>
          </w:p>
          <w:p w:rsidR="008D361E" w:rsidRDefault="008D361E" w:rsidP="00D01051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8D361E" w:rsidRPr="00265BE8" w:rsidRDefault="008D361E" w:rsidP="00D01051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8D361E" w:rsidRPr="00265BE8" w:rsidRDefault="008D361E" w:rsidP="008D361E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 от </w:t>
            </w:r>
            <w:r>
              <w:rPr>
                <w:rFonts w:eastAsia="Times New Roman"/>
                <w:color w:val="000000"/>
                <w:lang w:eastAsia="ar-SA"/>
              </w:rPr>
              <w:t xml:space="preserve">19 декабря 2018 года </w:t>
            </w:r>
            <w:r w:rsidRPr="00265BE8">
              <w:rPr>
                <w:rFonts w:eastAsia="Times New Roman"/>
                <w:color w:val="000000"/>
                <w:lang w:eastAsia="ar-SA"/>
              </w:rPr>
              <w:t>№</w:t>
            </w:r>
            <w:r>
              <w:rPr>
                <w:rFonts w:eastAsia="Times New Roman"/>
                <w:color w:val="000000"/>
                <w:lang w:eastAsia="ar-SA"/>
              </w:rPr>
              <w:t>13/6</w:t>
            </w:r>
          </w:p>
        </w:tc>
      </w:tr>
      <w:tr w:rsidR="008D361E" w:rsidRPr="00265BE8" w:rsidTr="00D01051">
        <w:trPr>
          <w:gridBefore w:val="1"/>
          <w:wBefore w:w="142" w:type="dxa"/>
        </w:trPr>
        <w:tc>
          <w:tcPr>
            <w:tcW w:w="14328" w:type="dxa"/>
            <w:gridSpan w:val="2"/>
          </w:tcPr>
          <w:p w:rsidR="008D361E" w:rsidRPr="00265BE8" w:rsidRDefault="008D361E" w:rsidP="00D01051">
            <w:pPr>
              <w:rPr>
                <w:rFonts w:ascii="Times New Roman" w:hAnsi="Times New Roman" w:cs="Times New Roman"/>
                <w:lang w:eastAsia="ar-SA" w:bidi="hi-IN"/>
              </w:rPr>
            </w:pPr>
          </w:p>
          <w:p w:rsidR="008D361E" w:rsidRPr="00265BE8" w:rsidRDefault="008D361E" w:rsidP="00D01051">
            <w:pPr>
              <w:keepNext/>
              <w:suppressAutoHyphens w:val="0"/>
              <w:ind w:hanging="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бюджета</w:t>
            </w:r>
            <w:r w:rsidRPr="00265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муниципального округа Бабушкинский </w:t>
            </w:r>
            <w:r w:rsidRPr="00265BE8">
              <w:rPr>
                <w:rFonts w:ascii="Times New Roman" w:hAnsi="Times New Roman" w:cs="Times New Roman"/>
                <w:b/>
                <w:sz w:val="28"/>
                <w:szCs w:val="28"/>
                <w:lang w:eastAsia="ar-SA" w:bidi="hi-IN"/>
              </w:rPr>
              <w:t>на 2020-2021</w:t>
            </w:r>
            <w:r w:rsidRPr="00265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 (в тыс. руб.)</w:t>
            </w:r>
          </w:p>
          <w:p w:rsidR="008D361E" w:rsidRPr="00265BE8" w:rsidRDefault="008D361E" w:rsidP="00D01051">
            <w:pPr>
              <w:keepNext/>
              <w:suppressAutoHyphens w:val="0"/>
              <w:ind w:hanging="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Style w:val="ab"/>
              <w:tblW w:w="14388" w:type="dxa"/>
              <w:tblLook w:val="04A0" w:firstRow="1" w:lastRow="0" w:firstColumn="1" w:lastColumn="0" w:noHBand="0" w:noVBand="1"/>
            </w:tblPr>
            <w:tblGrid>
              <w:gridCol w:w="5273"/>
              <w:gridCol w:w="821"/>
              <w:gridCol w:w="897"/>
              <w:gridCol w:w="1658"/>
              <w:gridCol w:w="1507"/>
              <w:gridCol w:w="2116"/>
              <w:gridCol w:w="2116"/>
            </w:tblGrid>
            <w:tr w:rsidR="008D361E" w:rsidRPr="00265BE8" w:rsidTr="00D01051">
              <w:tc>
                <w:tcPr>
                  <w:tcW w:w="5273" w:type="dxa"/>
                </w:tcPr>
                <w:p w:rsidR="008D361E" w:rsidRPr="00265BE8" w:rsidRDefault="008D361E" w:rsidP="00D0105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  <w:p w:rsidR="008D361E" w:rsidRPr="00265BE8" w:rsidRDefault="008D361E" w:rsidP="00D0105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Наименование</w:t>
                  </w:r>
                </w:p>
              </w:tc>
              <w:tc>
                <w:tcPr>
                  <w:tcW w:w="821" w:type="dxa"/>
                </w:tcPr>
                <w:p w:rsidR="008D361E" w:rsidRPr="00265BE8" w:rsidRDefault="008D361E" w:rsidP="00D0105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897" w:type="dxa"/>
                </w:tcPr>
                <w:p w:rsidR="008D361E" w:rsidRPr="00265BE8" w:rsidRDefault="008D361E" w:rsidP="00D0105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proofErr w:type="spellStart"/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Рз</w:t>
                  </w:r>
                  <w:proofErr w:type="spellEnd"/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/ПР</w:t>
                  </w:r>
                </w:p>
              </w:tc>
              <w:tc>
                <w:tcPr>
                  <w:tcW w:w="1658" w:type="dxa"/>
                </w:tcPr>
                <w:p w:rsidR="008D361E" w:rsidRPr="00265BE8" w:rsidRDefault="008D361E" w:rsidP="00D0105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ЦС</w:t>
                  </w:r>
                </w:p>
              </w:tc>
              <w:tc>
                <w:tcPr>
                  <w:tcW w:w="1507" w:type="dxa"/>
                </w:tcPr>
                <w:p w:rsidR="008D361E" w:rsidRPr="00265BE8" w:rsidRDefault="008D361E" w:rsidP="00D0105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ВР</w:t>
                  </w:r>
                </w:p>
              </w:tc>
              <w:tc>
                <w:tcPr>
                  <w:tcW w:w="2116" w:type="dxa"/>
                </w:tcPr>
                <w:p w:rsidR="008D361E" w:rsidRPr="00265BE8" w:rsidRDefault="008D361E" w:rsidP="00D0105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2020 год</w:t>
                  </w:r>
                </w:p>
              </w:tc>
              <w:tc>
                <w:tcPr>
                  <w:tcW w:w="2116" w:type="dxa"/>
                </w:tcPr>
                <w:p w:rsidR="008D361E" w:rsidRPr="00265BE8" w:rsidRDefault="008D361E" w:rsidP="00D0105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2021 год</w:t>
                  </w:r>
                </w:p>
              </w:tc>
            </w:tr>
            <w:tr w:rsidR="008D361E" w:rsidRPr="00265BE8" w:rsidTr="00D01051">
              <w:tc>
                <w:tcPr>
                  <w:tcW w:w="5273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1</w:t>
                  </w:r>
                </w:p>
              </w:tc>
              <w:tc>
                <w:tcPr>
                  <w:tcW w:w="821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2</w:t>
                  </w:r>
                </w:p>
              </w:tc>
              <w:tc>
                <w:tcPr>
                  <w:tcW w:w="897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3</w:t>
                  </w:r>
                </w:p>
              </w:tc>
              <w:tc>
                <w:tcPr>
                  <w:tcW w:w="1658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4</w:t>
                  </w:r>
                </w:p>
              </w:tc>
              <w:tc>
                <w:tcPr>
                  <w:tcW w:w="1507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5</w:t>
                  </w:r>
                </w:p>
              </w:tc>
              <w:tc>
                <w:tcPr>
                  <w:tcW w:w="2116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6</w:t>
                  </w:r>
                </w:p>
              </w:tc>
              <w:tc>
                <w:tcPr>
                  <w:tcW w:w="2116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7</w:t>
                  </w:r>
                </w:p>
              </w:tc>
            </w:tr>
            <w:tr w:rsidR="008D361E" w:rsidRPr="00265BE8" w:rsidTr="00D01051">
              <w:tc>
                <w:tcPr>
                  <w:tcW w:w="5273" w:type="dxa"/>
                </w:tcPr>
                <w:p w:rsidR="008D361E" w:rsidRPr="00265BE8" w:rsidRDefault="008D361E" w:rsidP="00D0105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Аппарат Совета депутатов  муниципального округа  (код ведомства 900)</w:t>
                  </w:r>
                </w:p>
              </w:tc>
              <w:tc>
                <w:tcPr>
                  <w:tcW w:w="821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658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</w:tr>
            <w:tr w:rsidR="008D361E" w:rsidRPr="00265BE8" w:rsidTr="00D01051">
              <w:tc>
                <w:tcPr>
                  <w:tcW w:w="5273" w:type="dxa"/>
                </w:tcPr>
                <w:p w:rsidR="008D361E" w:rsidRPr="00265BE8" w:rsidRDefault="008D361E" w:rsidP="00D0105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ОБЩЕГОСУДАРСТВЕННЫЕ ВОПРОСЫ</w:t>
                  </w:r>
                </w:p>
              </w:tc>
              <w:tc>
                <w:tcPr>
                  <w:tcW w:w="821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01 00</w:t>
                  </w:r>
                </w:p>
              </w:tc>
              <w:tc>
                <w:tcPr>
                  <w:tcW w:w="1658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8D361E" w:rsidRPr="008A5DA8" w:rsidRDefault="008D361E" w:rsidP="00D0105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A5D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13 352,3</w:t>
                  </w:r>
                </w:p>
              </w:tc>
              <w:tc>
                <w:tcPr>
                  <w:tcW w:w="2116" w:type="dxa"/>
                  <w:vAlign w:val="center"/>
                </w:tcPr>
                <w:p w:rsidR="008D361E" w:rsidRPr="008A5DA8" w:rsidRDefault="008D361E" w:rsidP="00D0105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A5D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13 356,3</w:t>
                  </w:r>
                </w:p>
              </w:tc>
            </w:tr>
            <w:tr w:rsidR="008D361E" w:rsidRPr="00265BE8" w:rsidTr="00D01051">
              <w:tc>
                <w:tcPr>
                  <w:tcW w:w="5273" w:type="dxa"/>
                </w:tcPr>
                <w:p w:rsidR="008D361E" w:rsidRPr="00265BE8" w:rsidRDefault="008D361E" w:rsidP="00D0105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821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01 03</w:t>
                  </w:r>
                </w:p>
              </w:tc>
              <w:tc>
                <w:tcPr>
                  <w:tcW w:w="1658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8D361E" w:rsidRPr="008A5DA8" w:rsidRDefault="008D361E" w:rsidP="00D0105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5D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16" w:type="dxa"/>
                  <w:vAlign w:val="center"/>
                </w:tcPr>
                <w:p w:rsidR="008D361E" w:rsidRPr="008A5DA8" w:rsidRDefault="008D361E" w:rsidP="00D0105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5D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D361E" w:rsidRPr="00265BE8" w:rsidTr="00D01051">
              <w:tc>
                <w:tcPr>
                  <w:tcW w:w="5273" w:type="dxa"/>
                </w:tcPr>
                <w:p w:rsidR="008D361E" w:rsidRPr="00265BE8" w:rsidRDefault="008D361E" w:rsidP="00D0105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Функционирование представительных органов местного самоуправления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ab/>
                  </w:r>
                </w:p>
              </w:tc>
              <w:tc>
                <w:tcPr>
                  <w:tcW w:w="821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01 03</w:t>
                  </w:r>
                </w:p>
              </w:tc>
              <w:tc>
                <w:tcPr>
                  <w:tcW w:w="1658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8D361E" w:rsidRPr="008A5DA8" w:rsidRDefault="008D361E" w:rsidP="00D0105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5D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189,0</w:t>
                  </w:r>
                </w:p>
              </w:tc>
              <w:tc>
                <w:tcPr>
                  <w:tcW w:w="2116" w:type="dxa"/>
                  <w:vAlign w:val="center"/>
                </w:tcPr>
                <w:p w:rsidR="008D361E" w:rsidRPr="008A5DA8" w:rsidRDefault="008D361E" w:rsidP="00D0105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5D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189,0</w:t>
                  </w:r>
                </w:p>
              </w:tc>
            </w:tr>
            <w:tr w:rsidR="008D361E" w:rsidRPr="00265BE8" w:rsidTr="00D01051">
              <w:tc>
                <w:tcPr>
                  <w:tcW w:w="5273" w:type="dxa"/>
                </w:tcPr>
                <w:p w:rsidR="008D361E" w:rsidRPr="00265BE8" w:rsidRDefault="008D361E" w:rsidP="00D0105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Депутаты Совета депутатов внутригородского муниципального образования</w:t>
                  </w:r>
                </w:p>
              </w:tc>
              <w:tc>
                <w:tcPr>
                  <w:tcW w:w="821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01 03</w:t>
                  </w:r>
                </w:p>
              </w:tc>
              <w:tc>
                <w:tcPr>
                  <w:tcW w:w="1658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31А 0100200</w:t>
                  </w:r>
                </w:p>
              </w:tc>
              <w:tc>
                <w:tcPr>
                  <w:tcW w:w="1507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8D361E" w:rsidRPr="008A5DA8" w:rsidRDefault="008D361E" w:rsidP="00D0105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5D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189,0</w:t>
                  </w:r>
                </w:p>
              </w:tc>
              <w:tc>
                <w:tcPr>
                  <w:tcW w:w="2116" w:type="dxa"/>
                  <w:vAlign w:val="center"/>
                </w:tcPr>
                <w:p w:rsidR="008D361E" w:rsidRPr="008A5DA8" w:rsidRDefault="008D361E" w:rsidP="00D0105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5D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189,0</w:t>
                  </w:r>
                </w:p>
              </w:tc>
            </w:tr>
            <w:tr w:rsidR="008D361E" w:rsidRPr="00265BE8" w:rsidTr="00D01051">
              <w:tc>
                <w:tcPr>
                  <w:tcW w:w="5273" w:type="dxa"/>
                </w:tcPr>
                <w:p w:rsidR="008D361E" w:rsidRPr="00265BE8" w:rsidRDefault="008D361E" w:rsidP="00D0105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1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01 03</w:t>
                  </w:r>
                </w:p>
              </w:tc>
              <w:tc>
                <w:tcPr>
                  <w:tcW w:w="1658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31А 0100200</w:t>
                  </w:r>
                </w:p>
              </w:tc>
              <w:tc>
                <w:tcPr>
                  <w:tcW w:w="1507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240</w:t>
                  </w:r>
                </w:p>
              </w:tc>
              <w:tc>
                <w:tcPr>
                  <w:tcW w:w="2116" w:type="dxa"/>
                  <w:vAlign w:val="center"/>
                </w:tcPr>
                <w:p w:rsidR="008D361E" w:rsidRPr="008A5DA8" w:rsidRDefault="008D361E" w:rsidP="00D0105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5D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189,0</w:t>
                  </w:r>
                </w:p>
              </w:tc>
              <w:tc>
                <w:tcPr>
                  <w:tcW w:w="2116" w:type="dxa"/>
                  <w:vAlign w:val="center"/>
                </w:tcPr>
                <w:p w:rsidR="008D361E" w:rsidRPr="008A5DA8" w:rsidRDefault="008D361E" w:rsidP="00D0105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5D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189,0</w:t>
                  </w:r>
                </w:p>
              </w:tc>
            </w:tr>
            <w:tr w:rsidR="008D361E" w:rsidRPr="00265BE8" w:rsidTr="00D01051">
              <w:tc>
                <w:tcPr>
                  <w:tcW w:w="5273" w:type="dxa"/>
                </w:tcPr>
                <w:p w:rsidR="008D361E" w:rsidRPr="00265BE8" w:rsidRDefault="008D361E" w:rsidP="00D0105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Функционирование Правительства РФ, высших исполнительных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821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01 04</w:t>
                  </w:r>
                </w:p>
              </w:tc>
              <w:tc>
                <w:tcPr>
                  <w:tcW w:w="1658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8D361E" w:rsidRPr="008A5DA8" w:rsidRDefault="008D361E" w:rsidP="00D0105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A5D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12 918,7</w:t>
                  </w:r>
                </w:p>
              </w:tc>
              <w:tc>
                <w:tcPr>
                  <w:tcW w:w="2116" w:type="dxa"/>
                  <w:vAlign w:val="center"/>
                </w:tcPr>
                <w:p w:rsidR="008D361E" w:rsidRPr="008A5DA8" w:rsidRDefault="008D361E" w:rsidP="00D0105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A5D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12 918,9</w:t>
                  </w:r>
                </w:p>
              </w:tc>
            </w:tr>
            <w:tr w:rsidR="008D361E" w:rsidRPr="00265BE8" w:rsidTr="00D01051">
              <w:tc>
                <w:tcPr>
                  <w:tcW w:w="5273" w:type="dxa"/>
                </w:tcPr>
                <w:p w:rsidR="008D361E" w:rsidRPr="00265BE8" w:rsidRDefault="008D361E" w:rsidP="00D0105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Функционирование исполнительно-распорядительного органа муниципального образования администрации</w:t>
                  </w:r>
                </w:p>
              </w:tc>
              <w:tc>
                <w:tcPr>
                  <w:tcW w:w="821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01 04</w:t>
                  </w:r>
                </w:p>
              </w:tc>
              <w:tc>
                <w:tcPr>
                  <w:tcW w:w="1658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8D361E" w:rsidRPr="008A5DA8" w:rsidRDefault="008D361E" w:rsidP="00D0105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A5D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12 452,7</w:t>
                  </w:r>
                </w:p>
              </w:tc>
              <w:tc>
                <w:tcPr>
                  <w:tcW w:w="2116" w:type="dxa"/>
                  <w:vAlign w:val="center"/>
                </w:tcPr>
                <w:p w:rsidR="008D361E" w:rsidRPr="008A5DA8" w:rsidRDefault="008D361E" w:rsidP="00D0105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A5D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12 452,9</w:t>
                  </w:r>
                </w:p>
              </w:tc>
            </w:tr>
            <w:tr w:rsidR="008D361E" w:rsidRPr="00265BE8" w:rsidTr="00D01051">
              <w:tc>
                <w:tcPr>
                  <w:tcW w:w="5273" w:type="dxa"/>
                </w:tcPr>
                <w:p w:rsidR="008D361E" w:rsidRPr="00265BE8" w:rsidRDefault="008D361E" w:rsidP="00D0105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Руководитель аппарата</w:t>
                  </w:r>
                </w:p>
              </w:tc>
              <w:tc>
                <w:tcPr>
                  <w:tcW w:w="821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01 04</w:t>
                  </w:r>
                </w:p>
              </w:tc>
              <w:tc>
                <w:tcPr>
                  <w:tcW w:w="1658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31Б 0100100</w:t>
                  </w:r>
                </w:p>
              </w:tc>
              <w:tc>
                <w:tcPr>
                  <w:tcW w:w="1507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8D361E" w:rsidRPr="008A5DA8" w:rsidRDefault="008D361E" w:rsidP="00D0105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A5D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2 885,1</w:t>
                  </w:r>
                </w:p>
              </w:tc>
              <w:tc>
                <w:tcPr>
                  <w:tcW w:w="2116" w:type="dxa"/>
                  <w:vAlign w:val="center"/>
                </w:tcPr>
                <w:p w:rsidR="008D361E" w:rsidRPr="008A5DA8" w:rsidRDefault="008D361E" w:rsidP="00D0105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A5D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2 885,3</w:t>
                  </w:r>
                </w:p>
              </w:tc>
            </w:tr>
            <w:tr w:rsidR="008D361E" w:rsidRPr="00265BE8" w:rsidTr="00D01051">
              <w:tc>
                <w:tcPr>
                  <w:tcW w:w="5273" w:type="dxa"/>
                </w:tcPr>
                <w:p w:rsidR="008D361E" w:rsidRPr="00265BE8" w:rsidRDefault="008D361E" w:rsidP="00D0105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821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01 04</w:t>
                  </w:r>
                </w:p>
              </w:tc>
              <w:tc>
                <w:tcPr>
                  <w:tcW w:w="1658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31Б 0100100</w:t>
                  </w:r>
                </w:p>
              </w:tc>
              <w:tc>
                <w:tcPr>
                  <w:tcW w:w="1507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120</w:t>
                  </w:r>
                </w:p>
              </w:tc>
              <w:tc>
                <w:tcPr>
                  <w:tcW w:w="2116" w:type="dxa"/>
                  <w:vAlign w:val="center"/>
                </w:tcPr>
                <w:p w:rsidR="008D361E" w:rsidRPr="008A5DA8" w:rsidRDefault="008D361E" w:rsidP="00D0105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5D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2 590,9</w:t>
                  </w:r>
                </w:p>
              </w:tc>
              <w:tc>
                <w:tcPr>
                  <w:tcW w:w="2116" w:type="dxa"/>
                  <w:vAlign w:val="center"/>
                </w:tcPr>
                <w:p w:rsidR="008D361E" w:rsidRPr="008A5DA8" w:rsidRDefault="008D361E" w:rsidP="00D0105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5D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2 591,9</w:t>
                  </w:r>
                </w:p>
              </w:tc>
            </w:tr>
            <w:tr w:rsidR="008D361E" w:rsidRPr="00265BE8" w:rsidTr="00D01051">
              <w:tc>
                <w:tcPr>
                  <w:tcW w:w="5273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lastRenderedPageBreak/>
                    <w:t>1</w:t>
                  </w:r>
                </w:p>
              </w:tc>
              <w:tc>
                <w:tcPr>
                  <w:tcW w:w="821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2</w:t>
                  </w:r>
                </w:p>
              </w:tc>
              <w:tc>
                <w:tcPr>
                  <w:tcW w:w="897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3</w:t>
                  </w:r>
                </w:p>
              </w:tc>
              <w:tc>
                <w:tcPr>
                  <w:tcW w:w="1658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4</w:t>
                  </w:r>
                </w:p>
              </w:tc>
              <w:tc>
                <w:tcPr>
                  <w:tcW w:w="1507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5</w:t>
                  </w:r>
                </w:p>
              </w:tc>
              <w:tc>
                <w:tcPr>
                  <w:tcW w:w="2116" w:type="dxa"/>
                </w:tcPr>
                <w:p w:rsidR="008D361E" w:rsidRPr="00AD014B" w:rsidRDefault="008D361E" w:rsidP="00D0105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D014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116" w:type="dxa"/>
                </w:tcPr>
                <w:p w:rsidR="008D361E" w:rsidRPr="00AD014B" w:rsidRDefault="008D361E" w:rsidP="00D0105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D014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</w:tr>
            <w:tr w:rsidR="008D361E" w:rsidRPr="00265BE8" w:rsidTr="00D01051">
              <w:tc>
                <w:tcPr>
                  <w:tcW w:w="5273" w:type="dxa"/>
                </w:tcPr>
                <w:p w:rsidR="008D361E" w:rsidRPr="00265BE8" w:rsidRDefault="008D361E" w:rsidP="00D0105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1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01 04</w:t>
                  </w:r>
                </w:p>
              </w:tc>
              <w:tc>
                <w:tcPr>
                  <w:tcW w:w="1658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31Б 0100100</w:t>
                  </w:r>
                </w:p>
              </w:tc>
              <w:tc>
                <w:tcPr>
                  <w:tcW w:w="1507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240</w:t>
                  </w:r>
                </w:p>
              </w:tc>
              <w:tc>
                <w:tcPr>
                  <w:tcW w:w="2116" w:type="dxa"/>
                  <w:vAlign w:val="center"/>
                </w:tcPr>
                <w:p w:rsidR="008D361E" w:rsidRPr="008A5DA8" w:rsidRDefault="008D361E" w:rsidP="00D0105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5D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294,2</w:t>
                  </w:r>
                </w:p>
              </w:tc>
              <w:tc>
                <w:tcPr>
                  <w:tcW w:w="2116" w:type="dxa"/>
                  <w:vAlign w:val="center"/>
                </w:tcPr>
                <w:p w:rsidR="008D361E" w:rsidRPr="008A5DA8" w:rsidRDefault="008D361E" w:rsidP="00D0105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5D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294,2</w:t>
                  </w:r>
                </w:p>
              </w:tc>
            </w:tr>
            <w:tr w:rsidR="008D361E" w:rsidRPr="00265BE8" w:rsidTr="00D01051">
              <w:tc>
                <w:tcPr>
                  <w:tcW w:w="5273" w:type="dxa"/>
                </w:tcPr>
                <w:p w:rsidR="008D361E" w:rsidRPr="00265BE8" w:rsidRDefault="008D361E" w:rsidP="00D0105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      </w:r>
                </w:p>
              </w:tc>
              <w:tc>
                <w:tcPr>
                  <w:tcW w:w="821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01 04</w:t>
                  </w:r>
                </w:p>
              </w:tc>
              <w:tc>
                <w:tcPr>
                  <w:tcW w:w="1658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31Б 0100500</w:t>
                  </w:r>
                </w:p>
              </w:tc>
              <w:tc>
                <w:tcPr>
                  <w:tcW w:w="1507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8D361E" w:rsidRPr="008A5DA8" w:rsidRDefault="008D361E" w:rsidP="00D0105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A5D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9 567,6</w:t>
                  </w:r>
                </w:p>
              </w:tc>
              <w:tc>
                <w:tcPr>
                  <w:tcW w:w="2116" w:type="dxa"/>
                  <w:vAlign w:val="center"/>
                </w:tcPr>
                <w:p w:rsidR="008D361E" w:rsidRPr="008A5DA8" w:rsidRDefault="008D361E" w:rsidP="00D0105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A5D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9 567,6</w:t>
                  </w:r>
                </w:p>
              </w:tc>
            </w:tr>
            <w:tr w:rsidR="008D361E" w:rsidRPr="00265BE8" w:rsidTr="00D01051">
              <w:tc>
                <w:tcPr>
                  <w:tcW w:w="5273" w:type="dxa"/>
                </w:tcPr>
                <w:p w:rsidR="008D361E" w:rsidRPr="00265BE8" w:rsidRDefault="008D361E" w:rsidP="00D0105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21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01 04</w:t>
                  </w:r>
                </w:p>
              </w:tc>
              <w:tc>
                <w:tcPr>
                  <w:tcW w:w="1658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31Б 0100500</w:t>
                  </w:r>
                </w:p>
              </w:tc>
              <w:tc>
                <w:tcPr>
                  <w:tcW w:w="1507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120</w:t>
                  </w:r>
                </w:p>
              </w:tc>
              <w:tc>
                <w:tcPr>
                  <w:tcW w:w="2116" w:type="dxa"/>
                  <w:vAlign w:val="center"/>
                </w:tcPr>
                <w:p w:rsidR="008D361E" w:rsidRPr="008A5DA8" w:rsidRDefault="008D361E" w:rsidP="00D0105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5D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7 375,1</w:t>
                  </w:r>
                </w:p>
              </w:tc>
              <w:tc>
                <w:tcPr>
                  <w:tcW w:w="2116" w:type="dxa"/>
                  <w:vAlign w:val="center"/>
                </w:tcPr>
                <w:p w:rsidR="008D361E" w:rsidRPr="008A5DA8" w:rsidRDefault="008D361E" w:rsidP="00D0105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5D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7 375,1</w:t>
                  </w:r>
                </w:p>
              </w:tc>
            </w:tr>
            <w:tr w:rsidR="008D361E" w:rsidRPr="00265BE8" w:rsidTr="00D01051">
              <w:tc>
                <w:tcPr>
                  <w:tcW w:w="5273" w:type="dxa"/>
                </w:tcPr>
                <w:p w:rsidR="008D361E" w:rsidRPr="00265BE8" w:rsidRDefault="008D361E" w:rsidP="00D0105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1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01 04</w:t>
                  </w:r>
                </w:p>
              </w:tc>
              <w:tc>
                <w:tcPr>
                  <w:tcW w:w="1658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31Б 0100500</w:t>
                  </w:r>
                </w:p>
              </w:tc>
              <w:tc>
                <w:tcPr>
                  <w:tcW w:w="1507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240</w:t>
                  </w:r>
                </w:p>
              </w:tc>
              <w:tc>
                <w:tcPr>
                  <w:tcW w:w="2116" w:type="dxa"/>
                  <w:vAlign w:val="center"/>
                </w:tcPr>
                <w:p w:rsidR="008D361E" w:rsidRPr="008A5DA8" w:rsidRDefault="008D361E" w:rsidP="00D0105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5D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2 187,5</w:t>
                  </w:r>
                </w:p>
              </w:tc>
              <w:tc>
                <w:tcPr>
                  <w:tcW w:w="2116" w:type="dxa"/>
                  <w:vAlign w:val="center"/>
                </w:tcPr>
                <w:p w:rsidR="008D361E" w:rsidRPr="008A5DA8" w:rsidRDefault="008D361E" w:rsidP="00D0105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5D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2 187,5</w:t>
                  </w:r>
                </w:p>
              </w:tc>
            </w:tr>
            <w:tr w:rsidR="008D361E" w:rsidRPr="00265BE8" w:rsidTr="00D01051">
              <w:tc>
                <w:tcPr>
                  <w:tcW w:w="5273" w:type="dxa"/>
                </w:tcPr>
                <w:p w:rsidR="008D361E" w:rsidRPr="00265BE8" w:rsidRDefault="008D361E" w:rsidP="00D0105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821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01 04</w:t>
                  </w:r>
                </w:p>
              </w:tc>
              <w:tc>
                <w:tcPr>
                  <w:tcW w:w="1658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31Б 0100500</w:t>
                  </w:r>
                </w:p>
              </w:tc>
              <w:tc>
                <w:tcPr>
                  <w:tcW w:w="1507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850</w:t>
                  </w:r>
                </w:p>
              </w:tc>
              <w:tc>
                <w:tcPr>
                  <w:tcW w:w="2116" w:type="dxa"/>
                  <w:vAlign w:val="center"/>
                </w:tcPr>
                <w:p w:rsidR="008D361E" w:rsidRPr="008A5DA8" w:rsidRDefault="008D361E" w:rsidP="00D0105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5D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116" w:type="dxa"/>
                  <w:vAlign w:val="center"/>
                </w:tcPr>
                <w:p w:rsidR="008D361E" w:rsidRPr="008A5DA8" w:rsidRDefault="008D361E" w:rsidP="00D0105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5D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8D361E" w:rsidRPr="00265BE8" w:rsidTr="00D01051">
              <w:tc>
                <w:tcPr>
                  <w:tcW w:w="5273" w:type="dxa"/>
                </w:tcPr>
                <w:p w:rsidR="008D361E" w:rsidRPr="00265BE8" w:rsidRDefault="008D361E" w:rsidP="00D0105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Прочие расходы с сфере здравоохранения</w:t>
                  </w:r>
                </w:p>
              </w:tc>
              <w:tc>
                <w:tcPr>
                  <w:tcW w:w="821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01 04</w:t>
                  </w:r>
                </w:p>
              </w:tc>
              <w:tc>
                <w:tcPr>
                  <w:tcW w:w="1658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31Г 0101100</w:t>
                  </w:r>
                </w:p>
              </w:tc>
              <w:tc>
                <w:tcPr>
                  <w:tcW w:w="1507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8D361E" w:rsidRPr="008A5DA8" w:rsidRDefault="008D361E" w:rsidP="00D0105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A5D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466,0</w:t>
                  </w:r>
                </w:p>
              </w:tc>
              <w:tc>
                <w:tcPr>
                  <w:tcW w:w="2116" w:type="dxa"/>
                  <w:vAlign w:val="center"/>
                </w:tcPr>
                <w:p w:rsidR="008D361E" w:rsidRPr="008A5DA8" w:rsidRDefault="008D361E" w:rsidP="00D0105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A5D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466,0</w:t>
                  </w:r>
                </w:p>
              </w:tc>
            </w:tr>
            <w:tr w:rsidR="008D361E" w:rsidRPr="00265BE8" w:rsidTr="00D01051">
              <w:tc>
                <w:tcPr>
                  <w:tcW w:w="5273" w:type="dxa"/>
                </w:tcPr>
                <w:p w:rsidR="008D361E" w:rsidRPr="00265BE8" w:rsidRDefault="008D361E" w:rsidP="00D0105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21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01 04</w:t>
                  </w:r>
                </w:p>
              </w:tc>
              <w:tc>
                <w:tcPr>
                  <w:tcW w:w="1658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31Г 0101100</w:t>
                  </w:r>
                </w:p>
              </w:tc>
              <w:tc>
                <w:tcPr>
                  <w:tcW w:w="1507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120</w:t>
                  </w:r>
                </w:p>
              </w:tc>
              <w:tc>
                <w:tcPr>
                  <w:tcW w:w="2116" w:type="dxa"/>
                  <w:vAlign w:val="center"/>
                </w:tcPr>
                <w:p w:rsidR="008D361E" w:rsidRPr="008A5DA8" w:rsidRDefault="008D361E" w:rsidP="00D0105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5D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466,0</w:t>
                  </w:r>
                </w:p>
              </w:tc>
              <w:tc>
                <w:tcPr>
                  <w:tcW w:w="2116" w:type="dxa"/>
                  <w:vAlign w:val="center"/>
                </w:tcPr>
                <w:p w:rsidR="008D361E" w:rsidRPr="008A5DA8" w:rsidRDefault="008D361E" w:rsidP="00D0105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5D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466,0</w:t>
                  </w:r>
                </w:p>
              </w:tc>
            </w:tr>
            <w:tr w:rsidR="008D361E" w:rsidRPr="00265BE8" w:rsidTr="00D01051">
              <w:tc>
                <w:tcPr>
                  <w:tcW w:w="5273" w:type="dxa"/>
                </w:tcPr>
                <w:p w:rsidR="008D361E" w:rsidRPr="00265BE8" w:rsidRDefault="008D361E" w:rsidP="00D0105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РЕЗЕРВНЫЕ ФОНДЫ</w:t>
                  </w:r>
                </w:p>
              </w:tc>
              <w:tc>
                <w:tcPr>
                  <w:tcW w:w="821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01 11</w:t>
                  </w:r>
                </w:p>
              </w:tc>
              <w:tc>
                <w:tcPr>
                  <w:tcW w:w="1658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8D361E" w:rsidRPr="008A5DA8" w:rsidRDefault="008D361E" w:rsidP="00D0105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A5D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158,5</w:t>
                  </w:r>
                </w:p>
              </w:tc>
              <w:tc>
                <w:tcPr>
                  <w:tcW w:w="2116" w:type="dxa"/>
                  <w:vAlign w:val="center"/>
                </w:tcPr>
                <w:p w:rsidR="008D361E" w:rsidRPr="008A5DA8" w:rsidRDefault="008D361E" w:rsidP="00D0105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A5D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162,3</w:t>
                  </w:r>
                </w:p>
              </w:tc>
            </w:tr>
            <w:tr w:rsidR="008D361E" w:rsidRPr="00265BE8" w:rsidTr="00D01051">
              <w:tc>
                <w:tcPr>
                  <w:tcW w:w="5273" w:type="dxa"/>
                </w:tcPr>
                <w:p w:rsidR="008D361E" w:rsidRPr="00265BE8" w:rsidRDefault="008D361E" w:rsidP="00D0105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Резервный фонд, предусмотренный органами местного самоуправления</w:t>
                  </w:r>
                </w:p>
              </w:tc>
              <w:tc>
                <w:tcPr>
                  <w:tcW w:w="821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01 11</w:t>
                  </w:r>
                </w:p>
              </w:tc>
              <w:tc>
                <w:tcPr>
                  <w:tcW w:w="1658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32А 0100000</w:t>
                  </w:r>
                </w:p>
              </w:tc>
              <w:tc>
                <w:tcPr>
                  <w:tcW w:w="1507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8D361E" w:rsidRPr="008A5DA8" w:rsidRDefault="008D361E" w:rsidP="00D0105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5D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158,5</w:t>
                  </w:r>
                </w:p>
              </w:tc>
              <w:tc>
                <w:tcPr>
                  <w:tcW w:w="2116" w:type="dxa"/>
                  <w:vAlign w:val="center"/>
                </w:tcPr>
                <w:p w:rsidR="008D361E" w:rsidRPr="008A5DA8" w:rsidRDefault="008D361E" w:rsidP="00D0105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5D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162,3</w:t>
                  </w:r>
                </w:p>
              </w:tc>
            </w:tr>
            <w:tr w:rsidR="008D361E" w:rsidRPr="00265BE8" w:rsidTr="00D01051">
              <w:tc>
                <w:tcPr>
                  <w:tcW w:w="5273" w:type="dxa"/>
                </w:tcPr>
                <w:p w:rsidR="008D361E" w:rsidRPr="00265BE8" w:rsidRDefault="008D361E" w:rsidP="00D0105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Резервные средства</w:t>
                  </w:r>
                </w:p>
              </w:tc>
              <w:tc>
                <w:tcPr>
                  <w:tcW w:w="821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01 11</w:t>
                  </w:r>
                </w:p>
              </w:tc>
              <w:tc>
                <w:tcPr>
                  <w:tcW w:w="1658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32А 0100</w:t>
                  </w:r>
                </w:p>
              </w:tc>
              <w:tc>
                <w:tcPr>
                  <w:tcW w:w="1507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870</w:t>
                  </w:r>
                </w:p>
              </w:tc>
              <w:tc>
                <w:tcPr>
                  <w:tcW w:w="2116" w:type="dxa"/>
                  <w:vAlign w:val="center"/>
                </w:tcPr>
                <w:p w:rsidR="008D361E" w:rsidRPr="008A5DA8" w:rsidRDefault="008D361E" w:rsidP="00D0105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5D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158,5</w:t>
                  </w:r>
                </w:p>
              </w:tc>
              <w:tc>
                <w:tcPr>
                  <w:tcW w:w="2116" w:type="dxa"/>
                  <w:vAlign w:val="center"/>
                </w:tcPr>
                <w:p w:rsidR="008D361E" w:rsidRPr="008A5DA8" w:rsidRDefault="008D361E" w:rsidP="00D0105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5D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162,3</w:t>
                  </w:r>
                </w:p>
              </w:tc>
            </w:tr>
            <w:tr w:rsidR="008D361E" w:rsidRPr="008A5DA8" w:rsidTr="00D01051">
              <w:tc>
                <w:tcPr>
                  <w:tcW w:w="5273" w:type="dxa"/>
                </w:tcPr>
                <w:p w:rsidR="008D361E" w:rsidRPr="00265BE8" w:rsidRDefault="008D361E" w:rsidP="00D0105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ДРУГИЕ ОБЩЕГОСУДАРСТВЕННЫЕ ВОПРОСЫ</w:t>
                  </w:r>
                </w:p>
              </w:tc>
              <w:tc>
                <w:tcPr>
                  <w:tcW w:w="821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01 13</w:t>
                  </w:r>
                </w:p>
              </w:tc>
              <w:tc>
                <w:tcPr>
                  <w:tcW w:w="1658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8D361E" w:rsidRPr="008A5DA8" w:rsidRDefault="008D361E" w:rsidP="00D0105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A5D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86,1</w:t>
                  </w:r>
                </w:p>
              </w:tc>
              <w:tc>
                <w:tcPr>
                  <w:tcW w:w="2116" w:type="dxa"/>
                  <w:vAlign w:val="center"/>
                </w:tcPr>
                <w:p w:rsidR="008D361E" w:rsidRPr="008A5DA8" w:rsidRDefault="008D361E" w:rsidP="00D0105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A5D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86,1</w:t>
                  </w:r>
                </w:p>
              </w:tc>
            </w:tr>
            <w:tr w:rsidR="008D361E" w:rsidRPr="00265BE8" w:rsidTr="00D01051">
              <w:tc>
                <w:tcPr>
                  <w:tcW w:w="5273" w:type="dxa"/>
                </w:tcPr>
                <w:p w:rsidR="008D361E" w:rsidRPr="00265BE8" w:rsidRDefault="008D361E" w:rsidP="00D0105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Уплата членских взносов на осуществление деятельности Совета муниципальных образований города Москвы</w:t>
                  </w:r>
                </w:p>
              </w:tc>
              <w:tc>
                <w:tcPr>
                  <w:tcW w:w="821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01 13</w:t>
                  </w:r>
                </w:p>
              </w:tc>
              <w:tc>
                <w:tcPr>
                  <w:tcW w:w="1658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31Б 0100400</w:t>
                  </w:r>
                </w:p>
              </w:tc>
              <w:tc>
                <w:tcPr>
                  <w:tcW w:w="1507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8D361E" w:rsidRPr="008A5DA8" w:rsidRDefault="008D361E" w:rsidP="00D0105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5D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86,1</w:t>
                  </w:r>
                </w:p>
              </w:tc>
              <w:tc>
                <w:tcPr>
                  <w:tcW w:w="2116" w:type="dxa"/>
                  <w:vAlign w:val="center"/>
                </w:tcPr>
                <w:p w:rsidR="008D361E" w:rsidRPr="008A5DA8" w:rsidRDefault="008D361E" w:rsidP="00D0105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5D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86,1</w:t>
                  </w:r>
                </w:p>
              </w:tc>
            </w:tr>
            <w:tr w:rsidR="008D361E" w:rsidRPr="00265BE8" w:rsidTr="00D01051">
              <w:tc>
                <w:tcPr>
                  <w:tcW w:w="5273" w:type="dxa"/>
                </w:tcPr>
                <w:p w:rsidR="008D361E" w:rsidRPr="00265BE8" w:rsidRDefault="008D361E" w:rsidP="00D0105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821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01 13</w:t>
                  </w:r>
                </w:p>
              </w:tc>
              <w:tc>
                <w:tcPr>
                  <w:tcW w:w="1658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31Б 0100400</w:t>
                  </w:r>
                </w:p>
              </w:tc>
              <w:tc>
                <w:tcPr>
                  <w:tcW w:w="1507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850</w:t>
                  </w:r>
                </w:p>
              </w:tc>
              <w:tc>
                <w:tcPr>
                  <w:tcW w:w="2116" w:type="dxa"/>
                  <w:vAlign w:val="center"/>
                </w:tcPr>
                <w:p w:rsidR="008D361E" w:rsidRPr="008A5DA8" w:rsidRDefault="008D361E" w:rsidP="00D0105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5D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86,1</w:t>
                  </w:r>
                </w:p>
              </w:tc>
              <w:tc>
                <w:tcPr>
                  <w:tcW w:w="2116" w:type="dxa"/>
                  <w:vAlign w:val="center"/>
                </w:tcPr>
                <w:p w:rsidR="008D361E" w:rsidRPr="008A5DA8" w:rsidRDefault="008D361E" w:rsidP="00D0105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5D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86,1</w:t>
                  </w:r>
                </w:p>
              </w:tc>
            </w:tr>
            <w:tr w:rsidR="008D361E" w:rsidRPr="00265BE8" w:rsidTr="00D01051">
              <w:tc>
                <w:tcPr>
                  <w:tcW w:w="5273" w:type="dxa"/>
                </w:tcPr>
                <w:p w:rsidR="008D361E" w:rsidRPr="00265BE8" w:rsidRDefault="008D361E" w:rsidP="00D0105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КУЛЬТУРА И КИНЕМАТОГРАФИЯ</w:t>
                  </w:r>
                </w:p>
              </w:tc>
              <w:tc>
                <w:tcPr>
                  <w:tcW w:w="821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08 00</w:t>
                  </w:r>
                </w:p>
              </w:tc>
              <w:tc>
                <w:tcPr>
                  <w:tcW w:w="1658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8D361E" w:rsidRPr="008A5DA8" w:rsidRDefault="008D361E" w:rsidP="00D0105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A5D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2 759</w:t>
                  </w:r>
                </w:p>
              </w:tc>
              <w:tc>
                <w:tcPr>
                  <w:tcW w:w="2116" w:type="dxa"/>
                  <w:vAlign w:val="center"/>
                </w:tcPr>
                <w:p w:rsidR="008D361E" w:rsidRPr="008A5DA8" w:rsidRDefault="008D361E" w:rsidP="00D0105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A5D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3 169,7</w:t>
                  </w:r>
                </w:p>
              </w:tc>
            </w:tr>
            <w:tr w:rsidR="008D361E" w:rsidRPr="00265BE8" w:rsidTr="00D01051">
              <w:trPr>
                <w:trHeight w:val="377"/>
              </w:trPr>
              <w:tc>
                <w:tcPr>
                  <w:tcW w:w="5273" w:type="dxa"/>
                </w:tcPr>
                <w:p w:rsidR="008D361E" w:rsidRPr="00265BE8" w:rsidRDefault="008D361E" w:rsidP="00D0105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Другие вопросы в области культуры и кинематографии</w:t>
                  </w:r>
                </w:p>
              </w:tc>
              <w:tc>
                <w:tcPr>
                  <w:tcW w:w="821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08 04</w:t>
                  </w:r>
                </w:p>
              </w:tc>
              <w:tc>
                <w:tcPr>
                  <w:tcW w:w="1658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8D361E" w:rsidRPr="008A5DA8" w:rsidRDefault="008D361E" w:rsidP="00D0105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A5D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2 759</w:t>
                  </w:r>
                </w:p>
              </w:tc>
              <w:tc>
                <w:tcPr>
                  <w:tcW w:w="2116" w:type="dxa"/>
                  <w:vAlign w:val="center"/>
                </w:tcPr>
                <w:p w:rsidR="008D361E" w:rsidRPr="008A5DA8" w:rsidRDefault="008D361E" w:rsidP="00D0105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A5D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3 169,7</w:t>
                  </w:r>
                </w:p>
              </w:tc>
            </w:tr>
            <w:tr w:rsidR="008D361E" w:rsidRPr="00265BE8" w:rsidTr="00D01051">
              <w:tc>
                <w:tcPr>
                  <w:tcW w:w="5273" w:type="dxa"/>
                </w:tcPr>
                <w:p w:rsidR="008D361E" w:rsidRDefault="008D361E" w:rsidP="00D0105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Праздничные и социально-значимые мероприятия для населения</w:t>
                  </w:r>
                </w:p>
                <w:p w:rsidR="008D361E" w:rsidRPr="00265BE8" w:rsidRDefault="008D361E" w:rsidP="00D0105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821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08 04</w:t>
                  </w:r>
                </w:p>
              </w:tc>
              <w:tc>
                <w:tcPr>
                  <w:tcW w:w="1658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35Е 0100500</w:t>
                  </w:r>
                </w:p>
              </w:tc>
              <w:tc>
                <w:tcPr>
                  <w:tcW w:w="1507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8D361E" w:rsidRPr="008A5DA8" w:rsidRDefault="008D361E" w:rsidP="00D0105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5D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2 759</w:t>
                  </w:r>
                </w:p>
              </w:tc>
              <w:tc>
                <w:tcPr>
                  <w:tcW w:w="2116" w:type="dxa"/>
                  <w:vAlign w:val="center"/>
                </w:tcPr>
                <w:p w:rsidR="008D361E" w:rsidRPr="008A5DA8" w:rsidRDefault="008D361E" w:rsidP="00D0105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5D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3 169,7</w:t>
                  </w:r>
                </w:p>
              </w:tc>
            </w:tr>
            <w:tr w:rsidR="008D361E" w:rsidRPr="00265BE8" w:rsidTr="00D01051">
              <w:tc>
                <w:tcPr>
                  <w:tcW w:w="5273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lastRenderedPageBreak/>
                    <w:t>1</w:t>
                  </w:r>
                </w:p>
              </w:tc>
              <w:tc>
                <w:tcPr>
                  <w:tcW w:w="821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2</w:t>
                  </w:r>
                </w:p>
              </w:tc>
              <w:tc>
                <w:tcPr>
                  <w:tcW w:w="897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3</w:t>
                  </w:r>
                </w:p>
              </w:tc>
              <w:tc>
                <w:tcPr>
                  <w:tcW w:w="1658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4</w:t>
                  </w:r>
                </w:p>
              </w:tc>
              <w:tc>
                <w:tcPr>
                  <w:tcW w:w="1507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5</w:t>
                  </w:r>
                </w:p>
              </w:tc>
              <w:tc>
                <w:tcPr>
                  <w:tcW w:w="2116" w:type="dxa"/>
                </w:tcPr>
                <w:p w:rsidR="008D361E" w:rsidRPr="00AD014B" w:rsidRDefault="008D361E" w:rsidP="00D0105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D014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116" w:type="dxa"/>
                </w:tcPr>
                <w:p w:rsidR="008D361E" w:rsidRPr="00AD014B" w:rsidRDefault="008D361E" w:rsidP="00D0105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D014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</w:tr>
            <w:tr w:rsidR="008D361E" w:rsidRPr="00265BE8" w:rsidTr="00D01051">
              <w:tc>
                <w:tcPr>
                  <w:tcW w:w="5273" w:type="dxa"/>
                </w:tcPr>
                <w:p w:rsidR="008D361E" w:rsidRPr="00265BE8" w:rsidRDefault="008D361E" w:rsidP="00D0105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1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08 04</w:t>
                  </w:r>
                </w:p>
              </w:tc>
              <w:tc>
                <w:tcPr>
                  <w:tcW w:w="1658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35Е 0100500</w:t>
                  </w:r>
                </w:p>
              </w:tc>
              <w:tc>
                <w:tcPr>
                  <w:tcW w:w="1507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240</w:t>
                  </w:r>
                </w:p>
              </w:tc>
              <w:tc>
                <w:tcPr>
                  <w:tcW w:w="2116" w:type="dxa"/>
                  <w:vAlign w:val="center"/>
                </w:tcPr>
                <w:p w:rsidR="008D361E" w:rsidRPr="008A5DA8" w:rsidRDefault="008D361E" w:rsidP="00D0105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5D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2 759</w:t>
                  </w:r>
                </w:p>
              </w:tc>
              <w:tc>
                <w:tcPr>
                  <w:tcW w:w="2116" w:type="dxa"/>
                  <w:vAlign w:val="center"/>
                </w:tcPr>
                <w:p w:rsidR="008D361E" w:rsidRPr="008A5DA8" w:rsidRDefault="008D361E" w:rsidP="00D0105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5D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3 169,7</w:t>
                  </w:r>
                </w:p>
              </w:tc>
            </w:tr>
            <w:tr w:rsidR="008D361E" w:rsidRPr="00265BE8" w:rsidTr="00D01051">
              <w:tc>
                <w:tcPr>
                  <w:tcW w:w="5273" w:type="dxa"/>
                </w:tcPr>
                <w:p w:rsidR="008D361E" w:rsidRPr="00265BE8" w:rsidRDefault="008D361E" w:rsidP="00D0105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СОЦИАЛЬНАЯ ПОЛИТИКА</w:t>
                  </w:r>
                </w:p>
              </w:tc>
              <w:tc>
                <w:tcPr>
                  <w:tcW w:w="821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10 00</w:t>
                  </w:r>
                </w:p>
              </w:tc>
              <w:tc>
                <w:tcPr>
                  <w:tcW w:w="1658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8D361E" w:rsidRPr="008A5DA8" w:rsidRDefault="008D361E" w:rsidP="00D0105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A5D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1 032</w:t>
                  </w:r>
                </w:p>
              </w:tc>
              <w:tc>
                <w:tcPr>
                  <w:tcW w:w="2116" w:type="dxa"/>
                  <w:vAlign w:val="center"/>
                </w:tcPr>
                <w:p w:rsidR="008D361E" w:rsidRPr="008A5DA8" w:rsidRDefault="008D361E" w:rsidP="00D0105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A5D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1 032</w:t>
                  </w:r>
                </w:p>
              </w:tc>
            </w:tr>
            <w:tr w:rsidR="008D361E" w:rsidRPr="00265BE8" w:rsidTr="00D01051">
              <w:tc>
                <w:tcPr>
                  <w:tcW w:w="5273" w:type="dxa"/>
                </w:tcPr>
                <w:p w:rsidR="008D361E" w:rsidRPr="00265BE8" w:rsidRDefault="008D361E" w:rsidP="00D0105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Пенсионное обеспечение</w:t>
                  </w:r>
                </w:p>
              </w:tc>
              <w:tc>
                <w:tcPr>
                  <w:tcW w:w="821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10 01</w:t>
                  </w:r>
                </w:p>
              </w:tc>
              <w:tc>
                <w:tcPr>
                  <w:tcW w:w="1658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8D361E" w:rsidRPr="008A5DA8" w:rsidRDefault="008D361E" w:rsidP="00D0105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A5D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460</w:t>
                  </w:r>
                </w:p>
              </w:tc>
              <w:tc>
                <w:tcPr>
                  <w:tcW w:w="2116" w:type="dxa"/>
                  <w:vAlign w:val="center"/>
                </w:tcPr>
                <w:p w:rsidR="008D361E" w:rsidRPr="008A5DA8" w:rsidRDefault="008D361E" w:rsidP="00D0105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A5D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460</w:t>
                  </w:r>
                </w:p>
              </w:tc>
            </w:tr>
            <w:tr w:rsidR="008D361E" w:rsidRPr="00265BE8" w:rsidTr="00D01051">
              <w:tc>
                <w:tcPr>
                  <w:tcW w:w="5273" w:type="dxa"/>
                </w:tcPr>
                <w:p w:rsidR="008D361E" w:rsidRPr="00265BE8" w:rsidRDefault="008D361E" w:rsidP="00D0105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Доплата к пенсии муниципальным служащим города Москвы</w:t>
                  </w:r>
                </w:p>
              </w:tc>
              <w:tc>
                <w:tcPr>
                  <w:tcW w:w="821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10 01</w:t>
                  </w:r>
                </w:p>
              </w:tc>
              <w:tc>
                <w:tcPr>
                  <w:tcW w:w="1658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35П 0101500</w:t>
                  </w:r>
                </w:p>
              </w:tc>
              <w:tc>
                <w:tcPr>
                  <w:tcW w:w="1507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8D361E" w:rsidRPr="008A5DA8" w:rsidRDefault="008D361E" w:rsidP="00D0105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5D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460</w:t>
                  </w:r>
                </w:p>
              </w:tc>
              <w:tc>
                <w:tcPr>
                  <w:tcW w:w="2116" w:type="dxa"/>
                  <w:vAlign w:val="center"/>
                </w:tcPr>
                <w:p w:rsidR="008D361E" w:rsidRPr="008A5DA8" w:rsidRDefault="008D361E" w:rsidP="00D0105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5D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460</w:t>
                  </w:r>
                </w:p>
              </w:tc>
            </w:tr>
            <w:tr w:rsidR="008D361E" w:rsidRPr="00265BE8" w:rsidTr="00D01051">
              <w:tc>
                <w:tcPr>
                  <w:tcW w:w="5273" w:type="dxa"/>
                </w:tcPr>
                <w:p w:rsidR="008D361E" w:rsidRPr="00265BE8" w:rsidRDefault="008D361E" w:rsidP="00D0105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Иные межбюджетные трансферты</w:t>
                  </w:r>
                </w:p>
              </w:tc>
              <w:tc>
                <w:tcPr>
                  <w:tcW w:w="821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10 01</w:t>
                  </w:r>
                </w:p>
              </w:tc>
              <w:tc>
                <w:tcPr>
                  <w:tcW w:w="1658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35П 0101500</w:t>
                  </w:r>
                </w:p>
              </w:tc>
              <w:tc>
                <w:tcPr>
                  <w:tcW w:w="1507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540</w:t>
                  </w:r>
                </w:p>
              </w:tc>
              <w:tc>
                <w:tcPr>
                  <w:tcW w:w="2116" w:type="dxa"/>
                  <w:vAlign w:val="center"/>
                </w:tcPr>
                <w:p w:rsidR="008D361E" w:rsidRPr="008A5DA8" w:rsidRDefault="008D361E" w:rsidP="00D0105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5D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460</w:t>
                  </w:r>
                </w:p>
              </w:tc>
              <w:tc>
                <w:tcPr>
                  <w:tcW w:w="2116" w:type="dxa"/>
                  <w:vAlign w:val="center"/>
                </w:tcPr>
                <w:p w:rsidR="008D361E" w:rsidRPr="008A5DA8" w:rsidRDefault="008D361E" w:rsidP="00D0105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5D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460</w:t>
                  </w:r>
                </w:p>
              </w:tc>
            </w:tr>
            <w:tr w:rsidR="008D361E" w:rsidRPr="00265BE8" w:rsidTr="00D01051">
              <w:tc>
                <w:tcPr>
                  <w:tcW w:w="5273" w:type="dxa"/>
                </w:tcPr>
                <w:p w:rsidR="008D361E" w:rsidRPr="00265BE8" w:rsidRDefault="008D361E" w:rsidP="00D0105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821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10 06</w:t>
                  </w:r>
                </w:p>
              </w:tc>
              <w:tc>
                <w:tcPr>
                  <w:tcW w:w="1658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8D361E" w:rsidRPr="008A5DA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8D361E" w:rsidRPr="008A5DA8" w:rsidRDefault="008D361E" w:rsidP="00D0105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A5D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572</w:t>
                  </w:r>
                </w:p>
              </w:tc>
              <w:tc>
                <w:tcPr>
                  <w:tcW w:w="2116" w:type="dxa"/>
                  <w:vAlign w:val="center"/>
                </w:tcPr>
                <w:p w:rsidR="008D361E" w:rsidRPr="008A5DA8" w:rsidRDefault="008D361E" w:rsidP="00D0105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A5D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572</w:t>
                  </w:r>
                </w:p>
              </w:tc>
            </w:tr>
            <w:tr w:rsidR="008D361E" w:rsidRPr="00265BE8" w:rsidTr="00D01051">
              <w:tc>
                <w:tcPr>
                  <w:tcW w:w="5273" w:type="dxa"/>
                </w:tcPr>
                <w:p w:rsidR="008D361E" w:rsidRPr="00265BE8" w:rsidRDefault="008D361E" w:rsidP="00D0105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Социальные гарантии муниципальным служащим города Москвы</w:t>
                  </w:r>
                </w:p>
              </w:tc>
              <w:tc>
                <w:tcPr>
                  <w:tcW w:w="821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10 06</w:t>
                  </w:r>
                </w:p>
              </w:tc>
              <w:tc>
                <w:tcPr>
                  <w:tcW w:w="1658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35П 0101800</w:t>
                  </w:r>
                </w:p>
              </w:tc>
              <w:tc>
                <w:tcPr>
                  <w:tcW w:w="1507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8D361E" w:rsidRPr="008A5DA8" w:rsidRDefault="008D361E" w:rsidP="00D0105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5D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572</w:t>
                  </w:r>
                </w:p>
              </w:tc>
              <w:tc>
                <w:tcPr>
                  <w:tcW w:w="2116" w:type="dxa"/>
                  <w:vAlign w:val="center"/>
                </w:tcPr>
                <w:p w:rsidR="008D361E" w:rsidRPr="008A5DA8" w:rsidRDefault="008D361E" w:rsidP="00D0105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5D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572</w:t>
                  </w:r>
                </w:p>
              </w:tc>
            </w:tr>
            <w:tr w:rsidR="008D361E" w:rsidRPr="00265BE8" w:rsidTr="00D01051">
              <w:tc>
                <w:tcPr>
                  <w:tcW w:w="5273" w:type="dxa"/>
                </w:tcPr>
                <w:p w:rsidR="008D361E" w:rsidRPr="00265BE8" w:rsidRDefault="008D361E" w:rsidP="00D0105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821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10 06</w:t>
                  </w:r>
                </w:p>
              </w:tc>
              <w:tc>
                <w:tcPr>
                  <w:tcW w:w="1658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35П 0101800</w:t>
                  </w:r>
                </w:p>
              </w:tc>
              <w:tc>
                <w:tcPr>
                  <w:tcW w:w="1507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320</w:t>
                  </w:r>
                </w:p>
              </w:tc>
              <w:tc>
                <w:tcPr>
                  <w:tcW w:w="2116" w:type="dxa"/>
                  <w:vAlign w:val="center"/>
                </w:tcPr>
                <w:p w:rsidR="008D361E" w:rsidRPr="008A5DA8" w:rsidRDefault="008D361E" w:rsidP="00D0105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5D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572</w:t>
                  </w:r>
                </w:p>
              </w:tc>
              <w:tc>
                <w:tcPr>
                  <w:tcW w:w="2116" w:type="dxa"/>
                  <w:vAlign w:val="center"/>
                </w:tcPr>
                <w:p w:rsidR="008D361E" w:rsidRPr="008A5DA8" w:rsidRDefault="008D361E" w:rsidP="00D0105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5D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572</w:t>
                  </w:r>
                </w:p>
              </w:tc>
            </w:tr>
            <w:tr w:rsidR="008D361E" w:rsidRPr="00265BE8" w:rsidTr="00D01051">
              <w:tc>
                <w:tcPr>
                  <w:tcW w:w="5273" w:type="dxa"/>
                </w:tcPr>
                <w:p w:rsidR="008D361E" w:rsidRPr="00265BE8" w:rsidRDefault="008D361E" w:rsidP="00D0105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СРЕДСТВА МАССОВОЙ ИНФОРМАЦИИ</w:t>
                  </w:r>
                </w:p>
              </w:tc>
              <w:tc>
                <w:tcPr>
                  <w:tcW w:w="821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12 00</w:t>
                  </w:r>
                </w:p>
              </w:tc>
              <w:tc>
                <w:tcPr>
                  <w:tcW w:w="1658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8D361E" w:rsidRPr="008A5DA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8D361E" w:rsidRPr="008A5DA8" w:rsidRDefault="008D361E" w:rsidP="00D0105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A5D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290</w:t>
                  </w:r>
                </w:p>
              </w:tc>
              <w:tc>
                <w:tcPr>
                  <w:tcW w:w="2116" w:type="dxa"/>
                  <w:vAlign w:val="center"/>
                </w:tcPr>
                <w:p w:rsidR="008D361E" w:rsidRPr="008A5DA8" w:rsidRDefault="008D361E" w:rsidP="00D0105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A5D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290</w:t>
                  </w:r>
                </w:p>
              </w:tc>
            </w:tr>
            <w:tr w:rsidR="008D361E" w:rsidRPr="00265BE8" w:rsidTr="00D01051">
              <w:tc>
                <w:tcPr>
                  <w:tcW w:w="5273" w:type="dxa"/>
                </w:tcPr>
                <w:p w:rsidR="008D361E" w:rsidRPr="00265BE8" w:rsidRDefault="008D361E" w:rsidP="00D0105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Периодическая печать и издательства</w:t>
                  </w:r>
                </w:p>
              </w:tc>
              <w:tc>
                <w:tcPr>
                  <w:tcW w:w="821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12 02</w:t>
                  </w:r>
                </w:p>
              </w:tc>
              <w:tc>
                <w:tcPr>
                  <w:tcW w:w="1658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8D361E" w:rsidRPr="008A5DA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8D361E" w:rsidRPr="008A5DA8" w:rsidRDefault="008D361E" w:rsidP="00D0105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A5D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2116" w:type="dxa"/>
                  <w:vAlign w:val="center"/>
                </w:tcPr>
                <w:p w:rsidR="008D361E" w:rsidRPr="008A5DA8" w:rsidRDefault="008D361E" w:rsidP="00D0105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A5D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90</w:t>
                  </w:r>
                </w:p>
              </w:tc>
            </w:tr>
            <w:tr w:rsidR="008D361E" w:rsidRPr="00265BE8" w:rsidTr="00D01051">
              <w:tc>
                <w:tcPr>
                  <w:tcW w:w="5273" w:type="dxa"/>
                </w:tcPr>
                <w:p w:rsidR="008D361E" w:rsidRPr="00265BE8" w:rsidRDefault="008D361E" w:rsidP="00D0105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Информирование жителей  района</w:t>
                  </w:r>
                </w:p>
              </w:tc>
              <w:tc>
                <w:tcPr>
                  <w:tcW w:w="821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12 02</w:t>
                  </w:r>
                </w:p>
              </w:tc>
              <w:tc>
                <w:tcPr>
                  <w:tcW w:w="1658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35Е 0100300</w:t>
                  </w:r>
                </w:p>
              </w:tc>
              <w:tc>
                <w:tcPr>
                  <w:tcW w:w="1507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8D361E" w:rsidRPr="008A5DA8" w:rsidRDefault="008D361E" w:rsidP="00D0105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5D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2116" w:type="dxa"/>
                  <w:vAlign w:val="center"/>
                </w:tcPr>
                <w:p w:rsidR="008D361E" w:rsidRPr="008A5DA8" w:rsidRDefault="008D361E" w:rsidP="00D0105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5D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</w:t>
                  </w:r>
                </w:p>
              </w:tc>
            </w:tr>
            <w:tr w:rsidR="008D361E" w:rsidRPr="00265BE8" w:rsidTr="00D01051">
              <w:tc>
                <w:tcPr>
                  <w:tcW w:w="5273" w:type="dxa"/>
                </w:tcPr>
                <w:p w:rsidR="008D361E" w:rsidRPr="00265BE8" w:rsidRDefault="008D361E" w:rsidP="00D0105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1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12 02</w:t>
                  </w:r>
                </w:p>
              </w:tc>
              <w:tc>
                <w:tcPr>
                  <w:tcW w:w="1658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35Е 0100300</w:t>
                  </w:r>
                </w:p>
              </w:tc>
              <w:tc>
                <w:tcPr>
                  <w:tcW w:w="1507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240</w:t>
                  </w:r>
                </w:p>
              </w:tc>
              <w:tc>
                <w:tcPr>
                  <w:tcW w:w="2116" w:type="dxa"/>
                  <w:vAlign w:val="center"/>
                </w:tcPr>
                <w:p w:rsidR="008D361E" w:rsidRPr="008A5DA8" w:rsidRDefault="008D361E" w:rsidP="00D0105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5D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2116" w:type="dxa"/>
                  <w:vAlign w:val="center"/>
                </w:tcPr>
                <w:p w:rsidR="008D361E" w:rsidRPr="008A5DA8" w:rsidRDefault="008D361E" w:rsidP="00D0105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5D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</w:tr>
            <w:tr w:rsidR="008D361E" w:rsidRPr="00265BE8" w:rsidTr="00D01051">
              <w:tc>
                <w:tcPr>
                  <w:tcW w:w="5273" w:type="dxa"/>
                </w:tcPr>
                <w:p w:rsidR="008D361E" w:rsidRPr="00265BE8" w:rsidRDefault="008D361E" w:rsidP="00D0105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21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12 02</w:t>
                  </w:r>
                </w:p>
              </w:tc>
              <w:tc>
                <w:tcPr>
                  <w:tcW w:w="1658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35Е 0100300</w:t>
                  </w:r>
                </w:p>
              </w:tc>
              <w:tc>
                <w:tcPr>
                  <w:tcW w:w="1507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850</w:t>
                  </w:r>
                </w:p>
              </w:tc>
              <w:tc>
                <w:tcPr>
                  <w:tcW w:w="2116" w:type="dxa"/>
                  <w:vAlign w:val="center"/>
                </w:tcPr>
                <w:p w:rsidR="008D361E" w:rsidRPr="008A5DA8" w:rsidRDefault="008D361E" w:rsidP="00D0105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5D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2116" w:type="dxa"/>
                  <w:vAlign w:val="center"/>
                </w:tcPr>
                <w:p w:rsidR="008D361E" w:rsidRPr="008A5DA8" w:rsidRDefault="008D361E" w:rsidP="00D0105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5D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</w:tr>
            <w:tr w:rsidR="008D361E" w:rsidRPr="00265BE8" w:rsidTr="00D01051">
              <w:tc>
                <w:tcPr>
                  <w:tcW w:w="5273" w:type="dxa"/>
                </w:tcPr>
                <w:p w:rsidR="008D361E" w:rsidRPr="00265BE8" w:rsidRDefault="008D361E" w:rsidP="00D0105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821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12 04</w:t>
                  </w:r>
                </w:p>
              </w:tc>
              <w:tc>
                <w:tcPr>
                  <w:tcW w:w="1658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8D361E" w:rsidRPr="008A5DA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8D361E" w:rsidRPr="008A5DA8" w:rsidRDefault="008D361E" w:rsidP="00D0105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A5D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116" w:type="dxa"/>
                  <w:vAlign w:val="center"/>
                </w:tcPr>
                <w:p w:rsidR="008D361E" w:rsidRPr="008A5DA8" w:rsidRDefault="008D361E" w:rsidP="00D0105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A5D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200</w:t>
                  </w:r>
                </w:p>
              </w:tc>
            </w:tr>
            <w:tr w:rsidR="008D361E" w:rsidRPr="00265BE8" w:rsidTr="00D01051">
              <w:tc>
                <w:tcPr>
                  <w:tcW w:w="5273" w:type="dxa"/>
                </w:tcPr>
                <w:p w:rsidR="008D361E" w:rsidRPr="00265BE8" w:rsidRDefault="008D361E" w:rsidP="00D0105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Информирование жителей  района</w:t>
                  </w:r>
                </w:p>
              </w:tc>
              <w:tc>
                <w:tcPr>
                  <w:tcW w:w="821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12 04</w:t>
                  </w:r>
                </w:p>
              </w:tc>
              <w:tc>
                <w:tcPr>
                  <w:tcW w:w="1658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35Е 0100300</w:t>
                  </w:r>
                </w:p>
              </w:tc>
              <w:tc>
                <w:tcPr>
                  <w:tcW w:w="1507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8D361E" w:rsidRPr="008A5DA8" w:rsidRDefault="008D361E" w:rsidP="00D0105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A5D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116" w:type="dxa"/>
                  <w:vAlign w:val="center"/>
                </w:tcPr>
                <w:p w:rsidR="008D361E" w:rsidRPr="008A5DA8" w:rsidRDefault="008D361E" w:rsidP="00D0105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A5D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200</w:t>
                  </w:r>
                </w:p>
              </w:tc>
            </w:tr>
            <w:tr w:rsidR="008D361E" w:rsidRPr="00265BE8" w:rsidTr="00D01051">
              <w:tc>
                <w:tcPr>
                  <w:tcW w:w="5273" w:type="dxa"/>
                </w:tcPr>
                <w:p w:rsidR="008D361E" w:rsidRPr="00265BE8" w:rsidRDefault="008D361E" w:rsidP="00D0105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1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12 04</w:t>
                  </w:r>
                </w:p>
              </w:tc>
              <w:tc>
                <w:tcPr>
                  <w:tcW w:w="1658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35Е 0100300</w:t>
                  </w:r>
                </w:p>
              </w:tc>
              <w:tc>
                <w:tcPr>
                  <w:tcW w:w="1507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240</w:t>
                  </w:r>
                </w:p>
              </w:tc>
              <w:tc>
                <w:tcPr>
                  <w:tcW w:w="2116" w:type="dxa"/>
                  <w:vAlign w:val="center"/>
                </w:tcPr>
                <w:p w:rsidR="008D361E" w:rsidRPr="008A5DA8" w:rsidRDefault="008D361E" w:rsidP="00D0105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5D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116" w:type="dxa"/>
                  <w:vAlign w:val="center"/>
                </w:tcPr>
                <w:p w:rsidR="008D361E" w:rsidRPr="008A5DA8" w:rsidRDefault="008D361E" w:rsidP="00D0105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5D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</w:tr>
            <w:tr w:rsidR="008D361E" w:rsidRPr="00265BE8" w:rsidTr="00D01051">
              <w:trPr>
                <w:trHeight w:val="607"/>
              </w:trPr>
              <w:tc>
                <w:tcPr>
                  <w:tcW w:w="5273" w:type="dxa"/>
                </w:tcPr>
                <w:p w:rsidR="008D361E" w:rsidRPr="00265BE8" w:rsidRDefault="008D361E" w:rsidP="00D0105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ИТОГО РАСХОДОВ</w:t>
                  </w:r>
                </w:p>
              </w:tc>
              <w:tc>
                <w:tcPr>
                  <w:tcW w:w="821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897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658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8D361E" w:rsidRPr="00265BE8" w:rsidRDefault="008D361E" w:rsidP="00D010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8D361E" w:rsidRPr="008A5DA8" w:rsidRDefault="008D361E" w:rsidP="00D0105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A5D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17 433,30</w:t>
                  </w:r>
                </w:p>
              </w:tc>
              <w:tc>
                <w:tcPr>
                  <w:tcW w:w="2116" w:type="dxa"/>
                  <w:vAlign w:val="center"/>
                </w:tcPr>
                <w:p w:rsidR="008D361E" w:rsidRPr="008A5DA8" w:rsidRDefault="008D361E" w:rsidP="00D0105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A5D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17 848,00</w:t>
                  </w:r>
                </w:p>
              </w:tc>
            </w:tr>
          </w:tbl>
          <w:p w:rsidR="008D361E" w:rsidRPr="00265BE8" w:rsidRDefault="008D361E" w:rsidP="00D01051">
            <w:pPr>
              <w:rPr>
                <w:rFonts w:ascii="Times New Roman" w:hAnsi="Times New Roman" w:cs="Times New Roman"/>
                <w:lang w:eastAsia="ar-SA" w:bidi="hi-IN"/>
              </w:rPr>
            </w:pPr>
          </w:p>
        </w:tc>
        <w:tc>
          <w:tcPr>
            <w:tcW w:w="226" w:type="dxa"/>
          </w:tcPr>
          <w:p w:rsidR="008D361E" w:rsidRPr="00265BE8" w:rsidRDefault="008D361E" w:rsidP="00D0105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</w:tr>
    </w:tbl>
    <w:p w:rsidR="008D361E" w:rsidRPr="00265BE8" w:rsidRDefault="008D361E" w:rsidP="008D3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BE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8D361E" w:rsidRDefault="008D361E" w:rsidP="008D361E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4"/>
      </w:tblGrid>
      <w:tr w:rsidR="008D361E" w:rsidRPr="00265BE8" w:rsidTr="00D01051">
        <w:tc>
          <w:tcPr>
            <w:tcW w:w="15026" w:type="dxa"/>
          </w:tcPr>
          <w:p w:rsidR="008D361E" w:rsidRPr="00265BE8" w:rsidRDefault="008D361E" w:rsidP="00D01051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lastRenderedPageBreak/>
              <w:t xml:space="preserve">Приложение </w:t>
            </w:r>
            <w:r>
              <w:rPr>
                <w:rFonts w:eastAsia="Times New Roman"/>
                <w:color w:val="000000"/>
                <w:lang w:eastAsia="ar-SA"/>
              </w:rPr>
              <w:t>10</w:t>
            </w:r>
          </w:p>
          <w:p w:rsidR="008D361E" w:rsidRDefault="008D361E" w:rsidP="00D01051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8D361E" w:rsidRPr="00265BE8" w:rsidRDefault="008D361E" w:rsidP="00D01051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8D361E" w:rsidRPr="00265BE8" w:rsidRDefault="008D361E" w:rsidP="008D361E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 от </w:t>
            </w:r>
            <w:r>
              <w:rPr>
                <w:rFonts w:eastAsia="Times New Roman"/>
                <w:color w:val="000000"/>
                <w:lang w:eastAsia="ar-SA"/>
              </w:rPr>
              <w:t xml:space="preserve">19 декабря 2018 года </w:t>
            </w:r>
            <w:r w:rsidRPr="00265BE8">
              <w:rPr>
                <w:rFonts w:eastAsia="Times New Roman"/>
                <w:color w:val="000000"/>
                <w:lang w:eastAsia="ar-SA"/>
              </w:rPr>
              <w:t>№</w:t>
            </w:r>
            <w:r>
              <w:rPr>
                <w:rFonts w:eastAsia="Times New Roman"/>
                <w:color w:val="000000"/>
                <w:lang w:eastAsia="ar-SA"/>
              </w:rPr>
              <w:t>13/6</w:t>
            </w:r>
          </w:p>
        </w:tc>
      </w:tr>
      <w:tr w:rsidR="008D361E" w:rsidRPr="00265BE8" w:rsidTr="00D01051">
        <w:tc>
          <w:tcPr>
            <w:tcW w:w="15026" w:type="dxa"/>
          </w:tcPr>
          <w:p w:rsidR="008D361E" w:rsidRPr="00265BE8" w:rsidRDefault="008D361E" w:rsidP="00D01051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</w:p>
        </w:tc>
      </w:tr>
    </w:tbl>
    <w:p w:rsidR="008D361E" w:rsidRPr="00265BE8" w:rsidRDefault="008D361E" w:rsidP="008D3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61E" w:rsidRPr="00265BE8" w:rsidRDefault="008D361E" w:rsidP="008D361E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BE8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бюджета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Бабушкинский на 2019 год и плановый период 2020-202</w:t>
      </w:r>
      <w:r>
        <w:rPr>
          <w:rFonts w:ascii="Times New Roman" w:hAnsi="Times New Roman" w:cs="Times New Roman"/>
          <w:b/>
          <w:bCs/>
          <w:sz w:val="28"/>
          <w:szCs w:val="28"/>
        </w:rPr>
        <w:t>1 годов</w:t>
      </w:r>
    </w:p>
    <w:p w:rsidR="008D361E" w:rsidRPr="00265BE8" w:rsidRDefault="008D361E" w:rsidP="008D361E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37" w:type="dxa"/>
        <w:tblLayout w:type="fixed"/>
        <w:tblLook w:val="0000" w:firstRow="0" w:lastRow="0" w:firstColumn="0" w:lastColumn="0" w:noHBand="0" w:noVBand="0"/>
      </w:tblPr>
      <w:tblGrid>
        <w:gridCol w:w="3827"/>
        <w:gridCol w:w="11624"/>
      </w:tblGrid>
      <w:tr w:rsidR="008D361E" w:rsidRPr="00265BE8" w:rsidTr="00D0105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D361E" w:rsidRPr="00265BE8" w:rsidTr="00D0105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1E" w:rsidRPr="00646AB7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A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61E" w:rsidRPr="00646AB7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A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D361E" w:rsidRPr="00265BE8" w:rsidTr="00D01051">
        <w:trPr>
          <w:trHeight w:val="31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</w:tr>
      <w:tr w:rsidR="008D361E" w:rsidRPr="00265BE8" w:rsidTr="00D01051">
        <w:trPr>
          <w:trHeight w:val="31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05 00 00 00 00 0000 000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 на счетах по учету  средств бюджетов</w:t>
            </w:r>
          </w:p>
        </w:tc>
      </w:tr>
      <w:tr w:rsidR="008D361E" w:rsidRPr="00265BE8" w:rsidTr="00D0105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</w:tr>
      <w:tr w:rsidR="008D361E" w:rsidRPr="00265BE8" w:rsidTr="00D0105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01 05 02 01 03 0000 510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  <w:tr w:rsidR="008D361E" w:rsidRPr="00265BE8" w:rsidTr="00D0105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</w:tr>
      <w:tr w:rsidR="008D361E" w:rsidRPr="00265BE8" w:rsidTr="00D01051"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01 05 02 01 03 0000 610</w:t>
            </w:r>
          </w:p>
        </w:tc>
        <w:tc>
          <w:tcPr>
            <w:tcW w:w="1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61E" w:rsidRPr="00265BE8" w:rsidRDefault="008D361E" w:rsidP="00D01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:rsidR="008D361E" w:rsidRPr="00265BE8" w:rsidRDefault="008D361E" w:rsidP="008D361E">
      <w:pPr>
        <w:pStyle w:val="ac"/>
        <w:suppressAutoHyphens w:val="0"/>
        <w:spacing w:before="0" w:after="0" w:line="240" w:lineRule="auto"/>
        <w:jc w:val="center"/>
        <w:rPr>
          <w:sz w:val="24"/>
          <w:szCs w:val="24"/>
        </w:rPr>
      </w:pPr>
      <w:r w:rsidRPr="00265BE8">
        <w:rPr>
          <w:sz w:val="24"/>
          <w:szCs w:val="24"/>
        </w:rPr>
        <w:t xml:space="preserve"> </w:t>
      </w:r>
    </w:p>
    <w:p w:rsidR="008D361E" w:rsidRDefault="008D361E" w:rsidP="008D361E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BE8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7"/>
        <w:gridCol w:w="5047"/>
      </w:tblGrid>
      <w:tr w:rsidR="008D361E" w:rsidRPr="00265BE8" w:rsidTr="00D01051">
        <w:tc>
          <w:tcPr>
            <w:tcW w:w="10485" w:type="dxa"/>
          </w:tcPr>
          <w:p w:rsidR="008D361E" w:rsidRPr="00265BE8" w:rsidRDefault="008D361E" w:rsidP="00D0105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209" w:type="dxa"/>
          </w:tcPr>
          <w:p w:rsidR="008D361E" w:rsidRPr="00265BE8" w:rsidRDefault="008D361E" w:rsidP="00D01051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>
              <w:rPr>
                <w:rFonts w:eastAsia="Times New Roman"/>
                <w:color w:val="000000"/>
                <w:lang w:eastAsia="ar-SA"/>
              </w:rPr>
              <w:t>11</w:t>
            </w:r>
          </w:p>
          <w:p w:rsidR="008D361E" w:rsidRDefault="008D361E" w:rsidP="00D01051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8D361E" w:rsidRPr="00265BE8" w:rsidRDefault="008D361E" w:rsidP="00D01051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8D361E" w:rsidRPr="00265BE8" w:rsidRDefault="008D361E" w:rsidP="008D361E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 </w:t>
            </w:r>
            <w:r>
              <w:rPr>
                <w:rFonts w:eastAsia="Times New Roman"/>
                <w:color w:val="000000"/>
                <w:lang w:eastAsia="ar-SA"/>
              </w:rPr>
              <w:t xml:space="preserve">                         </w:t>
            </w:r>
            <w:r w:rsidRPr="00265BE8">
              <w:rPr>
                <w:rFonts w:eastAsia="Times New Roman"/>
                <w:color w:val="000000"/>
                <w:lang w:eastAsia="ar-SA"/>
              </w:rPr>
              <w:t xml:space="preserve">от </w:t>
            </w:r>
            <w:r>
              <w:rPr>
                <w:rFonts w:eastAsia="Times New Roman"/>
                <w:color w:val="000000"/>
                <w:lang w:eastAsia="ar-SA"/>
              </w:rPr>
              <w:t xml:space="preserve">19 декабря 2018 года </w:t>
            </w:r>
            <w:r w:rsidRPr="00265BE8">
              <w:rPr>
                <w:rFonts w:eastAsia="Times New Roman"/>
                <w:color w:val="000000"/>
                <w:lang w:eastAsia="ar-SA"/>
              </w:rPr>
              <w:t>№</w:t>
            </w:r>
            <w:r>
              <w:rPr>
                <w:rFonts w:eastAsia="Times New Roman"/>
                <w:color w:val="000000"/>
                <w:lang w:eastAsia="ar-SA"/>
              </w:rPr>
              <w:t>13/6</w:t>
            </w:r>
          </w:p>
        </w:tc>
      </w:tr>
    </w:tbl>
    <w:p w:rsidR="008D361E" w:rsidRDefault="008D361E" w:rsidP="008D361E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61E" w:rsidRDefault="008D361E" w:rsidP="008D361E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61E" w:rsidRDefault="008D361E" w:rsidP="008D3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</w:pP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Программа муниципальных гарантий муниципального округа </w:t>
      </w:r>
      <w:r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Бабушкинский</w:t>
      </w:r>
    </w:p>
    <w:p w:rsidR="008D361E" w:rsidRPr="004C3B15" w:rsidRDefault="008D361E" w:rsidP="008D3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</w:pP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на 201</w:t>
      </w:r>
      <w:r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9</w:t>
      </w: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 год и плановый период 20</w:t>
      </w:r>
      <w:r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20</w:t>
      </w: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 и 20</w:t>
      </w:r>
      <w:r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21</w:t>
      </w: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 годов</w:t>
      </w:r>
    </w:p>
    <w:p w:rsidR="008D361E" w:rsidRPr="004C3B15" w:rsidRDefault="008D361E" w:rsidP="008D3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Cs/>
          <w:color w:val="000000"/>
          <w:sz w:val="26"/>
          <w:szCs w:val="26"/>
          <w:lang w:eastAsia="ru-RU"/>
        </w:rPr>
      </w:pPr>
    </w:p>
    <w:p w:rsidR="008D361E" w:rsidRPr="004C3B15" w:rsidRDefault="008D361E" w:rsidP="008D361E">
      <w:pPr>
        <w:numPr>
          <w:ilvl w:val="1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MS Mincho" w:hAnsi="Times New Roman"/>
          <w:b/>
          <w:bCs/>
          <w:color w:val="000000"/>
          <w:sz w:val="28"/>
          <w:szCs w:val="28"/>
          <w:lang w:eastAsia="ru-RU"/>
        </w:rPr>
      </w:pP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Перечень подлежащих предоставлению муниципальных гарантий в 201</w:t>
      </w:r>
      <w:r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9</w:t>
      </w: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-202</w:t>
      </w:r>
      <w:r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1</w:t>
      </w: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 годах</w:t>
      </w:r>
    </w:p>
    <w:p w:rsidR="008D361E" w:rsidRPr="004C3B15" w:rsidRDefault="008D361E" w:rsidP="008D361E">
      <w:pPr>
        <w:autoSpaceDE w:val="0"/>
        <w:autoSpaceDN w:val="0"/>
        <w:adjustRightInd w:val="0"/>
        <w:spacing w:after="0" w:line="240" w:lineRule="auto"/>
        <w:ind w:left="432"/>
        <w:contextualSpacing/>
        <w:rPr>
          <w:rFonts w:ascii="Times New Roman" w:eastAsia="MS Mincho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126"/>
        <w:gridCol w:w="1465"/>
        <w:gridCol w:w="1465"/>
        <w:gridCol w:w="1465"/>
        <w:gridCol w:w="2693"/>
        <w:gridCol w:w="3260"/>
      </w:tblGrid>
      <w:tr w:rsidR="008D361E" w:rsidRPr="000D7A83" w:rsidTr="00D01051">
        <w:tc>
          <w:tcPr>
            <w:tcW w:w="709" w:type="dxa"/>
            <w:vMerge w:val="restart"/>
            <w:shd w:val="clear" w:color="auto" w:fill="auto"/>
          </w:tcPr>
          <w:p w:rsidR="008D361E" w:rsidRPr="000D7A83" w:rsidRDefault="008D361E" w:rsidP="00D01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D361E" w:rsidRPr="000D7A83" w:rsidRDefault="008D361E" w:rsidP="00D01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>Наименование принципала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D361E" w:rsidRPr="000D7A83" w:rsidRDefault="008D361E" w:rsidP="00D01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>Цель гарантирования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8D361E" w:rsidRPr="000D7A83" w:rsidRDefault="008D361E" w:rsidP="00D01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Сумма гарантирования </w:t>
            </w:r>
          </w:p>
          <w:p w:rsidR="008D361E" w:rsidRPr="000D7A83" w:rsidRDefault="008D361E" w:rsidP="00D01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>(тыс. руб.)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D361E" w:rsidRPr="000D7A83" w:rsidRDefault="008D361E" w:rsidP="00D01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D361E" w:rsidRPr="000D7A83" w:rsidRDefault="008D361E" w:rsidP="00D01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Иные условия предоставления муниципальных гарантий </w:t>
            </w:r>
          </w:p>
        </w:tc>
      </w:tr>
      <w:tr w:rsidR="008D361E" w:rsidRPr="000D7A83" w:rsidTr="00D01051">
        <w:tc>
          <w:tcPr>
            <w:tcW w:w="709" w:type="dxa"/>
            <w:vMerge/>
            <w:shd w:val="clear" w:color="auto" w:fill="auto"/>
          </w:tcPr>
          <w:p w:rsidR="008D361E" w:rsidRPr="000D7A83" w:rsidRDefault="008D361E" w:rsidP="00D01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D361E" w:rsidRPr="000D7A83" w:rsidRDefault="008D361E" w:rsidP="00D01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D361E" w:rsidRPr="000D7A83" w:rsidRDefault="008D361E" w:rsidP="00D01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8D361E" w:rsidRPr="000D7A83" w:rsidRDefault="008D361E" w:rsidP="00D01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D7A83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8D361E" w:rsidRPr="000D7A83" w:rsidRDefault="008D361E" w:rsidP="00D01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D7A83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8D361E" w:rsidRPr="000D7A83" w:rsidRDefault="008D361E" w:rsidP="00D01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D7A83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vMerge/>
            <w:shd w:val="clear" w:color="auto" w:fill="auto"/>
          </w:tcPr>
          <w:p w:rsidR="008D361E" w:rsidRPr="000D7A83" w:rsidRDefault="008D361E" w:rsidP="00D01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D361E" w:rsidRPr="000D7A83" w:rsidRDefault="008D361E" w:rsidP="00D01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D361E" w:rsidRPr="000D7A83" w:rsidTr="00D01051">
        <w:tc>
          <w:tcPr>
            <w:tcW w:w="709" w:type="dxa"/>
            <w:shd w:val="clear" w:color="auto" w:fill="auto"/>
          </w:tcPr>
          <w:p w:rsidR="008D361E" w:rsidRPr="000D7A83" w:rsidRDefault="008D361E" w:rsidP="00D01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D361E" w:rsidRPr="000D7A83" w:rsidRDefault="008D361E" w:rsidP="00D01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8D361E" w:rsidRPr="000D7A83" w:rsidRDefault="008D361E" w:rsidP="00D01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1465" w:type="dxa"/>
            <w:shd w:val="clear" w:color="auto" w:fill="auto"/>
          </w:tcPr>
          <w:p w:rsidR="008D361E" w:rsidRPr="000D7A83" w:rsidRDefault="008D361E" w:rsidP="00D01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1465" w:type="dxa"/>
            <w:shd w:val="clear" w:color="auto" w:fill="auto"/>
          </w:tcPr>
          <w:p w:rsidR="008D361E" w:rsidRPr="000D7A83" w:rsidRDefault="008D361E" w:rsidP="00D01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1465" w:type="dxa"/>
            <w:shd w:val="clear" w:color="auto" w:fill="auto"/>
          </w:tcPr>
          <w:p w:rsidR="008D361E" w:rsidRPr="000D7A83" w:rsidRDefault="008D361E" w:rsidP="00D01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8D361E" w:rsidRPr="000D7A83" w:rsidRDefault="008D361E" w:rsidP="00D01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8D361E" w:rsidRPr="000D7A83" w:rsidRDefault="008D361E" w:rsidP="00D01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>8</w:t>
            </w:r>
          </w:p>
        </w:tc>
      </w:tr>
      <w:tr w:rsidR="008D361E" w:rsidRPr="000D7A83" w:rsidTr="00D01051">
        <w:tc>
          <w:tcPr>
            <w:tcW w:w="709" w:type="dxa"/>
            <w:shd w:val="clear" w:color="auto" w:fill="auto"/>
          </w:tcPr>
          <w:p w:rsidR="008D361E" w:rsidRPr="000D7A83" w:rsidRDefault="008D361E" w:rsidP="00D01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0D7A83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8D361E" w:rsidRPr="000D7A83" w:rsidRDefault="008D361E" w:rsidP="00D01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0D7A83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8D361E" w:rsidRPr="000D7A83" w:rsidRDefault="008D361E" w:rsidP="00D01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0D7A83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8D361E" w:rsidRPr="000D7A83" w:rsidRDefault="008D361E" w:rsidP="00D01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0D7A83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8D361E" w:rsidRPr="000D7A83" w:rsidRDefault="008D361E" w:rsidP="00D01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0D7A83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8D361E" w:rsidRPr="000D7A83" w:rsidRDefault="008D361E" w:rsidP="00D01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0D7A83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8D361E" w:rsidRPr="000D7A83" w:rsidRDefault="008D361E" w:rsidP="00D01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0D7A83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8D361E" w:rsidRPr="000D7A83" w:rsidRDefault="008D361E" w:rsidP="00D01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0D7A83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</w:tbl>
    <w:p w:rsidR="008D361E" w:rsidRPr="004C3B15" w:rsidRDefault="008D361E" w:rsidP="008D361E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bCs/>
          <w:color w:val="000000"/>
          <w:sz w:val="28"/>
          <w:szCs w:val="28"/>
          <w:lang w:eastAsia="ru-RU"/>
        </w:rPr>
      </w:pPr>
    </w:p>
    <w:p w:rsidR="008D361E" w:rsidRPr="004C3B15" w:rsidRDefault="008D361E" w:rsidP="008D3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Cs/>
          <w:color w:val="000000"/>
          <w:sz w:val="28"/>
          <w:szCs w:val="28"/>
          <w:lang w:eastAsia="ru-RU"/>
        </w:rPr>
      </w:pPr>
    </w:p>
    <w:p w:rsidR="008D361E" w:rsidRPr="004C3B15" w:rsidRDefault="008D361E" w:rsidP="008D361E">
      <w:pPr>
        <w:numPr>
          <w:ilvl w:val="1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MS Mincho" w:hAnsi="Times New Roman"/>
          <w:b/>
          <w:color w:val="000000"/>
          <w:sz w:val="26"/>
          <w:szCs w:val="26"/>
          <w:lang w:eastAsia="ru-RU"/>
        </w:rPr>
      </w:pP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Объем бюджетных ассигнований, предусмотренных на исполнение муниципальных гарантий </w:t>
      </w:r>
    </w:p>
    <w:p w:rsidR="008D361E" w:rsidRPr="004C3B15" w:rsidRDefault="008D361E" w:rsidP="008D361E">
      <w:pPr>
        <w:autoSpaceDE w:val="0"/>
        <w:autoSpaceDN w:val="0"/>
        <w:adjustRightInd w:val="0"/>
        <w:spacing w:after="0" w:line="240" w:lineRule="auto"/>
        <w:ind w:left="432"/>
        <w:contextualSpacing/>
        <w:jc w:val="center"/>
        <w:rPr>
          <w:rFonts w:ascii="Times New Roman" w:eastAsia="MS Mincho" w:hAnsi="Times New Roman"/>
          <w:b/>
          <w:color w:val="000000"/>
          <w:sz w:val="26"/>
          <w:szCs w:val="26"/>
          <w:lang w:eastAsia="ru-RU"/>
        </w:rPr>
      </w:pP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по возможным гарантийным случаям в 201</w:t>
      </w:r>
      <w:r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9</w:t>
      </w: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 -202</w:t>
      </w:r>
      <w:r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1</w:t>
      </w: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 годах</w:t>
      </w:r>
    </w:p>
    <w:p w:rsidR="008D361E" w:rsidRPr="004C3B15" w:rsidRDefault="008D361E" w:rsidP="008D361E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bCs/>
          <w:color w:val="000000"/>
          <w:sz w:val="26"/>
          <w:szCs w:val="26"/>
          <w:lang w:eastAsia="ru-RU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68"/>
        <w:gridCol w:w="2268"/>
        <w:gridCol w:w="1370"/>
        <w:gridCol w:w="1370"/>
        <w:gridCol w:w="1371"/>
        <w:gridCol w:w="1843"/>
        <w:gridCol w:w="1984"/>
      </w:tblGrid>
      <w:tr w:rsidR="008D361E" w:rsidRPr="000D7A83" w:rsidTr="00D01051">
        <w:tc>
          <w:tcPr>
            <w:tcW w:w="709" w:type="dxa"/>
            <w:vMerge w:val="restart"/>
            <w:shd w:val="clear" w:color="auto" w:fill="auto"/>
          </w:tcPr>
          <w:p w:rsidR="008D361E" w:rsidRPr="000D7A83" w:rsidRDefault="008D361E" w:rsidP="00D01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D361E" w:rsidRPr="000D7A83" w:rsidRDefault="008D361E" w:rsidP="00D01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Наименование принципала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D361E" w:rsidRPr="000D7A83" w:rsidRDefault="008D361E" w:rsidP="00D01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Цель гарантирования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D361E" w:rsidRPr="000D7A83" w:rsidRDefault="008D361E" w:rsidP="00D01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Сумма гарантирования </w:t>
            </w:r>
          </w:p>
          <w:p w:rsidR="008D361E" w:rsidRPr="000D7A83" w:rsidRDefault="008D361E" w:rsidP="00D01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8D361E" w:rsidRPr="000D7A83" w:rsidRDefault="008D361E" w:rsidP="00D01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Объем бюджетных ассигнований, предусмотренных на исполнение муниципальных гарантий по возможным гарантийным случаям (тыс. руб.)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D361E" w:rsidRPr="000D7A83" w:rsidRDefault="008D361E" w:rsidP="00D01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Наличие права регрессного требования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D361E" w:rsidRPr="000D7A83" w:rsidRDefault="008D361E" w:rsidP="00D01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Иные условия предоставления </w:t>
            </w:r>
            <w:r w:rsidRPr="000D7A83">
              <w:rPr>
                <w:rFonts w:ascii="Times New Roman" w:hAnsi="Times New Roman"/>
                <w:b/>
                <w:iCs/>
                <w:spacing w:val="-14"/>
                <w:sz w:val="24"/>
                <w:szCs w:val="24"/>
                <w:lang w:eastAsia="ru-RU"/>
              </w:rPr>
              <w:t>муниципальны</w:t>
            </w: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х гарантий </w:t>
            </w:r>
          </w:p>
        </w:tc>
      </w:tr>
      <w:tr w:rsidR="008D361E" w:rsidRPr="000D7A83" w:rsidTr="00D01051">
        <w:tc>
          <w:tcPr>
            <w:tcW w:w="709" w:type="dxa"/>
            <w:vMerge/>
            <w:shd w:val="clear" w:color="auto" w:fill="auto"/>
          </w:tcPr>
          <w:p w:rsidR="008D361E" w:rsidRPr="000D7A83" w:rsidRDefault="008D361E" w:rsidP="00D01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D361E" w:rsidRPr="000D7A83" w:rsidRDefault="008D361E" w:rsidP="00D01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D361E" w:rsidRPr="000D7A83" w:rsidRDefault="008D361E" w:rsidP="00D01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D361E" w:rsidRPr="000D7A83" w:rsidRDefault="008D361E" w:rsidP="00D0105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8D361E" w:rsidRPr="000D7A83" w:rsidRDefault="008D361E" w:rsidP="00D01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Pr="000D7A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8D361E" w:rsidRPr="000D7A83" w:rsidRDefault="008D361E" w:rsidP="00D01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Pr="000D7A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8D361E" w:rsidRPr="000D7A83" w:rsidRDefault="008D361E" w:rsidP="00D01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0D7A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vMerge/>
            <w:shd w:val="clear" w:color="auto" w:fill="auto"/>
          </w:tcPr>
          <w:p w:rsidR="008D361E" w:rsidRPr="000D7A83" w:rsidRDefault="008D361E" w:rsidP="00D01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D361E" w:rsidRPr="000D7A83" w:rsidRDefault="008D361E" w:rsidP="00D01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8D361E" w:rsidRPr="000D7A83" w:rsidTr="00D01051">
        <w:tc>
          <w:tcPr>
            <w:tcW w:w="709" w:type="dxa"/>
            <w:shd w:val="clear" w:color="auto" w:fill="auto"/>
          </w:tcPr>
          <w:p w:rsidR="008D361E" w:rsidRPr="000D7A83" w:rsidRDefault="008D361E" w:rsidP="00D01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D361E" w:rsidRPr="000D7A83" w:rsidRDefault="008D361E" w:rsidP="00D01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D361E" w:rsidRPr="000D7A83" w:rsidRDefault="008D361E" w:rsidP="00D01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8D361E" w:rsidRPr="000D7A83" w:rsidRDefault="008D361E" w:rsidP="00D01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8D361E" w:rsidRPr="000D7A83" w:rsidRDefault="008D361E" w:rsidP="00D01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0" w:type="dxa"/>
            <w:shd w:val="clear" w:color="auto" w:fill="auto"/>
          </w:tcPr>
          <w:p w:rsidR="008D361E" w:rsidRPr="000D7A83" w:rsidRDefault="008D361E" w:rsidP="00D01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1" w:type="dxa"/>
            <w:shd w:val="clear" w:color="auto" w:fill="auto"/>
          </w:tcPr>
          <w:p w:rsidR="008D361E" w:rsidRPr="000D7A83" w:rsidRDefault="008D361E" w:rsidP="00D01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8D361E" w:rsidRPr="000D7A83" w:rsidRDefault="008D361E" w:rsidP="00D01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8D361E" w:rsidRPr="000D7A83" w:rsidRDefault="008D361E" w:rsidP="00D01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8D361E" w:rsidRPr="000D7A83" w:rsidTr="00D01051">
        <w:tc>
          <w:tcPr>
            <w:tcW w:w="709" w:type="dxa"/>
            <w:shd w:val="clear" w:color="auto" w:fill="auto"/>
          </w:tcPr>
          <w:p w:rsidR="008D361E" w:rsidRPr="000D7A83" w:rsidRDefault="008D361E" w:rsidP="00D01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8D361E" w:rsidRPr="000D7A83" w:rsidRDefault="008D361E" w:rsidP="00D01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D361E" w:rsidRPr="000D7A83" w:rsidRDefault="008D361E" w:rsidP="00D01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D361E" w:rsidRPr="000D7A83" w:rsidRDefault="008D361E" w:rsidP="00D01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shd w:val="clear" w:color="auto" w:fill="auto"/>
          </w:tcPr>
          <w:p w:rsidR="008D361E" w:rsidRPr="000D7A83" w:rsidRDefault="008D361E" w:rsidP="00D01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shd w:val="clear" w:color="auto" w:fill="auto"/>
          </w:tcPr>
          <w:p w:rsidR="008D361E" w:rsidRPr="000D7A83" w:rsidRDefault="008D361E" w:rsidP="00D01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:rsidR="008D361E" w:rsidRPr="000D7A83" w:rsidRDefault="008D361E" w:rsidP="00D01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8D361E" w:rsidRPr="000D7A83" w:rsidRDefault="008D361E" w:rsidP="00D01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8D361E" w:rsidRPr="000D7A83" w:rsidRDefault="008D361E" w:rsidP="00D01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8D361E" w:rsidRPr="000D7A83" w:rsidTr="00D01051">
        <w:tc>
          <w:tcPr>
            <w:tcW w:w="709" w:type="dxa"/>
            <w:shd w:val="clear" w:color="auto" w:fill="auto"/>
          </w:tcPr>
          <w:p w:rsidR="008D361E" w:rsidRPr="000D7A83" w:rsidRDefault="008D361E" w:rsidP="00D01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D361E" w:rsidRPr="000D7A83" w:rsidRDefault="008D361E" w:rsidP="00D010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:rsidR="008D361E" w:rsidRPr="000D7A83" w:rsidRDefault="008D361E" w:rsidP="00D01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D361E" w:rsidRPr="000D7A83" w:rsidRDefault="008D361E" w:rsidP="00D01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shd w:val="clear" w:color="auto" w:fill="auto"/>
          </w:tcPr>
          <w:p w:rsidR="008D361E" w:rsidRPr="000D7A83" w:rsidRDefault="008D361E" w:rsidP="00D01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shd w:val="clear" w:color="auto" w:fill="auto"/>
          </w:tcPr>
          <w:p w:rsidR="008D361E" w:rsidRPr="000D7A83" w:rsidRDefault="008D361E" w:rsidP="00D01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:rsidR="008D361E" w:rsidRPr="000D7A83" w:rsidRDefault="008D361E" w:rsidP="00D01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8D361E" w:rsidRPr="000D7A83" w:rsidRDefault="008D361E" w:rsidP="00D01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8D361E" w:rsidRPr="000D7A83" w:rsidRDefault="008D361E" w:rsidP="00D01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8D361E" w:rsidRDefault="008D361E" w:rsidP="008D361E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61E" w:rsidRDefault="008D361E" w:rsidP="008D361E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61E" w:rsidRDefault="008D361E" w:rsidP="008D361E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61E" w:rsidRDefault="008D361E" w:rsidP="008D361E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7"/>
        <w:gridCol w:w="5047"/>
      </w:tblGrid>
      <w:tr w:rsidR="008D361E" w:rsidRPr="00265BE8" w:rsidTr="00D01051">
        <w:tc>
          <w:tcPr>
            <w:tcW w:w="10485" w:type="dxa"/>
          </w:tcPr>
          <w:p w:rsidR="008D361E" w:rsidRPr="00265BE8" w:rsidRDefault="008D361E" w:rsidP="00D0105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209" w:type="dxa"/>
          </w:tcPr>
          <w:p w:rsidR="008D361E" w:rsidRPr="00265BE8" w:rsidRDefault="008D361E" w:rsidP="00D0105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>
              <w:rPr>
                <w:rFonts w:eastAsia="Times New Roman"/>
                <w:color w:val="000000"/>
                <w:lang w:eastAsia="ar-SA"/>
              </w:rPr>
              <w:t>12</w:t>
            </w:r>
          </w:p>
          <w:p w:rsidR="008D361E" w:rsidRDefault="008D361E" w:rsidP="00D0105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8D361E" w:rsidRPr="00265BE8" w:rsidRDefault="008D361E" w:rsidP="00D0105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8D361E" w:rsidRPr="00265BE8" w:rsidRDefault="008D361E" w:rsidP="008D361E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 от </w:t>
            </w:r>
            <w:r>
              <w:rPr>
                <w:rFonts w:eastAsia="Times New Roman"/>
                <w:color w:val="000000"/>
                <w:lang w:eastAsia="ar-SA"/>
              </w:rPr>
              <w:t xml:space="preserve">19 декабря 2018 года </w:t>
            </w:r>
            <w:r w:rsidRPr="00265BE8">
              <w:rPr>
                <w:rFonts w:eastAsia="Times New Roman"/>
                <w:color w:val="000000"/>
                <w:lang w:eastAsia="ar-SA"/>
              </w:rPr>
              <w:t>№</w:t>
            </w:r>
            <w:r>
              <w:rPr>
                <w:rFonts w:eastAsia="Times New Roman"/>
                <w:color w:val="000000"/>
                <w:lang w:eastAsia="ar-SA"/>
              </w:rPr>
              <w:t>13/6</w:t>
            </w:r>
          </w:p>
        </w:tc>
      </w:tr>
    </w:tbl>
    <w:p w:rsidR="008D361E" w:rsidRDefault="008D361E" w:rsidP="008D361E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61E" w:rsidRDefault="008D361E" w:rsidP="008D361E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61E" w:rsidRDefault="008D361E" w:rsidP="008D361E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61E" w:rsidRDefault="008D361E" w:rsidP="008D361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 xml:space="preserve">Программа муниципальных внутренних заимствований муниципального округа 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>Бабушкинский</w:t>
      </w: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на 201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>9</w:t>
      </w: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год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 xml:space="preserve"> </w:t>
      </w:r>
    </w:p>
    <w:p w:rsidR="008D361E" w:rsidRPr="00B73A11" w:rsidRDefault="008D361E" w:rsidP="008D361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6"/>
          <w:szCs w:val="26"/>
          <w:lang w:eastAsia="ar-SA"/>
        </w:rPr>
      </w:pPr>
      <w:r>
        <w:rPr>
          <w:rFonts w:ascii="Times New Roman" w:hAnsi="Times New Roman"/>
          <w:b/>
          <w:bCs/>
          <w:sz w:val="26"/>
          <w:szCs w:val="26"/>
          <w:lang w:eastAsia="ar-SA"/>
        </w:rPr>
        <w:t>и</w:t>
      </w: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плановый период 20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>20-2021</w:t>
      </w: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годов</w:t>
      </w:r>
    </w:p>
    <w:p w:rsidR="008D361E" w:rsidRPr="00B73A11" w:rsidRDefault="008D361E" w:rsidP="008D361E">
      <w:pPr>
        <w:spacing w:after="0" w:line="240" w:lineRule="auto"/>
        <w:textAlignment w:val="baseline"/>
        <w:rPr>
          <w:rFonts w:ascii="Times New Roman" w:hAnsi="Times New Roman"/>
          <w:b/>
          <w:bCs/>
          <w:lang w:eastAsia="ar-SA"/>
        </w:rPr>
      </w:pPr>
    </w:p>
    <w:p w:rsidR="008D361E" w:rsidRPr="00B73A11" w:rsidRDefault="008D361E" w:rsidP="008D361E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6"/>
          <w:szCs w:val="26"/>
          <w:lang w:eastAsia="ar-SA"/>
        </w:rPr>
      </w:pP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>1.1 Привлечение заимствований в 201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>9</w:t>
      </w: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>-202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>1</w:t>
      </w: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годах</w:t>
      </w:r>
    </w:p>
    <w:p w:rsidR="008D361E" w:rsidRPr="00B73A11" w:rsidRDefault="008D361E" w:rsidP="008D361E">
      <w:pPr>
        <w:spacing w:after="0" w:line="240" w:lineRule="auto"/>
        <w:textAlignment w:val="baseline"/>
        <w:rPr>
          <w:rFonts w:ascii="Times New Roman" w:hAnsi="Times New Roman"/>
          <w:b/>
          <w:lang w:eastAsia="ar-SA"/>
        </w:rPr>
      </w:pPr>
    </w:p>
    <w:tbl>
      <w:tblPr>
        <w:tblW w:w="149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3147"/>
        <w:gridCol w:w="3827"/>
        <w:gridCol w:w="3544"/>
      </w:tblGrid>
      <w:tr w:rsidR="008D361E" w:rsidRPr="000D7A83" w:rsidTr="00D01051">
        <w:trPr>
          <w:trHeight w:val="322"/>
        </w:trPr>
        <w:tc>
          <w:tcPr>
            <w:tcW w:w="851" w:type="dxa"/>
            <w:vMerge w:val="restart"/>
            <w:shd w:val="clear" w:color="auto" w:fill="auto"/>
          </w:tcPr>
          <w:p w:rsidR="008D361E" w:rsidRPr="000D7A83" w:rsidRDefault="008D361E" w:rsidP="00D010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8D361E" w:rsidRPr="000D7A83" w:rsidRDefault="008D361E" w:rsidP="00D010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10518" w:type="dxa"/>
            <w:gridSpan w:val="3"/>
            <w:shd w:val="clear" w:color="auto" w:fill="auto"/>
          </w:tcPr>
          <w:p w:rsidR="008D361E" w:rsidRPr="000D7A83" w:rsidRDefault="008D361E" w:rsidP="00D010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Объем привлечения средств</w:t>
            </w:r>
          </w:p>
          <w:p w:rsidR="008D361E" w:rsidRPr="000D7A83" w:rsidRDefault="008D361E" w:rsidP="00D010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8D361E" w:rsidRPr="000D7A83" w:rsidTr="00D01051">
        <w:trPr>
          <w:trHeight w:val="322"/>
        </w:trPr>
        <w:tc>
          <w:tcPr>
            <w:tcW w:w="851" w:type="dxa"/>
            <w:vMerge/>
            <w:shd w:val="clear" w:color="auto" w:fill="auto"/>
          </w:tcPr>
          <w:p w:rsidR="008D361E" w:rsidRPr="000D7A83" w:rsidRDefault="008D361E" w:rsidP="00D0105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8D361E" w:rsidRPr="000D7A83" w:rsidRDefault="008D361E" w:rsidP="00D0105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8D361E" w:rsidRPr="000D7A83" w:rsidRDefault="008D361E" w:rsidP="00D010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9</w:t>
            </w: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361E" w:rsidRPr="000D7A83" w:rsidRDefault="008D361E" w:rsidP="00D010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20</w:t>
            </w: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D361E" w:rsidRPr="000D7A83" w:rsidRDefault="008D361E" w:rsidP="00D010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1</w:t>
            </w: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D361E" w:rsidRPr="000D7A83" w:rsidTr="00D01051">
        <w:tc>
          <w:tcPr>
            <w:tcW w:w="851" w:type="dxa"/>
            <w:shd w:val="clear" w:color="auto" w:fill="auto"/>
          </w:tcPr>
          <w:p w:rsidR="008D361E" w:rsidRPr="000D7A83" w:rsidRDefault="008D361E" w:rsidP="00D010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8D361E" w:rsidRPr="000D7A83" w:rsidRDefault="008D361E" w:rsidP="00D010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8D361E" w:rsidRPr="000D7A83" w:rsidRDefault="008D361E" w:rsidP="00D010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361E" w:rsidRPr="000D7A83" w:rsidRDefault="008D361E" w:rsidP="00D010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D361E" w:rsidRPr="000D7A83" w:rsidRDefault="008D361E" w:rsidP="00D010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8D361E" w:rsidRPr="000D7A83" w:rsidTr="00D01051">
        <w:tc>
          <w:tcPr>
            <w:tcW w:w="851" w:type="dxa"/>
            <w:shd w:val="clear" w:color="auto" w:fill="auto"/>
          </w:tcPr>
          <w:p w:rsidR="008D361E" w:rsidRPr="000D7A83" w:rsidRDefault="008D361E" w:rsidP="00D010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D361E" w:rsidRPr="000D7A83" w:rsidRDefault="008D361E" w:rsidP="00D010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47" w:type="dxa"/>
            <w:shd w:val="clear" w:color="auto" w:fill="auto"/>
          </w:tcPr>
          <w:p w:rsidR="008D361E" w:rsidRPr="000D7A83" w:rsidRDefault="008D361E" w:rsidP="00D010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8D361E" w:rsidRPr="000D7A83" w:rsidRDefault="008D361E" w:rsidP="00D010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8D361E" w:rsidRPr="000D7A83" w:rsidRDefault="008D361E" w:rsidP="00D010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8D361E" w:rsidRPr="00B73A11" w:rsidRDefault="008D361E" w:rsidP="008D361E">
      <w:pPr>
        <w:spacing w:after="0" w:line="240" w:lineRule="auto"/>
        <w:textAlignment w:val="baseline"/>
        <w:rPr>
          <w:rFonts w:ascii="Times New Roman" w:hAnsi="Times New Roman"/>
          <w:b/>
          <w:lang w:eastAsia="ar-SA"/>
        </w:rPr>
      </w:pPr>
    </w:p>
    <w:p w:rsidR="008D361E" w:rsidRPr="00B73A11" w:rsidRDefault="008D361E" w:rsidP="008D361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>1.2 Погашение заимствований в 201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>9</w:t>
      </w: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- 202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>1</w:t>
      </w: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годах</w:t>
      </w:r>
    </w:p>
    <w:p w:rsidR="008D361E" w:rsidRPr="00B73A11" w:rsidRDefault="008D361E" w:rsidP="008D361E">
      <w:pPr>
        <w:spacing w:after="0" w:line="240" w:lineRule="auto"/>
        <w:textAlignment w:val="baseline"/>
        <w:rPr>
          <w:rFonts w:ascii="Times New Roman" w:hAnsi="Times New Roman"/>
          <w:b/>
          <w:lang w:eastAsia="ar-SA"/>
        </w:rPr>
      </w:pPr>
    </w:p>
    <w:tbl>
      <w:tblPr>
        <w:tblW w:w="149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260"/>
        <w:gridCol w:w="3147"/>
        <w:gridCol w:w="3827"/>
        <w:gridCol w:w="3544"/>
      </w:tblGrid>
      <w:tr w:rsidR="008D361E" w:rsidRPr="000D7A83" w:rsidTr="00D01051">
        <w:tc>
          <w:tcPr>
            <w:tcW w:w="1135" w:type="dxa"/>
            <w:vMerge w:val="restart"/>
            <w:shd w:val="clear" w:color="auto" w:fill="auto"/>
          </w:tcPr>
          <w:p w:rsidR="008D361E" w:rsidRPr="000D7A83" w:rsidRDefault="008D361E" w:rsidP="00D010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D361E" w:rsidRPr="000D7A83" w:rsidRDefault="008D361E" w:rsidP="00D010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10518" w:type="dxa"/>
            <w:gridSpan w:val="3"/>
            <w:shd w:val="clear" w:color="auto" w:fill="auto"/>
          </w:tcPr>
          <w:p w:rsidR="008D361E" w:rsidRPr="000D7A83" w:rsidRDefault="008D361E" w:rsidP="00D010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Объем погашения средств</w:t>
            </w:r>
          </w:p>
          <w:p w:rsidR="008D361E" w:rsidRPr="000D7A83" w:rsidRDefault="008D361E" w:rsidP="00D010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(тыс. руб.)</w:t>
            </w:r>
          </w:p>
        </w:tc>
      </w:tr>
      <w:tr w:rsidR="008D361E" w:rsidRPr="000D7A83" w:rsidTr="00D01051">
        <w:tc>
          <w:tcPr>
            <w:tcW w:w="1135" w:type="dxa"/>
            <w:vMerge/>
            <w:shd w:val="clear" w:color="auto" w:fill="auto"/>
          </w:tcPr>
          <w:p w:rsidR="008D361E" w:rsidRPr="000D7A83" w:rsidRDefault="008D361E" w:rsidP="00D010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D361E" w:rsidRPr="000D7A83" w:rsidRDefault="008D361E" w:rsidP="00D010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8D361E" w:rsidRPr="000D7A83" w:rsidRDefault="008D361E" w:rsidP="00D010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9</w:t>
            </w: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361E" w:rsidRPr="000D7A83" w:rsidRDefault="008D361E" w:rsidP="00D010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20</w:t>
            </w: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D361E" w:rsidRPr="000D7A83" w:rsidRDefault="008D361E" w:rsidP="00D010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1</w:t>
            </w: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D361E" w:rsidRPr="000D7A83" w:rsidTr="00D01051">
        <w:tc>
          <w:tcPr>
            <w:tcW w:w="1135" w:type="dxa"/>
            <w:shd w:val="clear" w:color="auto" w:fill="auto"/>
          </w:tcPr>
          <w:p w:rsidR="008D361E" w:rsidRPr="000D7A83" w:rsidRDefault="008D361E" w:rsidP="00D010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8D361E" w:rsidRPr="000D7A83" w:rsidRDefault="008D361E" w:rsidP="00D010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7" w:type="dxa"/>
            <w:shd w:val="clear" w:color="auto" w:fill="auto"/>
          </w:tcPr>
          <w:p w:rsidR="008D361E" w:rsidRPr="000D7A83" w:rsidRDefault="008D361E" w:rsidP="00D010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8D361E" w:rsidRPr="000D7A83" w:rsidRDefault="008D361E" w:rsidP="00D010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8D361E" w:rsidRPr="000D7A83" w:rsidRDefault="008D361E" w:rsidP="00D010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8D361E" w:rsidRPr="000D7A83" w:rsidTr="00D01051">
        <w:tc>
          <w:tcPr>
            <w:tcW w:w="1135" w:type="dxa"/>
            <w:shd w:val="clear" w:color="auto" w:fill="auto"/>
          </w:tcPr>
          <w:p w:rsidR="008D361E" w:rsidRPr="000D7A83" w:rsidRDefault="008D361E" w:rsidP="00D010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D361E" w:rsidRPr="000D7A83" w:rsidRDefault="008D361E" w:rsidP="00D010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47" w:type="dxa"/>
            <w:shd w:val="clear" w:color="auto" w:fill="auto"/>
          </w:tcPr>
          <w:p w:rsidR="008D361E" w:rsidRPr="000D7A83" w:rsidRDefault="008D361E" w:rsidP="00D010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8D361E" w:rsidRPr="000D7A83" w:rsidRDefault="008D361E" w:rsidP="00D010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8D361E" w:rsidRPr="000D7A83" w:rsidRDefault="008D361E" w:rsidP="00D010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8D361E" w:rsidRDefault="008D361E" w:rsidP="008D361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361E" w:rsidRDefault="008D361E" w:rsidP="008D361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361E" w:rsidRDefault="008D361E" w:rsidP="008D361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361E" w:rsidRDefault="008D361E" w:rsidP="008D361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361E" w:rsidRDefault="008D361E" w:rsidP="008D361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361E" w:rsidRDefault="008D361E" w:rsidP="008D361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361E" w:rsidRDefault="008D361E" w:rsidP="008D361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361E" w:rsidRDefault="008D361E" w:rsidP="008D361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361E" w:rsidRDefault="008D361E" w:rsidP="008D361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361E" w:rsidRDefault="008D361E" w:rsidP="008D361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361E" w:rsidRDefault="008D361E" w:rsidP="008D361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361E" w:rsidRDefault="008D361E" w:rsidP="008D361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361E" w:rsidRPr="00555429" w:rsidRDefault="008D361E" w:rsidP="008D361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D361E" w:rsidRPr="00555429" w:rsidRDefault="008D361E" w:rsidP="008D361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1.3</w:t>
      </w:r>
      <w:r w:rsidRPr="0055542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. Программа заимствований  в 2019-2021 годах</w:t>
      </w:r>
    </w:p>
    <w:p w:rsidR="008D361E" w:rsidRDefault="008D361E" w:rsidP="008D361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8D361E" w:rsidRPr="00555429" w:rsidRDefault="008D361E" w:rsidP="008D361E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3"/>
        <w:gridCol w:w="4592"/>
        <w:gridCol w:w="3003"/>
        <w:gridCol w:w="3003"/>
        <w:gridCol w:w="3003"/>
      </w:tblGrid>
      <w:tr w:rsidR="008D361E" w:rsidTr="00D01051">
        <w:tc>
          <w:tcPr>
            <w:tcW w:w="1413" w:type="dxa"/>
          </w:tcPr>
          <w:p w:rsidR="008D361E" w:rsidRDefault="008D361E" w:rsidP="00D0105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 п/п</w:t>
            </w:r>
          </w:p>
        </w:tc>
        <w:tc>
          <w:tcPr>
            <w:tcW w:w="4592" w:type="dxa"/>
          </w:tcPr>
          <w:p w:rsidR="008D361E" w:rsidRDefault="008D361E" w:rsidP="00D0105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Виды заимствований </w:t>
            </w:r>
          </w:p>
        </w:tc>
        <w:tc>
          <w:tcPr>
            <w:tcW w:w="9009" w:type="dxa"/>
            <w:gridSpan w:val="3"/>
          </w:tcPr>
          <w:p w:rsidR="008D361E" w:rsidRDefault="008D361E" w:rsidP="00D0105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Объем погашения средств 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.)</w:t>
            </w:r>
          </w:p>
        </w:tc>
      </w:tr>
      <w:tr w:rsidR="008D361E" w:rsidTr="00D01051">
        <w:tc>
          <w:tcPr>
            <w:tcW w:w="1413" w:type="dxa"/>
          </w:tcPr>
          <w:p w:rsidR="008D361E" w:rsidRDefault="008D361E" w:rsidP="00D0105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592" w:type="dxa"/>
          </w:tcPr>
          <w:p w:rsidR="008D361E" w:rsidRDefault="008D361E" w:rsidP="00D0105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3003" w:type="dxa"/>
          </w:tcPr>
          <w:p w:rsidR="008D361E" w:rsidRDefault="008D361E" w:rsidP="00D0105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2019 год</w:t>
            </w:r>
          </w:p>
        </w:tc>
        <w:tc>
          <w:tcPr>
            <w:tcW w:w="3003" w:type="dxa"/>
          </w:tcPr>
          <w:p w:rsidR="008D361E" w:rsidRDefault="008D361E" w:rsidP="00D0105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2020 год</w:t>
            </w:r>
          </w:p>
        </w:tc>
        <w:tc>
          <w:tcPr>
            <w:tcW w:w="3003" w:type="dxa"/>
          </w:tcPr>
          <w:p w:rsidR="008D361E" w:rsidRDefault="008D361E" w:rsidP="00D0105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2021 год</w:t>
            </w:r>
          </w:p>
        </w:tc>
      </w:tr>
      <w:tr w:rsidR="008D361E" w:rsidTr="00D01051">
        <w:tc>
          <w:tcPr>
            <w:tcW w:w="1413" w:type="dxa"/>
          </w:tcPr>
          <w:p w:rsidR="008D361E" w:rsidRDefault="008D361E" w:rsidP="00D0105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4592" w:type="dxa"/>
          </w:tcPr>
          <w:p w:rsidR="008D361E" w:rsidRDefault="008D361E" w:rsidP="00D0105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3003" w:type="dxa"/>
          </w:tcPr>
          <w:p w:rsidR="008D361E" w:rsidRDefault="008D361E" w:rsidP="00D0105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3003" w:type="dxa"/>
          </w:tcPr>
          <w:p w:rsidR="008D361E" w:rsidRDefault="008D361E" w:rsidP="00D0105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3003" w:type="dxa"/>
          </w:tcPr>
          <w:p w:rsidR="008D361E" w:rsidRDefault="008D361E" w:rsidP="00D0105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</w:p>
        </w:tc>
      </w:tr>
      <w:tr w:rsidR="008D361E" w:rsidTr="00D01051">
        <w:tc>
          <w:tcPr>
            <w:tcW w:w="1413" w:type="dxa"/>
          </w:tcPr>
          <w:p w:rsidR="008D361E" w:rsidRDefault="008D361E" w:rsidP="00D0105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592" w:type="dxa"/>
          </w:tcPr>
          <w:p w:rsidR="008D361E" w:rsidRDefault="008D361E" w:rsidP="00D0105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</w:t>
            </w:r>
          </w:p>
        </w:tc>
        <w:tc>
          <w:tcPr>
            <w:tcW w:w="3003" w:type="dxa"/>
          </w:tcPr>
          <w:p w:rsidR="008D361E" w:rsidRDefault="008D361E" w:rsidP="00D0105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3003" w:type="dxa"/>
          </w:tcPr>
          <w:p w:rsidR="008D361E" w:rsidRDefault="008D361E" w:rsidP="00D0105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3003" w:type="dxa"/>
          </w:tcPr>
          <w:p w:rsidR="008D361E" w:rsidRDefault="008D361E" w:rsidP="00D0105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</w:p>
        </w:tc>
      </w:tr>
    </w:tbl>
    <w:p w:rsidR="008D361E" w:rsidRDefault="008D361E" w:rsidP="008D361E">
      <w:pPr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D361E" w:rsidRPr="00265BE8" w:rsidRDefault="008D361E" w:rsidP="008D361E">
      <w:pPr>
        <w:tabs>
          <w:tab w:val="left" w:pos="8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</w:p>
    <w:p w:rsidR="00014F3C" w:rsidRPr="00265BE8" w:rsidRDefault="00014F3C" w:rsidP="004B0925">
      <w:pPr>
        <w:tabs>
          <w:tab w:val="left" w:pos="870"/>
        </w:tabs>
        <w:rPr>
          <w:rFonts w:ascii="Times New Roman" w:hAnsi="Times New Roman" w:cs="Times New Roman"/>
          <w:sz w:val="24"/>
          <w:szCs w:val="24"/>
        </w:rPr>
      </w:pPr>
    </w:p>
    <w:sectPr w:rsidR="00014F3C" w:rsidRPr="00265BE8" w:rsidSect="004B0925">
      <w:pgSz w:w="16838" w:h="11906" w:orient="landscape" w:code="9"/>
      <w:pgMar w:top="567" w:right="822" w:bottom="70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D99" w:rsidRDefault="00F50D99" w:rsidP="00146778">
      <w:pPr>
        <w:spacing w:after="0" w:line="240" w:lineRule="auto"/>
      </w:pPr>
      <w:r>
        <w:separator/>
      </w:r>
    </w:p>
  </w:endnote>
  <w:endnote w:type="continuationSeparator" w:id="0">
    <w:p w:rsidR="00F50D99" w:rsidRDefault="00F50D99" w:rsidP="0014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24" w:rsidRDefault="00A75724">
    <w:pPr>
      <w:pStyle w:val="a9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24" w:rsidRDefault="00A75724">
    <w:pPr>
      <w:pStyle w:val="a9"/>
      <w:jc w:val="right"/>
    </w:pPr>
  </w:p>
  <w:p w:rsidR="00A75724" w:rsidRDefault="00A7572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D99" w:rsidRDefault="00F50D99" w:rsidP="00146778">
      <w:pPr>
        <w:spacing w:after="0" w:line="240" w:lineRule="auto"/>
      </w:pPr>
      <w:r>
        <w:separator/>
      </w:r>
    </w:p>
  </w:footnote>
  <w:footnote w:type="continuationSeparator" w:id="0">
    <w:p w:rsidR="00F50D99" w:rsidRDefault="00F50D99" w:rsidP="00146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24" w:rsidRDefault="00A75724" w:rsidP="00EA2E43">
    <w:pPr>
      <w:pStyle w:val="a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24" w:rsidRDefault="00A75724">
    <w:pPr>
      <w:pStyle w:val="a7"/>
      <w:jc w:val="right"/>
    </w:pPr>
  </w:p>
  <w:p w:rsidR="00A75724" w:rsidRDefault="00A7572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C4F652A"/>
    <w:multiLevelType w:val="multilevel"/>
    <w:tmpl w:val="8F16D6E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41A56A2"/>
    <w:multiLevelType w:val="hybridMultilevel"/>
    <w:tmpl w:val="D46822A4"/>
    <w:lvl w:ilvl="0" w:tplc="1FCC23E8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7A"/>
    <w:rsid w:val="00003D5B"/>
    <w:rsid w:val="00004856"/>
    <w:rsid w:val="00005A18"/>
    <w:rsid w:val="00006008"/>
    <w:rsid w:val="00011991"/>
    <w:rsid w:val="000141BA"/>
    <w:rsid w:val="000148D5"/>
    <w:rsid w:val="00014F3C"/>
    <w:rsid w:val="00015D59"/>
    <w:rsid w:val="00016772"/>
    <w:rsid w:val="000169A4"/>
    <w:rsid w:val="00016EDC"/>
    <w:rsid w:val="00020CEE"/>
    <w:rsid w:val="00024317"/>
    <w:rsid w:val="00024342"/>
    <w:rsid w:val="000254D0"/>
    <w:rsid w:val="0002559B"/>
    <w:rsid w:val="00025D14"/>
    <w:rsid w:val="00026202"/>
    <w:rsid w:val="00026AF4"/>
    <w:rsid w:val="00027BDB"/>
    <w:rsid w:val="00027F6A"/>
    <w:rsid w:val="000342C8"/>
    <w:rsid w:val="00035512"/>
    <w:rsid w:val="00035724"/>
    <w:rsid w:val="00036189"/>
    <w:rsid w:val="000365E6"/>
    <w:rsid w:val="00036962"/>
    <w:rsid w:val="0004076C"/>
    <w:rsid w:val="000431E2"/>
    <w:rsid w:val="00043401"/>
    <w:rsid w:val="00043765"/>
    <w:rsid w:val="000465BD"/>
    <w:rsid w:val="00052D0E"/>
    <w:rsid w:val="00053577"/>
    <w:rsid w:val="00053E82"/>
    <w:rsid w:val="00054089"/>
    <w:rsid w:val="00054922"/>
    <w:rsid w:val="00060458"/>
    <w:rsid w:val="000606C8"/>
    <w:rsid w:val="0006119F"/>
    <w:rsid w:val="00063C40"/>
    <w:rsid w:val="00066233"/>
    <w:rsid w:val="00066B8C"/>
    <w:rsid w:val="00066D98"/>
    <w:rsid w:val="00066E8B"/>
    <w:rsid w:val="00067350"/>
    <w:rsid w:val="00071E75"/>
    <w:rsid w:val="000729AD"/>
    <w:rsid w:val="0007312A"/>
    <w:rsid w:val="00075669"/>
    <w:rsid w:val="00077002"/>
    <w:rsid w:val="000777F9"/>
    <w:rsid w:val="000778FF"/>
    <w:rsid w:val="000802FB"/>
    <w:rsid w:val="00082207"/>
    <w:rsid w:val="00084448"/>
    <w:rsid w:val="00084D8D"/>
    <w:rsid w:val="000855C4"/>
    <w:rsid w:val="00090719"/>
    <w:rsid w:val="000922C1"/>
    <w:rsid w:val="00092ED3"/>
    <w:rsid w:val="0009376E"/>
    <w:rsid w:val="00094160"/>
    <w:rsid w:val="000942FD"/>
    <w:rsid w:val="00095200"/>
    <w:rsid w:val="000952BA"/>
    <w:rsid w:val="00095E56"/>
    <w:rsid w:val="00096878"/>
    <w:rsid w:val="000A004C"/>
    <w:rsid w:val="000A028D"/>
    <w:rsid w:val="000A06DF"/>
    <w:rsid w:val="000A0C4E"/>
    <w:rsid w:val="000A1664"/>
    <w:rsid w:val="000A38DA"/>
    <w:rsid w:val="000A4476"/>
    <w:rsid w:val="000B2B8F"/>
    <w:rsid w:val="000B316B"/>
    <w:rsid w:val="000B3FB5"/>
    <w:rsid w:val="000B47FC"/>
    <w:rsid w:val="000B5E78"/>
    <w:rsid w:val="000B7EE9"/>
    <w:rsid w:val="000C1316"/>
    <w:rsid w:val="000C1C0E"/>
    <w:rsid w:val="000D0DFB"/>
    <w:rsid w:val="000D2755"/>
    <w:rsid w:val="000D454F"/>
    <w:rsid w:val="000D4CCC"/>
    <w:rsid w:val="000D5906"/>
    <w:rsid w:val="000D5CF9"/>
    <w:rsid w:val="000D5E41"/>
    <w:rsid w:val="000D6F60"/>
    <w:rsid w:val="000D730E"/>
    <w:rsid w:val="000D7FA6"/>
    <w:rsid w:val="000E0C58"/>
    <w:rsid w:val="000E2362"/>
    <w:rsid w:val="000E3272"/>
    <w:rsid w:val="000E395A"/>
    <w:rsid w:val="000E6FDA"/>
    <w:rsid w:val="000F0F67"/>
    <w:rsid w:val="000F11E8"/>
    <w:rsid w:val="000F22F3"/>
    <w:rsid w:val="000F26DC"/>
    <w:rsid w:val="000F2A29"/>
    <w:rsid w:val="001017FE"/>
    <w:rsid w:val="0010603D"/>
    <w:rsid w:val="001064BD"/>
    <w:rsid w:val="00106B4D"/>
    <w:rsid w:val="00107878"/>
    <w:rsid w:val="00110466"/>
    <w:rsid w:val="00110D5F"/>
    <w:rsid w:val="00111122"/>
    <w:rsid w:val="0011216B"/>
    <w:rsid w:val="00113017"/>
    <w:rsid w:val="001142E4"/>
    <w:rsid w:val="00114BA8"/>
    <w:rsid w:val="00115011"/>
    <w:rsid w:val="00115C91"/>
    <w:rsid w:val="00117B20"/>
    <w:rsid w:val="00120BB6"/>
    <w:rsid w:val="0012199D"/>
    <w:rsid w:val="00122545"/>
    <w:rsid w:val="0012259A"/>
    <w:rsid w:val="00125EAA"/>
    <w:rsid w:val="001306E3"/>
    <w:rsid w:val="00130766"/>
    <w:rsid w:val="001318B7"/>
    <w:rsid w:val="001332D1"/>
    <w:rsid w:val="00133D86"/>
    <w:rsid w:val="00134554"/>
    <w:rsid w:val="00135AFF"/>
    <w:rsid w:val="001374C5"/>
    <w:rsid w:val="001411D7"/>
    <w:rsid w:val="0014241D"/>
    <w:rsid w:val="001425DE"/>
    <w:rsid w:val="00146778"/>
    <w:rsid w:val="00147104"/>
    <w:rsid w:val="001472DE"/>
    <w:rsid w:val="001475BE"/>
    <w:rsid w:val="00147842"/>
    <w:rsid w:val="00150757"/>
    <w:rsid w:val="00151B2A"/>
    <w:rsid w:val="00151B49"/>
    <w:rsid w:val="0015244F"/>
    <w:rsid w:val="001527A3"/>
    <w:rsid w:val="0015291A"/>
    <w:rsid w:val="001570D2"/>
    <w:rsid w:val="00160272"/>
    <w:rsid w:val="00161195"/>
    <w:rsid w:val="00164CEE"/>
    <w:rsid w:val="00164E39"/>
    <w:rsid w:val="001672E6"/>
    <w:rsid w:val="00173178"/>
    <w:rsid w:val="00173251"/>
    <w:rsid w:val="00174F92"/>
    <w:rsid w:val="00175A38"/>
    <w:rsid w:val="00176D0C"/>
    <w:rsid w:val="001825BC"/>
    <w:rsid w:val="0018302A"/>
    <w:rsid w:val="00183141"/>
    <w:rsid w:val="001846C4"/>
    <w:rsid w:val="0018537B"/>
    <w:rsid w:val="001854F5"/>
    <w:rsid w:val="00186EBA"/>
    <w:rsid w:val="001900DB"/>
    <w:rsid w:val="00190230"/>
    <w:rsid w:val="00190280"/>
    <w:rsid w:val="0019148F"/>
    <w:rsid w:val="00191AE6"/>
    <w:rsid w:val="00193488"/>
    <w:rsid w:val="001A3C88"/>
    <w:rsid w:val="001A567D"/>
    <w:rsid w:val="001A5BBC"/>
    <w:rsid w:val="001B05BE"/>
    <w:rsid w:val="001B160D"/>
    <w:rsid w:val="001B3A7F"/>
    <w:rsid w:val="001B49C2"/>
    <w:rsid w:val="001B78A4"/>
    <w:rsid w:val="001B7F58"/>
    <w:rsid w:val="001C1325"/>
    <w:rsid w:val="001C1CF2"/>
    <w:rsid w:val="001C27AC"/>
    <w:rsid w:val="001C386F"/>
    <w:rsid w:val="001C3F8B"/>
    <w:rsid w:val="001C3FB4"/>
    <w:rsid w:val="001C40A3"/>
    <w:rsid w:val="001C5AE7"/>
    <w:rsid w:val="001C61DA"/>
    <w:rsid w:val="001C791F"/>
    <w:rsid w:val="001D11E1"/>
    <w:rsid w:val="001D1A41"/>
    <w:rsid w:val="001D3754"/>
    <w:rsid w:val="001D44C6"/>
    <w:rsid w:val="001D65EB"/>
    <w:rsid w:val="001D78A6"/>
    <w:rsid w:val="001E1954"/>
    <w:rsid w:val="001E19D2"/>
    <w:rsid w:val="001E24CA"/>
    <w:rsid w:val="001E2CE7"/>
    <w:rsid w:val="001E4508"/>
    <w:rsid w:val="001E5A70"/>
    <w:rsid w:val="001F4794"/>
    <w:rsid w:val="001F4A65"/>
    <w:rsid w:val="001F53AB"/>
    <w:rsid w:val="00200683"/>
    <w:rsid w:val="00204821"/>
    <w:rsid w:val="00206257"/>
    <w:rsid w:val="00210A52"/>
    <w:rsid w:val="0021152C"/>
    <w:rsid w:val="00212E6A"/>
    <w:rsid w:val="002164C1"/>
    <w:rsid w:val="00217766"/>
    <w:rsid w:val="0023065E"/>
    <w:rsid w:val="00231920"/>
    <w:rsid w:val="002321C0"/>
    <w:rsid w:val="00234132"/>
    <w:rsid w:val="00236BD3"/>
    <w:rsid w:val="002372E7"/>
    <w:rsid w:val="00237355"/>
    <w:rsid w:val="002375E5"/>
    <w:rsid w:val="00237C87"/>
    <w:rsid w:val="00246D9F"/>
    <w:rsid w:val="00251EC5"/>
    <w:rsid w:val="0025400D"/>
    <w:rsid w:val="00254D33"/>
    <w:rsid w:val="0025641B"/>
    <w:rsid w:val="00256E4E"/>
    <w:rsid w:val="00262609"/>
    <w:rsid w:val="00263CD0"/>
    <w:rsid w:val="00265BE8"/>
    <w:rsid w:val="00266018"/>
    <w:rsid w:val="00270DB8"/>
    <w:rsid w:val="00270FAB"/>
    <w:rsid w:val="0027136F"/>
    <w:rsid w:val="00272685"/>
    <w:rsid w:val="0027484E"/>
    <w:rsid w:val="00277C17"/>
    <w:rsid w:val="00280168"/>
    <w:rsid w:val="00280845"/>
    <w:rsid w:val="0028098E"/>
    <w:rsid w:val="00280F03"/>
    <w:rsid w:val="0028280D"/>
    <w:rsid w:val="00283204"/>
    <w:rsid w:val="00284B51"/>
    <w:rsid w:val="002867D6"/>
    <w:rsid w:val="00291095"/>
    <w:rsid w:val="00291D5E"/>
    <w:rsid w:val="00297776"/>
    <w:rsid w:val="002A014C"/>
    <w:rsid w:val="002A40B0"/>
    <w:rsid w:val="002A6276"/>
    <w:rsid w:val="002A7054"/>
    <w:rsid w:val="002A7F72"/>
    <w:rsid w:val="002B15D1"/>
    <w:rsid w:val="002B386B"/>
    <w:rsid w:val="002B5638"/>
    <w:rsid w:val="002B6D22"/>
    <w:rsid w:val="002B7A8E"/>
    <w:rsid w:val="002B7E69"/>
    <w:rsid w:val="002C094A"/>
    <w:rsid w:val="002C097C"/>
    <w:rsid w:val="002C0CD2"/>
    <w:rsid w:val="002C39C7"/>
    <w:rsid w:val="002C578E"/>
    <w:rsid w:val="002D7A38"/>
    <w:rsid w:val="002D7E2D"/>
    <w:rsid w:val="002E1416"/>
    <w:rsid w:val="002E225C"/>
    <w:rsid w:val="002E3C13"/>
    <w:rsid w:val="002E4BE1"/>
    <w:rsid w:val="002E4C5E"/>
    <w:rsid w:val="002E57C5"/>
    <w:rsid w:val="002E58C0"/>
    <w:rsid w:val="002F0380"/>
    <w:rsid w:val="002F04B6"/>
    <w:rsid w:val="002F17B9"/>
    <w:rsid w:val="002F4534"/>
    <w:rsid w:val="002F463B"/>
    <w:rsid w:val="002F49D4"/>
    <w:rsid w:val="003005B9"/>
    <w:rsid w:val="00300C4B"/>
    <w:rsid w:val="003012FA"/>
    <w:rsid w:val="00301770"/>
    <w:rsid w:val="0030676C"/>
    <w:rsid w:val="00306CAF"/>
    <w:rsid w:val="003118CB"/>
    <w:rsid w:val="00313816"/>
    <w:rsid w:val="00314D1E"/>
    <w:rsid w:val="00315F55"/>
    <w:rsid w:val="0031609A"/>
    <w:rsid w:val="0031764C"/>
    <w:rsid w:val="003205B5"/>
    <w:rsid w:val="00320ABC"/>
    <w:rsid w:val="00320E40"/>
    <w:rsid w:val="00322B68"/>
    <w:rsid w:val="00323107"/>
    <w:rsid w:val="00323A61"/>
    <w:rsid w:val="00325043"/>
    <w:rsid w:val="00327946"/>
    <w:rsid w:val="003279E8"/>
    <w:rsid w:val="00330B4F"/>
    <w:rsid w:val="00331E66"/>
    <w:rsid w:val="003326F2"/>
    <w:rsid w:val="00337F50"/>
    <w:rsid w:val="003404E3"/>
    <w:rsid w:val="0034665A"/>
    <w:rsid w:val="00346FB8"/>
    <w:rsid w:val="0035090B"/>
    <w:rsid w:val="00363242"/>
    <w:rsid w:val="00367392"/>
    <w:rsid w:val="003673DB"/>
    <w:rsid w:val="00367E69"/>
    <w:rsid w:val="00371AE9"/>
    <w:rsid w:val="003753CE"/>
    <w:rsid w:val="003753E4"/>
    <w:rsid w:val="00377E00"/>
    <w:rsid w:val="00380A7B"/>
    <w:rsid w:val="00383DFE"/>
    <w:rsid w:val="003862B0"/>
    <w:rsid w:val="0038634D"/>
    <w:rsid w:val="00390408"/>
    <w:rsid w:val="00393182"/>
    <w:rsid w:val="0039427B"/>
    <w:rsid w:val="0039686F"/>
    <w:rsid w:val="0039714A"/>
    <w:rsid w:val="003A0D07"/>
    <w:rsid w:val="003A3C5C"/>
    <w:rsid w:val="003A4C09"/>
    <w:rsid w:val="003A4E93"/>
    <w:rsid w:val="003A550F"/>
    <w:rsid w:val="003A5740"/>
    <w:rsid w:val="003A59F4"/>
    <w:rsid w:val="003A5E31"/>
    <w:rsid w:val="003A6911"/>
    <w:rsid w:val="003A6D77"/>
    <w:rsid w:val="003B079A"/>
    <w:rsid w:val="003B0EAA"/>
    <w:rsid w:val="003B35CB"/>
    <w:rsid w:val="003B3BCA"/>
    <w:rsid w:val="003B4B99"/>
    <w:rsid w:val="003B5E5F"/>
    <w:rsid w:val="003B7C22"/>
    <w:rsid w:val="003C0972"/>
    <w:rsid w:val="003C313C"/>
    <w:rsid w:val="003C3360"/>
    <w:rsid w:val="003C3429"/>
    <w:rsid w:val="003C517D"/>
    <w:rsid w:val="003C6AB8"/>
    <w:rsid w:val="003D23A4"/>
    <w:rsid w:val="003D2C1B"/>
    <w:rsid w:val="003D36C0"/>
    <w:rsid w:val="003D3FEE"/>
    <w:rsid w:val="003D4559"/>
    <w:rsid w:val="003D5956"/>
    <w:rsid w:val="003D6F7C"/>
    <w:rsid w:val="003D7E8E"/>
    <w:rsid w:val="003E07F4"/>
    <w:rsid w:val="003E1F32"/>
    <w:rsid w:val="003E214C"/>
    <w:rsid w:val="003E2EA0"/>
    <w:rsid w:val="003E61C4"/>
    <w:rsid w:val="003E7197"/>
    <w:rsid w:val="003F1D8A"/>
    <w:rsid w:val="003F5224"/>
    <w:rsid w:val="003F563B"/>
    <w:rsid w:val="003F5900"/>
    <w:rsid w:val="003F623F"/>
    <w:rsid w:val="003F7D82"/>
    <w:rsid w:val="00406B38"/>
    <w:rsid w:val="00407127"/>
    <w:rsid w:val="00407161"/>
    <w:rsid w:val="00410CEA"/>
    <w:rsid w:val="004112B1"/>
    <w:rsid w:val="00411646"/>
    <w:rsid w:val="004129DE"/>
    <w:rsid w:val="00412E8A"/>
    <w:rsid w:val="00416A2E"/>
    <w:rsid w:val="004175ED"/>
    <w:rsid w:val="00424A8F"/>
    <w:rsid w:val="0042591C"/>
    <w:rsid w:val="00425F7F"/>
    <w:rsid w:val="00427B51"/>
    <w:rsid w:val="00430504"/>
    <w:rsid w:val="00431199"/>
    <w:rsid w:val="004373A6"/>
    <w:rsid w:val="004401A3"/>
    <w:rsid w:val="00440E95"/>
    <w:rsid w:val="0044188D"/>
    <w:rsid w:val="00444861"/>
    <w:rsid w:val="00447230"/>
    <w:rsid w:val="0044798A"/>
    <w:rsid w:val="004507FE"/>
    <w:rsid w:val="00450EE2"/>
    <w:rsid w:val="00453B2E"/>
    <w:rsid w:val="00454753"/>
    <w:rsid w:val="004556E7"/>
    <w:rsid w:val="0045580E"/>
    <w:rsid w:val="004563DB"/>
    <w:rsid w:val="004575FB"/>
    <w:rsid w:val="00457F58"/>
    <w:rsid w:val="00460859"/>
    <w:rsid w:val="00461209"/>
    <w:rsid w:val="00462543"/>
    <w:rsid w:val="00462578"/>
    <w:rsid w:val="00463E9D"/>
    <w:rsid w:val="00465474"/>
    <w:rsid w:val="00466574"/>
    <w:rsid w:val="00467268"/>
    <w:rsid w:val="004704FC"/>
    <w:rsid w:val="00470638"/>
    <w:rsid w:val="00470C31"/>
    <w:rsid w:val="00472151"/>
    <w:rsid w:val="004740A3"/>
    <w:rsid w:val="00476955"/>
    <w:rsid w:val="00476D25"/>
    <w:rsid w:val="004809B8"/>
    <w:rsid w:val="00480C23"/>
    <w:rsid w:val="004830C2"/>
    <w:rsid w:val="004847F0"/>
    <w:rsid w:val="00484DE6"/>
    <w:rsid w:val="00487697"/>
    <w:rsid w:val="00491EE0"/>
    <w:rsid w:val="00493FFF"/>
    <w:rsid w:val="00495462"/>
    <w:rsid w:val="00495A04"/>
    <w:rsid w:val="004A0D2B"/>
    <w:rsid w:val="004A19FF"/>
    <w:rsid w:val="004A2545"/>
    <w:rsid w:val="004A4388"/>
    <w:rsid w:val="004A4B12"/>
    <w:rsid w:val="004A59D9"/>
    <w:rsid w:val="004A5C01"/>
    <w:rsid w:val="004A75ED"/>
    <w:rsid w:val="004B0829"/>
    <w:rsid w:val="004B0925"/>
    <w:rsid w:val="004B1C4E"/>
    <w:rsid w:val="004B2E42"/>
    <w:rsid w:val="004B33DE"/>
    <w:rsid w:val="004B4781"/>
    <w:rsid w:val="004B6331"/>
    <w:rsid w:val="004B794B"/>
    <w:rsid w:val="004B7B04"/>
    <w:rsid w:val="004C1C9C"/>
    <w:rsid w:val="004D003C"/>
    <w:rsid w:val="004D0EBC"/>
    <w:rsid w:val="004D0F60"/>
    <w:rsid w:val="004D0FF6"/>
    <w:rsid w:val="004D3D5A"/>
    <w:rsid w:val="004D4043"/>
    <w:rsid w:val="004D69DF"/>
    <w:rsid w:val="004D708B"/>
    <w:rsid w:val="004E1757"/>
    <w:rsid w:val="004E2625"/>
    <w:rsid w:val="004E2DB4"/>
    <w:rsid w:val="004E5FF4"/>
    <w:rsid w:val="004E7001"/>
    <w:rsid w:val="004F502E"/>
    <w:rsid w:val="004F6073"/>
    <w:rsid w:val="004F7E8A"/>
    <w:rsid w:val="005012BF"/>
    <w:rsid w:val="005033C3"/>
    <w:rsid w:val="0050556F"/>
    <w:rsid w:val="00506016"/>
    <w:rsid w:val="00514007"/>
    <w:rsid w:val="005207D1"/>
    <w:rsid w:val="00523582"/>
    <w:rsid w:val="00525C3A"/>
    <w:rsid w:val="00526025"/>
    <w:rsid w:val="005278F1"/>
    <w:rsid w:val="00531BD1"/>
    <w:rsid w:val="00531E66"/>
    <w:rsid w:val="005366D1"/>
    <w:rsid w:val="00541074"/>
    <w:rsid w:val="00544A3F"/>
    <w:rsid w:val="005506DD"/>
    <w:rsid w:val="00555429"/>
    <w:rsid w:val="00557B6E"/>
    <w:rsid w:val="00561EB7"/>
    <w:rsid w:val="00563053"/>
    <w:rsid w:val="00564FF6"/>
    <w:rsid w:val="005671B9"/>
    <w:rsid w:val="00570017"/>
    <w:rsid w:val="00570AB0"/>
    <w:rsid w:val="00570D6C"/>
    <w:rsid w:val="00571564"/>
    <w:rsid w:val="00575968"/>
    <w:rsid w:val="005767FA"/>
    <w:rsid w:val="00580094"/>
    <w:rsid w:val="0058375C"/>
    <w:rsid w:val="005930E3"/>
    <w:rsid w:val="00593305"/>
    <w:rsid w:val="0059338E"/>
    <w:rsid w:val="00593E91"/>
    <w:rsid w:val="005951C0"/>
    <w:rsid w:val="0059529B"/>
    <w:rsid w:val="00595B93"/>
    <w:rsid w:val="00597AFA"/>
    <w:rsid w:val="005A0E35"/>
    <w:rsid w:val="005A0EAD"/>
    <w:rsid w:val="005A0F89"/>
    <w:rsid w:val="005A14D4"/>
    <w:rsid w:val="005A22C2"/>
    <w:rsid w:val="005A2FF5"/>
    <w:rsid w:val="005A4019"/>
    <w:rsid w:val="005A43B9"/>
    <w:rsid w:val="005A5E75"/>
    <w:rsid w:val="005A5E95"/>
    <w:rsid w:val="005A6172"/>
    <w:rsid w:val="005A68DD"/>
    <w:rsid w:val="005B08AC"/>
    <w:rsid w:val="005B14FD"/>
    <w:rsid w:val="005B30B4"/>
    <w:rsid w:val="005B358A"/>
    <w:rsid w:val="005B4129"/>
    <w:rsid w:val="005B50C9"/>
    <w:rsid w:val="005B7C68"/>
    <w:rsid w:val="005C07D3"/>
    <w:rsid w:val="005C0CCD"/>
    <w:rsid w:val="005C245A"/>
    <w:rsid w:val="005C28AD"/>
    <w:rsid w:val="005C40CA"/>
    <w:rsid w:val="005C421B"/>
    <w:rsid w:val="005C4336"/>
    <w:rsid w:val="005C59A2"/>
    <w:rsid w:val="005C669D"/>
    <w:rsid w:val="005C6EC9"/>
    <w:rsid w:val="005D06D1"/>
    <w:rsid w:val="005D1AAE"/>
    <w:rsid w:val="005D1BEF"/>
    <w:rsid w:val="005D4855"/>
    <w:rsid w:val="005D5362"/>
    <w:rsid w:val="005D72BE"/>
    <w:rsid w:val="005E0CC4"/>
    <w:rsid w:val="005E102D"/>
    <w:rsid w:val="005E3A29"/>
    <w:rsid w:val="005E69D6"/>
    <w:rsid w:val="005E7FAF"/>
    <w:rsid w:val="005F0F1A"/>
    <w:rsid w:val="005F28D9"/>
    <w:rsid w:val="005F35B7"/>
    <w:rsid w:val="005F390F"/>
    <w:rsid w:val="005F3DB5"/>
    <w:rsid w:val="00600A52"/>
    <w:rsid w:val="00602613"/>
    <w:rsid w:val="0060351B"/>
    <w:rsid w:val="00603726"/>
    <w:rsid w:val="00606367"/>
    <w:rsid w:val="006076B3"/>
    <w:rsid w:val="00607FDA"/>
    <w:rsid w:val="00610BE9"/>
    <w:rsid w:val="0062226D"/>
    <w:rsid w:val="00622502"/>
    <w:rsid w:val="00622695"/>
    <w:rsid w:val="006234E4"/>
    <w:rsid w:val="00623FB5"/>
    <w:rsid w:val="00624B5E"/>
    <w:rsid w:val="00624DCB"/>
    <w:rsid w:val="00625898"/>
    <w:rsid w:val="00631D91"/>
    <w:rsid w:val="0063276E"/>
    <w:rsid w:val="0063745E"/>
    <w:rsid w:val="0064074B"/>
    <w:rsid w:val="00640CBA"/>
    <w:rsid w:val="00643C99"/>
    <w:rsid w:val="006466A6"/>
    <w:rsid w:val="00646AB7"/>
    <w:rsid w:val="00647182"/>
    <w:rsid w:val="00647691"/>
    <w:rsid w:val="00650D99"/>
    <w:rsid w:val="00651F95"/>
    <w:rsid w:val="0065262C"/>
    <w:rsid w:val="00653E7E"/>
    <w:rsid w:val="00655E5D"/>
    <w:rsid w:val="006566ED"/>
    <w:rsid w:val="0065775B"/>
    <w:rsid w:val="00661E0D"/>
    <w:rsid w:val="00663F3B"/>
    <w:rsid w:val="00664978"/>
    <w:rsid w:val="00666C98"/>
    <w:rsid w:val="00666E81"/>
    <w:rsid w:val="00671166"/>
    <w:rsid w:val="00671C4A"/>
    <w:rsid w:val="006829ED"/>
    <w:rsid w:val="0068381F"/>
    <w:rsid w:val="006846A3"/>
    <w:rsid w:val="00684D03"/>
    <w:rsid w:val="0068607B"/>
    <w:rsid w:val="00686B9F"/>
    <w:rsid w:val="006940CE"/>
    <w:rsid w:val="00694DBF"/>
    <w:rsid w:val="00695186"/>
    <w:rsid w:val="00695611"/>
    <w:rsid w:val="00695FD1"/>
    <w:rsid w:val="006A0113"/>
    <w:rsid w:val="006A2FCD"/>
    <w:rsid w:val="006A3E38"/>
    <w:rsid w:val="006A3ED5"/>
    <w:rsid w:val="006A4B18"/>
    <w:rsid w:val="006A52FC"/>
    <w:rsid w:val="006A6302"/>
    <w:rsid w:val="006A678A"/>
    <w:rsid w:val="006A7FD2"/>
    <w:rsid w:val="006B14D5"/>
    <w:rsid w:val="006B3F86"/>
    <w:rsid w:val="006B4DFF"/>
    <w:rsid w:val="006C203A"/>
    <w:rsid w:val="006C212C"/>
    <w:rsid w:val="006C316E"/>
    <w:rsid w:val="006C544B"/>
    <w:rsid w:val="006C5858"/>
    <w:rsid w:val="006C5DF6"/>
    <w:rsid w:val="006C7C71"/>
    <w:rsid w:val="006D0658"/>
    <w:rsid w:val="006D0896"/>
    <w:rsid w:val="006D3748"/>
    <w:rsid w:val="006D481A"/>
    <w:rsid w:val="006D69E2"/>
    <w:rsid w:val="006D6ADA"/>
    <w:rsid w:val="006D785F"/>
    <w:rsid w:val="006E29D8"/>
    <w:rsid w:val="006E2B10"/>
    <w:rsid w:val="006E324F"/>
    <w:rsid w:val="006E4CE0"/>
    <w:rsid w:val="006E6C6F"/>
    <w:rsid w:val="006E6D35"/>
    <w:rsid w:val="006E7E44"/>
    <w:rsid w:val="006F0187"/>
    <w:rsid w:val="006F15E8"/>
    <w:rsid w:val="006F4D86"/>
    <w:rsid w:val="00700A35"/>
    <w:rsid w:val="00701622"/>
    <w:rsid w:val="007030C1"/>
    <w:rsid w:val="00703DDB"/>
    <w:rsid w:val="00703F46"/>
    <w:rsid w:val="007044F5"/>
    <w:rsid w:val="0070467E"/>
    <w:rsid w:val="00705060"/>
    <w:rsid w:val="007058F5"/>
    <w:rsid w:val="00710E3B"/>
    <w:rsid w:val="007115D8"/>
    <w:rsid w:val="00712ACF"/>
    <w:rsid w:val="00712EF9"/>
    <w:rsid w:val="00713451"/>
    <w:rsid w:val="00714383"/>
    <w:rsid w:val="00715793"/>
    <w:rsid w:val="007205E7"/>
    <w:rsid w:val="00720F44"/>
    <w:rsid w:val="00722EE3"/>
    <w:rsid w:val="007232FA"/>
    <w:rsid w:val="00725433"/>
    <w:rsid w:val="00725A94"/>
    <w:rsid w:val="007274EC"/>
    <w:rsid w:val="007300FA"/>
    <w:rsid w:val="0073040D"/>
    <w:rsid w:val="00730415"/>
    <w:rsid w:val="007305F3"/>
    <w:rsid w:val="007319E0"/>
    <w:rsid w:val="00732D9E"/>
    <w:rsid w:val="00737924"/>
    <w:rsid w:val="007413CF"/>
    <w:rsid w:val="0074238D"/>
    <w:rsid w:val="00742B6E"/>
    <w:rsid w:val="00744A9C"/>
    <w:rsid w:val="00746A16"/>
    <w:rsid w:val="007479C1"/>
    <w:rsid w:val="00751DEB"/>
    <w:rsid w:val="00753C91"/>
    <w:rsid w:val="00754838"/>
    <w:rsid w:val="00755B84"/>
    <w:rsid w:val="007569C7"/>
    <w:rsid w:val="00756AB1"/>
    <w:rsid w:val="00757089"/>
    <w:rsid w:val="007576B6"/>
    <w:rsid w:val="00761676"/>
    <w:rsid w:val="00761F81"/>
    <w:rsid w:val="00763570"/>
    <w:rsid w:val="00764938"/>
    <w:rsid w:val="00774389"/>
    <w:rsid w:val="00775042"/>
    <w:rsid w:val="00775385"/>
    <w:rsid w:val="007772AA"/>
    <w:rsid w:val="007804D5"/>
    <w:rsid w:val="007809C2"/>
    <w:rsid w:val="00780CAD"/>
    <w:rsid w:val="00781563"/>
    <w:rsid w:val="00781997"/>
    <w:rsid w:val="00781DB6"/>
    <w:rsid w:val="0078260A"/>
    <w:rsid w:val="00783C4D"/>
    <w:rsid w:val="00783E54"/>
    <w:rsid w:val="0078457C"/>
    <w:rsid w:val="0078496D"/>
    <w:rsid w:val="0079070E"/>
    <w:rsid w:val="007931A4"/>
    <w:rsid w:val="00794425"/>
    <w:rsid w:val="00795E59"/>
    <w:rsid w:val="007A2CEA"/>
    <w:rsid w:val="007A455F"/>
    <w:rsid w:val="007A6669"/>
    <w:rsid w:val="007A6D73"/>
    <w:rsid w:val="007A72BB"/>
    <w:rsid w:val="007B1806"/>
    <w:rsid w:val="007B1FFE"/>
    <w:rsid w:val="007B25E0"/>
    <w:rsid w:val="007B28CC"/>
    <w:rsid w:val="007B2A2E"/>
    <w:rsid w:val="007B2E3C"/>
    <w:rsid w:val="007B48FD"/>
    <w:rsid w:val="007B4E1C"/>
    <w:rsid w:val="007B6C9A"/>
    <w:rsid w:val="007C31AC"/>
    <w:rsid w:val="007C46EA"/>
    <w:rsid w:val="007C487B"/>
    <w:rsid w:val="007C54A9"/>
    <w:rsid w:val="007C7E1A"/>
    <w:rsid w:val="007D1BF8"/>
    <w:rsid w:val="007D2986"/>
    <w:rsid w:val="007D5C20"/>
    <w:rsid w:val="007D6BC4"/>
    <w:rsid w:val="007E1AE4"/>
    <w:rsid w:val="007E2674"/>
    <w:rsid w:val="007E2741"/>
    <w:rsid w:val="007E3873"/>
    <w:rsid w:val="007E4476"/>
    <w:rsid w:val="007E4D8C"/>
    <w:rsid w:val="007E5C44"/>
    <w:rsid w:val="007E7399"/>
    <w:rsid w:val="007E79E5"/>
    <w:rsid w:val="007F1290"/>
    <w:rsid w:val="007F1558"/>
    <w:rsid w:val="007F51EB"/>
    <w:rsid w:val="007F5212"/>
    <w:rsid w:val="007F6634"/>
    <w:rsid w:val="007F69D0"/>
    <w:rsid w:val="00802108"/>
    <w:rsid w:val="00802CB8"/>
    <w:rsid w:val="0080371F"/>
    <w:rsid w:val="00804411"/>
    <w:rsid w:val="00805152"/>
    <w:rsid w:val="008075DC"/>
    <w:rsid w:val="008079C9"/>
    <w:rsid w:val="00810434"/>
    <w:rsid w:val="0081143C"/>
    <w:rsid w:val="00813AEA"/>
    <w:rsid w:val="0081730B"/>
    <w:rsid w:val="008177C4"/>
    <w:rsid w:val="00820ECD"/>
    <w:rsid w:val="00823FFA"/>
    <w:rsid w:val="00824F9B"/>
    <w:rsid w:val="00831114"/>
    <w:rsid w:val="00834579"/>
    <w:rsid w:val="008365E2"/>
    <w:rsid w:val="008424FF"/>
    <w:rsid w:val="00845AA1"/>
    <w:rsid w:val="008462F8"/>
    <w:rsid w:val="00850B28"/>
    <w:rsid w:val="00854FFD"/>
    <w:rsid w:val="00856017"/>
    <w:rsid w:val="00856EBA"/>
    <w:rsid w:val="0086183B"/>
    <w:rsid w:val="00861A34"/>
    <w:rsid w:val="00864CEC"/>
    <w:rsid w:val="00871B05"/>
    <w:rsid w:val="00871B70"/>
    <w:rsid w:val="00872AB0"/>
    <w:rsid w:val="00874073"/>
    <w:rsid w:val="00874217"/>
    <w:rsid w:val="0087564B"/>
    <w:rsid w:val="0087744D"/>
    <w:rsid w:val="0087753F"/>
    <w:rsid w:val="008808D0"/>
    <w:rsid w:val="00880FD7"/>
    <w:rsid w:val="00883C0B"/>
    <w:rsid w:val="0088671A"/>
    <w:rsid w:val="00886783"/>
    <w:rsid w:val="008874F8"/>
    <w:rsid w:val="008877D2"/>
    <w:rsid w:val="008916AC"/>
    <w:rsid w:val="008924A6"/>
    <w:rsid w:val="0089335B"/>
    <w:rsid w:val="00893564"/>
    <w:rsid w:val="00893A2E"/>
    <w:rsid w:val="008A3594"/>
    <w:rsid w:val="008A35AE"/>
    <w:rsid w:val="008A501D"/>
    <w:rsid w:val="008A6459"/>
    <w:rsid w:val="008B0FA3"/>
    <w:rsid w:val="008B199E"/>
    <w:rsid w:val="008B53C6"/>
    <w:rsid w:val="008B55F2"/>
    <w:rsid w:val="008B5F95"/>
    <w:rsid w:val="008C3E9B"/>
    <w:rsid w:val="008C5B92"/>
    <w:rsid w:val="008C7185"/>
    <w:rsid w:val="008D24DE"/>
    <w:rsid w:val="008D3341"/>
    <w:rsid w:val="008D361E"/>
    <w:rsid w:val="008D3EB2"/>
    <w:rsid w:val="008D4A08"/>
    <w:rsid w:val="008D56A4"/>
    <w:rsid w:val="008D5BF4"/>
    <w:rsid w:val="008D74ED"/>
    <w:rsid w:val="008D7CBA"/>
    <w:rsid w:val="008E0512"/>
    <w:rsid w:val="008E1FC6"/>
    <w:rsid w:val="008E40B4"/>
    <w:rsid w:val="008E50D5"/>
    <w:rsid w:val="008E5954"/>
    <w:rsid w:val="008E69CC"/>
    <w:rsid w:val="008E77B2"/>
    <w:rsid w:val="008E7AF0"/>
    <w:rsid w:val="008E7C08"/>
    <w:rsid w:val="008E7DC6"/>
    <w:rsid w:val="008F227B"/>
    <w:rsid w:val="008F4C87"/>
    <w:rsid w:val="008F594D"/>
    <w:rsid w:val="008F7B22"/>
    <w:rsid w:val="00900A1C"/>
    <w:rsid w:val="0090108F"/>
    <w:rsid w:val="009017CA"/>
    <w:rsid w:val="00901CD4"/>
    <w:rsid w:val="009027D1"/>
    <w:rsid w:val="00905040"/>
    <w:rsid w:val="009055D0"/>
    <w:rsid w:val="00905714"/>
    <w:rsid w:val="0091050E"/>
    <w:rsid w:val="00910FF5"/>
    <w:rsid w:val="00912CAA"/>
    <w:rsid w:val="00915830"/>
    <w:rsid w:val="009169B9"/>
    <w:rsid w:val="00920587"/>
    <w:rsid w:val="009220BC"/>
    <w:rsid w:val="00925C10"/>
    <w:rsid w:val="00927BBD"/>
    <w:rsid w:val="009304C8"/>
    <w:rsid w:val="00930EF3"/>
    <w:rsid w:val="0093133D"/>
    <w:rsid w:val="00931E98"/>
    <w:rsid w:val="00935E87"/>
    <w:rsid w:val="009368C4"/>
    <w:rsid w:val="00936AE3"/>
    <w:rsid w:val="00937AD8"/>
    <w:rsid w:val="00942090"/>
    <w:rsid w:val="00944F5C"/>
    <w:rsid w:val="0095081D"/>
    <w:rsid w:val="009509C9"/>
    <w:rsid w:val="00953F61"/>
    <w:rsid w:val="0095453E"/>
    <w:rsid w:val="009546BE"/>
    <w:rsid w:val="00957372"/>
    <w:rsid w:val="009660A5"/>
    <w:rsid w:val="0096685D"/>
    <w:rsid w:val="009668E1"/>
    <w:rsid w:val="0097035F"/>
    <w:rsid w:val="00970FEA"/>
    <w:rsid w:val="00973525"/>
    <w:rsid w:val="00975B44"/>
    <w:rsid w:val="00980771"/>
    <w:rsid w:val="0098115D"/>
    <w:rsid w:val="00983B8C"/>
    <w:rsid w:val="00985D68"/>
    <w:rsid w:val="009904FA"/>
    <w:rsid w:val="00991F90"/>
    <w:rsid w:val="00992072"/>
    <w:rsid w:val="00992C68"/>
    <w:rsid w:val="00993787"/>
    <w:rsid w:val="00993A4E"/>
    <w:rsid w:val="00995699"/>
    <w:rsid w:val="00997042"/>
    <w:rsid w:val="00997BC4"/>
    <w:rsid w:val="009A0E76"/>
    <w:rsid w:val="009A1067"/>
    <w:rsid w:val="009A1274"/>
    <w:rsid w:val="009A1365"/>
    <w:rsid w:val="009A1EF7"/>
    <w:rsid w:val="009A3690"/>
    <w:rsid w:val="009A3A93"/>
    <w:rsid w:val="009A4D4E"/>
    <w:rsid w:val="009A778A"/>
    <w:rsid w:val="009B3E51"/>
    <w:rsid w:val="009B4E62"/>
    <w:rsid w:val="009B600D"/>
    <w:rsid w:val="009B7B28"/>
    <w:rsid w:val="009C4A95"/>
    <w:rsid w:val="009C616B"/>
    <w:rsid w:val="009C6B5C"/>
    <w:rsid w:val="009D252E"/>
    <w:rsid w:val="009D3CAF"/>
    <w:rsid w:val="009D4365"/>
    <w:rsid w:val="009D4DEC"/>
    <w:rsid w:val="009D5196"/>
    <w:rsid w:val="009D6DC7"/>
    <w:rsid w:val="009E49F8"/>
    <w:rsid w:val="009E4C87"/>
    <w:rsid w:val="009E5A1E"/>
    <w:rsid w:val="009F1533"/>
    <w:rsid w:val="009F1662"/>
    <w:rsid w:val="009F1D5A"/>
    <w:rsid w:val="009F38A2"/>
    <w:rsid w:val="009F4BD8"/>
    <w:rsid w:val="009F4D01"/>
    <w:rsid w:val="009F5585"/>
    <w:rsid w:val="009F61FD"/>
    <w:rsid w:val="009F6442"/>
    <w:rsid w:val="009F6A31"/>
    <w:rsid w:val="00A026F8"/>
    <w:rsid w:val="00A02F14"/>
    <w:rsid w:val="00A03370"/>
    <w:rsid w:val="00A03C03"/>
    <w:rsid w:val="00A054B9"/>
    <w:rsid w:val="00A05B7B"/>
    <w:rsid w:val="00A1256A"/>
    <w:rsid w:val="00A14A35"/>
    <w:rsid w:val="00A156E2"/>
    <w:rsid w:val="00A20093"/>
    <w:rsid w:val="00A20441"/>
    <w:rsid w:val="00A2533D"/>
    <w:rsid w:val="00A260AB"/>
    <w:rsid w:val="00A304FA"/>
    <w:rsid w:val="00A305EA"/>
    <w:rsid w:val="00A30921"/>
    <w:rsid w:val="00A31354"/>
    <w:rsid w:val="00A322CC"/>
    <w:rsid w:val="00A324E0"/>
    <w:rsid w:val="00A32CC4"/>
    <w:rsid w:val="00A338EA"/>
    <w:rsid w:val="00A35183"/>
    <w:rsid w:val="00A35378"/>
    <w:rsid w:val="00A3544A"/>
    <w:rsid w:val="00A369F6"/>
    <w:rsid w:val="00A4161F"/>
    <w:rsid w:val="00A41A5B"/>
    <w:rsid w:val="00A42212"/>
    <w:rsid w:val="00A427CD"/>
    <w:rsid w:val="00A44DCF"/>
    <w:rsid w:val="00A45463"/>
    <w:rsid w:val="00A45534"/>
    <w:rsid w:val="00A45AED"/>
    <w:rsid w:val="00A503C8"/>
    <w:rsid w:val="00A50EA4"/>
    <w:rsid w:val="00A511C9"/>
    <w:rsid w:val="00A5181A"/>
    <w:rsid w:val="00A52A44"/>
    <w:rsid w:val="00A5418C"/>
    <w:rsid w:val="00A56868"/>
    <w:rsid w:val="00A57174"/>
    <w:rsid w:val="00A60557"/>
    <w:rsid w:val="00A6190B"/>
    <w:rsid w:val="00A63BB9"/>
    <w:rsid w:val="00A63FB7"/>
    <w:rsid w:val="00A7139D"/>
    <w:rsid w:val="00A71C16"/>
    <w:rsid w:val="00A75724"/>
    <w:rsid w:val="00A76505"/>
    <w:rsid w:val="00A77E7A"/>
    <w:rsid w:val="00A82E77"/>
    <w:rsid w:val="00A8328B"/>
    <w:rsid w:val="00A83850"/>
    <w:rsid w:val="00A869EA"/>
    <w:rsid w:val="00A86B0C"/>
    <w:rsid w:val="00A913CA"/>
    <w:rsid w:val="00A929A0"/>
    <w:rsid w:val="00A92CAB"/>
    <w:rsid w:val="00A93DBE"/>
    <w:rsid w:val="00A97C83"/>
    <w:rsid w:val="00AA3382"/>
    <w:rsid w:val="00AA614F"/>
    <w:rsid w:val="00AA748F"/>
    <w:rsid w:val="00AB23A3"/>
    <w:rsid w:val="00AB23EB"/>
    <w:rsid w:val="00AB2C15"/>
    <w:rsid w:val="00AB3E35"/>
    <w:rsid w:val="00AB4761"/>
    <w:rsid w:val="00AB4A23"/>
    <w:rsid w:val="00AB4EC1"/>
    <w:rsid w:val="00AB550A"/>
    <w:rsid w:val="00AB59DB"/>
    <w:rsid w:val="00AB6580"/>
    <w:rsid w:val="00AC097D"/>
    <w:rsid w:val="00AC13F6"/>
    <w:rsid w:val="00AC1674"/>
    <w:rsid w:val="00AC37B4"/>
    <w:rsid w:val="00AC4559"/>
    <w:rsid w:val="00AC554F"/>
    <w:rsid w:val="00AC5968"/>
    <w:rsid w:val="00AC5CE4"/>
    <w:rsid w:val="00AC5FAF"/>
    <w:rsid w:val="00AC623D"/>
    <w:rsid w:val="00AC728E"/>
    <w:rsid w:val="00AD02AA"/>
    <w:rsid w:val="00AD0F09"/>
    <w:rsid w:val="00AD0FAB"/>
    <w:rsid w:val="00AD1F27"/>
    <w:rsid w:val="00AD2326"/>
    <w:rsid w:val="00AD23AE"/>
    <w:rsid w:val="00AD64E6"/>
    <w:rsid w:val="00AD7D7A"/>
    <w:rsid w:val="00AE116B"/>
    <w:rsid w:val="00AE4150"/>
    <w:rsid w:val="00AE4F93"/>
    <w:rsid w:val="00AE54F0"/>
    <w:rsid w:val="00AE7A95"/>
    <w:rsid w:val="00AF138F"/>
    <w:rsid w:val="00AF1BE4"/>
    <w:rsid w:val="00AF319C"/>
    <w:rsid w:val="00AF4F2A"/>
    <w:rsid w:val="00AF6040"/>
    <w:rsid w:val="00AF7057"/>
    <w:rsid w:val="00AF737B"/>
    <w:rsid w:val="00AF74E0"/>
    <w:rsid w:val="00B03643"/>
    <w:rsid w:val="00B04F3F"/>
    <w:rsid w:val="00B10855"/>
    <w:rsid w:val="00B130FC"/>
    <w:rsid w:val="00B27E0A"/>
    <w:rsid w:val="00B32113"/>
    <w:rsid w:val="00B3245A"/>
    <w:rsid w:val="00B32DF6"/>
    <w:rsid w:val="00B3302C"/>
    <w:rsid w:val="00B333D8"/>
    <w:rsid w:val="00B335A7"/>
    <w:rsid w:val="00B33B20"/>
    <w:rsid w:val="00B34F56"/>
    <w:rsid w:val="00B352A1"/>
    <w:rsid w:val="00B353CF"/>
    <w:rsid w:val="00B35E9F"/>
    <w:rsid w:val="00B3665C"/>
    <w:rsid w:val="00B3737C"/>
    <w:rsid w:val="00B376EA"/>
    <w:rsid w:val="00B40039"/>
    <w:rsid w:val="00B4053D"/>
    <w:rsid w:val="00B41986"/>
    <w:rsid w:val="00B465FA"/>
    <w:rsid w:val="00B47175"/>
    <w:rsid w:val="00B47AD0"/>
    <w:rsid w:val="00B50A44"/>
    <w:rsid w:val="00B50BED"/>
    <w:rsid w:val="00B51789"/>
    <w:rsid w:val="00B51890"/>
    <w:rsid w:val="00B533B0"/>
    <w:rsid w:val="00B53728"/>
    <w:rsid w:val="00B538A0"/>
    <w:rsid w:val="00B53C95"/>
    <w:rsid w:val="00B548A3"/>
    <w:rsid w:val="00B57264"/>
    <w:rsid w:val="00B579F2"/>
    <w:rsid w:val="00B613D3"/>
    <w:rsid w:val="00B626C6"/>
    <w:rsid w:val="00B62C55"/>
    <w:rsid w:val="00B63161"/>
    <w:rsid w:val="00B65AEB"/>
    <w:rsid w:val="00B6743C"/>
    <w:rsid w:val="00B711BF"/>
    <w:rsid w:val="00B714F9"/>
    <w:rsid w:val="00B75481"/>
    <w:rsid w:val="00B81971"/>
    <w:rsid w:val="00B846EC"/>
    <w:rsid w:val="00B9254B"/>
    <w:rsid w:val="00B942B1"/>
    <w:rsid w:val="00B94608"/>
    <w:rsid w:val="00B94870"/>
    <w:rsid w:val="00B94B56"/>
    <w:rsid w:val="00B9568D"/>
    <w:rsid w:val="00B9624D"/>
    <w:rsid w:val="00B969DF"/>
    <w:rsid w:val="00BA1A4A"/>
    <w:rsid w:val="00BA1E2F"/>
    <w:rsid w:val="00BA34E9"/>
    <w:rsid w:val="00BA401E"/>
    <w:rsid w:val="00BA5B28"/>
    <w:rsid w:val="00BB1413"/>
    <w:rsid w:val="00BB2588"/>
    <w:rsid w:val="00BB284D"/>
    <w:rsid w:val="00BB3F98"/>
    <w:rsid w:val="00BB4049"/>
    <w:rsid w:val="00BB6164"/>
    <w:rsid w:val="00BB7C4E"/>
    <w:rsid w:val="00BB7EFB"/>
    <w:rsid w:val="00BC718C"/>
    <w:rsid w:val="00BD1F85"/>
    <w:rsid w:val="00BD2C28"/>
    <w:rsid w:val="00BD2C72"/>
    <w:rsid w:val="00BD3074"/>
    <w:rsid w:val="00BD35AD"/>
    <w:rsid w:val="00BD3ABE"/>
    <w:rsid w:val="00BD67FB"/>
    <w:rsid w:val="00BD762A"/>
    <w:rsid w:val="00BE1690"/>
    <w:rsid w:val="00BE1C71"/>
    <w:rsid w:val="00BE28E9"/>
    <w:rsid w:val="00BE767A"/>
    <w:rsid w:val="00BF1BC4"/>
    <w:rsid w:val="00BF32D5"/>
    <w:rsid w:val="00BF3CB1"/>
    <w:rsid w:val="00BF40E7"/>
    <w:rsid w:val="00BF6050"/>
    <w:rsid w:val="00C027CE"/>
    <w:rsid w:val="00C033AE"/>
    <w:rsid w:val="00C0433E"/>
    <w:rsid w:val="00C046FB"/>
    <w:rsid w:val="00C04F30"/>
    <w:rsid w:val="00C05226"/>
    <w:rsid w:val="00C05927"/>
    <w:rsid w:val="00C11225"/>
    <w:rsid w:val="00C112EA"/>
    <w:rsid w:val="00C13D4D"/>
    <w:rsid w:val="00C13E80"/>
    <w:rsid w:val="00C14538"/>
    <w:rsid w:val="00C15024"/>
    <w:rsid w:val="00C168E9"/>
    <w:rsid w:val="00C17467"/>
    <w:rsid w:val="00C25E20"/>
    <w:rsid w:val="00C25E2B"/>
    <w:rsid w:val="00C26A60"/>
    <w:rsid w:val="00C30833"/>
    <w:rsid w:val="00C32771"/>
    <w:rsid w:val="00C32B25"/>
    <w:rsid w:val="00C32CF9"/>
    <w:rsid w:val="00C37415"/>
    <w:rsid w:val="00C40B46"/>
    <w:rsid w:val="00C419FA"/>
    <w:rsid w:val="00C45B98"/>
    <w:rsid w:val="00C463AA"/>
    <w:rsid w:val="00C46F22"/>
    <w:rsid w:val="00C47C44"/>
    <w:rsid w:val="00C47E4D"/>
    <w:rsid w:val="00C50637"/>
    <w:rsid w:val="00C50E17"/>
    <w:rsid w:val="00C52263"/>
    <w:rsid w:val="00C524E7"/>
    <w:rsid w:val="00C52EFC"/>
    <w:rsid w:val="00C54E21"/>
    <w:rsid w:val="00C568F4"/>
    <w:rsid w:val="00C56FB5"/>
    <w:rsid w:val="00C57959"/>
    <w:rsid w:val="00C57D59"/>
    <w:rsid w:val="00C6037D"/>
    <w:rsid w:val="00C60E41"/>
    <w:rsid w:val="00C64028"/>
    <w:rsid w:val="00C65223"/>
    <w:rsid w:val="00C66FF7"/>
    <w:rsid w:val="00C67E75"/>
    <w:rsid w:val="00C67F9E"/>
    <w:rsid w:val="00C70FC3"/>
    <w:rsid w:val="00C715AB"/>
    <w:rsid w:val="00C73C46"/>
    <w:rsid w:val="00C772C2"/>
    <w:rsid w:val="00C77BD7"/>
    <w:rsid w:val="00C8252C"/>
    <w:rsid w:val="00C82F18"/>
    <w:rsid w:val="00C84DD7"/>
    <w:rsid w:val="00C85378"/>
    <w:rsid w:val="00C8674E"/>
    <w:rsid w:val="00C869DF"/>
    <w:rsid w:val="00C8782F"/>
    <w:rsid w:val="00C920E4"/>
    <w:rsid w:val="00C94593"/>
    <w:rsid w:val="00C9591F"/>
    <w:rsid w:val="00CA1B2D"/>
    <w:rsid w:val="00CA2BFA"/>
    <w:rsid w:val="00CA32EA"/>
    <w:rsid w:val="00CA3CDD"/>
    <w:rsid w:val="00CA5B67"/>
    <w:rsid w:val="00CA6CB9"/>
    <w:rsid w:val="00CB21C9"/>
    <w:rsid w:val="00CB28D5"/>
    <w:rsid w:val="00CB2D56"/>
    <w:rsid w:val="00CB4150"/>
    <w:rsid w:val="00CB4C57"/>
    <w:rsid w:val="00CB4F5E"/>
    <w:rsid w:val="00CB5361"/>
    <w:rsid w:val="00CB58A1"/>
    <w:rsid w:val="00CB6BE9"/>
    <w:rsid w:val="00CB7CF5"/>
    <w:rsid w:val="00CC003B"/>
    <w:rsid w:val="00CC0A4B"/>
    <w:rsid w:val="00CC54FD"/>
    <w:rsid w:val="00CC56DC"/>
    <w:rsid w:val="00CC7D36"/>
    <w:rsid w:val="00CD0100"/>
    <w:rsid w:val="00CD2E2C"/>
    <w:rsid w:val="00CD35AD"/>
    <w:rsid w:val="00CD637D"/>
    <w:rsid w:val="00CD6B80"/>
    <w:rsid w:val="00CD7673"/>
    <w:rsid w:val="00CE0A72"/>
    <w:rsid w:val="00CE31EC"/>
    <w:rsid w:val="00CE4A45"/>
    <w:rsid w:val="00CE5CA1"/>
    <w:rsid w:val="00CF1D27"/>
    <w:rsid w:val="00CF231B"/>
    <w:rsid w:val="00CF2F60"/>
    <w:rsid w:val="00CF5392"/>
    <w:rsid w:val="00CF580F"/>
    <w:rsid w:val="00CF72B8"/>
    <w:rsid w:val="00CF7BE1"/>
    <w:rsid w:val="00D0145A"/>
    <w:rsid w:val="00D03B4A"/>
    <w:rsid w:val="00D03CF3"/>
    <w:rsid w:val="00D03ED5"/>
    <w:rsid w:val="00D04026"/>
    <w:rsid w:val="00D05E81"/>
    <w:rsid w:val="00D06036"/>
    <w:rsid w:val="00D06CC7"/>
    <w:rsid w:val="00D0731B"/>
    <w:rsid w:val="00D13FD2"/>
    <w:rsid w:val="00D14225"/>
    <w:rsid w:val="00D14454"/>
    <w:rsid w:val="00D1511C"/>
    <w:rsid w:val="00D15511"/>
    <w:rsid w:val="00D16AF4"/>
    <w:rsid w:val="00D17B7B"/>
    <w:rsid w:val="00D2193C"/>
    <w:rsid w:val="00D21CF6"/>
    <w:rsid w:val="00D22554"/>
    <w:rsid w:val="00D22C74"/>
    <w:rsid w:val="00D23EBC"/>
    <w:rsid w:val="00D24726"/>
    <w:rsid w:val="00D2542E"/>
    <w:rsid w:val="00D32396"/>
    <w:rsid w:val="00D32548"/>
    <w:rsid w:val="00D330FF"/>
    <w:rsid w:val="00D344CE"/>
    <w:rsid w:val="00D37F25"/>
    <w:rsid w:val="00D37FAF"/>
    <w:rsid w:val="00D4019B"/>
    <w:rsid w:val="00D43897"/>
    <w:rsid w:val="00D43DE9"/>
    <w:rsid w:val="00D448B4"/>
    <w:rsid w:val="00D44A13"/>
    <w:rsid w:val="00D47043"/>
    <w:rsid w:val="00D54A01"/>
    <w:rsid w:val="00D561D4"/>
    <w:rsid w:val="00D56229"/>
    <w:rsid w:val="00D576CB"/>
    <w:rsid w:val="00D60074"/>
    <w:rsid w:val="00D6207E"/>
    <w:rsid w:val="00D6216C"/>
    <w:rsid w:val="00D70796"/>
    <w:rsid w:val="00D71E0A"/>
    <w:rsid w:val="00D73C05"/>
    <w:rsid w:val="00D75D53"/>
    <w:rsid w:val="00D777CA"/>
    <w:rsid w:val="00D80151"/>
    <w:rsid w:val="00D802D7"/>
    <w:rsid w:val="00D8157D"/>
    <w:rsid w:val="00D827EE"/>
    <w:rsid w:val="00D83AE7"/>
    <w:rsid w:val="00D84CA1"/>
    <w:rsid w:val="00D84FE6"/>
    <w:rsid w:val="00D86036"/>
    <w:rsid w:val="00D86400"/>
    <w:rsid w:val="00D93A1D"/>
    <w:rsid w:val="00D93C88"/>
    <w:rsid w:val="00D9444F"/>
    <w:rsid w:val="00D95704"/>
    <w:rsid w:val="00D97DF1"/>
    <w:rsid w:val="00DA2082"/>
    <w:rsid w:val="00DA3873"/>
    <w:rsid w:val="00DA4B4B"/>
    <w:rsid w:val="00DA64C5"/>
    <w:rsid w:val="00DA733B"/>
    <w:rsid w:val="00DB1324"/>
    <w:rsid w:val="00DB255A"/>
    <w:rsid w:val="00DB2E7E"/>
    <w:rsid w:val="00DB48C1"/>
    <w:rsid w:val="00DB5255"/>
    <w:rsid w:val="00DB7A10"/>
    <w:rsid w:val="00DC0CA6"/>
    <w:rsid w:val="00DC1ECC"/>
    <w:rsid w:val="00DC258B"/>
    <w:rsid w:val="00DC58FD"/>
    <w:rsid w:val="00DC6553"/>
    <w:rsid w:val="00DC76FD"/>
    <w:rsid w:val="00DC7F55"/>
    <w:rsid w:val="00DD037B"/>
    <w:rsid w:val="00DD069E"/>
    <w:rsid w:val="00DD0B00"/>
    <w:rsid w:val="00DD24C5"/>
    <w:rsid w:val="00DD262D"/>
    <w:rsid w:val="00DD6863"/>
    <w:rsid w:val="00DD6DE4"/>
    <w:rsid w:val="00DD70C0"/>
    <w:rsid w:val="00DE09CC"/>
    <w:rsid w:val="00DE0CB4"/>
    <w:rsid w:val="00DE13ED"/>
    <w:rsid w:val="00DE17AE"/>
    <w:rsid w:val="00DE38F5"/>
    <w:rsid w:val="00DE43CD"/>
    <w:rsid w:val="00DE74D2"/>
    <w:rsid w:val="00DE768F"/>
    <w:rsid w:val="00DF0E98"/>
    <w:rsid w:val="00DF3FF1"/>
    <w:rsid w:val="00DF6798"/>
    <w:rsid w:val="00E01854"/>
    <w:rsid w:val="00E01FE6"/>
    <w:rsid w:val="00E026F2"/>
    <w:rsid w:val="00E03837"/>
    <w:rsid w:val="00E03D06"/>
    <w:rsid w:val="00E03D0B"/>
    <w:rsid w:val="00E06E2E"/>
    <w:rsid w:val="00E120CD"/>
    <w:rsid w:val="00E1539B"/>
    <w:rsid w:val="00E15C9B"/>
    <w:rsid w:val="00E173A5"/>
    <w:rsid w:val="00E20362"/>
    <w:rsid w:val="00E207B9"/>
    <w:rsid w:val="00E2169B"/>
    <w:rsid w:val="00E23226"/>
    <w:rsid w:val="00E239A6"/>
    <w:rsid w:val="00E257EA"/>
    <w:rsid w:val="00E3067C"/>
    <w:rsid w:val="00E30BAF"/>
    <w:rsid w:val="00E34D64"/>
    <w:rsid w:val="00E35685"/>
    <w:rsid w:val="00E36E20"/>
    <w:rsid w:val="00E400D2"/>
    <w:rsid w:val="00E43EFE"/>
    <w:rsid w:val="00E47CC4"/>
    <w:rsid w:val="00E50971"/>
    <w:rsid w:val="00E50B9F"/>
    <w:rsid w:val="00E50C34"/>
    <w:rsid w:val="00E553C6"/>
    <w:rsid w:val="00E57D52"/>
    <w:rsid w:val="00E621BC"/>
    <w:rsid w:val="00E6450C"/>
    <w:rsid w:val="00E645EE"/>
    <w:rsid w:val="00E67421"/>
    <w:rsid w:val="00E7288A"/>
    <w:rsid w:val="00E7508D"/>
    <w:rsid w:val="00E767F6"/>
    <w:rsid w:val="00E83D14"/>
    <w:rsid w:val="00E860BE"/>
    <w:rsid w:val="00E864D8"/>
    <w:rsid w:val="00E8680E"/>
    <w:rsid w:val="00E869AE"/>
    <w:rsid w:val="00E869C7"/>
    <w:rsid w:val="00E90D4F"/>
    <w:rsid w:val="00E95973"/>
    <w:rsid w:val="00E95C13"/>
    <w:rsid w:val="00EA2E43"/>
    <w:rsid w:val="00EA4178"/>
    <w:rsid w:val="00EA4AC7"/>
    <w:rsid w:val="00EA61B6"/>
    <w:rsid w:val="00EA6E03"/>
    <w:rsid w:val="00EA6F69"/>
    <w:rsid w:val="00EA70F9"/>
    <w:rsid w:val="00EA7139"/>
    <w:rsid w:val="00EA760F"/>
    <w:rsid w:val="00EB299A"/>
    <w:rsid w:val="00EB66EB"/>
    <w:rsid w:val="00EB7ACD"/>
    <w:rsid w:val="00EC145B"/>
    <w:rsid w:val="00EC233C"/>
    <w:rsid w:val="00EC5050"/>
    <w:rsid w:val="00ED0635"/>
    <w:rsid w:val="00ED1DEC"/>
    <w:rsid w:val="00ED2B17"/>
    <w:rsid w:val="00ED332F"/>
    <w:rsid w:val="00ED6FD4"/>
    <w:rsid w:val="00ED7A83"/>
    <w:rsid w:val="00EE0BD7"/>
    <w:rsid w:val="00EE0E3C"/>
    <w:rsid w:val="00EE1011"/>
    <w:rsid w:val="00EE13C0"/>
    <w:rsid w:val="00EE1C7D"/>
    <w:rsid w:val="00EE435B"/>
    <w:rsid w:val="00EE5B9F"/>
    <w:rsid w:val="00EE64FD"/>
    <w:rsid w:val="00EF0052"/>
    <w:rsid w:val="00EF14E7"/>
    <w:rsid w:val="00EF380A"/>
    <w:rsid w:val="00EF5B29"/>
    <w:rsid w:val="00EF78F1"/>
    <w:rsid w:val="00EF7E91"/>
    <w:rsid w:val="00F0165B"/>
    <w:rsid w:val="00F049F4"/>
    <w:rsid w:val="00F0586F"/>
    <w:rsid w:val="00F06B45"/>
    <w:rsid w:val="00F06D84"/>
    <w:rsid w:val="00F07715"/>
    <w:rsid w:val="00F108A7"/>
    <w:rsid w:val="00F129A4"/>
    <w:rsid w:val="00F14F15"/>
    <w:rsid w:val="00F161DC"/>
    <w:rsid w:val="00F27F0D"/>
    <w:rsid w:val="00F33287"/>
    <w:rsid w:val="00F3392B"/>
    <w:rsid w:val="00F354EE"/>
    <w:rsid w:val="00F35E99"/>
    <w:rsid w:val="00F3724D"/>
    <w:rsid w:val="00F447DC"/>
    <w:rsid w:val="00F44BC0"/>
    <w:rsid w:val="00F44D0E"/>
    <w:rsid w:val="00F473A3"/>
    <w:rsid w:val="00F50D99"/>
    <w:rsid w:val="00F517E7"/>
    <w:rsid w:val="00F533E4"/>
    <w:rsid w:val="00F53892"/>
    <w:rsid w:val="00F53E2F"/>
    <w:rsid w:val="00F5713D"/>
    <w:rsid w:val="00F61EFD"/>
    <w:rsid w:val="00F629A9"/>
    <w:rsid w:val="00F6334D"/>
    <w:rsid w:val="00F644F0"/>
    <w:rsid w:val="00F65B2F"/>
    <w:rsid w:val="00F66639"/>
    <w:rsid w:val="00F67EAC"/>
    <w:rsid w:val="00F7138A"/>
    <w:rsid w:val="00F715CC"/>
    <w:rsid w:val="00F717E2"/>
    <w:rsid w:val="00F73BFA"/>
    <w:rsid w:val="00F76FFC"/>
    <w:rsid w:val="00F77FA5"/>
    <w:rsid w:val="00F821B9"/>
    <w:rsid w:val="00F83C13"/>
    <w:rsid w:val="00F84C44"/>
    <w:rsid w:val="00F84C84"/>
    <w:rsid w:val="00F870C6"/>
    <w:rsid w:val="00F901DF"/>
    <w:rsid w:val="00F92D01"/>
    <w:rsid w:val="00F9421F"/>
    <w:rsid w:val="00F947A4"/>
    <w:rsid w:val="00F95714"/>
    <w:rsid w:val="00F95A9D"/>
    <w:rsid w:val="00F9695B"/>
    <w:rsid w:val="00FA375E"/>
    <w:rsid w:val="00FA49FE"/>
    <w:rsid w:val="00FA5EFB"/>
    <w:rsid w:val="00FA74A2"/>
    <w:rsid w:val="00FA7657"/>
    <w:rsid w:val="00FB1014"/>
    <w:rsid w:val="00FB3784"/>
    <w:rsid w:val="00FB46B3"/>
    <w:rsid w:val="00FB5810"/>
    <w:rsid w:val="00FB6947"/>
    <w:rsid w:val="00FC3186"/>
    <w:rsid w:val="00FC60D1"/>
    <w:rsid w:val="00FC632C"/>
    <w:rsid w:val="00FC76C6"/>
    <w:rsid w:val="00FD1021"/>
    <w:rsid w:val="00FD300B"/>
    <w:rsid w:val="00FD3CE8"/>
    <w:rsid w:val="00FD3D8B"/>
    <w:rsid w:val="00FD4708"/>
    <w:rsid w:val="00FD4E6C"/>
    <w:rsid w:val="00FD543A"/>
    <w:rsid w:val="00FD648C"/>
    <w:rsid w:val="00FD6D4F"/>
    <w:rsid w:val="00FD7034"/>
    <w:rsid w:val="00FE01F3"/>
    <w:rsid w:val="00FE0CEE"/>
    <w:rsid w:val="00FE1299"/>
    <w:rsid w:val="00FE30E7"/>
    <w:rsid w:val="00FE37E5"/>
    <w:rsid w:val="00FF1C5F"/>
    <w:rsid w:val="00FF2F82"/>
    <w:rsid w:val="00FF5069"/>
    <w:rsid w:val="00FF5A2E"/>
    <w:rsid w:val="00FF626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041265-1B80-4606-AE84-2EEFCDF8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AE6"/>
    <w:pPr>
      <w:suppressAutoHyphens/>
    </w:pPr>
    <w:rPr>
      <w:rFonts w:ascii="Calibri" w:eastAsia="Calibri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952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066233"/>
    <w:pPr>
      <w:keepNext/>
      <w:numPr>
        <w:ilvl w:val="2"/>
        <w:numId w:val="2"/>
      </w:numPr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3CA"/>
    <w:pPr>
      <w:ind w:left="720"/>
      <w:contextualSpacing/>
    </w:pPr>
  </w:style>
  <w:style w:type="paragraph" w:styleId="a4">
    <w:name w:val="No Spacing"/>
    <w:uiPriority w:val="1"/>
    <w:qFormat/>
    <w:rsid w:val="00D6216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3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8B7"/>
    <w:rPr>
      <w:rFonts w:ascii="Tahoma" w:eastAsia="Calibri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rsid w:val="00066233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7">
    <w:name w:val="header"/>
    <w:basedOn w:val="a"/>
    <w:link w:val="a8"/>
    <w:unhideWhenUsed/>
    <w:rsid w:val="000662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0662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14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6778"/>
    <w:rPr>
      <w:rFonts w:ascii="Calibri" w:eastAsia="Calibri" w:hAnsi="Calibri" w:cs="Calibri"/>
      <w:lang w:eastAsia="zh-CN"/>
    </w:rPr>
  </w:style>
  <w:style w:type="paragraph" w:customStyle="1" w:styleId="WW-">
    <w:name w:val="WW-Текст"/>
    <w:basedOn w:val="a"/>
    <w:rsid w:val="00CD6B80"/>
    <w:pPr>
      <w:suppressAutoHyphens w:val="0"/>
      <w:autoSpaceDE w:val="0"/>
      <w:spacing w:after="0" w:line="240" w:lineRule="auto"/>
      <w:ind w:firstLine="709"/>
      <w:jc w:val="both"/>
    </w:pPr>
    <w:rPr>
      <w:rFonts w:ascii="Courier New" w:hAnsi="Courier New" w:cs="Courier New"/>
      <w:kern w:val="1"/>
    </w:rPr>
  </w:style>
  <w:style w:type="table" w:styleId="ab">
    <w:name w:val="Table Grid"/>
    <w:basedOn w:val="a1"/>
    <w:uiPriority w:val="59"/>
    <w:rsid w:val="00CD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4401A3"/>
    <w:pPr>
      <w:spacing w:before="240" w:after="240" w:line="360" w:lineRule="atLeast"/>
    </w:pPr>
    <w:rPr>
      <w:rFonts w:ascii="Times New Roman" w:eastAsia="Times New Roman" w:hAnsi="Times New Roman" w:cs="Times New Roman"/>
      <w:sz w:val="29"/>
      <w:szCs w:val="29"/>
      <w:lang w:eastAsia="ar-SA"/>
    </w:rPr>
  </w:style>
  <w:style w:type="character" w:customStyle="1" w:styleId="ad">
    <w:name w:val="Символ сноски"/>
    <w:rsid w:val="001A3C88"/>
    <w:rPr>
      <w:vertAlign w:val="superscript"/>
    </w:rPr>
  </w:style>
  <w:style w:type="paragraph" w:styleId="ae">
    <w:name w:val="footnote text"/>
    <w:basedOn w:val="a"/>
    <w:link w:val="af"/>
    <w:rsid w:val="001A3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rsid w:val="001A3C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4B478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grame">
    <w:name w:val="grame"/>
    <w:basedOn w:val="a0"/>
    <w:rsid w:val="00F65B2F"/>
  </w:style>
  <w:style w:type="paragraph" w:customStyle="1" w:styleId="af0">
    <w:name w:val="Заголовок таблицы"/>
    <w:basedOn w:val="a"/>
    <w:rsid w:val="00210A52"/>
    <w:pPr>
      <w:suppressLineNumber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952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af1">
    <w:name w:val="Subtitle"/>
    <w:basedOn w:val="a"/>
    <w:next w:val="af2"/>
    <w:link w:val="af3"/>
    <w:qFormat/>
    <w:rsid w:val="0027136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3">
    <w:name w:val="Подзаголовок Знак"/>
    <w:basedOn w:val="a0"/>
    <w:link w:val="af1"/>
    <w:rsid w:val="0027136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2">
    <w:name w:val="Body Text"/>
    <w:basedOn w:val="a"/>
    <w:link w:val="af4"/>
    <w:uiPriority w:val="99"/>
    <w:semiHidden/>
    <w:unhideWhenUsed/>
    <w:rsid w:val="0027136F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27136F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AC9B5-BCB3-4F55-8C70-5CE8B8A98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27</Pages>
  <Words>5213</Words>
  <Characters>29716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Аппарат СД МО Бабушкинский</cp:lastModifiedBy>
  <cp:revision>6</cp:revision>
  <cp:lastPrinted>2018-12-20T10:06:00Z</cp:lastPrinted>
  <dcterms:created xsi:type="dcterms:W3CDTF">2018-12-17T20:28:00Z</dcterms:created>
  <dcterms:modified xsi:type="dcterms:W3CDTF">2018-12-20T10:09:00Z</dcterms:modified>
</cp:coreProperties>
</file>