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CA" w:rsidRDefault="001E24CA" w:rsidP="00BB1413">
      <w:pPr>
        <w:pStyle w:val="a7"/>
        <w:rPr>
          <w:b/>
          <w:bCs/>
          <w:color w:val="FFFFFF" w:themeColor="background1"/>
          <w:sz w:val="36"/>
          <w:szCs w:val="36"/>
        </w:rPr>
      </w:pPr>
    </w:p>
    <w:p w:rsidR="001E24CA" w:rsidRDefault="001E24CA" w:rsidP="00265BE8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</w:p>
    <w:p w:rsidR="001E24CA" w:rsidRDefault="001E24CA" w:rsidP="00265BE8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</w:p>
    <w:p w:rsidR="001E24CA" w:rsidRDefault="001E24CA" w:rsidP="00265BE8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</w:p>
    <w:p w:rsidR="001E24CA" w:rsidRDefault="001E24CA" w:rsidP="00265BE8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</w:p>
    <w:p w:rsidR="00A60557" w:rsidRPr="00265BE8" w:rsidRDefault="00A60557" w:rsidP="00265BE8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265BE8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A60557" w:rsidRPr="00265BE8" w:rsidRDefault="00A60557" w:rsidP="00BB1413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265BE8">
        <w:rPr>
          <w:b/>
          <w:bCs/>
          <w:color w:val="FFFFFF" w:themeColor="background1"/>
          <w:sz w:val="36"/>
          <w:szCs w:val="36"/>
        </w:rPr>
        <w:t>МУНИЦИПАЛЬНОГО ОКРУГА БАБУШКИРЕ</w:t>
      </w:r>
    </w:p>
    <w:p w:rsidR="00D802D7" w:rsidRPr="00132F86" w:rsidRDefault="00D802D7" w:rsidP="00265BE8">
      <w:pPr>
        <w:spacing w:after="0" w:line="240" w:lineRule="auto"/>
        <w:ind w:hanging="567"/>
        <w:rPr>
          <w:rFonts w:ascii="Times New Roman" w:hAnsi="Times New Roman" w:cs="Times New Roman"/>
          <w:b/>
          <w:sz w:val="36"/>
          <w:szCs w:val="36"/>
        </w:rPr>
      </w:pPr>
    </w:p>
    <w:p w:rsidR="00640CBA" w:rsidRDefault="00EE0E3C" w:rsidP="00265BE8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F35B7" w:rsidRPr="00265BE8">
        <w:rPr>
          <w:rFonts w:ascii="Times New Roman" w:hAnsi="Times New Roman" w:cs="Times New Roman"/>
          <w:b/>
          <w:sz w:val="28"/>
          <w:szCs w:val="28"/>
        </w:rPr>
        <w:t xml:space="preserve"> ноября 2018</w:t>
      </w:r>
      <w:r w:rsidR="00640CBA" w:rsidRPr="00265BE8">
        <w:rPr>
          <w:rFonts w:ascii="Times New Roman" w:hAnsi="Times New Roman" w:cs="Times New Roman"/>
          <w:b/>
          <w:sz w:val="28"/>
          <w:szCs w:val="28"/>
        </w:rPr>
        <w:t xml:space="preserve"> года          </w:t>
      </w:r>
      <w:r>
        <w:rPr>
          <w:rFonts w:ascii="Times New Roman" w:hAnsi="Times New Roman" w:cs="Times New Roman"/>
          <w:b/>
          <w:sz w:val="28"/>
          <w:szCs w:val="28"/>
        </w:rPr>
        <w:t>11/1</w:t>
      </w:r>
    </w:p>
    <w:p w:rsidR="008424FF" w:rsidRPr="00265BE8" w:rsidRDefault="008424FF" w:rsidP="00265BE8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854"/>
      </w:tblGrid>
      <w:tr w:rsidR="00640CBA" w:rsidRPr="00265BE8" w:rsidTr="00D802D7">
        <w:trPr>
          <w:trHeight w:val="1914"/>
        </w:trPr>
        <w:tc>
          <w:tcPr>
            <w:tcW w:w="4644" w:type="dxa"/>
          </w:tcPr>
          <w:p w:rsidR="00640CBA" w:rsidRPr="00265BE8" w:rsidRDefault="00640CBA" w:rsidP="00265BE8">
            <w:pPr>
              <w:ind w:right="704" w:firstLine="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 проекте решения Совета депутатов муниципального округа Бабушкинский</w:t>
            </w:r>
            <w:r w:rsidR="009D4365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«О бюджете муниципального </w:t>
            </w:r>
            <w:r w:rsidR="009D4365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округа Бабушкинский</w:t>
            </w:r>
            <w:r w:rsidR="009D4365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 w:rsidR="005F35B7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2019</w:t>
            </w:r>
            <w:r w:rsidR="00EE0E3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5F35B7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плановый период 2020 и 2021 годов</w:t>
            </w: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640CBA" w:rsidRPr="00265BE8" w:rsidRDefault="00640CBA" w:rsidP="00265BE8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</w:tcPr>
          <w:p w:rsidR="00640CBA" w:rsidRPr="00265BE8" w:rsidRDefault="00640CBA" w:rsidP="00265BE8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CBA" w:rsidRPr="00265BE8" w:rsidRDefault="00640CBA" w:rsidP="00265BE8">
      <w:pPr>
        <w:spacing w:after="0" w:line="240" w:lineRule="auto"/>
        <w:ind w:right="4995" w:firstLine="15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132F86" w:rsidRDefault="00640CBA" w:rsidP="00265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185 Бюджетного кодекса Российской Федерации, Закона города Москвы от 10 сентября 2008г. № 39 «О бюджетном устройстве и бюджетном процессе в городе Москве», на основании </w:t>
      </w:r>
      <w:r w:rsidRPr="005D1AAE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Московской городской думы от </w:t>
      </w:r>
      <w:r w:rsidR="005D1AAE">
        <w:rPr>
          <w:rFonts w:ascii="Times New Roman" w:hAnsi="Times New Roman" w:cs="Times New Roman"/>
          <w:sz w:val="28"/>
          <w:szCs w:val="28"/>
          <w:lang w:eastAsia="ru-RU"/>
        </w:rPr>
        <w:t>31 октября 2018</w:t>
      </w:r>
      <w:r w:rsidRPr="005D1AAE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5D1AAE"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Pr="005D1AAE">
        <w:rPr>
          <w:rFonts w:ascii="Times New Roman" w:hAnsi="Times New Roman" w:cs="Times New Roman"/>
          <w:sz w:val="28"/>
          <w:szCs w:val="28"/>
          <w:lang w:eastAsia="ru-RU"/>
        </w:rPr>
        <w:t xml:space="preserve"> «О проекте Закона города Москвы «О бюджете</w:t>
      </w:r>
      <w:r w:rsidR="009D4365" w:rsidRPr="005D1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5B7" w:rsidRPr="005D1AAE">
        <w:rPr>
          <w:rFonts w:ascii="Times New Roman" w:hAnsi="Times New Roman" w:cs="Times New Roman"/>
          <w:sz w:val="28"/>
          <w:szCs w:val="28"/>
          <w:lang w:eastAsia="ru-RU"/>
        </w:rPr>
        <w:t>города Москвы на 2019 год и плановый период 2020 и 2021</w:t>
      </w:r>
      <w:r w:rsidRPr="005D1AAE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1 части 2 статьи 3 Устава муниципального округа Бабушкинский, Положением о бюджетном процессе в муниципальном округе Бабушкинский, </w:t>
      </w:r>
    </w:p>
    <w:p w:rsidR="00640CBA" w:rsidRPr="00265BE8" w:rsidRDefault="00640CBA" w:rsidP="00265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5B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Бабушкинский</w:t>
      </w:r>
      <w:r w:rsidR="009D4365" w:rsidRPr="00265B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0CBA" w:rsidRPr="00265BE8" w:rsidRDefault="00640CBA" w:rsidP="00265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BE8">
        <w:rPr>
          <w:rFonts w:ascii="Times New Roman" w:hAnsi="Times New Roman" w:cs="Times New Roman"/>
          <w:sz w:val="28"/>
          <w:szCs w:val="28"/>
          <w:lang w:eastAsia="ru-RU"/>
        </w:rPr>
        <w:t>1. Принять за основу проект решения Совета депутатов муниципального округа Бабушкинский «О бюджете муниципального округа Бабушкинский</w:t>
      </w:r>
      <w:r w:rsidR="005F35B7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на 2019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D32396" w:rsidRPr="00265BE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D32396" w:rsidRPr="00265B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 плановый период 2020 и 2021 годов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» (приложение 1);</w:t>
      </w:r>
    </w:p>
    <w:p w:rsidR="00484DE6" w:rsidRDefault="00640CBA" w:rsidP="00265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84DE6">
        <w:rPr>
          <w:rFonts w:ascii="Times New Roman" w:hAnsi="Times New Roman" w:cs="Times New Roman"/>
          <w:sz w:val="28"/>
          <w:szCs w:val="28"/>
          <w:lang w:eastAsia="ru-RU"/>
        </w:rPr>
        <w:t>Принять к сведению:</w:t>
      </w:r>
    </w:p>
    <w:p w:rsidR="00640CBA" w:rsidRPr="00265BE8" w:rsidRDefault="00484DE6" w:rsidP="00265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П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рогноз социально-экономического развития муниципального округа Бабушкинский</w:t>
      </w:r>
      <w:r w:rsidR="00BB284D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на 2019 год и плановый период 2020-2021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 (приложение 2);</w:t>
      </w:r>
    </w:p>
    <w:p w:rsidR="00640CBA" w:rsidRPr="00265BE8" w:rsidRDefault="00484DE6" w:rsidP="00265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С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реднесрочный финансовый план</w:t>
      </w:r>
      <w:r w:rsidR="001B49C2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</w:t>
      </w:r>
      <w:r w:rsidR="00BB284D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на 2019-2021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2396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(приложение 3);</w:t>
      </w:r>
    </w:p>
    <w:p w:rsidR="00640CBA" w:rsidRPr="00265BE8" w:rsidRDefault="00484DE6" w:rsidP="00265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. Основные направления бюджетной и налоговой политики муниципального округа Бабушкинский </w:t>
      </w:r>
      <w:r w:rsidR="00D32396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на 2019 год и плановый период 2020 -2021 годов 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(приложение 4);</w:t>
      </w:r>
    </w:p>
    <w:p w:rsidR="00640CBA" w:rsidRPr="00265BE8" w:rsidRDefault="00484DE6" w:rsidP="00265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. Предварительные итоги социально-экономического развития муниципального округа Бабушкинский</w:t>
      </w:r>
      <w:r w:rsidR="00BB284D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за истекший период 2018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D32396" w:rsidRPr="00265BE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D4365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ожидаемые итоги</w:t>
      </w:r>
      <w:r w:rsidR="009D4365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социально</w:t>
      </w:r>
      <w:r w:rsidR="00BB284D" w:rsidRPr="00265BE8">
        <w:rPr>
          <w:rFonts w:ascii="Times New Roman" w:hAnsi="Times New Roman" w:cs="Times New Roman"/>
          <w:sz w:val="28"/>
          <w:szCs w:val="28"/>
          <w:lang w:eastAsia="ru-RU"/>
        </w:rPr>
        <w:t>-экономического развития за 201</w:t>
      </w:r>
      <w:r w:rsidR="00D32396" w:rsidRPr="00265BE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9D4365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(приложение 5);</w:t>
      </w:r>
    </w:p>
    <w:p w:rsidR="00640CBA" w:rsidRPr="00265BE8" w:rsidRDefault="00484DE6" w:rsidP="00265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C6AB8" w:rsidRPr="00265BE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ценку ожидаемого</w:t>
      </w:r>
      <w:r w:rsidR="003C6AB8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(прогнозируемого)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 бюджета муниципального округа Бабушкинский</w:t>
      </w:r>
      <w:r w:rsidR="00BB284D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за 2018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 6);</w:t>
      </w:r>
    </w:p>
    <w:p w:rsidR="00454753" w:rsidRPr="00265BE8" w:rsidRDefault="00484DE6" w:rsidP="00265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454753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B49C2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программы муниципальных </w:t>
      </w:r>
      <w:r w:rsidR="00BB284D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внутренних заимствований на 2019-2021 </w:t>
      </w:r>
      <w:r w:rsidR="00D32396" w:rsidRPr="00265BE8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1B49C2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7);</w:t>
      </w:r>
    </w:p>
    <w:p w:rsidR="001B49C2" w:rsidRPr="00265BE8" w:rsidRDefault="00484DE6" w:rsidP="00265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="001B49C2" w:rsidRPr="00265B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2396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Проект</w:t>
      </w:r>
      <w:r w:rsidR="001B49C2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2396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муниципальных гарантий муниципального округа Бабушкинский на 2019 год и плановый период 2020 и 2021 годов </w:t>
      </w:r>
      <w:r w:rsidR="001B49C2" w:rsidRPr="00265BE8">
        <w:rPr>
          <w:rFonts w:ascii="Times New Roman" w:hAnsi="Times New Roman" w:cs="Times New Roman"/>
          <w:sz w:val="28"/>
          <w:szCs w:val="28"/>
          <w:lang w:eastAsia="ru-RU"/>
        </w:rPr>
        <w:t>(приложение 8);</w:t>
      </w:r>
    </w:p>
    <w:p w:rsidR="00640CBA" w:rsidRPr="00265BE8" w:rsidRDefault="00484DE6" w:rsidP="00265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C1C0E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Реестр источников доходов бюджета муниципального округа Бабушкинский на 2019 год 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A054B9" w:rsidRPr="00265BE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40CBA" w:rsidRPr="00265BE8" w:rsidRDefault="00484DE6" w:rsidP="00265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. Пояснительную записку к проекту решения Совета депутатов «О бюджете муниципального округа Бабушкинский</w:t>
      </w:r>
      <w:r w:rsidR="00BB284D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1C0E" w:rsidRPr="00265BE8">
        <w:rPr>
          <w:rFonts w:ascii="Times New Roman" w:hAnsi="Times New Roman" w:cs="Times New Roman"/>
          <w:sz w:val="28"/>
          <w:szCs w:val="28"/>
          <w:lang w:eastAsia="ru-RU"/>
        </w:rPr>
        <w:t>на 2019 год</w:t>
      </w:r>
      <w:r w:rsidR="000C1C0E" w:rsidRPr="00265BE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0C1C0E" w:rsidRPr="00265BE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 плановый период 2020 и 2021 годов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B49C2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10)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CBA" w:rsidRPr="00265BE8" w:rsidRDefault="00484DE6" w:rsidP="00265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настоящее решение в специальном выпуске газеты «Вестник Бабушкинского района»</w:t>
      </w:r>
      <w:r w:rsidR="00640CBA" w:rsidRPr="00265B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и разместить на официальном сайте органов местного самоуправления муниципального округа Бабушкинский в информационно-телекоммуникационной сети Интернет.</w:t>
      </w:r>
    </w:p>
    <w:p w:rsidR="00640CBA" w:rsidRPr="00265BE8" w:rsidRDefault="00484DE6" w:rsidP="00265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640CBA" w:rsidRPr="00265BE8" w:rsidRDefault="00484DE6" w:rsidP="00265B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главу муниципального округа Бабушкинский Лисовенко</w:t>
      </w:r>
      <w:r w:rsidR="00EF5B29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А.А</w:t>
      </w:r>
      <w:r w:rsidR="00640CBA" w:rsidRPr="00265B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CBA" w:rsidRPr="00265BE8" w:rsidRDefault="00640CBA" w:rsidP="00265BE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CBA" w:rsidRPr="00265BE8" w:rsidRDefault="00640CBA" w:rsidP="00265BE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640CBA" w:rsidRPr="00265BE8" w:rsidSect="00ED7A83">
          <w:footerReference w:type="first" r:id="rId8"/>
          <w:pgSz w:w="11906" w:h="16838"/>
          <w:pgMar w:top="1134" w:right="1133" w:bottom="567" w:left="1276" w:header="708" w:footer="708" w:gutter="0"/>
          <w:pgNumType w:start="1"/>
          <w:cols w:space="708"/>
          <w:titlePg/>
          <w:docGrid w:linePitch="360"/>
        </w:sect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округа Бабушкинский</w:t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ab/>
        <w:t>А.А. Лисовенко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640CBA" w:rsidRPr="00265BE8" w:rsidTr="00D802D7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640CBA" w:rsidRPr="00265BE8" w:rsidRDefault="00640CBA" w:rsidP="00265BE8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lang w:eastAsia="ar-SA"/>
              </w:rPr>
              <w:t>Приложение</w:t>
            </w:r>
            <w:r w:rsidR="009D4365" w:rsidRPr="00265BE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65BE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640CBA" w:rsidRPr="00265BE8" w:rsidTr="00D802D7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640CBA" w:rsidRPr="00265BE8" w:rsidRDefault="00640CBA" w:rsidP="00265BE8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640CBA" w:rsidRPr="00265BE8" w:rsidTr="00D802D7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640CBA" w:rsidRPr="00265BE8" w:rsidRDefault="00640CBA" w:rsidP="00265BE8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округа Бабушкинский </w:t>
            </w:r>
          </w:p>
        </w:tc>
      </w:tr>
      <w:tr w:rsidR="00640CBA" w:rsidRPr="00265BE8" w:rsidTr="00D802D7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640CBA" w:rsidRPr="00265BE8" w:rsidRDefault="00640CBA" w:rsidP="00EE0E3C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EE0E3C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  <w:r w:rsidR="005F35B7" w:rsidRPr="00265BE8">
              <w:rPr>
                <w:rFonts w:ascii="Times New Roman" w:eastAsia="Times New Roman" w:hAnsi="Times New Roman" w:cs="Times New Roman"/>
                <w:lang w:eastAsia="ar-SA"/>
              </w:rPr>
              <w:t xml:space="preserve"> ноября 2018</w:t>
            </w:r>
            <w:r w:rsidRPr="00265BE8">
              <w:rPr>
                <w:rFonts w:ascii="Times New Roman" w:eastAsia="Times New Roman" w:hAnsi="Times New Roman" w:cs="Times New Roman"/>
                <w:lang w:eastAsia="ar-SA"/>
              </w:rPr>
              <w:t xml:space="preserve"> года</w:t>
            </w:r>
            <w:r w:rsidR="009D4365" w:rsidRPr="00265BE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169B9" w:rsidRPr="00265BE8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r w:rsidR="00EE0E3C">
              <w:rPr>
                <w:rFonts w:ascii="Times New Roman" w:eastAsia="Times New Roman" w:hAnsi="Times New Roman" w:cs="Times New Roman"/>
                <w:lang w:eastAsia="ar-SA"/>
              </w:rPr>
              <w:t>11/1</w:t>
            </w:r>
          </w:p>
        </w:tc>
      </w:tr>
    </w:tbl>
    <w:p w:rsidR="00640CBA" w:rsidRPr="00265BE8" w:rsidRDefault="00640CBA" w:rsidP="00265BE8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265BE8" w:rsidRDefault="00640CBA" w:rsidP="00265BE8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265BE8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ПРОЕКТ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265BE8" w:rsidRDefault="00640CBA" w:rsidP="00265BE8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5BE8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</w:t>
      </w:r>
    </w:p>
    <w:p w:rsidR="00640CBA" w:rsidRPr="00265BE8" w:rsidRDefault="00640CBA" w:rsidP="00265BE8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5BE8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ОКРУГА БАБУШКИНСКИЙ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0CBA" w:rsidRPr="00265BE8" w:rsidRDefault="00640CBA" w:rsidP="00265BE8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5BE8">
        <w:rPr>
          <w:rFonts w:ascii="Times New Roman" w:eastAsia="Times New Roman" w:hAnsi="Times New Roman" w:cs="Times New Roman"/>
          <w:b/>
          <w:bCs/>
          <w:sz w:val="26"/>
          <w:szCs w:val="26"/>
        </w:rPr>
        <w:t>от __________________ № ________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16"/>
      </w:tblGrid>
      <w:tr w:rsidR="00640CBA" w:rsidRPr="00265BE8" w:rsidTr="00D802D7">
        <w:tc>
          <w:tcPr>
            <w:tcW w:w="4856" w:type="dxa"/>
          </w:tcPr>
          <w:p w:rsidR="00640CBA" w:rsidRPr="00265BE8" w:rsidRDefault="00640CBA" w:rsidP="00265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Бабушкинский на 201</w:t>
            </w:r>
            <w:r w:rsidR="005F35B7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5F35B7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плановый период 2020 и 2021 годов</w:t>
            </w:r>
          </w:p>
        </w:tc>
        <w:tc>
          <w:tcPr>
            <w:tcW w:w="4857" w:type="dxa"/>
          </w:tcPr>
          <w:p w:rsidR="00640CBA" w:rsidRPr="00265BE8" w:rsidRDefault="00640CBA" w:rsidP="00265BE8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187 Бюджетного кодекса Российской Федерации, Закона города Москвы от 10 сентября 2008г. № 39 «О бюджетном устройстве и бюджетном процессе в городе Москве», на основании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 «О бюджете</w:t>
      </w:r>
      <w:r w:rsidR="009D4365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5B7" w:rsidRPr="00265BE8">
        <w:rPr>
          <w:rFonts w:ascii="Times New Roman" w:hAnsi="Times New Roman" w:cs="Times New Roman"/>
          <w:sz w:val="28"/>
          <w:szCs w:val="28"/>
          <w:lang w:eastAsia="ru-RU"/>
        </w:rPr>
        <w:t>города Москвы на 2019 год и плановый период 2020 и 2021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, пунктом 1 части 2 статьи 3 Устава муниципального округа Бабушкинский, Положением о бюджетном процессе в муниципальном округе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0CBA" w:rsidRPr="00265BE8" w:rsidRDefault="00640CBA" w:rsidP="00265BE8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1.Утвердить бюджет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 (далее местный бюджет, муниципальный округ) со следующими характеристиками и показателями:</w:t>
      </w:r>
    </w:p>
    <w:p w:rsidR="00640CBA" w:rsidRPr="00265BE8" w:rsidRDefault="00640CB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сновные 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>характеристики местного бюджета на 2019 год:</w:t>
      </w:r>
    </w:p>
    <w:p w:rsidR="00640CB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общий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объем доходов бюджета муниципального округа Бабушкинский на 201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B160D" w:rsidRPr="00265B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</w:t>
      </w:r>
      <w:r w:rsidRPr="00265B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473,3</w:t>
      </w:r>
      <w:r w:rsidR="00640CBA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CB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расходов бюджета муниципального округа Бабушкинский на 201</w:t>
      </w:r>
      <w:r w:rsidR="00470C31" w:rsidRPr="00265BE8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Pr="00265BE8">
        <w:rPr>
          <w:rFonts w:ascii="Times New Roman" w:hAnsi="Times New Roman" w:cs="Times New Roman"/>
          <w:bCs/>
          <w:sz w:val="28"/>
          <w:szCs w:val="28"/>
        </w:rPr>
        <w:t>17</w:t>
      </w:r>
      <w:r w:rsidR="003E7197" w:rsidRPr="0026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Cs/>
          <w:sz w:val="28"/>
          <w:szCs w:val="28"/>
        </w:rPr>
        <w:t>020</w:t>
      </w:r>
      <w:r w:rsidR="00B10855" w:rsidRPr="00265BE8">
        <w:rPr>
          <w:rFonts w:ascii="Times New Roman" w:hAnsi="Times New Roman" w:cs="Times New Roman"/>
          <w:bCs/>
          <w:sz w:val="28"/>
          <w:szCs w:val="28"/>
        </w:rPr>
        <w:t>,3</w:t>
      </w:r>
      <w:r w:rsidR="00640CBA" w:rsidRPr="0026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97AFA" w:rsidRPr="00265BE8" w:rsidRDefault="000729AD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дефицит /профицит/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1547,0 тыс. рублей;</w:t>
      </w:r>
    </w:p>
    <w:p w:rsidR="00597AF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 Основные характеристики 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2020 год и 2021 год:</w:t>
      </w:r>
    </w:p>
    <w:p w:rsidR="000729AD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9AD" w:rsidRPr="00265BE8">
        <w:rPr>
          <w:rFonts w:ascii="Times New Roman" w:eastAsia="Times New Roman" w:hAnsi="Times New Roman" w:cs="Times New Roman"/>
          <w:sz w:val="28"/>
          <w:szCs w:val="28"/>
        </w:rPr>
        <w:t xml:space="preserve"> Общий объем доходов на 2020 год в сумме 15 848,5 тыс. рублей и на 2021 год в сумме 16 225,5 тыс. рублей;</w:t>
      </w:r>
    </w:p>
    <w:p w:rsidR="00597AFA" w:rsidRPr="00265BE8" w:rsidRDefault="000729AD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на 2020 год в сумме </w:t>
      </w:r>
      <w:r w:rsidRPr="00C52263">
        <w:rPr>
          <w:rFonts w:ascii="Times New Roman" w:eastAsia="Times New Roman" w:hAnsi="Times New Roman" w:cs="Times New Roman"/>
          <w:sz w:val="28"/>
          <w:szCs w:val="28"/>
        </w:rPr>
        <w:t xml:space="preserve">17 433,3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условно утвержденные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263">
        <w:rPr>
          <w:rFonts w:ascii="Times New Roman" w:eastAsia="Times New Roman" w:hAnsi="Times New Roman" w:cs="Times New Roman"/>
          <w:sz w:val="28"/>
          <w:szCs w:val="28"/>
        </w:rPr>
        <w:t xml:space="preserve">17 433,2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 и на 2021 год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17 848,0 тыс. рублей, в том числе условно утвержденные расходы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17 848,0 тыс. рублей;</w:t>
      </w:r>
    </w:p>
    <w:p w:rsidR="00444861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lastRenderedPageBreak/>
        <w:t>1.2.3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Дефицит (профицит) на 2020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сумме 1584,8 тыс. рублей и на 2021 год в сумме 1 622,5 тыс. рублей;</w:t>
      </w:r>
    </w:p>
    <w:p w:rsidR="00444861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1.3. Доходы бюджета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2019 год согласно приложению 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решению;</w:t>
      </w:r>
    </w:p>
    <w:p w:rsidR="00640CBA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 на плановый период 2020-2021 годов согласного приложению 2 к настоящему решению.</w:t>
      </w:r>
    </w:p>
    <w:p w:rsidR="00444861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1.5. Перечень главных администраторов доходов 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приложениям 3 и 4 к настоящему решению.</w:t>
      </w:r>
    </w:p>
    <w:p w:rsidR="00444861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Перечень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источников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приложению 5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265BE8" w:rsidRPr="00265BE8" w:rsidRDefault="00265BE8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разделам, подразделам, целевым статьям, группам видов расходов классификации расходов местного бюджета </w:t>
      </w:r>
      <w:r w:rsidRPr="00B353CF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 по разделам, подразделам, целевым статьям и видам расходов бюджетной классификации согласно приложениям 6 и 7 к настоящему решению.</w:t>
      </w:r>
    </w:p>
    <w:p w:rsidR="00444861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B5C" w:rsidRPr="00265BE8">
        <w:rPr>
          <w:rFonts w:ascii="Times New Roman" w:eastAsia="Times New Roman" w:hAnsi="Times New Roman" w:cs="Times New Roman"/>
          <w:sz w:val="28"/>
          <w:szCs w:val="28"/>
        </w:rPr>
        <w:t xml:space="preserve">Ведомственная структура расходов местного бюджета на 2019 год и плановый период 2020 и 2021 годов согласно приложениям 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6B5C" w:rsidRPr="00265B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6B5C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EE13C0" w:rsidRPr="00265BE8" w:rsidRDefault="00EE13C0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1.9. Общий объем бюджетных ассигнований, направляемых на исполнение публичных нормативных обязательств, на 2019 год в сумме 0.00 тыс. рублей.</w:t>
      </w:r>
    </w:p>
    <w:p w:rsidR="00EE13C0" w:rsidRPr="00265BE8" w:rsidRDefault="00EE13C0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1.10. Источники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приложению 10 к настоящему решению.</w:t>
      </w:r>
    </w:p>
    <w:p w:rsidR="00EE13C0" w:rsidRPr="00265BE8" w:rsidRDefault="00EE13C0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1.11.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трансфертов, получаемых из бюджета города Москвы в 2019 году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в сумме 0.00 тыс. рублей, 2020 году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0,00 тыс. рублей, в 2021 году в сумме 0,00 тыс. рублей.</w:t>
      </w:r>
    </w:p>
    <w:p w:rsidR="00B538A0" w:rsidRPr="00265BE8" w:rsidRDefault="00B538A0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1.12. Программа муниципальных гарантий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валюте Российской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Федерации на 2019 год и плановый период 2020 и 2021 годов согласно приложению 11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B538A0" w:rsidRPr="00265BE8" w:rsidRDefault="00B538A0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1.13.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муниципальных внутренних заимствований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2019 год и плановый период 2020 и 2021 годов согласно приложению 12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B538A0" w:rsidRPr="00265BE8" w:rsidRDefault="00B538A0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1.14.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Резервный фонд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аппарата муниципального округа на 2019 год в сумме 154,0 тыс. рублей, на 2020 год в сумме 158,0 тыс. рублей, на 2021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162,0 тыс. рублей.</w:t>
      </w:r>
    </w:p>
    <w:p w:rsidR="00D54A01" w:rsidRPr="00265BE8" w:rsidRDefault="00D54A0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1.15. Предельный объем муниципального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2019 год в сумме 0,00 тыс. рублей, на 2020 год в сумме 0,00 тыс. рублей, на 2021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рублей.</w:t>
      </w:r>
    </w:p>
    <w:p w:rsidR="00D54A01" w:rsidRPr="00265BE8" w:rsidRDefault="00D54A0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1.16. Верховный предел муниципального внутреннего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долга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1 января 2020 года в сумме 0,00 тыс. рублей, в том числе верхний предел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муниципальным гарантиям муниципального округа в сумме 0,00 тыс. рублей, верхний предел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внутреннего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1 января 2021 года в сумме 0,00 тыс. рублей,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верхний предел долга по муниципальным гарантиям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и верхний предел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внутреннего долга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 xml:space="preserve">на 1 января 2022 года в сумме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lastRenderedPageBreak/>
        <w:t>0,00 тыс. рублей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верхний предел долга по муниципальным гарантиям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ED5" w:rsidRPr="00265BE8">
        <w:rPr>
          <w:rFonts w:ascii="Times New Roman" w:eastAsia="Times New Roman" w:hAnsi="Times New Roman" w:cs="Times New Roman"/>
          <w:sz w:val="28"/>
          <w:szCs w:val="28"/>
        </w:rPr>
        <w:t>в сумме 0,00 тыс. рублей.</w:t>
      </w:r>
    </w:p>
    <w:p w:rsidR="00D03ED5" w:rsidRPr="00265BE8" w:rsidRDefault="00D03ED5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 Возложить организацию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исполнения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аппарат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Бабушкинский. </w:t>
      </w:r>
    </w:p>
    <w:p w:rsidR="00D03ED5" w:rsidRPr="00265BE8" w:rsidRDefault="00D03ED5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3. Предоставить исполнительно-распорядительному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органу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- аппарату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право вносить изменения в сводную бюджетную роспись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перераспределению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без внесения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изменений в решение о бюджете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руководителя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финансового органа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между подгруппами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видов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пределах общего объема бюджетных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статьи классификации расходов бюджетов.</w:t>
      </w:r>
    </w:p>
    <w:p w:rsidR="00D03ED5" w:rsidRPr="00265BE8" w:rsidRDefault="00D03ED5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4. Установить,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что полномочия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осуществлению отдельных функций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проведению операций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местного бюджета, а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взаимодействия между территориальным органом Федерального казначейства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 администраторами доходов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передаются аппаратом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 Департаменту финансов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города Москвы и осуществляются в соответствии с заключенным соглашением.</w:t>
      </w:r>
    </w:p>
    <w:p w:rsidR="0087564B" w:rsidRPr="00265BE8" w:rsidRDefault="0087564B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5. Опубликовать настоящее решение в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пецвыпуске «Вестник Бабушкинского района» и разместить на официальном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сайте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</w:p>
    <w:p w:rsidR="00640CBA" w:rsidRPr="00265BE8" w:rsidRDefault="0087564B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1 января 201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40CBA" w:rsidRPr="00265BE8" w:rsidRDefault="008A35AE" w:rsidP="00265BE8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Лисовенко</w:t>
      </w:r>
      <w:r w:rsidR="00EF5B2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EE2" w:rsidRPr="00265BE8" w:rsidRDefault="00450EE2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D802D7" w:rsidRPr="00265BE8" w:rsidRDefault="00640CBA" w:rsidP="00265BE8">
      <w:pPr>
        <w:tabs>
          <w:tab w:val="left" w:pos="7938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Бабушкинский</w:t>
      </w:r>
      <w:r w:rsidR="00450EE2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А. А. Лисовенко</w:t>
      </w:r>
    </w:p>
    <w:p w:rsidR="00D802D7" w:rsidRPr="00265BE8" w:rsidRDefault="00D802D7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D802D7" w:rsidRPr="00265BE8" w:rsidSect="00ED7A8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</w:p>
    <w:p w:rsidR="00D802D7" w:rsidRPr="00265BE8" w:rsidRDefault="00AB3E35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65BE8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</w:t>
      </w:r>
      <w:r w:rsidR="00C66FF7" w:rsidRPr="00265BE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802D7" w:rsidRPr="00265BE8" w:rsidTr="00D802D7">
        <w:tc>
          <w:tcPr>
            <w:tcW w:w="9067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802D7" w:rsidRPr="00265BE8" w:rsidRDefault="00D802D7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027BDB" w:rsidRDefault="00D802D7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079C9" w:rsidRPr="00265BE8" w:rsidRDefault="00D802D7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 w:rsidR="00027BD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D802D7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____________№______</w:t>
            </w:r>
          </w:p>
        </w:tc>
      </w:tr>
    </w:tbl>
    <w:p w:rsidR="00C66FF7" w:rsidRPr="00265BE8" w:rsidRDefault="00C66FF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</w:t>
      </w:r>
      <w:r w:rsidR="00EE64FD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ого округа Бабушкинский на </w:t>
      </w:r>
      <w:r w:rsidR="0087564B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2019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(в тыс. руб.)</w:t>
      </w: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E400D2" w:rsidRPr="00265BE8" w:rsidTr="00D70796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E400D2" w:rsidRPr="00265BE8" w:rsidRDefault="00E400D2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00D2" w:rsidRPr="00265BE8" w:rsidRDefault="0087564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0796" w:rsidRPr="00265BE8" w:rsidTr="00D70796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D70796" w:rsidRPr="00265BE8" w:rsidRDefault="00D70796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:rsidTr="00D70796">
        <w:trPr>
          <w:trHeight w:val="2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87564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15 473,3</w:t>
            </w:r>
          </w:p>
        </w:tc>
      </w:tr>
      <w:tr w:rsidR="00E400D2" w:rsidRPr="00265BE8" w:rsidTr="00D70796">
        <w:trPr>
          <w:trHeight w:val="34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87564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15 473,3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13 473,</w:t>
            </w:r>
            <w:r w:rsidR="008B199E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:rsidTr="00D70796">
        <w:trPr>
          <w:trHeight w:val="130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 </w:t>
            </w:r>
            <w:r w:rsidR="0087564B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E400D2" w:rsidRPr="00265BE8" w:rsidTr="00D70796">
        <w:trPr>
          <w:trHeight w:val="3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C65223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15 </w:t>
            </w:r>
            <w:r w:rsidR="003B35CB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473,3</w:t>
            </w:r>
          </w:p>
        </w:tc>
      </w:tr>
    </w:tbl>
    <w:p w:rsidR="008A35AE" w:rsidRPr="00265BE8" w:rsidRDefault="008A35AE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5AE" w:rsidRPr="00265BE8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E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ab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8A35AE" w:rsidRPr="00265BE8" w:rsidTr="008A35AE">
        <w:tc>
          <w:tcPr>
            <w:tcW w:w="14459" w:type="dxa"/>
          </w:tcPr>
          <w:p w:rsidR="008A35AE" w:rsidRPr="00265BE8" w:rsidRDefault="008A35AE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lastRenderedPageBreak/>
              <w:t>Приложение 2</w:t>
            </w:r>
          </w:p>
          <w:p w:rsidR="00027BDB" w:rsidRDefault="00027BDB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027BDB" w:rsidRPr="00265BE8" w:rsidRDefault="00027BDB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8A35AE" w:rsidRPr="00265BE8" w:rsidRDefault="00027BDB" w:rsidP="00646AB7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</w:t>
            </w:r>
            <w:r w:rsidR="00646AB7">
              <w:rPr>
                <w:rFonts w:eastAsia="Times New Roman"/>
                <w:color w:val="000000"/>
                <w:lang w:eastAsia="ar-SA"/>
              </w:rPr>
              <w:t>_______________</w:t>
            </w:r>
            <w:r w:rsidRPr="00265BE8">
              <w:rPr>
                <w:rFonts w:eastAsia="Times New Roman"/>
                <w:color w:val="000000"/>
                <w:lang w:eastAsia="ar-SA"/>
              </w:rPr>
              <w:t>№______</w:t>
            </w:r>
          </w:p>
        </w:tc>
      </w:tr>
    </w:tbl>
    <w:p w:rsidR="003B35CB" w:rsidRPr="00265BE8" w:rsidRDefault="003B35CB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</w:pPr>
    </w:p>
    <w:p w:rsidR="002B386B" w:rsidRPr="00265BE8" w:rsidRDefault="003B35CB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Доходы бюджета муниципального округа</w:t>
      </w:r>
      <w:r w:rsidR="008A35AE" w:rsidRPr="00265B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Бабушкинский на плановый период 2020-2021 года (в тыс. руб.)</w:t>
      </w:r>
    </w:p>
    <w:tbl>
      <w:tblPr>
        <w:tblW w:w="1516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8789"/>
        <w:gridCol w:w="1559"/>
        <w:gridCol w:w="1559"/>
      </w:tblGrid>
      <w:tr w:rsidR="008A35AE" w:rsidRPr="00265BE8" w:rsidTr="002B386B">
        <w:trPr>
          <w:trHeight w:val="490"/>
        </w:trPr>
        <w:tc>
          <w:tcPr>
            <w:tcW w:w="3260" w:type="dxa"/>
            <w:shd w:val="clear" w:color="auto" w:fill="auto"/>
            <w:vAlign w:val="center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A35AE" w:rsidRPr="00265BE8" w:rsidRDefault="008A35AE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2B386B" w:rsidRPr="00265BE8" w:rsidTr="002B386B">
        <w:trPr>
          <w:trHeight w:val="25"/>
        </w:trPr>
        <w:tc>
          <w:tcPr>
            <w:tcW w:w="3260" w:type="dxa"/>
            <w:shd w:val="clear" w:color="auto" w:fill="auto"/>
            <w:vAlign w:val="center"/>
          </w:tcPr>
          <w:p w:rsidR="002B386B" w:rsidRPr="00265BE8" w:rsidRDefault="002B386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B386B" w:rsidRPr="00265BE8" w:rsidRDefault="002B386B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5AE" w:rsidRPr="00265BE8" w:rsidTr="002B386B">
        <w:trPr>
          <w:trHeight w:val="4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15 848,5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16 225,5</w:t>
            </w:r>
          </w:p>
        </w:tc>
      </w:tr>
      <w:tr w:rsidR="008A35AE" w:rsidRPr="00265BE8" w:rsidTr="002B386B">
        <w:trPr>
          <w:trHeight w:val="34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15 848,5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16 225,5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13 848,5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14 225,5</w:t>
            </w:r>
          </w:p>
        </w:tc>
      </w:tr>
      <w:tr w:rsidR="008A35AE" w:rsidRPr="00265BE8" w:rsidTr="002B386B">
        <w:trPr>
          <w:trHeight w:val="1303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1 500,0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1 500,0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Условно-утверждаемые</w:t>
            </w:r>
          </w:p>
          <w:p w:rsidR="008A35AE" w:rsidRPr="00265BE8" w:rsidRDefault="008A35AE" w:rsidP="0026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5AE" w:rsidRPr="00265BE8" w:rsidTr="002B386B">
        <w:trPr>
          <w:trHeight w:val="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15 848,5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16 225,5</w:t>
            </w:r>
          </w:p>
        </w:tc>
      </w:tr>
    </w:tbl>
    <w:p w:rsidR="008A35AE" w:rsidRPr="00265BE8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3"/>
        <w:gridCol w:w="5051"/>
      </w:tblGrid>
      <w:tr w:rsidR="00D802D7" w:rsidRPr="00265BE8" w:rsidTr="008A35AE">
        <w:tc>
          <w:tcPr>
            <w:tcW w:w="10201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8" w:type="dxa"/>
          </w:tcPr>
          <w:p w:rsidR="00D802D7" w:rsidRPr="00265BE8" w:rsidRDefault="008D4A0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3</w:t>
            </w:r>
          </w:p>
          <w:p w:rsidR="00027BDB" w:rsidRDefault="00027BDB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027BDB" w:rsidRPr="00265BE8" w:rsidRDefault="00027BDB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027BDB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____________№______</w:t>
            </w:r>
          </w:p>
        </w:tc>
      </w:tr>
    </w:tbl>
    <w:p w:rsidR="00D802D7" w:rsidRPr="00265BE8" w:rsidRDefault="00D802D7" w:rsidP="00265BE8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lang w:eastAsia="ar-SA"/>
        </w:rPr>
      </w:pPr>
    </w:p>
    <w:p w:rsidR="000855C4" w:rsidRPr="00265BE8" w:rsidRDefault="008D4A08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  <w:r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Перечень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главных администраторов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доходов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br/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местного бюджета – органов государственной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власти Российской Федерации</w:t>
      </w:r>
    </w:p>
    <w:p w:rsidR="000855C4" w:rsidRPr="00265BE8" w:rsidRDefault="000855C4" w:rsidP="00265BE8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4"/>
        <w:gridCol w:w="10914"/>
      </w:tblGrid>
      <w:tr w:rsidR="00E400D2" w:rsidRPr="00265BE8" w:rsidTr="002B386B">
        <w:trPr>
          <w:trHeight w:val="115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D2" w:rsidRPr="00265BE8" w:rsidRDefault="00E400D2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Код бюджетной классификации</w:t>
            </w:r>
          </w:p>
        </w:tc>
        <w:tc>
          <w:tcPr>
            <w:tcW w:w="10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</w:p>
          <w:p w:rsidR="00E400D2" w:rsidRPr="00265BE8" w:rsidRDefault="00E400D2" w:rsidP="00265BE8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</w:p>
          <w:p w:rsidR="00E400D2" w:rsidRPr="00265BE8" w:rsidRDefault="00E400D2" w:rsidP="00265BE8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  <w:r w:rsidR="00C45B98" w:rsidRPr="00265BE8">
              <w:rPr>
                <w:rFonts w:eastAsia="Times New Roman"/>
                <w:b/>
                <w:bCs/>
                <w:lang w:eastAsia="ar-SA" w:bidi="ar-SA"/>
              </w:rPr>
              <w:t xml:space="preserve"> г</w:t>
            </w:r>
            <w:r w:rsidRPr="00265BE8">
              <w:rPr>
                <w:rFonts w:eastAsia="Times New Roman"/>
                <w:b/>
                <w:bCs/>
                <w:lang w:eastAsia="ar-SA" w:bidi="ar-SA"/>
              </w:rPr>
              <w:t>лавного администратора доходов</w:t>
            </w:r>
          </w:p>
        </w:tc>
      </w:tr>
      <w:tr w:rsidR="00E400D2" w:rsidRPr="00265BE8" w:rsidTr="002B386B">
        <w:trPr>
          <w:trHeight w:val="1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6B" w:rsidRPr="00265BE8" w:rsidTr="002B386B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2B386B">
              <w:rPr>
                <w:rFonts w:eastAsia="Times New Roman"/>
                <w:b/>
                <w:lang w:eastAsia="ar-SA" w:bidi="ar-SA"/>
              </w:rPr>
              <w:t>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2B386B">
              <w:rPr>
                <w:rFonts w:eastAsia="Times New Roman"/>
                <w:b/>
                <w:lang w:eastAsia="ar-SA" w:bidi="ar-SA"/>
              </w:rPr>
              <w:t>2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182 1 01 02010 01 0000 110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182 1 01 02010 01 1000 110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182 1 01 02010 01 2000 110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182 1 01 02010 01 3000 110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E400D2" w:rsidRPr="00265BE8" w:rsidTr="002B386B">
        <w:trPr>
          <w:trHeight w:val="47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182 1 01 02010 01 4000 110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2B386B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2B386B">
              <w:rPr>
                <w:rFonts w:eastAsia="Times New Roman"/>
                <w:b/>
                <w:lang w:eastAsia="ar-SA" w:bidi="ar-SA"/>
              </w:rPr>
              <w:lastRenderedPageBreak/>
              <w:t>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182 1 01 02020 01 0000 110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E400D2" w:rsidRPr="00265BE8" w:rsidTr="002B386B">
        <w:trPr>
          <w:trHeight w:val="132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182 1 01 02020 01 1000 110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182 1 01 02020 01 2000 110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400D2" w:rsidRPr="00265BE8" w:rsidTr="002B386B">
        <w:trPr>
          <w:trHeight w:val="127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182 1 01 02020 01 3000 110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182 1 01 02020 01 4000 110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182 1 01 02030 01 0000 110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182 1 01 02030 01 1000 110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182 1 01 02030 01 2000 110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182 1 01 02030 01 3000 110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182 1 01 02030 01 4000 110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  <w:p w:rsidR="002B386B" w:rsidRDefault="002B386B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386B" w:rsidRDefault="002B386B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386B" w:rsidRPr="00265BE8" w:rsidRDefault="002B386B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386B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2B386B">
              <w:rPr>
                <w:rFonts w:eastAsia="Times New Roman"/>
                <w:b/>
                <w:lang w:eastAsia="ar-SA" w:bidi="ar-SA"/>
              </w:rPr>
              <w:lastRenderedPageBreak/>
              <w:t>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3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182 1 01 02040 01 0000 110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182 1 01 02040 01 1000 110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182 1 01 02040 01 2000 110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E400D2" w:rsidRPr="00265BE8" w:rsidTr="002B386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C45B98" w:rsidRPr="00265BE8" w:rsidRDefault="00C45B98" w:rsidP="00265BE8">
      <w:pPr>
        <w:spacing w:after="0" w:line="240" w:lineRule="auto"/>
        <w:rPr>
          <w:rFonts w:ascii="Times New Roman" w:hAnsi="Times New Roman" w:cs="Times New Roman"/>
        </w:rPr>
      </w:pPr>
      <w:r w:rsidRPr="00265BE8">
        <w:rPr>
          <w:rFonts w:ascii="Times New Roman" w:hAnsi="Times New Roman" w:cs="Times New Roman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3"/>
        <w:gridCol w:w="5051"/>
      </w:tblGrid>
      <w:tr w:rsidR="00D802D7" w:rsidRPr="00265BE8" w:rsidTr="008A35AE">
        <w:tc>
          <w:tcPr>
            <w:tcW w:w="10201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8" w:type="dxa"/>
          </w:tcPr>
          <w:p w:rsidR="00D802D7" w:rsidRPr="00265BE8" w:rsidRDefault="008D4A0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4</w:t>
            </w:r>
          </w:p>
          <w:p w:rsidR="00D70796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____________№______</w:t>
            </w:r>
          </w:p>
        </w:tc>
      </w:tr>
    </w:tbl>
    <w:p w:rsidR="008D4A08" w:rsidRPr="00265BE8" w:rsidRDefault="008D4A08" w:rsidP="00265BE8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855C4" w:rsidRPr="00265BE8" w:rsidRDefault="000855C4" w:rsidP="00265BE8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8D4A08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</w:t>
      </w:r>
      <w:r w:rsidR="008A35AE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доходов бюджета мун</w:t>
      </w:r>
      <w:r w:rsidR="00ED1DEC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иципального округа Бабушкинский</w:t>
      </w:r>
    </w:p>
    <w:p w:rsidR="008A35AE" w:rsidRPr="00265BE8" w:rsidRDefault="008A35AE" w:rsidP="00265BE8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025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15244F" w:rsidRPr="00265BE8" w:rsidTr="002B386B">
        <w:tc>
          <w:tcPr>
            <w:tcW w:w="4111" w:type="dxa"/>
            <w:gridSpan w:val="3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15244F" w:rsidRPr="00265BE8" w:rsidTr="002B386B">
        <w:trPr>
          <w:trHeight w:val="456"/>
        </w:trPr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епутатов муниципального округа 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Бабушкинский</w:t>
            </w:r>
          </w:p>
        </w:tc>
      </w:tr>
      <w:tr w:rsidR="002B386B" w:rsidRPr="00265BE8" w:rsidTr="002B386B">
        <w:tc>
          <w:tcPr>
            <w:tcW w:w="759" w:type="dxa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1 13 01993 03 0000 130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 бюджетов внутригородских муниципальных образований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1 13 02993 03 0000 130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1 16 23030 03 0000 140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значения.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1 16 23031 03 0000 140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1 16 23032 03 0000 140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  бюджетов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1 16 33000 03 0000 140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внутригородских муниципальных образований городов федерального </w:t>
            </w:r>
          </w:p>
          <w:p w:rsidR="0015244F" w:rsidRPr="00265BE8" w:rsidRDefault="0015244F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1 16 42030 03 0000 140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взыскания(штрафы) за нарушение условий договоров (соглашений) о предоставлении бюджетных кредитов за счет средств внутригородских муниципальных образований городов федерального значения. </w:t>
            </w:r>
          </w:p>
        </w:tc>
      </w:tr>
      <w:tr w:rsidR="002B386B" w:rsidRPr="00265BE8" w:rsidTr="002B386B">
        <w:tc>
          <w:tcPr>
            <w:tcW w:w="759" w:type="dxa"/>
            <w:shd w:val="clear" w:color="auto" w:fill="auto"/>
          </w:tcPr>
          <w:p w:rsidR="002B386B" w:rsidRPr="002B386B" w:rsidRDefault="002B386B" w:rsidP="002B3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334" w:type="dxa"/>
            <w:shd w:val="clear" w:color="auto" w:fill="auto"/>
          </w:tcPr>
          <w:p w:rsidR="002B386B" w:rsidRPr="002B386B" w:rsidRDefault="002B386B" w:rsidP="002B3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2B386B" w:rsidRPr="002B386B" w:rsidRDefault="002B386B" w:rsidP="002B3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1 16 90030 03 0001 140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контрактов.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2 02 01003 03 0000 151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внутригородских муниципальных образований городов федерального значения  на поддержку мер по обеспечению сбалансированности бюджетов.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2 02 02999 03 0010 151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2 02 04999 03 0000 151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2 07 03010 03 0000 180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2 07 03020 03 0000 180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2 08 03000 03 0000 180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2 18 03020 03 0000 151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2 19 03000 03 0000 151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</w:t>
            </w:r>
          </w:p>
          <w:p w:rsidR="0015244F" w:rsidRPr="00265BE8" w:rsidRDefault="0015244F" w:rsidP="00265BE8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межбюджетных трансфертов, имеющих целевое</w:t>
            </w:r>
          </w:p>
          <w:p w:rsidR="0015244F" w:rsidRPr="00265BE8" w:rsidRDefault="0015244F" w:rsidP="00265BE8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прошлых лет из бюджетов</w:t>
            </w:r>
          </w:p>
          <w:p w:rsidR="0015244F" w:rsidRPr="00265BE8" w:rsidRDefault="0015244F" w:rsidP="00265BE8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</w:p>
          <w:p w:rsidR="0015244F" w:rsidRPr="00265BE8" w:rsidRDefault="0015244F" w:rsidP="00265BE8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C45B98" w:rsidRPr="00265BE8" w:rsidRDefault="00C45B98" w:rsidP="0026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p w:rsidR="005951C0" w:rsidRPr="00265BE8" w:rsidRDefault="005951C0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5951C0" w:rsidRPr="00265BE8" w:rsidTr="005951C0">
        <w:tc>
          <w:tcPr>
            <w:tcW w:w="9067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242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5</w:t>
            </w:r>
          </w:p>
          <w:p w:rsidR="00D70796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5951C0" w:rsidRPr="00265BE8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____________№______</w:t>
            </w:r>
          </w:p>
        </w:tc>
      </w:tr>
    </w:tbl>
    <w:p w:rsidR="00B465FA" w:rsidRPr="00265BE8" w:rsidRDefault="00B465FA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A08" w:rsidRPr="00265BE8" w:rsidRDefault="00B465FA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</w:t>
      </w:r>
      <w:r w:rsidR="008A35AE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сточников</w:t>
      </w:r>
      <w:r w:rsidR="008A35AE" w:rsidRPr="00265BE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</w:t>
      </w:r>
      <w:r w:rsidR="008A35AE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Бабушкинский</w:t>
      </w:r>
    </w:p>
    <w:p w:rsidR="008D4A08" w:rsidRPr="00265BE8" w:rsidRDefault="008D4A08" w:rsidP="00265B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4883" w:type="dxa"/>
        <w:tblInd w:w="421" w:type="dxa"/>
        <w:tblLook w:val="04A0" w:firstRow="1" w:lastRow="0" w:firstColumn="1" w:lastColumn="0" w:noHBand="0" w:noVBand="1"/>
      </w:tblPr>
      <w:tblGrid>
        <w:gridCol w:w="2405"/>
        <w:gridCol w:w="4824"/>
        <w:gridCol w:w="7654"/>
      </w:tblGrid>
      <w:tr w:rsidR="00B465FA" w:rsidRPr="00265BE8" w:rsidTr="005951C0">
        <w:tc>
          <w:tcPr>
            <w:tcW w:w="2405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 администратора  источников</w:t>
            </w:r>
          </w:p>
        </w:tc>
        <w:tc>
          <w:tcPr>
            <w:tcW w:w="482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источников финансирования дефицита бюджета  муниципального округа</w:t>
            </w:r>
          </w:p>
        </w:tc>
        <w:tc>
          <w:tcPr>
            <w:tcW w:w="765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источников финансирования дефицита бюджета  муниципального округа  и виды (подвиды) источников</w:t>
            </w:r>
          </w:p>
        </w:tc>
      </w:tr>
      <w:tr w:rsidR="002B386B" w:rsidRPr="00265BE8" w:rsidTr="005951C0">
        <w:tc>
          <w:tcPr>
            <w:tcW w:w="2405" w:type="dxa"/>
          </w:tcPr>
          <w:p w:rsidR="002B386B" w:rsidRPr="002B386B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2B386B" w:rsidRPr="002B386B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B386B" w:rsidRPr="002B386B" w:rsidRDefault="002B386B" w:rsidP="00265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465FA" w:rsidRPr="00265BE8" w:rsidTr="005951C0">
        <w:tc>
          <w:tcPr>
            <w:tcW w:w="2405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B465FA" w:rsidRPr="00265BE8" w:rsidRDefault="00B465FA" w:rsidP="0026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муниципального округа</w:t>
            </w:r>
          </w:p>
        </w:tc>
      </w:tr>
      <w:tr w:rsidR="00B465FA" w:rsidRPr="00265BE8" w:rsidTr="005951C0">
        <w:tc>
          <w:tcPr>
            <w:tcW w:w="2405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265BE8" w:rsidRDefault="00B465FA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900 01 05 02 01 03 0000 510</w:t>
            </w:r>
          </w:p>
        </w:tc>
        <w:tc>
          <w:tcPr>
            <w:tcW w:w="7654" w:type="dxa"/>
          </w:tcPr>
          <w:p w:rsidR="00B465FA" w:rsidRPr="00265BE8" w:rsidRDefault="0078496D" w:rsidP="0026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внутригородских  муниципальных образований  городов  федерального значения</w:t>
            </w:r>
          </w:p>
        </w:tc>
      </w:tr>
      <w:tr w:rsidR="00B465FA" w:rsidRPr="00265BE8" w:rsidTr="005951C0">
        <w:tc>
          <w:tcPr>
            <w:tcW w:w="2405" w:type="dxa"/>
          </w:tcPr>
          <w:p w:rsidR="00B465FA" w:rsidRPr="00265BE8" w:rsidRDefault="0078496D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4824" w:type="dxa"/>
          </w:tcPr>
          <w:p w:rsidR="00B465FA" w:rsidRPr="00265BE8" w:rsidRDefault="0078496D" w:rsidP="00265B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900 01 05 02 01 03 0000 610</w:t>
            </w:r>
          </w:p>
        </w:tc>
        <w:tc>
          <w:tcPr>
            <w:tcW w:w="7654" w:type="dxa"/>
          </w:tcPr>
          <w:p w:rsidR="00B465FA" w:rsidRPr="00265BE8" w:rsidRDefault="0078496D" w:rsidP="00265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внутригородских  муниципальных образований  городов  федерального значения</w:t>
            </w:r>
          </w:p>
        </w:tc>
      </w:tr>
    </w:tbl>
    <w:p w:rsidR="008A35AE" w:rsidRPr="00265BE8" w:rsidRDefault="008A35AE" w:rsidP="00265B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35AE" w:rsidRPr="00265BE8" w:rsidRDefault="008A35AE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65BE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951C0" w:rsidRPr="00265BE8" w:rsidRDefault="005951C0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5958"/>
      </w:tblGrid>
      <w:tr w:rsidR="005951C0" w:rsidRPr="00265BE8" w:rsidTr="005951C0">
        <w:tc>
          <w:tcPr>
            <w:tcW w:w="9067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9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D70796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5951C0" w:rsidRPr="00265BE8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____________№______</w:t>
            </w:r>
          </w:p>
        </w:tc>
      </w:tr>
    </w:tbl>
    <w:p w:rsidR="008D4A08" w:rsidRPr="00265BE8" w:rsidRDefault="008D4A08" w:rsidP="00265B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54089" w:rsidRPr="00265BE8" w:rsidRDefault="00054089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</w:t>
      </w:r>
      <w:r w:rsidR="00BC718C" w:rsidRPr="00265BE8">
        <w:rPr>
          <w:rFonts w:ascii="Times New Roman" w:hAnsi="Times New Roman" w:cs="Times New Roman"/>
          <w:b/>
          <w:bCs/>
          <w:sz w:val="28"/>
          <w:szCs w:val="28"/>
        </w:rPr>
        <w:t>ного округа Бабушкинский на 2019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E7FA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 разделам, подразделам, целевым статьям и видам</w:t>
      </w:r>
      <w:r w:rsidR="005951C0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расходов бюджетной классификации</w:t>
      </w:r>
      <w:r w:rsidR="00ED1DEC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5951C0" w:rsidRPr="00265BE8" w:rsidRDefault="005951C0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EA2E43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15244F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5244F" w:rsidRPr="00265BE8" w:rsidTr="00266018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44F" w:rsidRPr="00265BE8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44F" w:rsidRPr="00265BE8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C84DD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13 348,3</w:t>
            </w:r>
          </w:p>
        </w:tc>
      </w:tr>
      <w:tr w:rsidR="0015244F" w:rsidRPr="00265BE8" w:rsidTr="00266018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BC718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189,0</w:t>
            </w:r>
          </w:p>
        </w:tc>
      </w:tr>
      <w:tr w:rsidR="0015244F" w:rsidRPr="00265BE8" w:rsidTr="00266018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BC718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 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BC718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BC718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15244F" w:rsidRPr="00265BE8" w:rsidTr="00266018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C84DD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12 919,2</w:t>
            </w:r>
          </w:p>
        </w:tc>
      </w:tr>
      <w:tr w:rsidR="0015244F" w:rsidRPr="00265BE8" w:rsidTr="00266018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C84DD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12 453,2</w:t>
            </w:r>
          </w:p>
        </w:tc>
      </w:tr>
      <w:tr w:rsidR="002B386B" w:rsidRPr="00265BE8" w:rsidTr="00266018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244F" w:rsidRPr="00265BE8" w:rsidTr="00266018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320E4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14241D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</w:tr>
      <w:tr w:rsidR="0015244F" w:rsidRPr="00265BE8" w:rsidTr="00266018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320E4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2 591,4</w:t>
            </w:r>
          </w:p>
        </w:tc>
      </w:tr>
      <w:tr w:rsidR="0015244F" w:rsidRPr="00265BE8" w:rsidTr="00266018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320E4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294,2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84DD7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567,6</w:t>
            </w:r>
          </w:p>
          <w:p w:rsidR="00CB4150" w:rsidRPr="00265BE8" w:rsidRDefault="00CB415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320E4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DD7" w:rsidRPr="00265BE8">
              <w:rPr>
                <w:rFonts w:ascii="Times New Roman" w:hAnsi="Times New Roman" w:cs="Times New Roman"/>
                <w:sz w:val="24"/>
                <w:szCs w:val="24"/>
              </w:rPr>
              <w:t> 375,1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320E4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14241D" w:rsidRPr="00265BE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5244F" w:rsidRPr="00265BE8" w:rsidTr="00266018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15244F" w:rsidRPr="00265BE8" w:rsidTr="00266018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466,0</w:t>
            </w:r>
          </w:p>
        </w:tc>
      </w:tr>
      <w:tr w:rsidR="0015244F" w:rsidRPr="00265BE8" w:rsidTr="00266018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466,0</w:t>
            </w:r>
          </w:p>
        </w:tc>
      </w:tr>
      <w:tr w:rsidR="0015244F" w:rsidRPr="00265BE8" w:rsidTr="00266018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320E4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154,0</w:t>
            </w:r>
          </w:p>
        </w:tc>
      </w:tr>
      <w:tr w:rsidR="0015244F" w:rsidRPr="00265BE8" w:rsidTr="00266018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320E4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320E4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2B386B" w:rsidRPr="00265BE8" w:rsidRDefault="002B386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2B386B" w:rsidRPr="00265BE8" w:rsidTr="002B386B">
        <w:trPr>
          <w:trHeight w:val="8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65BE8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65BE8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65BE8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65BE8" w:rsidRDefault="002B38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2 350,0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064B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27946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032,0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424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15244F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424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15244F"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424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15244F"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  <w:p w:rsidR="002B386B" w:rsidRPr="00265BE8" w:rsidRDefault="002B386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B386B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424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17 020,3</w:t>
            </w:r>
          </w:p>
        </w:tc>
      </w:tr>
    </w:tbl>
    <w:p w:rsidR="00314D1E" w:rsidRPr="00265BE8" w:rsidRDefault="00314D1E" w:rsidP="00265BE8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C45B98" w:rsidRPr="00265BE8" w:rsidRDefault="00C45B98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BE8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5958"/>
      </w:tblGrid>
      <w:tr w:rsidR="005951C0" w:rsidRPr="00265BE8" w:rsidTr="005951C0">
        <w:tc>
          <w:tcPr>
            <w:tcW w:w="9067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9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7</w:t>
            </w:r>
          </w:p>
          <w:p w:rsidR="00D70796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5951C0" w:rsidRPr="00265BE8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____________№______</w:t>
            </w:r>
          </w:p>
        </w:tc>
      </w:tr>
      <w:tr w:rsidR="005951C0" w:rsidRPr="00265BE8" w:rsidTr="005951C0">
        <w:tc>
          <w:tcPr>
            <w:tcW w:w="9067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9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251EC5" w:rsidRPr="00265BE8" w:rsidRDefault="00DE38F5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Расходы </w:t>
      </w:r>
      <w:r w:rsidR="00251EC5" w:rsidRPr="00265BE8">
        <w:rPr>
          <w:rFonts w:ascii="Times New Roman" w:hAnsi="Times New Roman" w:cs="Times New Roman"/>
          <w:b/>
          <w:bCs/>
          <w:sz w:val="28"/>
          <w:szCs w:val="28"/>
        </w:rPr>
        <w:t>бюджета муниципаль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ного округа Бабушкинский на плановый период 2020 и 2021 годов</w:t>
      </w:r>
      <w:r w:rsidR="00251EC5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разделам, подразделам, целевым статьям и видам расходов бюджетной классификации (в тыс. руб.)</w:t>
      </w:r>
    </w:p>
    <w:p w:rsidR="00251EC5" w:rsidRPr="00265BE8" w:rsidRDefault="00251EC5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4964"/>
        <w:gridCol w:w="1754"/>
        <w:gridCol w:w="2031"/>
        <w:gridCol w:w="2632"/>
        <w:gridCol w:w="1648"/>
        <w:gridCol w:w="2132"/>
      </w:tblGrid>
      <w:tr w:rsidR="00EA2E43" w:rsidRPr="00265BE8" w:rsidTr="002B386B">
        <w:tc>
          <w:tcPr>
            <w:tcW w:w="4964" w:type="dxa"/>
          </w:tcPr>
          <w:p w:rsidR="00251EC5" w:rsidRPr="00265BE8" w:rsidRDefault="005951C0" w:rsidP="00265B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54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Рз/ПР</w:t>
            </w:r>
          </w:p>
        </w:tc>
        <w:tc>
          <w:tcPr>
            <w:tcW w:w="2031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2632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48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132" w:type="dxa"/>
          </w:tcPr>
          <w:p w:rsidR="00EA2E43" w:rsidRPr="00265BE8" w:rsidRDefault="00EA2E43" w:rsidP="0098077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EA2E43" w:rsidRPr="00265BE8" w:rsidTr="002B386B">
        <w:tc>
          <w:tcPr>
            <w:tcW w:w="4964" w:type="dxa"/>
          </w:tcPr>
          <w:p w:rsidR="00EA2E43" w:rsidRPr="00265BE8" w:rsidRDefault="00EA2E43" w:rsidP="00265BE8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</w:t>
            </w:r>
          </w:p>
        </w:tc>
        <w:tc>
          <w:tcPr>
            <w:tcW w:w="1754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EA2E43" w:rsidRPr="00265BE8" w:rsidRDefault="00EA2E43" w:rsidP="00980771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ОБЩЕГОСУДАРСТВЕННЫЕ ВОПРОСЫ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01 00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13 352,3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13 356,3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01 03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01 03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189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189</w:t>
            </w:r>
          </w:p>
        </w:tc>
      </w:tr>
      <w:tr w:rsidR="000B7EE9" w:rsidRPr="00265BE8" w:rsidTr="002B386B">
        <w:trPr>
          <w:trHeight w:val="811"/>
        </w:trPr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01 03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189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189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01 03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31А 0100200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189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189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12 919,2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12 919,2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12 453,2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12 453,2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Руководитель аппарата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31Б 0100100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2 885,6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2 885,6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 0100100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 xml:space="preserve"> </w:t>
            </w: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591,4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 xml:space="preserve"> </w:t>
            </w: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591,4</w:t>
            </w:r>
          </w:p>
        </w:tc>
      </w:tr>
      <w:tr w:rsidR="002B386B" w:rsidRPr="00265BE8" w:rsidTr="002B386B">
        <w:tc>
          <w:tcPr>
            <w:tcW w:w="4964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lastRenderedPageBreak/>
              <w:t>1</w:t>
            </w:r>
          </w:p>
        </w:tc>
        <w:tc>
          <w:tcPr>
            <w:tcW w:w="1754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 0100100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294,2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294,2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31Б 0100500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9 567,6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9 567,6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 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7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 xml:space="preserve"> </w:t>
            </w: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375,1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7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 xml:space="preserve"> </w:t>
            </w: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375,1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 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 xml:space="preserve"> </w:t>
            </w: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187,5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 xml:space="preserve"> </w:t>
            </w: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187,5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 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Прочие расходы в сфере здравоохранения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31Г 0101100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466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466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31Г 0101100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466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466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РЕЗЕРВНЫЕ ФОНДЫ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01 11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158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162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01 11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32А 0100000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158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162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Резервные средства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01 11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32А 0100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870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158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162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ОБЩЕГОСУДАРСТВЕННЫЕ ВОПРОСЫ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01 13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01 13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 0100400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обязательных платежей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01 13</w:t>
            </w:r>
          </w:p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 0100400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КУЛЬТУРА КИНЕМАТОГРАФИЯ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08 00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2 759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3 169,7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культуры и кинематографии</w:t>
            </w:r>
          </w:p>
          <w:p w:rsidR="002B386B" w:rsidRPr="00265BE8" w:rsidRDefault="002B386B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08 04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2 759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3 169,7</w:t>
            </w:r>
          </w:p>
        </w:tc>
      </w:tr>
      <w:tr w:rsidR="002B386B" w:rsidRPr="00265BE8" w:rsidTr="00132F86">
        <w:tc>
          <w:tcPr>
            <w:tcW w:w="4964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lastRenderedPageBreak/>
              <w:t>1</w:t>
            </w:r>
          </w:p>
        </w:tc>
        <w:tc>
          <w:tcPr>
            <w:tcW w:w="1754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031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2632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648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2132" w:type="dxa"/>
          </w:tcPr>
          <w:p w:rsidR="002B386B" w:rsidRPr="00265BE8" w:rsidRDefault="002B386B" w:rsidP="002B386B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Праздничные и социально-значимые мероприятия для населения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08 04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 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 xml:space="preserve"> </w:t>
            </w: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759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 xml:space="preserve"> </w:t>
            </w: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169,7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08 04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 0100500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 xml:space="preserve"> </w:t>
            </w: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759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 xml:space="preserve"> </w:t>
            </w: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169,7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СОЦИАЛЬНАЯ ПОЛИТИКА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10 00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1 032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1 032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Пенсионное обеспечение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10 01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460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460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10 01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 0101500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460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460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межбюджетные трансферты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10 01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 0101500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540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460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460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социальной политики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10 06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572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572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Социальные гарантии муниципальным служащим города Москвы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10 06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 0101800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572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572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10 06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 0101800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572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572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СРЕДСТВА МАССОВОЙ ИНФОРМАЦИИ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12 00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290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290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Периодическая печать и издательства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12 02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12 02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 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90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90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12 02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 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50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12 02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 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средств массовой информации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35Е 0100300</w:t>
            </w:r>
          </w:p>
        </w:tc>
        <w:tc>
          <w:tcPr>
            <w:tcW w:w="2632" w:type="dxa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12 04</w:t>
            </w: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 0100300</w:t>
            </w: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200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200</w:t>
            </w:r>
          </w:p>
        </w:tc>
      </w:tr>
      <w:tr w:rsidR="000B7EE9" w:rsidRPr="00265BE8" w:rsidTr="002B386B">
        <w:tc>
          <w:tcPr>
            <w:tcW w:w="496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ИТОГО РАСХОДОВ</w:t>
            </w:r>
          </w:p>
        </w:tc>
        <w:tc>
          <w:tcPr>
            <w:tcW w:w="1754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03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632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648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17 433,30</w:t>
            </w:r>
          </w:p>
        </w:tc>
        <w:tc>
          <w:tcPr>
            <w:tcW w:w="2132" w:type="dxa"/>
            <w:vAlign w:val="center"/>
          </w:tcPr>
          <w:p w:rsidR="000B7EE9" w:rsidRPr="000B7EE9" w:rsidRDefault="000B7EE9" w:rsidP="000B7EE9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17 848,00</w:t>
            </w:r>
          </w:p>
        </w:tc>
      </w:tr>
    </w:tbl>
    <w:p w:rsidR="00EA2E43" w:rsidRPr="005D1AAE" w:rsidRDefault="00EA2E43" w:rsidP="005D1AAE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ar-SA"/>
        </w:rPr>
      </w:pPr>
    </w:p>
    <w:p w:rsidR="00EA2E43" w:rsidRPr="00265BE8" w:rsidRDefault="00EA2E43" w:rsidP="00265BE8">
      <w:pPr>
        <w:pStyle w:val="Standard"/>
        <w:widowControl/>
        <w:suppressAutoHyphens w:val="0"/>
        <w:ind w:left="10773"/>
        <w:rPr>
          <w:rFonts w:eastAsia="Times New Roman"/>
          <w:color w:val="000000"/>
          <w:szCs w:val="20"/>
          <w:lang w:eastAsia="ar-SA" w:bidi="ar-SA"/>
        </w:rPr>
      </w:pPr>
    </w:p>
    <w:p w:rsidR="00EA2E43" w:rsidRDefault="00EA2E43" w:rsidP="00265BE8">
      <w:pPr>
        <w:pStyle w:val="Standard"/>
        <w:widowControl/>
        <w:suppressAutoHyphens w:val="0"/>
        <w:ind w:left="10773"/>
        <w:rPr>
          <w:rFonts w:eastAsia="Times New Roman"/>
          <w:color w:val="000000"/>
          <w:szCs w:val="20"/>
          <w:lang w:eastAsia="ar-SA" w:bidi="ar-SA"/>
        </w:rPr>
      </w:pPr>
    </w:p>
    <w:p w:rsidR="00D70796" w:rsidRPr="00265BE8" w:rsidRDefault="00D70796" w:rsidP="00265BE8">
      <w:pPr>
        <w:pStyle w:val="Standard"/>
        <w:widowControl/>
        <w:suppressAutoHyphens w:val="0"/>
        <w:ind w:left="10773"/>
        <w:rPr>
          <w:rFonts w:eastAsia="Times New Roman"/>
          <w:color w:val="000000"/>
          <w:szCs w:val="20"/>
          <w:lang w:eastAsia="ar-SA" w:bidi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4"/>
      </w:tblGrid>
      <w:tr w:rsidR="005951C0" w:rsidRPr="00265BE8" w:rsidTr="005951C0">
        <w:tc>
          <w:tcPr>
            <w:tcW w:w="15026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D70796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5951C0" w:rsidRPr="00265BE8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____________№______</w:t>
            </w:r>
          </w:p>
        </w:tc>
      </w:tr>
      <w:tr w:rsidR="005951C0" w:rsidRPr="00265BE8" w:rsidTr="005951C0">
        <w:tc>
          <w:tcPr>
            <w:tcW w:w="15026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C45B98" w:rsidRPr="00265BE8" w:rsidRDefault="00C45B98" w:rsidP="00265BE8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C45B98" w:rsidRPr="00265BE8" w:rsidRDefault="00C45B98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</w:t>
      </w:r>
      <w:r w:rsidR="00D21CF6" w:rsidRPr="00265BE8">
        <w:rPr>
          <w:rFonts w:ascii="Times New Roman" w:hAnsi="Times New Roman" w:cs="Times New Roman"/>
          <w:b/>
          <w:bCs/>
          <w:sz w:val="28"/>
          <w:szCs w:val="28"/>
        </w:rPr>
        <w:t>ая структура расходов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5951C0" w:rsidRPr="00265BE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5951C0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18C" w:rsidRPr="00265BE8">
        <w:rPr>
          <w:rFonts w:ascii="Times New Roman" w:hAnsi="Times New Roman" w:cs="Times New Roman"/>
          <w:b/>
          <w:bCs/>
          <w:sz w:val="28"/>
          <w:szCs w:val="28"/>
        </w:rPr>
        <w:t>Бабушкинский на 2019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:rsidR="005951C0" w:rsidRPr="00265BE8" w:rsidRDefault="005951C0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C45B98" w:rsidRPr="00265BE8" w:rsidTr="002B386B"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Рз/ПР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B3245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C45B98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45B98" w:rsidRPr="00265BE8" w:rsidTr="002B386B">
        <w:trPr>
          <w:trHeight w:val="245"/>
        </w:trPr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5B98" w:rsidRPr="00265BE8" w:rsidTr="002B386B">
        <w:trPr>
          <w:trHeight w:val="245"/>
        </w:trPr>
        <w:tc>
          <w:tcPr>
            <w:tcW w:w="6776" w:type="dxa"/>
            <w:shd w:val="clear" w:color="auto" w:fill="auto"/>
          </w:tcPr>
          <w:p w:rsidR="00C45B98" w:rsidRPr="00265BE8" w:rsidRDefault="00D21CF6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 муниципального округа  (код ведомства 900)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B98" w:rsidRPr="00265BE8" w:rsidTr="002B386B">
        <w:trPr>
          <w:trHeight w:val="196"/>
        </w:trPr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13 348,3</w:t>
            </w:r>
          </w:p>
        </w:tc>
      </w:tr>
      <w:tr w:rsidR="00C45B98" w:rsidRPr="00265BE8" w:rsidTr="002B386B">
        <w:trPr>
          <w:trHeight w:val="846"/>
        </w:trPr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D21CF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189,0</w:t>
            </w:r>
          </w:p>
        </w:tc>
      </w:tr>
      <w:tr w:rsidR="00C45B98" w:rsidRPr="00265BE8" w:rsidTr="002B386B">
        <w:trPr>
          <w:trHeight w:val="32"/>
        </w:trPr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D21CF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D21CF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</w:tcPr>
          <w:p w:rsidR="00C45B9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2B386B" w:rsidRDefault="002B386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6B" w:rsidRPr="00265BE8" w:rsidRDefault="002B386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2B386B" w:rsidRPr="00265BE8" w:rsidTr="002B386B">
        <w:tc>
          <w:tcPr>
            <w:tcW w:w="6776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5B98" w:rsidRPr="00265BE8" w:rsidTr="002B386B">
        <w:trPr>
          <w:trHeight w:val="834"/>
        </w:trPr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12 919,2</w:t>
            </w:r>
          </w:p>
        </w:tc>
      </w:tr>
      <w:tr w:rsidR="00C45B98" w:rsidRPr="00265BE8" w:rsidTr="002B386B">
        <w:trPr>
          <w:trHeight w:val="14"/>
        </w:trPr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12 453,2</w:t>
            </w:r>
          </w:p>
        </w:tc>
      </w:tr>
      <w:tr w:rsidR="00C45B98" w:rsidRPr="00265BE8" w:rsidTr="002B386B">
        <w:trPr>
          <w:trHeight w:val="14"/>
        </w:trPr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D21CF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2 885,6</w:t>
            </w:r>
          </w:p>
        </w:tc>
      </w:tr>
      <w:tr w:rsidR="00C45B98" w:rsidRPr="00265BE8" w:rsidTr="002B386B">
        <w:trPr>
          <w:trHeight w:val="14"/>
        </w:trPr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2 591,</w:t>
            </w:r>
          </w:p>
        </w:tc>
      </w:tr>
      <w:tr w:rsidR="00C45B98" w:rsidRPr="00265BE8" w:rsidTr="002B386B">
        <w:trPr>
          <w:trHeight w:val="14"/>
        </w:trPr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D21CF6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327946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9 567,6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7 375,1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D21CF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2 187,5</w:t>
            </w:r>
          </w:p>
        </w:tc>
      </w:tr>
      <w:tr w:rsidR="00C45B98" w:rsidRPr="00265BE8" w:rsidTr="002B386B">
        <w:trPr>
          <w:trHeight w:val="14"/>
        </w:trPr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45B98" w:rsidRPr="00265BE8" w:rsidTr="002B386B">
        <w:trPr>
          <w:trHeight w:val="14"/>
        </w:trPr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466,0</w:t>
            </w:r>
          </w:p>
        </w:tc>
      </w:tr>
      <w:tr w:rsidR="00C45B98" w:rsidRPr="00265BE8" w:rsidTr="002B386B">
        <w:trPr>
          <w:trHeight w:val="443"/>
        </w:trPr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466,0</w:t>
            </w:r>
          </w:p>
        </w:tc>
      </w:tr>
      <w:tr w:rsidR="00C45B98" w:rsidRPr="00265BE8" w:rsidTr="002B386B">
        <w:trPr>
          <w:trHeight w:val="14"/>
        </w:trPr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D21CF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154,0</w:t>
            </w:r>
          </w:p>
        </w:tc>
      </w:tr>
      <w:tr w:rsidR="002B386B" w:rsidRPr="00265BE8" w:rsidTr="002B386B">
        <w:trPr>
          <w:trHeight w:val="14"/>
        </w:trPr>
        <w:tc>
          <w:tcPr>
            <w:tcW w:w="6776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5B98" w:rsidRPr="00265BE8" w:rsidTr="002B386B">
        <w:trPr>
          <w:trHeight w:val="472"/>
        </w:trPr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D21CF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D21CF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C45B98" w:rsidRPr="00265BE8" w:rsidTr="002B386B">
        <w:trPr>
          <w:trHeight w:val="14"/>
        </w:trPr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C45B98" w:rsidRPr="00265BE8" w:rsidTr="002B386B">
        <w:trPr>
          <w:trHeight w:val="14"/>
        </w:trPr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2 350,0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2 350,0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7946"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 032,0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D21CF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45B98"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  <w:vAlign w:val="center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D21CF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C45B98"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  <w:vAlign w:val="center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D21CF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C45B98"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  <w:vAlign w:val="center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C45B98" w:rsidRPr="00265BE8" w:rsidTr="002B386B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2B386B" w:rsidRPr="00265BE8" w:rsidTr="00132F86">
        <w:trPr>
          <w:trHeight w:val="451"/>
        </w:trPr>
        <w:tc>
          <w:tcPr>
            <w:tcW w:w="6776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2B386B" w:rsidRPr="00265BE8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  <w:vAlign w:val="center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32794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  <w:vAlign w:val="center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  <w:vAlign w:val="center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  <w:vAlign w:val="center"/>
          </w:tcPr>
          <w:p w:rsidR="00C45B98" w:rsidRPr="00265BE8" w:rsidRDefault="003D4559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 района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45B98" w:rsidRPr="00265BE8" w:rsidTr="002B386B">
        <w:tc>
          <w:tcPr>
            <w:tcW w:w="6776" w:type="dxa"/>
            <w:shd w:val="clear" w:color="auto" w:fill="auto"/>
            <w:vAlign w:val="center"/>
          </w:tcPr>
          <w:p w:rsidR="00C45B98" w:rsidRPr="00265BE8" w:rsidRDefault="003D4559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45B98" w:rsidRPr="00265BE8" w:rsidTr="002B386B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45B98" w:rsidRPr="00265BE8" w:rsidTr="002B386B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45B98" w:rsidRPr="00265BE8" w:rsidTr="002B386B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C45B98" w:rsidRPr="00265BE8" w:rsidRDefault="003D4559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 района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4559" w:rsidRPr="00265BE8" w:rsidTr="002B386B">
        <w:tc>
          <w:tcPr>
            <w:tcW w:w="6776" w:type="dxa"/>
            <w:shd w:val="clear" w:color="auto" w:fill="auto"/>
            <w:vAlign w:val="center"/>
          </w:tcPr>
          <w:p w:rsidR="003D4559" w:rsidRPr="00265BE8" w:rsidRDefault="003D4559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3D4559" w:rsidRPr="00265BE8" w:rsidRDefault="003D4559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3D4559" w:rsidRPr="00265BE8" w:rsidRDefault="003D455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3D4559" w:rsidRPr="00265BE8" w:rsidRDefault="003D455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3D4559" w:rsidRPr="00265BE8" w:rsidRDefault="003D455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525" w:type="dxa"/>
            <w:shd w:val="clear" w:color="auto" w:fill="auto"/>
          </w:tcPr>
          <w:p w:rsidR="003D4559" w:rsidRPr="00265BE8" w:rsidRDefault="003D455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98" w:rsidRPr="00265BE8" w:rsidTr="002B386B">
        <w:tc>
          <w:tcPr>
            <w:tcW w:w="6776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45B98" w:rsidRPr="00265BE8" w:rsidRDefault="00C45B9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45B98" w:rsidRPr="00265BE8" w:rsidRDefault="00D21CF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17 020</w:t>
            </w:r>
            <w:r w:rsidR="00C45B98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</w:tr>
    </w:tbl>
    <w:p w:rsidR="00C45B98" w:rsidRPr="00265BE8" w:rsidRDefault="00C45B98" w:rsidP="00265BE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45B98" w:rsidRPr="00265BE8" w:rsidRDefault="00C45B98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265BE8">
        <w:rPr>
          <w:rFonts w:ascii="Times New Roman" w:eastAsia="Times New Roman" w:hAnsi="Times New Roman" w:cs="Times New Roman"/>
          <w:color w:val="000000"/>
          <w:kern w:val="1"/>
          <w:lang w:eastAsia="ar-SA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"/>
        <w:gridCol w:w="14234"/>
        <w:gridCol w:w="430"/>
        <w:gridCol w:w="226"/>
      </w:tblGrid>
      <w:tr w:rsidR="00265BE8" w:rsidRPr="00265BE8" w:rsidTr="00980771">
        <w:trPr>
          <w:gridAfter w:val="2"/>
          <w:wAfter w:w="660" w:type="dxa"/>
        </w:trPr>
        <w:tc>
          <w:tcPr>
            <w:tcW w:w="14036" w:type="dxa"/>
            <w:gridSpan w:val="2"/>
          </w:tcPr>
          <w:p w:rsidR="00265BE8" w:rsidRPr="00265BE8" w:rsidRDefault="00265BE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lastRenderedPageBreak/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9</w:t>
            </w:r>
          </w:p>
          <w:p w:rsidR="00D70796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265BE8" w:rsidRPr="00265BE8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____________№______</w:t>
            </w:r>
          </w:p>
        </w:tc>
      </w:tr>
      <w:tr w:rsidR="00D802D7" w:rsidRPr="00265BE8" w:rsidTr="00980771">
        <w:trPr>
          <w:gridBefore w:val="1"/>
          <w:wBefore w:w="142" w:type="dxa"/>
        </w:trPr>
        <w:tc>
          <w:tcPr>
            <w:tcW w:w="14328" w:type="dxa"/>
            <w:gridSpan w:val="2"/>
          </w:tcPr>
          <w:p w:rsidR="00B3245A" w:rsidRPr="00265BE8" w:rsidRDefault="00B3245A" w:rsidP="00265BE8">
            <w:pPr>
              <w:rPr>
                <w:rFonts w:ascii="Times New Roman" w:hAnsi="Times New Roman" w:cs="Times New Roman"/>
                <w:lang w:eastAsia="ar-SA" w:bidi="hi-IN"/>
              </w:rPr>
            </w:pPr>
          </w:p>
          <w:p w:rsidR="005951C0" w:rsidRPr="00265BE8" w:rsidRDefault="005951C0" w:rsidP="00265BE8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</w:t>
            </w: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муниципального округа Бабушкинский </w:t>
            </w:r>
            <w:r w:rsidRPr="00265BE8">
              <w:rPr>
                <w:rFonts w:ascii="Times New Roman" w:hAnsi="Times New Roman" w:cs="Times New Roman"/>
                <w:b/>
                <w:sz w:val="28"/>
                <w:szCs w:val="28"/>
                <w:lang w:eastAsia="ar-SA" w:bidi="hi-IN"/>
              </w:rPr>
              <w:t>на 2020-2021</w:t>
            </w: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(в тыс. руб.)</w:t>
            </w:r>
          </w:p>
          <w:p w:rsidR="005951C0" w:rsidRPr="00265BE8" w:rsidRDefault="005951C0" w:rsidP="00265BE8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b"/>
              <w:tblW w:w="14388" w:type="dxa"/>
              <w:tblLook w:val="04A0" w:firstRow="1" w:lastRow="0" w:firstColumn="1" w:lastColumn="0" w:noHBand="0" w:noVBand="1"/>
            </w:tblPr>
            <w:tblGrid>
              <w:gridCol w:w="5273"/>
              <w:gridCol w:w="821"/>
              <w:gridCol w:w="897"/>
              <w:gridCol w:w="1658"/>
              <w:gridCol w:w="1507"/>
              <w:gridCol w:w="2116"/>
              <w:gridCol w:w="2116"/>
            </w:tblGrid>
            <w:tr w:rsidR="00B3245A" w:rsidRPr="00265BE8" w:rsidTr="00980771">
              <w:tc>
                <w:tcPr>
                  <w:tcW w:w="5273" w:type="dxa"/>
                </w:tcPr>
                <w:p w:rsidR="00B3245A" w:rsidRPr="00265BE8" w:rsidRDefault="00B3245A" w:rsidP="00265B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  <w:p w:rsidR="00B3245A" w:rsidRPr="00265BE8" w:rsidRDefault="00B3245A" w:rsidP="00265B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Наименование</w:t>
                  </w:r>
                </w:p>
              </w:tc>
              <w:tc>
                <w:tcPr>
                  <w:tcW w:w="821" w:type="dxa"/>
                </w:tcPr>
                <w:p w:rsidR="00B3245A" w:rsidRPr="00265BE8" w:rsidRDefault="00B3245A" w:rsidP="00265B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B3245A" w:rsidRPr="00265BE8" w:rsidRDefault="00B3245A" w:rsidP="00265B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Рз/ПР</w:t>
                  </w:r>
                </w:p>
              </w:tc>
              <w:tc>
                <w:tcPr>
                  <w:tcW w:w="1658" w:type="dxa"/>
                </w:tcPr>
                <w:p w:rsidR="00B3245A" w:rsidRPr="00265BE8" w:rsidRDefault="00B3245A" w:rsidP="00265B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ЦС</w:t>
                  </w:r>
                </w:p>
              </w:tc>
              <w:tc>
                <w:tcPr>
                  <w:tcW w:w="1507" w:type="dxa"/>
                </w:tcPr>
                <w:p w:rsidR="00B3245A" w:rsidRPr="00265BE8" w:rsidRDefault="00B3245A" w:rsidP="00265B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ВР</w:t>
                  </w:r>
                </w:p>
              </w:tc>
              <w:tc>
                <w:tcPr>
                  <w:tcW w:w="2116" w:type="dxa"/>
                </w:tcPr>
                <w:p w:rsidR="00B3245A" w:rsidRPr="00265BE8" w:rsidRDefault="00B3245A" w:rsidP="00265B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2020 год</w:t>
                  </w:r>
                </w:p>
              </w:tc>
              <w:tc>
                <w:tcPr>
                  <w:tcW w:w="2116" w:type="dxa"/>
                </w:tcPr>
                <w:p w:rsidR="00B3245A" w:rsidRPr="00265BE8" w:rsidRDefault="00B3245A" w:rsidP="00265BE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2021 год</w:t>
                  </w:r>
                </w:p>
              </w:tc>
            </w:tr>
            <w:tr w:rsidR="00B3245A" w:rsidRPr="00265BE8" w:rsidTr="00980771">
              <w:tc>
                <w:tcPr>
                  <w:tcW w:w="5273" w:type="dxa"/>
                </w:tcPr>
                <w:p w:rsidR="00B3245A" w:rsidRPr="00265BE8" w:rsidRDefault="00B3245A" w:rsidP="00265B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821" w:type="dxa"/>
                </w:tcPr>
                <w:p w:rsidR="00B3245A" w:rsidRPr="00265BE8" w:rsidRDefault="00B3245A" w:rsidP="009807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B3245A" w:rsidRPr="00265BE8" w:rsidRDefault="00B3245A" w:rsidP="009807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B3245A" w:rsidRPr="00265BE8" w:rsidRDefault="00B3245A" w:rsidP="009807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B3245A" w:rsidRPr="00265BE8" w:rsidRDefault="00B3245A" w:rsidP="009807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B3245A" w:rsidRPr="00265BE8" w:rsidRDefault="00B3245A" w:rsidP="009807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B3245A" w:rsidRPr="00265BE8" w:rsidRDefault="00B3245A" w:rsidP="009807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B3245A" w:rsidRPr="00265BE8" w:rsidTr="00980771">
              <w:tc>
                <w:tcPr>
                  <w:tcW w:w="5273" w:type="dxa"/>
                </w:tcPr>
                <w:p w:rsidR="00B3245A" w:rsidRPr="00265BE8" w:rsidRDefault="00B3245A" w:rsidP="00265B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Аппарат Совета депутатов  муниципального округа  (код ведомства 900)</w:t>
                  </w:r>
                </w:p>
              </w:tc>
              <w:tc>
                <w:tcPr>
                  <w:tcW w:w="821" w:type="dxa"/>
                </w:tcPr>
                <w:p w:rsidR="00B3245A" w:rsidRPr="00265BE8" w:rsidRDefault="00B3245A" w:rsidP="009807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B3245A" w:rsidRPr="00265BE8" w:rsidRDefault="00B3245A" w:rsidP="009807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</w:tcPr>
                <w:p w:rsidR="00B3245A" w:rsidRPr="00265BE8" w:rsidRDefault="00B3245A" w:rsidP="009807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B3245A" w:rsidRPr="00265BE8" w:rsidRDefault="00B3245A" w:rsidP="009807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</w:tcPr>
                <w:p w:rsidR="00B3245A" w:rsidRPr="00265BE8" w:rsidRDefault="00B3245A" w:rsidP="009807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</w:tcPr>
                <w:p w:rsidR="00B3245A" w:rsidRPr="00265BE8" w:rsidRDefault="00B3245A" w:rsidP="009807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ОБЩЕГОСУДАРСТВЕННЫЕ ВОПРОСЫ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01 00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13 352,3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13 356,3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01 03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Функционирование представительных органов местного самоуправления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ab/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01 03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189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189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01 03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31А 0100200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189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189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01 03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31А 0100200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189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189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12 919,2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12 919,2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исполнительно-распорядительного органа муниципального образования администрации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12 453,2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12 453,2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Руководитель аппарата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31Б 0100100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2 885,6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2 885,6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 0100100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 xml:space="preserve"> 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591,4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 xml:space="preserve"> 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591,4</w:t>
                  </w:r>
                </w:p>
              </w:tc>
            </w:tr>
            <w:tr w:rsidR="002B386B" w:rsidRPr="00265BE8" w:rsidTr="00132F86">
              <w:tc>
                <w:tcPr>
                  <w:tcW w:w="5273" w:type="dxa"/>
                </w:tcPr>
                <w:p w:rsidR="002B386B" w:rsidRPr="00265BE8" w:rsidRDefault="002B386B" w:rsidP="002B38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lastRenderedPageBreak/>
                    <w:t>1</w:t>
                  </w:r>
                </w:p>
              </w:tc>
              <w:tc>
                <w:tcPr>
                  <w:tcW w:w="821" w:type="dxa"/>
                </w:tcPr>
                <w:p w:rsidR="002B386B" w:rsidRPr="00265BE8" w:rsidRDefault="002B386B" w:rsidP="002B38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2B386B" w:rsidRPr="00265BE8" w:rsidRDefault="002B386B" w:rsidP="002B38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2B386B" w:rsidRPr="00265BE8" w:rsidRDefault="002B386B" w:rsidP="002B38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2B386B" w:rsidRPr="00265BE8" w:rsidRDefault="002B386B" w:rsidP="002B38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2B386B" w:rsidRPr="00265BE8" w:rsidRDefault="002B386B" w:rsidP="002B38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2B386B" w:rsidRPr="00265BE8" w:rsidRDefault="002B386B" w:rsidP="002B38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 0100100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294,2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294,2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9 567,6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9 567,6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 xml:space="preserve"> 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375,1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 xml:space="preserve"> 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375,1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 xml:space="preserve"> 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187,5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 xml:space="preserve"> 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187,5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 0100500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Прочие расходы с сфере здравоохранения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31Г 0101100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466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466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31Г 0101100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466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466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РЕЗЕРВНЫЕ ФОНДЫ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01 11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158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162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01 11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32А 0100000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158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162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Резервные средства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01 11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32А 0100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870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158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162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ОБЩЕГОСУДАРСТВЕННЫЕ ВОПРОСЫ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01 13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01 13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 0100400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01 13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 0100400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КУЛЬТУРА И КИНЕМАТОГРАФИЯ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08 00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2 759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3 169,7</w:t>
                  </w:r>
                </w:p>
              </w:tc>
            </w:tr>
            <w:tr w:rsidR="000B7EE9" w:rsidRPr="00265BE8" w:rsidTr="005D1AAE">
              <w:trPr>
                <w:trHeight w:val="377"/>
              </w:trPr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культуры и кинематографии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08 04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2 759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3 169,7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Праздничные и социально-значимые мероприятия для населения</w:t>
                  </w:r>
                </w:p>
                <w:p w:rsidR="00646AB7" w:rsidRPr="00265BE8" w:rsidRDefault="00646AB7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08 04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 0100500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 xml:space="preserve"> 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759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 xml:space="preserve"> 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169,7</w:t>
                  </w:r>
                </w:p>
              </w:tc>
            </w:tr>
            <w:tr w:rsidR="002B386B" w:rsidRPr="00265BE8" w:rsidTr="00132F86">
              <w:tc>
                <w:tcPr>
                  <w:tcW w:w="5273" w:type="dxa"/>
                </w:tcPr>
                <w:p w:rsidR="002B386B" w:rsidRPr="00265BE8" w:rsidRDefault="002B386B" w:rsidP="002B38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lastRenderedPageBreak/>
                    <w:t>1</w:t>
                  </w:r>
                </w:p>
              </w:tc>
              <w:tc>
                <w:tcPr>
                  <w:tcW w:w="821" w:type="dxa"/>
                </w:tcPr>
                <w:p w:rsidR="002B386B" w:rsidRPr="00265BE8" w:rsidRDefault="002B386B" w:rsidP="002B38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</w:tcPr>
                <w:p w:rsidR="002B386B" w:rsidRPr="00265BE8" w:rsidRDefault="002B386B" w:rsidP="002B38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</w:tcPr>
                <w:p w:rsidR="002B386B" w:rsidRPr="00265BE8" w:rsidRDefault="002B386B" w:rsidP="002B38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</w:tcPr>
                <w:p w:rsidR="002B386B" w:rsidRPr="00265BE8" w:rsidRDefault="002B386B" w:rsidP="002B38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</w:tcPr>
                <w:p w:rsidR="002B386B" w:rsidRPr="00265BE8" w:rsidRDefault="002B386B" w:rsidP="002B38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</w:tcPr>
                <w:p w:rsidR="002B386B" w:rsidRPr="00265BE8" w:rsidRDefault="002B386B" w:rsidP="002B38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08 04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 0100500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 xml:space="preserve"> 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759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 xml:space="preserve"> 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169,7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СОЦИАЛЬНАЯ ПОЛИТИКА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10 00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1 032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1 032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Пенсионное обеспечение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10 01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460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460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Доплата к пенсии муниципальным служащим города Москвы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10 01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 0101500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460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460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межбюджетные трансферты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10 01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 0101500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540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460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460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10 06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572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572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Социальные гарантии муниципальным служащим города Москвы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10 06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 0101800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572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572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10 06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 0101800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572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572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СРЕДСТВА МАССОВОЙ ИНФОРМАЦИИ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12 00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290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290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Периодическая печать и издательства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12 02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90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Информирование жителей  района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12 02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 0100300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90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90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12 02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 0100300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50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12 02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 0100300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Информирование жителей  района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35Е 0100300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</w:p>
              </w:tc>
            </w:tr>
            <w:tr w:rsidR="000B7EE9" w:rsidRPr="00265BE8" w:rsidTr="005D1AAE"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12 04</w:t>
                  </w: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 0100300</w:t>
                  </w: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</w:p>
              </w:tc>
            </w:tr>
            <w:tr w:rsidR="000B7EE9" w:rsidRPr="00265BE8" w:rsidTr="005D1AAE">
              <w:trPr>
                <w:trHeight w:val="607"/>
              </w:trPr>
              <w:tc>
                <w:tcPr>
                  <w:tcW w:w="5273" w:type="dxa"/>
                </w:tcPr>
                <w:p w:rsidR="000B7EE9" w:rsidRPr="00265BE8" w:rsidRDefault="000B7EE9" w:rsidP="000B7EE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ИТОГО РАСХОДОВ</w:t>
                  </w:r>
                </w:p>
              </w:tc>
              <w:tc>
                <w:tcPr>
                  <w:tcW w:w="821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</w:tcPr>
                <w:p w:rsidR="000B7EE9" w:rsidRPr="00265BE8" w:rsidRDefault="000B7EE9" w:rsidP="000B7EE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17 433,30</w:t>
                  </w:r>
                </w:p>
              </w:tc>
              <w:tc>
                <w:tcPr>
                  <w:tcW w:w="2116" w:type="dxa"/>
                  <w:vAlign w:val="center"/>
                </w:tcPr>
                <w:p w:rsidR="000B7EE9" w:rsidRPr="000B7EE9" w:rsidRDefault="000B7EE9" w:rsidP="000B7EE9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17 848,00</w:t>
                  </w:r>
                </w:p>
              </w:tc>
            </w:tr>
          </w:tbl>
          <w:p w:rsidR="00D802D7" w:rsidRPr="00265BE8" w:rsidRDefault="00D802D7" w:rsidP="00265BE8">
            <w:pPr>
              <w:rPr>
                <w:rFonts w:ascii="Times New Roman" w:hAnsi="Times New Roman" w:cs="Times New Roman"/>
                <w:lang w:eastAsia="ar-SA" w:bidi="hi-IN"/>
              </w:rPr>
            </w:pPr>
          </w:p>
        </w:tc>
        <w:tc>
          <w:tcPr>
            <w:tcW w:w="226" w:type="dxa"/>
          </w:tcPr>
          <w:p w:rsidR="00B3245A" w:rsidRPr="00265BE8" w:rsidRDefault="00B3245A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753C91" w:rsidRPr="00265BE8" w:rsidRDefault="00753C91" w:rsidP="0026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65BE8" w:rsidRDefault="00265BE8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4"/>
      </w:tblGrid>
      <w:tr w:rsidR="00265BE8" w:rsidRPr="00265BE8" w:rsidTr="005E7FAF">
        <w:tc>
          <w:tcPr>
            <w:tcW w:w="15026" w:type="dxa"/>
          </w:tcPr>
          <w:p w:rsidR="00265BE8" w:rsidRPr="00265BE8" w:rsidRDefault="00265BE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lastRenderedPageBreak/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10</w:t>
            </w:r>
          </w:p>
          <w:p w:rsidR="00D70796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265BE8" w:rsidRPr="00265BE8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 от ____________№______</w:t>
            </w:r>
          </w:p>
        </w:tc>
      </w:tr>
      <w:tr w:rsidR="00265BE8" w:rsidRPr="00265BE8" w:rsidTr="005E7FAF">
        <w:tc>
          <w:tcPr>
            <w:tcW w:w="15026" w:type="dxa"/>
          </w:tcPr>
          <w:p w:rsidR="00265BE8" w:rsidRPr="00265BE8" w:rsidRDefault="00265BE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AC5CE4" w:rsidRPr="00265BE8" w:rsidRDefault="00AC5CE4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BE8" w:rsidRPr="00265BE8" w:rsidRDefault="00265BE8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Бабушкинский на 2019 год и плановый период 2020-202</w:t>
      </w:r>
      <w:r>
        <w:rPr>
          <w:rFonts w:ascii="Times New Roman" w:hAnsi="Times New Roman" w:cs="Times New Roman"/>
          <w:b/>
          <w:bCs/>
          <w:sz w:val="28"/>
          <w:szCs w:val="28"/>
        </w:rPr>
        <w:t>1 годов</w:t>
      </w:r>
    </w:p>
    <w:p w:rsidR="00753C91" w:rsidRPr="00265BE8" w:rsidRDefault="00753C91" w:rsidP="00265BE8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1624"/>
      </w:tblGrid>
      <w:tr w:rsidR="00753C91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265BE8" w:rsidRDefault="00753C91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265BE8" w:rsidRDefault="00753C91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46AB7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AB7" w:rsidRPr="00646AB7" w:rsidRDefault="00646AB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AB7" w:rsidRPr="00646AB7" w:rsidRDefault="00646AB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C5CE4" w:rsidRPr="00265BE8" w:rsidTr="00753C9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AC5CE4" w:rsidRPr="00265BE8" w:rsidTr="00753C9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05 00 00 00 00 0000 000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476" w:rsidRPr="00265BE8">
              <w:rPr>
                <w:rFonts w:ascii="Times New Roman" w:hAnsi="Times New Roman" w:cs="Times New Roman"/>
                <w:sz w:val="24"/>
                <w:szCs w:val="24"/>
              </w:rPr>
              <w:t>зменение остатков средств  на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счетах по учету  средств бюджетов</w:t>
            </w:r>
          </w:p>
        </w:tc>
      </w:tr>
      <w:tr w:rsidR="00753C91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265BE8" w:rsidRDefault="00AC5CE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01 05 02 01 00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</w:t>
            </w:r>
          </w:p>
        </w:tc>
      </w:tr>
      <w:tr w:rsidR="00AC5CE4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CE4" w:rsidRPr="00265BE8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01 05 02 01 03 0000 510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CE4" w:rsidRPr="00265BE8" w:rsidRDefault="007E4476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7E4476" w:rsidRPr="00265BE8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476" w:rsidRPr="00265BE8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476" w:rsidRPr="00265BE8" w:rsidRDefault="007E4476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753C91" w:rsidRPr="00265BE8" w:rsidTr="00753C91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265BE8" w:rsidRDefault="007E4476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01 05 02 01 03 0000 6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265BE8" w:rsidRDefault="00AC5CE4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753C91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прочих остатков денежных средств бюджетов внутригородских муниципальных образований г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ородов федерального значения</w:t>
            </w:r>
          </w:p>
        </w:tc>
      </w:tr>
    </w:tbl>
    <w:p w:rsidR="00EC145B" w:rsidRPr="00265BE8" w:rsidRDefault="00753C91" w:rsidP="00265BE8">
      <w:pPr>
        <w:pStyle w:val="ac"/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265BE8">
        <w:rPr>
          <w:sz w:val="24"/>
          <w:szCs w:val="24"/>
        </w:rPr>
        <w:t xml:space="preserve"> </w:t>
      </w:r>
    </w:p>
    <w:p w:rsidR="00EC145B" w:rsidRDefault="00EC145B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C27AC" w:rsidRPr="00265BE8" w:rsidTr="00ED7A83">
        <w:tc>
          <w:tcPr>
            <w:tcW w:w="10485" w:type="dxa"/>
          </w:tcPr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11</w:t>
            </w:r>
          </w:p>
          <w:p w:rsidR="00D70796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1C27AC" w:rsidRPr="00265BE8" w:rsidRDefault="001C27AC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 __</w:t>
            </w:r>
            <w:r w:rsidR="003673DB">
              <w:rPr>
                <w:rFonts w:eastAsia="Times New Roman"/>
                <w:color w:val="000000"/>
                <w:lang w:eastAsia="ar-SA"/>
              </w:rPr>
              <w:t>________</w:t>
            </w:r>
            <w:r w:rsidRPr="00265BE8">
              <w:rPr>
                <w:rFonts w:eastAsia="Times New Roman"/>
                <w:color w:val="000000"/>
                <w:lang w:eastAsia="ar-SA"/>
              </w:rPr>
              <w:t xml:space="preserve"> №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="003673DB">
              <w:rPr>
                <w:rFonts w:eastAsia="Times New Roman"/>
                <w:color w:val="000000"/>
                <w:lang w:eastAsia="ar-SA"/>
              </w:rPr>
              <w:t>______</w:t>
            </w:r>
          </w:p>
        </w:tc>
      </w:tr>
    </w:tbl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гарантий муниципального округа 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Бабушкинский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на 201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9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 и плановый период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20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21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p w:rsidR="003673DB" w:rsidRPr="004C3B15" w:rsidRDefault="003673DB" w:rsidP="003673DB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Перечень подлежащих предоставлению муниципальных гарантий в 201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9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-202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1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ind w:left="432"/>
        <w:contextualSpacing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465"/>
        <w:gridCol w:w="1465"/>
        <w:gridCol w:w="1465"/>
        <w:gridCol w:w="2693"/>
        <w:gridCol w:w="3260"/>
      </w:tblGrid>
      <w:tr w:rsidR="003673DB" w:rsidRPr="000D7A83" w:rsidTr="00ED7A83">
        <w:tc>
          <w:tcPr>
            <w:tcW w:w="709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Сумма гарантирования </w:t>
            </w:r>
          </w:p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(тыс. руб.)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3673DB" w:rsidRPr="000D7A83" w:rsidTr="00ED7A83">
        <w:tc>
          <w:tcPr>
            <w:tcW w:w="709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</w:tbl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3673DB" w:rsidRPr="004C3B15" w:rsidRDefault="003673DB" w:rsidP="003673DB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Объем бюджетных ассигнований, предусмотренных на исполнение муниципальных гарантий 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по возможным гарантийным случаям в 201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9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-202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1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1984"/>
      </w:tblGrid>
      <w:tr w:rsidR="003673DB" w:rsidRPr="000D7A83" w:rsidTr="00ED7A83">
        <w:tc>
          <w:tcPr>
            <w:tcW w:w="709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0D7A83">
              <w:rPr>
                <w:rFonts w:ascii="Times New Roman" w:hAnsi="Times New Roman"/>
                <w:b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3673DB" w:rsidRPr="000D7A83" w:rsidTr="00ED7A83">
        <w:tc>
          <w:tcPr>
            <w:tcW w:w="709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3673DB" w:rsidRPr="00265BE8" w:rsidTr="00ED7A83">
        <w:tc>
          <w:tcPr>
            <w:tcW w:w="10485" w:type="dxa"/>
          </w:tcPr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12</w:t>
            </w:r>
          </w:p>
          <w:p w:rsidR="00D70796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3673DB" w:rsidRPr="00265BE8" w:rsidRDefault="003673DB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 __</w:t>
            </w:r>
            <w:r>
              <w:rPr>
                <w:rFonts w:eastAsia="Times New Roman"/>
                <w:color w:val="000000"/>
                <w:lang w:eastAsia="ar-SA"/>
              </w:rPr>
              <w:t>________</w:t>
            </w:r>
            <w:r w:rsidRPr="00265BE8">
              <w:rPr>
                <w:rFonts w:eastAsia="Times New Roman"/>
                <w:color w:val="000000"/>
                <w:lang w:eastAsia="ar-SA"/>
              </w:rPr>
              <w:t xml:space="preserve"> №</w:t>
            </w:r>
            <w:r>
              <w:rPr>
                <w:rFonts w:eastAsia="Times New Roman"/>
                <w:color w:val="000000"/>
                <w:lang w:eastAsia="ar-SA"/>
              </w:rPr>
              <w:t xml:space="preserve"> ______</w:t>
            </w:r>
          </w:p>
        </w:tc>
      </w:tr>
    </w:tbl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7AC" w:rsidRDefault="001C27A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Программа муниципальных внутренних заимствований муниципального округа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Бабушкинский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на 201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9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и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плановый период 20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20-2021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годов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bCs/>
          <w:lang w:eastAsia="ar-SA"/>
        </w:rPr>
      </w:pP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1.1 Привлечение заимствований в 201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9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147"/>
        <w:gridCol w:w="3827"/>
        <w:gridCol w:w="3544"/>
      </w:tblGrid>
      <w:tr w:rsidR="003673DB" w:rsidRPr="000D7A83" w:rsidTr="003673DB">
        <w:trPr>
          <w:trHeight w:val="322"/>
        </w:trPr>
        <w:tc>
          <w:tcPr>
            <w:tcW w:w="851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673DB" w:rsidRPr="000D7A83" w:rsidTr="003673DB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3DB" w:rsidRPr="000D7A83" w:rsidTr="003673DB">
        <w:tc>
          <w:tcPr>
            <w:tcW w:w="851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3673DB">
        <w:tc>
          <w:tcPr>
            <w:tcW w:w="851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1.2 Погашение заимствований в 201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9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- 202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147"/>
        <w:gridCol w:w="3827"/>
        <w:gridCol w:w="3544"/>
      </w:tblGrid>
      <w:tr w:rsidR="003673DB" w:rsidRPr="000D7A83" w:rsidTr="003673DB">
        <w:tc>
          <w:tcPr>
            <w:tcW w:w="1135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3673DB" w:rsidRPr="000D7A83" w:rsidTr="003673DB">
        <w:tc>
          <w:tcPr>
            <w:tcW w:w="1135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3DB" w:rsidRPr="000D7A83" w:rsidTr="003673DB">
        <w:tc>
          <w:tcPr>
            <w:tcW w:w="1135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3673DB">
        <w:tc>
          <w:tcPr>
            <w:tcW w:w="1135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ED7A83" w:rsidRDefault="00ED7A83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A83" w:rsidRDefault="00ED7A83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A83" w:rsidRDefault="00ED7A83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A83" w:rsidRDefault="00ED7A83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A83" w:rsidRDefault="00ED7A83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7A83" w:rsidRDefault="00ED7A83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ED7A83" w:rsidSect="00ED7A83">
          <w:pgSz w:w="16838" w:h="11906" w:orient="landscape" w:code="9"/>
          <w:pgMar w:top="567" w:right="822" w:bottom="709" w:left="992" w:header="709" w:footer="709" w:gutter="0"/>
          <w:cols w:space="708"/>
          <w:docGrid w:linePitch="360"/>
        </w:sectPr>
      </w:pPr>
    </w:p>
    <w:tbl>
      <w:tblPr>
        <w:tblStyle w:val="ab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7"/>
        <w:gridCol w:w="4268"/>
      </w:tblGrid>
      <w:tr w:rsidR="00ED7A83" w:rsidRPr="00265BE8" w:rsidTr="00D70796">
        <w:tc>
          <w:tcPr>
            <w:tcW w:w="6647" w:type="dxa"/>
          </w:tcPr>
          <w:p w:rsidR="00ED7A83" w:rsidRPr="00265BE8" w:rsidRDefault="00ED7A83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268" w:type="dxa"/>
          </w:tcPr>
          <w:p w:rsidR="00ED7A83" w:rsidRPr="00265BE8" w:rsidRDefault="00ED7A83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2</w:t>
            </w:r>
          </w:p>
          <w:p w:rsidR="00ED7A83" w:rsidRPr="00265BE8" w:rsidRDefault="00ED7A83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ED7A83" w:rsidRPr="00265BE8" w:rsidRDefault="00D70796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ED7A83">
              <w:rPr>
                <w:rFonts w:eastAsia="Times New Roman"/>
                <w:color w:val="000000"/>
                <w:lang w:eastAsia="ar-SA"/>
              </w:rPr>
              <w:t>13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="00ED7A83" w:rsidRPr="00265BE8">
              <w:rPr>
                <w:rFonts w:eastAsia="Times New Roman"/>
                <w:color w:val="000000"/>
                <w:lang w:eastAsia="ar-SA"/>
              </w:rPr>
              <w:t xml:space="preserve"> ноября 2018 года  №</w:t>
            </w:r>
            <w:r w:rsidR="00ED7A83">
              <w:rPr>
                <w:rFonts w:eastAsia="Times New Roman"/>
                <w:color w:val="000000"/>
                <w:lang w:eastAsia="ar-SA"/>
              </w:rPr>
              <w:t xml:space="preserve"> 11/1</w:t>
            </w:r>
          </w:p>
        </w:tc>
      </w:tr>
    </w:tbl>
    <w:p w:rsidR="00ED7A83" w:rsidRDefault="00ED7A83" w:rsidP="00ED7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4ED" w:rsidRPr="00D70796" w:rsidRDefault="008D74ED" w:rsidP="00ED7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8D74ED" w:rsidRPr="00D70796" w:rsidRDefault="008D74ED" w:rsidP="0026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014F3C" w:rsidRPr="00D70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EA70F9" w:rsidRPr="00D70796">
        <w:rPr>
          <w:rFonts w:ascii="Times New Roman" w:hAnsi="Times New Roman" w:cs="Times New Roman"/>
          <w:b/>
          <w:sz w:val="28"/>
          <w:szCs w:val="28"/>
        </w:rPr>
        <w:t xml:space="preserve">ного округа Бабушкинский </w:t>
      </w:r>
      <w:r w:rsidR="00D32396" w:rsidRPr="00D70796">
        <w:rPr>
          <w:rFonts w:ascii="Times New Roman" w:hAnsi="Times New Roman" w:cs="Times New Roman"/>
          <w:b/>
          <w:sz w:val="28"/>
          <w:szCs w:val="28"/>
        </w:rPr>
        <w:t>на 2019 год и плановый период 2020-2021 годов</w:t>
      </w:r>
    </w:p>
    <w:p w:rsidR="00D32396" w:rsidRPr="00D70796" w:rsidRDefault="00D32396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округа Бабушкинский подготовлен в составе документов и мате</w:t>
      </w:r>
      <w:r w:rsidR="001142E4" w:rsidRPr="00D70796">
        <w:rPr>
          <w:rFonts w:ascii="Times New Roman" w:hAnsi="Times New Roman" w:cs="Times New Roman"/>
          <w:sz w:val="28"/>
          <w:szCs w:val="28"/>
        </w:rPr>
        <w:t xml:space="preserve">риалов к </w:t>
      </w:r>
      <w:r w:rsidR="00EA70F9" w:rsidRPr="00D70796">
        <w:rPr>
          <w:rFonts w:ascii="Times New Roman" w:hAnsi="Times New Roman" w:cs="Times New Roman"/>
          <w:sz w:val="28"/>
          <w:szCs w:val="28"/>
        </w:rPr>
        <w:t>проекту бюджета на 2019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</w:t>
      </w:r>
      <w:r w:rsidR="00EA70F9" w:rsidRPr="00D70796">
        <w:rPr>
          <w:rFonts w:ascii="Times New Roman" w:hAnsi="Times New Roman" w:cs="Times New Roman"/>
          <w:sz w:val="28"/>
          <w:szCs w:val="28"/>
        </w:rPr>
        <w:t xml:space="preserve"> и плановый период 2020 – 2021 год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в соответствии со статьей 173 Бюджетного Кодекса Российской Федерации.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муниципального округа Бабушкинский разработан на основе данных социально-экономического развития текущего года и тенденций развития экон</w:t>
      </w:r>
      <w:r w:rsidR="00EA70F9" w:rsidRPr="00D70796">
        <w:rPr>
          <w:rFonts w:ascii="Times New Roman" w:hAnsi="Times New Roman" w:cs="Times New Roman"/>
          <w:sz w:val="28"/>
          <w:szCs w:val="28"/>
        </w:rPr>
        <w:t>омики и социальной сферы на 2019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год, в соответствии с Законом города Москвы от 10.09.2008 г.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 xml:space="preserve">№ 39 «О бюджетном устройстве и бюджетном процессе в городе Москве», </w:t>
      </w:r>
      <w:r w:rsidR="00EE435B" w:rsidRPr="00D70796">
        <w:rPr>
          <w:rFonts w:ascii="Times New Roman" w:hAnsi="Times New Roman" w:cs="Times New Roman"/>
          <w:sz w:val="28"/>
          <w:szCs w:val="28"/>
        </w:rPr>
        <w:t xml:space="preserve">Постановлением Московской городской Думы </w:t>
      </w:r>
      <w:r w:rsidR="00EE435B" w:rsidRPr="00D7079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D1AAE" w:rsidRPr="00D70796">
        <w:rPr>
          <w:rFonts w:ascii="Times New Roman" w:hAnsi="Times New Roman" w:cs="Times New Roman"/>
          <w:sz w:val="28"/>
          <w:szCs w:val="28"/>
          <w:lang w:eastAsia="ru-RU"/>
        </w:rPr>
        <w:t>31 октября 2018</w:t>
      </w:r>
      <w:r w:rsidR="00EE435B" w:rsidRPr="00D7079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5D1AAE" w:rsidRPr="00D70796"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="00EE435B" w:rsidRPr="00D70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о</w:t>
      </w:r>
      <w:r w:rsidR="00EE435B" w:rsidRPr="00D70796">
        <w:rPr>
          <w:rFonts w:ascii="Times New Roman" w:hAnsi="Times New Roman" w:cs="Times New Roman"/>
          <w:sz w:val="28"/>
          <w:szCs w:val="28"/>
        </w:rPr>
        <w:t xml:space="preserve"> принятии в первом чтении </w:t>
      </w:r>
      <w:r w:rsidRPr="00D7079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E435B" w:rsidRPr="00D70796">
        <w:rPr>
          <w:rFonts w:ascii="Times New Roman" w:hAnsi="Times New Roman" w:cs="Times New Roman"/>
          <w:sz w:val="28"/>
          <w:szCs w:val="28"/>
        </w:rPr>
        <w:t>а</w:t>
      </w:r>
      <w:r w:rsidRPr="00D70796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 w:rsidR="00EA70F9" w:rsidRPr="00D70796">
        <w:rPr>
          <w:rFonts w:ascii="Times New Roman" w:hAnsi="Times New Roman" w:cs="Times New Roman"/>
          <w:sz w:val="28"/>
          <w:szCs w:val="28"/>
        </w:rPr>
        <w:t>«О бюджете города Москвы на 2019 год и плановый период 2020 и 2021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Важнейшая цель разработки и принятия прогноза социально-экономического развития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муниципаль</w:t>
      </w:r>
      <w:r w:rsidR="00EA70F9" w:rsidRPr="00D70796">
        <w:rPr>
          <w:rFonts w:ascii="Times New Roman" w:hAnsi="Times New Roman" w:cs="Times New Roman"/>
          <w:sz w:val="28"/>
          <w:szCs w:val="28"/>
        </w:rPr>
        <w:t>ного округа Бабушкинский на 2019 год и плановый период 2020 и 2021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– улучшение качества жизни местного сообщества, содействие органам государственной власти, органам местного самоуправления в повышении инвестиционной привлекательности территории муниципального округа, создание условий для становления новых и развития существующих объектов экономики на территории муниципального округа.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Решение поставленных перед органами местного самоуправлен</w:t>
      </w:r>
      <w:r w:rsidR="00EE64FD" w:rsidRPr="00D70796">
        <w:rPr>
          <w:rFonts w:ascii="Times New Roman" w:hAnsi="Times New Roman" w:cs="Times New Roman"/>
          <w:sz w:val="28"/>
          <w:szCs w:val="28"/>
        </w:rPr>
        <w:t>ия МО Бабушкинский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="00EA70F9" w:rsidRPr="00D70796">
        <w:rPr>
          <w:rFonts w:ascii="Times New Roman" w:hAnsi="Times New Roman" w:cs="Times New Roman"/>
          <w:sz w:val="28"/>
          <w:szCs w:val="28"/>
        </w:rPr>
        <w:t>задач в 2019-2021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годах может обеспечиваться в рамках решения вопросов местного значения: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1) формирование, утверждение, исполнение местного бюджета и контроль за его исполнением, утверждение отчета об исполнении местного бюджета в соответствии с федеральным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законодательством и законами города Москвы;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2) утверждение положения о бюджетном процессе в муниципальном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округе;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собственности; 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4) установление порядка владения, пользования и распоряжения имуществом, находящимся в муниципальной собственности;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5)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6)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7)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lastRenderedPageBreak/>
        <w:t>8) регистрация трудовых договоров, заключаемых работодателями- физическими лицами не являющимися индивидуальными предпринимателями с работниками, а также регистрация факта прекращения трудового договора;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9) регистрация уставов территориального общественного самоуправления;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10)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на благо жителей муниципального округа;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11) информирование жителей о деятельности органов местного самоуправления;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12) распространение экологической информации, полученной от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государственных органов;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округа;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14)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 подведомственных органам местного самоуправления организаций;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15) рассмотрение жалоб потребителей, консультирование их по вопросам защиты прав потребителей;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16) взаимодействие с общественными объединениями;</w:t>
      </w: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17) участие:</w:t>
      </w: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а) в осуществлении ежегодного персонального учета детей, подлежащих обучению в образовательных организациях,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образовательных учреждений;</w:t>
      </w: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б) в организации работы пунктов охраны порядка и их советов;</w:t>
      </w: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в) в работе призывной комиссии в соответствии с федеральным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г) в организации и проведении городских праздничных и иных зрелищных мероприятий;</w:t>
      </w: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д)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ж) в проведении публичных слушаний по вопросам градостроительства;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з)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округа;</w:t>
      </w: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18) согласование вносимых управой района города Москвы в префектуру административного округа города Москвы предложений:</w:t>
      </w: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а) по схеме размещения нестационарных объектов мелкорозничной сети;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lastRenderedPageBreak/>
        <w:t>б)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19)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20)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21) внесение в уполномоченные органы исполнительной власти города Москвы предложений: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а) к проектам городских целевых программ;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в) по созданию условий для развития на территории муниципального округа физической культуры и массового спорта;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г) по организации и изменению маршрутов, режима работы, остановок наземного городского пассажирского транспорта;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д) по повышению эффективности охраны общественного порядка на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территории муниципального округа;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е) по благоустройству территории муниципального округа;</w:t>
      </w: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22) внесение в соответствии с Законом города Москвы от 25.06.2008г.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а) к проектам Генерального плана города Москвы, изменений Генерального плана города Москвы;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б) к проектам правил землепользования и застройки;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территорий, природных и озелененных территорий, территорий в зонах объектов культурного наследия и исторических зонах;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г) к проектам планировки территорий;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д) к проектам межевания, не подлежащих реорганизации жилых территорий, на территориях которых разработаны указанные проекты;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е) к проектам разработанных в виде отдельных документов градостроительных планов земельных участков, предназначенных для строительства, реконструкции объектов капитального строительства на не подлежащей реорганизации жилой территории;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 xml:space="preserve"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</w:t>
      </w:r>
      <w:r w:rsidRPr="00D70796">
        <w:rPr>
          <w:rFonts w:ascii="Times New Roman" w:hAnsi="Times New Roman" w:cs="Times New Roman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объекта капитального строительства;</w:t>
      </w:r>
    </w:p>
    <w:p w:rsidR="00014F3C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з) внесение в комиссию по иону ментальному искусству предложений по возведению на территории муниципального округа произведений монументально- декоративного искусства.</w:t>
      </w:r>
    </w:p>
    <w:p w:rsidR="008D74ED" w:rsidRPr="00D70796" w:rsidRDefault="008D74ED" w:rsidP="00265B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Финансово-экономическая основа</w:t>
      </w:r>
    </w:p>
    <w:p w:rsidR="008D74ED" w:rsidRPr="00D70796" w:rsidRDefault="00EE64F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В 201</w:t>
      </w:r>
      <w:r w:rsidR="00EA70F9" w:rsidRPr="00D70796">
        <w:rPr>
          <w:rFonts w:ascii="Times New Roman" w:hAnsi="Times New Roman" w:cs="Times New Roman"/>
          <w:sz w:val="28"/>
          <w:szCs w:val="28"/>
        </w:rPr>
        <w:t>9</w:t>
      </w:r>
      <w:r w:rsidR="008D74ED" w:rsidRPr="00D70796">
        <w:rPr>
          <w:rFonts w:ascii="Times New Roman" w:hAnsi="Times New Roman" w:cs="Times New Roman"/>
          <w:sz w:val="28"/>
          <w:szCs w:val="28"/>
        </w:rPr>
        <w:t xml:space="preserve"> году, как и в прошлых периодах, одним из основных источников формирования бюджета муниципального округа </w:t>
      </w:r>
      <w:r w:rsidR="00703DDB" w:rsidRPr="00D70796">
        <w:rPr>
          <w:rFonts w:ascii="Times New Roman" w:hAnsi="Times New Roman" w:cs="Times New Roman"/>
          <w:sz w:val="28"/>
          <w:szCs w:val="28"/>
        </w:rPr>
        <w:t xml:space="preserve">будут оставаться </w:t>
      </w:r>
      <w:r w:rsidR="008D74ED" w:rsidRPr="00D70796">
        <w:rPr>
          <w:rFonts w:ascii="Times New Roman" w:hAnsi="Times New Roman" w:cs="Times New Roman"/>
          <w:sz w:val="28"/>
          <w:szCs w:val="28"/>
        </w:rPr>
        <w:t>отчисления от налога на доходы физических лиц с доходов, зачисляемых по индивидуальным нормативам.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="008D74ED" w:rsidRPr="00D70796">
        <w:rPr>
          <w:rFonts w:ascii="Times New Roman" w:hAnsi="Times New Roman" w:cs="Times New Roman"/>
          <w:sz w:val="28"/>
          <w:szCs w:val="28"/>
        </w:rPr>
        <w:t>Так же доходная часть бюджета формируется за счет поступлений от:</w:t>
      </w:r>
    </w:p>
    <w:p w:rsidR="008D74ED" w:rsidRPr="00D70796" w:rsidRDefault="00703DDB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– </w:t>
      </w:r>
      <w:r w:rsidR="008D74ED" w:rsidRPr="00D70796">
        <w:rPr>
          <w:rFonts w:ascii="Times New Roman" w:hAnsi="Times New Roman" w:cs="Times New Roman"/>
          <w:sz w:val="28"/>
          <w:szCs w:val="28"/>
        </w:rPr>
        <w:t>прочих неналоговых доходов, зачисляемых в бюджеты муниципальных округов;</w:t>
      </w:r>
    </w:p>
    <w:p w:rsidR="008D74ED" w:rsidRPr="00D70796" w:rsidRDefault="00703DDB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– </w:t>
      </w:r>
      <w:r w:rsidR="008D74ED" w:rsidRPr="00D70796">
        <w:rPr>
          <w:rFonts w:ascii="Times New Roman" w:hAnsi="Times New Roman" w:cs="Times New Roman"/>
          <w:sz w:val="28"/>
          <w:szCs w:val="28"/>
        </w:rPr>
        <w:t>прочи</w:t>
      </w:r>
      <w:r w:rsidRPr="00D70796">
        <w:rPr>
          <w:rFonts w:ascii="Times New Roman" w:hAnsi="Times New Roman" w:cs="Times New Roman"/>
          <w:sz w:val="28"/>
          <w:szCs w:val="28"/>
        </w:rPr>
        <w:t>х</w:t>
      </w:r>
      <w:r w:rsidR="008D74ED" w:rsidRPr="00D7079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Pr="00D70796">
        <w:rPr>
          <w:rFonts w:ascii="Times New Roman" w:hAnsi="Times New Roman" w:cs="Times New Roman"/>
          <w:sz w:val="28"/>
          <w:szCs w:val="28"/>
        </w:rPr>
        <w:t>й</w:t>
      </w:r>
      <w:r w:rsidR="008D74ED" w:rsidRPr="00D70796">
        <w:rPr>
          <w:rFonts w:ascii="Times New Roman" w:hAnsi="Times New Roman" w:cs="Times New Roman"/>
          <w:sz w:val="28"/>
          <w:szCs w:val="28"/>
        </w:rPr>
        <w:t xml:space="preserve"> бюджетам внутригородских муниципальных образований в целях компенсации рисков, связанных с выпадающими доходами местных бюджетов</w:t>
      </w:r>
      <w:r w:rsidRPr="00D70796">
        <w:rPr>
          <w:rFonts w:ascii="Times New Roman" w:hAnsi="Times New Roman" w:cs="Times New Roman"/>
          <w:sz w:val="28"/>
          <w:szCs w:val="28"/>
        </w:rPr>
        <w:t>.</w:t>
      </w:r>
    </w:p>
    <w:p w:rsidR="00703DDB" w:rsidRPr="00D70796" w:rsidRDefault="00703DDB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Прогнозные показатели по доходам муниципаль</w:t>
      </w:r>
      <w:r w:rsidR="00EE64FD" w:rsidRPr="00D70796">
        <w:rPr>
          <w:rFonts w:ascii="Times New Roman" w:hAnsi="Times New Roman" w:cs="Times New Roman"/>
          <w:b/>
          <w:sz w:val="28"/>
          <w:szCs w:val="28"/>
        </w:rPr>
        <w:t>ного округа Бабушкинский на 201</w:t>
      </w:r>
      <w:r w:rsidR="00EA70F9" w:rsidRPr="00D70796">
        <w:rPr>
          <w:rFonts w:ascii="Times New Roman" w:hAnsi="Times New Roman" w:cs="Times New Roman"/>
          <w:b/>
          <w:sz w:val="28"/>
          <w:szCs w:val="28"/>
        </w:rPr>
        <w:t>9 год и на плановый период 2020-2021</w:t>
      </w:r>
      <w:r w:rsidRPr="00D70796">
        <w:rPr>
          <w:rFonts w:ascii="Times New Roman" w:hAnsi="Times New Roman" w:cs="Times New Roman"/>
          <w:b/>
          <w:sz w:val="28"/>
          <w:szCs w:val="28"/>
        </w:rPr>
        <w:t xml:space="preserve"> годов в разрезе источников его формирования:</w:t>
      </w:r>
    </w:p>
    <w:p w:rsidR="008D74ED" w:rsidRPr="00D70796" w:rsidRDefault="008D74ED" w:rsidP="002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1276"/>
        <w:gridCol w:w="1276"/>
        <w:gridCol w:w="1275"/>
      </w:tblGrid>
      <w:tr w:rsidR="00F35E99" w:rsidRPr="00265BE8" w:rsidTr="00D70796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70796" w:rsidRDefault="00EA70F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8D74ED" w:rsidRPr="00D70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70796" w:rsidRDefault="00EA70F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8D74ED" w:rsidRPr="00D70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70796" w:rsidRDefault="00EA70F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8D74ED" w:rsidRPr="00D70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D70796" w:rsidRDefault="00EA70F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8D74ED" w:rsidRPr="00D70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35E99" w:rsidRPr="00265BE8" w:rsidTr="00D70796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EA70F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17 832,1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8F" w:rsidRPr="00265BE8" w:rsidRDefault="00EA70F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17 020,3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EA70F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17 433,3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65BE8" w:rsidRDefault="00EA70F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17 848,0</w:t>
            </w:r>
          </w:p>
        </w:tc>
      </w:tr>
      <w:tr w:rsidR="00F35E99" w:rsidRPr="00265BE8" w:rsidTr="00D70796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>Налоговые доходы: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EA70F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15 432,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EA70F9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17 020</w:t>
            </w:r>
            <w:r w:rsidR="000D5E41" w:rsidRPr="00265BE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EA70F9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17 433,3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65BE8" w:rsidRDefault="00EA70F9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17 848,0</w:t>
            </w:r>
          </w:p>
        </w:tc>
      </w:tr>
      <w:tr w:rsidR="00F35E99" w:rsidRPr="00265BE8" w:rsidTr="00D70796">
        <w:trPr>
          <w:trHeight w:val="1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703DD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8D74ED" w:rsidRPr="00D70796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лиц, облагаемых по налоговой ставке, установленной Налоговым кодексом РФ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5F390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15 432,1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EA70F9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17 020</w:t>
            </w:r>
            <w:r w:rsidR="000D5E41" w:rsidRPr="00265BE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EA70F9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17 433,3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65BE8" w:rsidRDefault="00EA70F9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17 848,0</w:t>
            </w:r>
          </w:p>
        </w:tc>
      </w:tr>
      <w:tr w:rsidR="00F35E99" w:rsidRPr="00265BE8" w:rsidTr="00D70796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703DD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>– ш</w:t>
            </w:r>
            <w:r w:rsidR="008D74ED" w:rsidRPr="00D70796">
              <w:rPr>
                <w:rFonts w:ascii="Times New Roman" w:hAnsi="Times New Roman" w:cs="Times New Roman"/>
                <w:sz w:val="28"/>
                <w:szCs w:val="28"/>
              </w:rPr>
              <w:t>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E99" w:rsidRPr="00265BE8" w:rsidTr="00D70796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EA70F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2 40</w:t>
            </w:r>
            <w:r w:rsidR="00476D25" w:rsidRPr="0026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4ED" w:rsidRPr="00265B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E99" w:rsidRPr="00265BE8" w:rsidTr="00D70796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>Прочие субвенции</w:t>
            </w:r>
            <w:r w:rsidR="00703DDB" w:rsidRPr="00D707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 xml:space="preserve"> зачисляемые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65BE8" w:rsidRDefault="008D74ED" w:rsidP="00F35E99">
            <w:pPr>
              <w:snapToGrid w:val="0"/>
              <w:spacing w:after="0" w:line="240" w:lineRule="auto"/>
              <w:ind w:left="-1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74ED" w:rsidRPr="00265BE8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В целом можно отметить, что в соответствии с Прогнозом социально-экономического развития города Москвы, при сохранении положительной динамики макроэкономических показателей города Москвы – роста валового регионального продукта, промышленности, торговли и реальной заработной платы, при сохраняющейся тенденции роста численности населения МО, доходы бюджета МО будут оставаться на том же уровне.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В основу нормативов обеспечения расходных обязательств положена численность населения муниципального образования, которая определяется Территориальным органом Федеральной службы государственной статистики по городу Москве. и в настоящее время состав</w:t>
      </w:r>
      <w:r w:rsidR="001C386F" w:rsidRPr="00D70796">
        <w:rPr>
          <w:rFonts w:ascii="Times New Roman" w:hAnsi="Times New Roman" w:cs="Times New Roman"/>
          <w:sz w:val="28"/>
          <w:szCs w:val="28"/>
        </w:rPr>
        <w:t>ляет 88 296</w:t>
      </w:r>
      <w:r w:rsidRPr="00D707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E1011" w:rsidRPr="00D70796">
        <w:rPr>
          <w:rFonts w:ascii="Times New Roman" w:hAnsi="Times New Roman" w:cs="Times New Roman"/>
          <w:sz w:val="28"/>
          <w:szCs w:val="28"/>
        </w:rPr>
        <w:t>.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lastRenderedPageBreak/>
        <w:t>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год.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Нормативная величина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на содержание работников органа местного самоуправления, выполняющих полномочия по решению вопросов местного значения, определяется на уровне аналогичных расходов по государственным гражданским служащим города Москвы, в порядке</w:t>
      </w:r>
      <w:r w:rsidR="00EE1011" w:rsidRPr="00D70796">
        <w:rPr>
          <w:rFonts w:ascii="Times New Roman" w:hAnsi="Times New Roman" w:cs="Times New Roman"/>
          <w:sz w:val="28"/>
          <w:szCs w:val="28"/>
        </w:rPr>
        <w:t>,</w:t>
      </w:r>
      <w:r w:rsidRPr="00D70796">
        <w:rPr>
          <w:rFonts w:ascii="Times New Roman" w:hAnsi="Times New Roman" w:cs="Times New Roman"/>
          <w:sz w:val="28"/>
          <w:szCs w:val="28"/>
        </w:rPr>
        <w:t xml:space="preserve"> предусмотренном федеральным законодательством и законами города Москвы: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1. Для выполнения полномочий, установленных пунктами 1-4,6,10-12,16-18,19 (а.б.в.г.д.и), 20-24 статьи 8 и пунктами 1,4,7 статьи 8.1 Закона города Москвы от 06.11.2002 года № 56 «Об организации местного самоуправления в городе Москве» (с учетом внесенных</w:t>
      </w:r>
      <w:r w:rsidR="00871B70" w:rsidRPr="00D70796">
        <w:rPr>
          <w:rFonts w:ascii="Times New Roman" w:hAnsi="Times New Roman" w:cs="Times New Roman"/>
          <w:sz w:val="28"/>
          <w:szCs w:val="28"/>
        </w:rPr>
        <w:t xml:space="preserve"> изменений)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="00871B70" w:rsidRPr="00D70796">
        <w:rPr>
          <w:rFonts w:ascii="Times New Roman" w:hAnsi="Times New Roman" w:cs="Times New Roman"/>
          <w:sz w:val="28"/>
          <w:szCs w:val="28"/>
        </w:rPr>
        <w:t>составляет 11 9</w:t>
      </w:r>
      <w:r w:rsidR="00AD7D7A" w:rsidRPr="00D70796">
        <w:rPr>
          <w:rFonts w:ascii="Times New Roman" w:hAnsi="Times New Roman" w:cs="Times New Roman"/>
          <w:sz w:val="28"/>
          <w:szCs w:val="28"/>
        </w:rPr>
        <w:t>50.</w:t>
      </w:r>
      <w:r w:rsidR="00871B70" w:rsidRPr="00D70796">
        <w:rPr>
          <w:rFonts w:ascii="Times New Roman" w:hAnsi="Times New Roman" w:cs="Times New Roman"/>
          <w:sz w:val="28"/>
          <w:szCs w:val="28"/>
        </w:rPr>
        <w:t>3</w:t>
      </w:r>
      <w:r w:rsidRPr="00D7079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8D74ED" w:rsidRPr="00D70796" w:rsidRDefault="008D74E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2. Норматив по оплате проезда на всех видах городского пассажирского транспорта, кроме</w:t>
      </w:r>
      <w:r w:rsidR="001C386F" w:rsidRPr="00D70796">
        <w:rPr>
          <w:rFonts w:ascii="Times New Roman" w:hAnsi="Times New Roman" w:cs="Times New Roman"/>
          <w:sz w:val="28"/>
          <w:szCs w:val="28"/>
        </w:rPr>
        <w:t xml:space="preserve"> такси, установлен в сумме 189,0</w:t>
      </w:r>
      <w:r w:rsidRPr="00D70796">
        <w:rPr>
          <w:rFonts w:ascii="Times New Roman" w:hAnsi="Times New Roman" w:cs="Times New Roman"/>
          <w:sz w:val="28"/>
          <w:szCs w:val="28"/>
        </w:rPr>
        <w:t xml:space="preserve"> рублей на все</w:t>
      </w:r>
      <w:r w:rsidR="00096878" w:rsidRPr="00D70796">
        <w:rPr>
          <w:rFonts w:ascii="Times New Roman" w:hAnsi="Times New Roman" w:cs="Times New Roman"/>
          <w:sz w:val="28"/>
          <w:szCs w:val="28"/>
        </w:rPr>
        <w:t>х депутатов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="001C386F" w:rsidRPr="00D70796">
        <w:rPr>
          <w:rFonts w:ascii="Times New Roman" w:hAnsi="Times New Roman" w:cs="Times New Roman"/>
          <w:sz w:val="28"/>
          <w:szCs w:val="28"/>
        </w:rPr>
        <w:t>в месяц как на 2019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</w:t>
      </w:r>
      <w:r w:rsidR="00096878" w:rsidRPr="00D70796">
        <w:rPr>
          <w:rFonts w:ascii="Times New Roman" w:hAnsi="Times New Roman" w:cs="Times New Roman"/>
          <w:sz w:val="28"/>
          <w:szCs w:val="28"/>
        </w:rPr>
        <w:t>д</w:t>
      </w:r>
      <w:r w:rsidR="00014F3C" w:rsidRPr="00D70796">
        <w:rPr>
          <w:rFonts w:ascii="Times New Roman" w:hAnsi="Times New Roman" w:cs="Times New Roman"/>
          <w:sz w:val="28"/>
          <w:szCs w:val="28"/>
        </w:rPr>
        <w:t>,</w:t>
      </w:r>
      <w:r w:rsidR="00096878" w:rsidRPr="00D70796">
        <w:rPr>
          <w:rFonts w:ascii="Times New Roman" w:hAnsi="Times New Roman" w:cs="Times New Roman"/>
          <w:sz w:val="28"/>
          <w:szCs w:val="28"/>
        </w:rPr>
        <w:t xml:space="preserve"> так и</w:t>
      </w:r>
      <w:r w:rsidR="00014F3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="00096878" w:rsidRPr="00D70796">
        <w:rPr>
          <w:rFonts w:ascii="Times New Roman" w:hAnsi="Times New Roman" w:cs="Times New Roman"/>
          <w:sz w:val="28"/>
          <w:szCs w:val="28"/>
        </w:rPr>
        <w:t>на пл</w:t>
      </w:r>
      <w:r w:rsidR="001C386F" w:rsidRPr="00D70796">
        <w:rPr>
          <w:rFonts w:ascii="Times New Roman" w:hAnsi="Times New Roman" w:cs="Times New Roman"/>
          <w:sz w:val="28"/>
          <w:szCs w:val="28"/>
        </w:rPr>
        <w:t>ановый период 2020-2021</w:t>
      </w:r>
      <w:r w:rsidRPr="00D70796">
        <w:rPr>
          <w:rFonts w:ascii="Times New Roman" w:hAnsi="Times New Roman" w:cs="Times New Roman"/>
          <w:sz w:val="28"/>
          <w:szCs w:val="28"/>
        </w:rPr>
        <w:t>гг.,</w:t>
      </w:r>
    </w:p>
    <w:p w:rsidR="00EE1011" w:rsidRPr="00265BE8" w:rsidRDefault="00EE1011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1701"/>
        <w:gridCol w:w="1701"/>
        <w:gridCol w:w="1559"/>
      </w:tblGrid>
      <w:tr w:rsidR="008D74ED" w:rsidRPr="00265BE8" w:rsidTr="00D57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70796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="008D74ED" w:rsidRPr="00D707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70796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="008D74ED" w:rsidRPr="00D707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D70796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8D74ED" w:rsidRPr="00D707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D70796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="008D74ED" w:rsidRPr="00D707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E225C" w:rsidRPr="00265BE8" w:rsidTr="00D57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265BE8" w:rsidRDefault="002E225C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D70796" w:rsidRDefault="002E225C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25C" w:rsidRPr="00265BE8" w:rsidRDefault="000B3FB5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17 832,1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25C" w:rsidRPr="00265BE8" w:rsidRDefault="001C386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17 020,3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25C" w:rsidRPr="00265BE8" w:rsidRDefault="001C386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17 433,3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25C" w:rsidRPr="00265BE8" w:rsidRDefault="001C386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17 848,0</w:t>
            </w:r>
          </w:p>
        </w:tc>
      </w:tr>
      <w:tr w:rsidR="008D74ED" w:rsidRPr="00265BE8" w:rsidTr="00D57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>Функционирование местных органов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0B3FB5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17 341,7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16 </w:t>
            </w:r>
            <w:r w:rsidR="00A56868" w:rsidRPr="00265BE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A5686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16 939,2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65BE8" w:rsidRDefault="00A5686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17 349,9</w:t>
            </w:r>
          </w:p>
          <w:p w:rsidR="00A56868" w:rsidRPr="00265BE8" w:rsidRDefault="00A5686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ED" w:rsidRPr="00265BE8" w:rsidTr="00D57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4ED"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74ED" w:rsidRPr="00265B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4ED"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65BE8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4ED"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74ED" w:rsidRPr="00265BE8" w:rsidTr="00D57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871B7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74ED" w:rsidRPr="00265B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1C386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4ED"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1C386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4ED"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65BE8" w:rsidRDefault="001C386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4ED"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74ED" w:rsidRPr="00265BE8" w:rsidTr="00D57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D74ED" w:rsidRPr="00265BE8" w:rsidTr="00D576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265BE8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D70796" w:rsidRDefault="008D74ED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96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A5686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1C386F" w:rsidRPr="00265B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265BE8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265BE8" w:rsidRDefault="001C386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</w:tbl>
    <w:p w:rsidR="008D74ED" w:rsidRPr="00265BE8" w:rsidRDefault="008D74ED" w:rsidP="00265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ED" w:rsidRPr="00265BE8" w:rsidRDefault="008D74ED" w:rsidP="00265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4CA" w:rsidRDefault="001E24CA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24CA" w:rsidSect="001E24CA">
          <w:pgSz w:w="11906" w:h="16838" w:code="9"/>
          <w:pgMar w:top="822" w:right="709" w:bottom="992" w:left="567" w:header="709" w:footer="709" w:gutter="0"/>
          <w:cols w:space="708"/>
          <w:docGrid w:linePitch="360"/>
        </w:sectPr>
      </w:pPr>
    </w:p>
    <w:p w:rsidR="00014F3C" w:rsidRPr="00265BE8" w:rsidRDefault="00014F3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0E" w:rsidRPr="00265BE8" w:rsidRDefault="00014F3C" w:rsidP="00265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Таблица 1</w:t>
      </w:r>
    </w:p>
    <w:p w:rsidR="0091050E" w:rsidRPr="00265BE8" w:rsidRDefault="0091050E" w:rsidP="00265BE8">
      <w:pPr>
        <w:pStyle w:val="ac"/>
        <w:spacing w:before="0" w:after="0" w:line="240" w:lineRule="auto"/>
        <w:jc w:val="right"/>
        <w:rPr>
          <w:b/>
          <w:color w:val="000000"/>
          <w:sz w:val="24"/>
          <w:szCs w:val="24"/>
          <w:u w:val="single"/>
        </w:rPr>
      </w:pPr>
    </w:p>
    <w:p w:rsidR="0091050E" w:rsidRPr="00265BE8" w:rsidRDefault="0091050E" w:rsidP="00265BE8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265BE8">
        <w:rPr>
          <w:b/>
          <w:color w:val="000000"/>
          <w:sz w:val="24"/>
          <w:szCs w:val="24"/>
          <w:u w:val="single"/>
        </w:rPr>
        <w:t xml:space="preserve">Показатели прогноза социально-экономического развития </w:t>
      </w:r>
    </w:p>
    <w:p w:rsidR="0091050E" w:rsidRPr="00265BE8" w:rsidRDefault="0091050E" w:rsidP="00265BE8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265BE8">
        <w:rPr>
          <w:b/>
          <w:color w:val="000000"/>
          <w:sz w:val="24"/>
          <w:szCs w:val="24"/>
          <w:u w:val="single"/>
        </w:rPr>
        <w:t xml:space="preserve"> муниципаль</w:t>
      </w:r>
      <w:r w:rsidR="00B62C55" w:rsidRPr="00265BE8">
        <w:rPr>
          <w:b/>
          <w:color w:val="000000"/>
          <w:sz w:val="24"/>
          <w:szCs w:val="24"/>
          <w:u w:val="single"/>
        </w:rPr>
        <w:t>ного округа Бабушкинский на 2019-2021</w:t>
      </w:r>
      <w:r w:rsidRPr="00265BE8">
        <w:rPr>
          <w:b/>
          <w:color w:val="000000"/>
          <w:sz w:val="24"/>
          <w:szCs w:val="24"/>
          <w:u w:val="single"/>
        </w:rPr>
        <w:t xml:space="preserve"> годы</w:t>
      </w:r>
    </w:p>
    <w:p w:rsidR="0091050E" w:rsidRPr="00265BE8" w:rsidRDefault="0091050E" w:rsidP="00265BE8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51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6846"/>
        <w:gridCol w:w="1394"/>
        <w:gridCol w:w="1548"/>
        <w:gridCol w:w="1715"/>
        <w:gridCol w:w="1423"/>
        <w:gridCol w:w="1503"/>
      </w:tblGrid>
      <w:tr w:rsidR="0091050E" w:rsidRPr="00265BE8" w:rsidTr="00B353CF">
        <w:trPr>
          <w:trHeight w:val="461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D84CA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Отчет за прошедший год - 2018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</w:tr>
      <w:tr w:rsidR="0091050E" w:rsidRPr="00265BE8" w:rsidTr="00B353CF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D84CA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Очередной финансовый год - 2019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91050E" w:rsidRPr="00265BE8" w:rsidTr="00B353CF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D84CA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D84CA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91050E" w:rsidRPr="00265BE8" w:rsidTr="00B353C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64769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88,2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570AB0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88</w:t>
            </w:r>
            <w:r w:rsidR="00647691" w:rsidRPr="00265BE8">
              <w:rPr>
                <w:sz w:val="24"/>
                <w:szCs w:val="24"/>
              </w:rPr>
              <w:t>,2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64769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88,2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64769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88,2</w:t>
            </w:r>
          </w:p>
        </w:tc>
      </w:tr>
      <w:tr w:rsidR="00705060" w:rsidRPr="00265BE8" w:rsidTr="00B353CF">
        <w:trPr>
          <w:trHeight w:val="107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265BE8" w:rsidRDefault="00705060" w:rsidP="00265BE8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265BE8" w:rsidRDefault="00705060" w:rsidP="00265BE8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Доходы бюджета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265BE8" w:rsidRDefault="00705060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265BE8" w:rsidRDefault="00D84CA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17 832,1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060" w:rsidRPr="00265BE8" w:rsidRDefault="00D84CA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15 473,3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060" w:rsidRPr="00265BE8" w:rsidRDefault="00705060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60" w:rsidRPr="00265BE8" w:rsidRDefault="00705060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4CA1" w:rsidRPr="00265BE8">
              <w:rPr>
                <w:rFonts w:ascii="Times New Roman" w:hAnsi="Times New Roman" w:cs="Times New Roman"/>
                <w:sz w:val="24"/>
                <w:szCs w:val="24"/>
              </w:rPr>
              <w:t> 868,5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060" w:rsidRPr="00265BE8" w:rsidRDefault="00705060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60" w:rsidRPr="00265BE8" w:rsidRDefault="00D84CA1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16 225,5</w:t>
            </w:r>
          </w:p>
          <w:p w:rsidR="00705060" w:rsidRPr="00265BE8" w:rsidRDefault="00705060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0E" w:rsidRPr="00265BE8" w:rsidTr="00B353C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D84CA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2 350,0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705060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2 350</w:t>
            </w:r>
            <w:r w:rsidR="0091050E" w:rsidRPr="00265BE8">
              <w:rPr>
                <w:sz w:val="24"/>
                <w:szCs w:val="24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FC76C6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2 759,0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FC76C6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3 169,7</w:t>
            </w:r>
          </w:p>
        </w:tc>
      </w:tr>
      <w:tr w:rsidR="0091050E" w:rsidRPr="00265BE8" w:rsidTr="00B353C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0E" w:rsidRPr="00265BE8" w:rsidRDefault="0091050E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50,0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D84CA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50</w:t>
            </w:r>
            <w:r w:rsidR="0091050E" w:rsidRPr="00265BE8">
              <w:rPr>
                <w:sz w:val="24"/>
                <w:szCs w:val="24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D84CA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5</w:t>
            </w:r>
            <w:r w:rsidR="0091050E" w:rsidRPr="00265BE8">
              <w:rPr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D84CA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5</w:t>
            </w:r>
            <w:r w:rsidR="0091050E" w:rsidRPr="00265BE8">
              <w:rPr>
                <w:sz w:val="24"/>
                <w:szCs w:val="24"/>
              </w:rPr>
              <w:t>0,0</w:t>
            </w:r>
          </w:p>
        </w:tc>
      </w:tr>
      <w:tr w:rsidR="0091050E" w:rsidRPr="00265BE8" w:rsidTr="00B353C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 xml:space="preserve">Объем </w:t>
            </w:r>
            <w:r w:rsidR="008E0512" w:rsidRPr="00265BE8">
              <w:rPr>
                <w:sz w:val="24"/>
                <w:szCs w:val="24"/>
              </w:rPr>
              <w:t xml:space="preserve">фонда </w:t>
            </w:r>
            <w:r w:rsidRPr="00265BE8">
              <w:rPr>
                <w:sz w:val="24"/>
                <w:szCs w:val="24"/>
              </w:rPr>
              <w:t xml:space="preserve">заработной платы работников аппарата Совета депутатов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D84CA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8 075,3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D84CA1" w:rsidP="00B353C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7 864,7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D84CA1" w:rsidP="00B353C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7 864,7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D84CA1" w:rsidP="00B353CF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7 864,7</w:t>
            </w:r>
          </w:p>
        </w:tc>
      </w:tr>
      <w:tr w:rsidR="0091050E" w:rsidRPr="00265BE8" w:rsidTr="00B353CF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D84CA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7 356,8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D84CA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5 208,6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705060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5</w:t>
            </w:r>
            <w:r w:rsidR="00FC76C6" w:rsidRPr="00265BE8">
              <w:rPr>
                <w:sz w:val="24"/>
                <w:szCs w:val="24"/>
              </w:rPr>
              <w:t> 194,8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705060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5</w:t>
            </w:r>
            <w:r w:rsidR="00FC76C6" w:rsidRPr="00265BE8">
              <w:rPr>
                <w:sz w:val="24"/>
                <w:szCs w:val="24"/>
              </w:rPr>
              <w:t> 141</w:t>
            </w:r>
            <w:r w:rsidR="00664978" w:rsidRPr="00265BE8">
              <w:rPr>
                <w:sz w:val="24"/>
                <w:szCs w:val="24"/>
              </w:rPr>
              <w:t>,1</w:t>
            </w:r>
          </w:p>
        </w:tc>
      </w:tr>
    </w:tbl>
    <w:p w:rsidR="00014F3C" w:rsidRPr="00265BE8" w:rsidRDefault="00014F3C" w:rsidP="0026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F3C" w:rsidRPr="00265BE8" w:rsidRDefault="00014F3C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p w:rsidR="0091050E" w:rsidRPr="00265BE8" w:rsidRDefault="0091050E" w:rsidP="00265BE8">
      <w:pPr>
        <w:pStyle w:val="ac"/>
        <w:pageBreakBefore/>
        <w:spacing w:before="0" w:after="0" w:line="240" w:lineRule="auto"/>
        <w:jc w:val="right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lastRenderedPageBreak/>
        <w:t>Таблица 2</w:t>
      </w:r>
    </w:p>
    <w:p w:rsidR="0091050E" w:rsidRPr="00265BE8" w:rsidRDefault="0091050E" w:rsidP="00265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050E" w:rsidRPr="00265BE8" w:rsidRDefault="0091050E" w:rsidP="00265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65B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Пояснительная записка к прогнозу социально-экономического развития</w:t>
      </w:r>
    </w:p>
    <w:p w:rsidR="0091050E" w:rsidRPr="00265BE8" w:rsidRDefault="0091050E" w:rsidP="00265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65B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муниципаль</w:t>
      </w:r>
      <w:r w:rsidR="00700A35" w:rsidRPr="00265B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ного округа Бабушкинский на 2018-2019</w:t>
      </w:r>
      <w:r w:rsidRPr="00265B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годы</w:t>
      </w:r>
    </w:p>
    <w:p w:rsidR="0091050E" w:rsidRPr="00265BE8" w:rsidRDefault="0091050E" w:rsidP="00265BE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4773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776"/>
        <w:gridCol w:w="4804"/>
        <w:gridCol w:w="1662"/>
        <w:gridCol w:w="1662"/>
        <w:gridCol w:w="5869"/>
      </w:tblGrid>
      <w:tr w:rsidR="0091050E" w:rsidRPr="00265BE8" w:rsidTr="00CA5B6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</w:t>
            </w:r>
            <w:r w:rsidR="00FD7034"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</w:t>
            </w:r>
            <w:r w:rsidR="00700A35"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 в прошедшем году - 2018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</w:t>
            </w:r>
            <w:r w:rsidR="00700A35"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казателя в очередном году - 2019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и факторы изменений</w:t>
            </w:r>
          </w:p>
        </w:tc>
      </w:tr>
      <w:tr w:rsidR="0091050E" w:rsidRPr="00265BE8" w:rsidTr="00CA5B6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64769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647691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МО Бабушкинский имеет тенденцию к увеличению в связи с проводящийся реконструкцией жилого фонда МО Бабушкинский, а также в связи с ростом численности населения города Москвы в целом.</w:t>
            </w:r>
          </w:p>
        </w:tc>
      </w:tr>
      <w:tr w:rsidR="0091050E" w:rsidRPr="00265BE8" w:rsidTr="00CA5B6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Доходы бюджета МО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700A35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15 432,1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700A35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15 473,3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доходов бюджета МО Бабушкинский определяется исходя из прогнозного увеличения уровня доходов бюджета МО Бабушкинский согласно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Правительства Москвы «О проекте Закона города Москвы </w:t>
            </w:r>
            <w:r w:rsidR="00B9568D" w:rsidRPr="00265BE8">
              <w:rPr>
                <w:rFonts w:ascii="Times New Roman" w:hAnsi="Times New Roman" w:cs="Times New Roman"/>
                <w:sz w:val="24"/>
                <w:szCs w:val="24"/>
              </w:rPr>
              <w:t>«О бюджете города Москвы на 2017 год и плановый период на 2018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68D" w:rsidRPr="00265B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  <w:r w:rsidR="00EE1011" w:rsidRPr="0026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50E" w:rsidRPr="00265BE8" w:rsidTr="00CA5B6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700A35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2 350</w:t>
            </w:r>
            <w:r w:rsidR="0091050E" w:rsidRPr="00265BE8">
              <w:rPr>
                <w:sz w:val="24"/>
                <w:szCs w:val="24"/>
              </w:rPr>
              <w:t>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65262C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2 35</w:t>
            </w:r>
            <w:r w:rsidR="0091050E" w:rsidRPr="00265BE8">
              <w:rPr>
                <w:sz w:val="24"/>
                <w:szCs w:val="24"/>
              </w:rPr>
              <w:t>0,0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на проведение досуговых мероприятий, планируется исходя из общего объема доходов бюджета МО Бабушкинский</w:t>
            </w:r>
            <w:r w:rsidR="0007312A" w:rsidRPr="0026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050E" w:rsidRPr="00265BE8" w:rsidTr="00CA5B6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50,0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700A35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50</w:t>
            </w:r>
            <w:r w:rsidR="0091050E" w:rsidRPr="00265BE8">
              <w:rPr>
                <w:sz w:val="24"/>
                <w:szCs w:val="24"/>
              </w:rPr>
              <w:t>,0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средств, выделяемых на информирование жителей о деятельности ОМСУ, планируется исходя из общего объема доходов бюджета МО Бабушкинский, а также с учетом прогнозного изменения уровня цен. </w:t>
            </w:r>
          </w:p>
        </w:tc>
      </w:tr>
      <w:tr w:rsidR="0091050E" w:rsidRPr="00265BE8" w:rsidTr="00CA5B6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Фонд заработной платы работников аппарата Совета депутатов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700A35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8 075,3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700A35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7 864,7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</w:pPr>
            <w:r w:rsidRPr="00265BE8"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  <w:t>Фонд заработной платы определяется в соответствии с утвержденным штатным расписанием</w:t>
            </w:r>
            <w:r w:rsidR="00EE1011" w:rsidRPr="00265BE8"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1050E" w:rsidRPr="00265BE8" w:rsidTr="00CA5B67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700A35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  <w:lang w:val="en-US"/>
              </w:rPr>
              <w:t>4956,8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265BE8" w:rsidRDefault="00700A35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65BE8">
              <w:rPr>
                <w:sz w:val="24"/>
                <w:szCs w:val="24"/>
              </w:rPr>
              <w:t>5 208,6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265BE8" w:rsidRDefault="0091050E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продукции, закупаемой для муниципальных нужд, определяется исходя из общего объема доходов бюджета МО Бабушкинский. </w:t>
            </w:r>
          </w:p>
        </w:tc>
      </w:tr>
    </w:tbl>
    <w:p w:rsidR="00EE1011" w:rsidRPr="00265BE8" w:rsidRDefault="00EE1011" w:rsidP="00265BE8">
      <w:pPr>
        <w:spacing w:after="0" w:line="240" w:lineRule="auto"/>
        <w:rPr>
          <w:rFonts w:ascii="Times New Roman" w:hAnsi="Times New Roman" w:cs="Times New Roman"/>
        </w:rPr>
      </w:pPr>
      <w:r w:rsidRPr="00265BE8">
        <w:rPr>
          <w:rFonts w:ascii="Times New Roman" w:hAnsi="Times New Roman" w:cs="Times New Roman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93488" w:rsidRPr="00265BE8" w:rsidTr="00092ED3">
        <w:tc>
          <w:tcPr>
            <w:tcW w:w="10485" w:type="dxa"/>
          </w:tcPr>
          <w:p w:rsidR="00193488" w:rsidRPr="00265BE8" w:rsidRDefault="00EE1011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Calibri"/>
                <w:kern w:val="0"/>
                <w:sz w:val="22"/>
                <w:szCs w:val="22"/>
                <w:lang w:eastAsia="zh-CN" w:bidi="ar-SA"/>
              </w:rPr>
              <w:lastRenderedPageBreak/>
              <w:br w:type="page"/>
            </w:r>
            <w:r w:rsidR="00014F3C" w:rsidRPr="00265BE8">
              <w:rPr>
                <w:rFonts w:eastAsia="Calibri"/>
                <w:kern w:val="0"/>
                <w:sz w:val="22"/>
                <w:szCs w:val="22"/>
                <w:lang w:eastAsia="zh-CN" w:bidi="ar-SA"/>
              </w:rPr>
              <w:br w:type="page"/>
            </w:r>
          </w:p>
        </w:tc>
        <w:tc>
          <w:tcPr>
            <w:tcW w:w="5209" w:type="dxa"/>
          </w:tcPr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487697" w:rsidRPr="00265BE8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D70796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193488" w:rsidRPr="00265BE8" w:rsidRDefault="00C57959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</w:t>
            </w:r>
            <w:r w:rsidR="00EE0E3C">
              <w:rPr>
                <w:rFonts w:eastAsia="Times New Roman"/>
                <w:color w:val="000000"/>
                <w:lang w:eastAsia="ar-SA"/>
              </w:rPr>
              <w:t xml:space="preserve"> 13 </w:t>
            </w:r>
            <w:r w:rsidRPr="00265BE8">
              <w:rPr>
                <w:rFonts w:eastAsia="Times New Roman"/>
                <w:color w:val="000000"/>
                <w:lang w:eastAsia="ar-SA"/>
              </w:rPr>
              <w:t>ноября 2018 года №</w:t>
            </w:r>
            <w:r w:rsidR="00EE0E3C">
              <w:rPr>
                <w:rFonts w:eastAsia="Times New Roman"/>
                <w:color w:val="000000"/>
                <w:lang w:eastAsia="ar-SA"/>
              </w:rPr>
              <w:t xml:space="preserve"> 11/1</w:t>
            </w:r>
          </w:p>
        </w:tc>
      </w:tr>
    </w:tbl>
    <w:p w:rsidR="009904FA" w:rsidRPr="00265BE8" w:rsidRDefault="009904FA" w:rsidP="00265BE8">
      <w:pPr>
        <w:pStyle w:val="ac"/>
        <w:spacing w:before="0" w:after="0" w:line="240" w:lineRule="auto"/>
        <w:rPr>
          <w:b/>
          <w:color w:val="000000"/>
          <w:sz w:val="28"/>
          <w:szCs w:val="28"/>
        </w:rPr>
      </w:pPr>
    </w:p>
    <w:p w:rsidR="00487697" w:rsidRPr="00265BE8" w:rsidRDefault="001B49C2" w:rsidP="00D70796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t xml:space="preserve">Среднесрочный финансовый план </w:t>
      </w:r>
      <w:r w:rsidR="00025D14" w:rsidRPr="00265BE8">
        <w:rPr>
          <w:b/>
          <w:color w:val="000000"/>
          <w:sz w:val="24"/>
          <w:szCs w:val="24"/>
        </w:rPr>
        <w:t>муниципального округа Бабушкинский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Pr="00265BE8">
        <w:rPr>
          <w:b/>
          <w:color w:val="000000"/>
          <w:sz w:val="24"/>
          <w:szCs w:val="24"/>
        </w:rPr>
        <w:t>на 201</w:t>
      </w:r>
      <w:r w:rsidR="00D32396" w:rsidRPr="00265BE8">
        <w:rPr>
          <w:b/>
          <w:color w:val="000000"/>
          <w:sz w:val="24"/>
          <w:szCs w:val="24"/>
        </w:rPr>
        <w:t>9</w:t>
      </w:r>
      <w:r w:rsidRPr="00265BE8">
        <w:rPr>
          <w:b/>
          <w:color w:val="000000"/>
          <w:sz w:val="24"/>
          <w:szCs w:val="24"/>
        </w:rPr>
        <w:t>-202</w:t>
      </w:r>
      <w:r w:rsidR="00D32396" w:rsidRPr="00265BE8">
        <w:rPr>
          <w:b/>
          <w:color w:val="000000"/>
          <w:sz w:val="24"/>
          <w:szCs w:val="24"/>
        </w:rPr>
        <w:t>1</w:t>
      </w:r>
      <w:r w:rsidR="00D70796">
        <w:rPr>
          <w:b/>
          <w:color w:val="000000"/>
          <w:sz w:val="24"/>
          <w:szCs w:val="24"/>
        </w:rPr>
        <w:t xml:space="preserve"> годы </w:t>
      </w:r>
    </w:p>
    <w:p w:rsidR="009904FA" w:rsidRPr="00265BE8" w:rsidRDefault="009904FA" w:rsidP="00265BE8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t>Основные показатели среднесрочного финансового плана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Pr="00265BE8">
        <w:rPr>
          <w:b/>
          <w:color w:val="000000"/>
          <w:sz w:val="24"/>
          <w:szCs w:val="24"/>
        </w:rPr>
        <w:t>муниципаль</w:t>
      </w:r>
      <w:r w:rsidR="00FD7034" w:rsidRPr="00265BE8">
        <w:rPr>
          <w:b/>
          <w:color w:val="000000"/>
          <w:sz w:val="24"/>
          <w:szCs w:val="24"/>
        </w:rPr>
        <w:t>ного округа Бабушкинский на 201</w:t>
      </w:r>
      <w:r w:rsidR="00D32396" w:rsidRPr="00265BE8">
        <w:rPr>
          <w:b/>
          <w:color w:val="000000"/>
          <w:sz w:val="24"/>
          <w:szCs w:val="24"/>
        </w:rPr>
        <w:t>9</w:t>
      </w:r>
      <w:r w:rsidR="00FD7034" w:rsidRPr="00265BE8">
        <w:rPr>
          <w:b/>
          <w:color w:val="000000"/>
          <w:sz w:val="24"/>
          <w:szCs w:val="24"/>
        </w:rPr>
        <w:t xml:space="preserve"> - 202</w:t>
      </w:r>
      <w:r w:rsidR="00D32396" w:rsidRPr="00265BE8">
        <w:rPr>
          <w:b/>
          <w:color w:val="000000"/>
          <w:sz w:val="24"/>
          <w:szCs w:val="24"/>
        </w:rPr>
        <w:t>1</w:t>
      </w:r>
      <w:r w:rsidRPr="00265BE8">
        <w:rPr>
          <w:b/>
          <w:color w:val="000000"/>
          <w:sz w:val="24"/>
          <w:szCs w:val="24"/>
        </w:rPr>
        <w:t xml:space="preserve"> годы</w:t>
      </w:r>
    </w:p>
    <w:p w:rsidR="009904FA" w:rsidRPr="00265BE8" w:rsidRDefault="00014F3C" w:rsidP="00265BE8">
      <w:pPr>
        <w:pStyle w:val="ac"/>
        <w:spacing w:before="0" w:after="0" w:line="240" w:lineRule="auto"/>
        <w:jc w:val="right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t>Таблица 1</w:t>
      </w:r>
    </w:p>
    <w:tbl>
      <w:tblPr>
        <w:tblW w:w="1551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4914"/>
        <w:gridCol w:w="3543"/>
        <w:gridCol w:w="3261"/>
        <w:gridCol w:w="3118"/>
      </w:tblGrid>
      <w:tr w:rsidR="009904FA" w:rsidRPr="00265BE8" w:rsidTr="009904FA">
        <w:trPr>
          <w:trHeight w:val="8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(тыс. руб.)</w:t>
            </w:r>
          </w:p>
          <w:p w:rsidR="009904FA" w:rsidRPr="00265BE8" w:rsidRDefault="00E03D0B" w:rsidP="00265BE8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2019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9904FA" w:rsidRPr="00265BE8" w:rsidTr="00EE1011">
        <w:trPr>
          <w:trHeight w:val="29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E03D0B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2020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E03D0B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2021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04FA" w:rsidRPr="00265BE8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265BE8" w:rsidRDefault="009904FA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местного бюджета, в том числе по группам: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07312A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15</w:t>
            </w:r>
            <w:r w:rsidR="00C9591F" w:rsidRPr="00265BE8">
              <w:rPr>
                <w:color w:val="000000"/>
                <w:sz w:val="24"/>
                <w:szCs w:val="24"/>
              </w:rPr>
              <w:t> 473,3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C9591F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15 848,5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C9591F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16 225,5</w:t>
            </w:r>
          </w:p>
        </w:tc>
      </w:tr>
      <w:tr w:rsidR="009904FA" w:rsidRPr="00265BE8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265BE8" w:rsidRDefault="009904FA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07312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15</w:t>
            </w:r>
            <w:r w:rsidR="00C9591F" w:rsidRPr="00265BE8">
              <w:rPr>
                <w:color w:val="000000"/>
                <w:sz w:val="24"/>
                <w:szCs w:val="24"/>
              </w:rPr>
              <w:t> 473,3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C9591F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15 848,5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9509C9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</w:t>
            </w:r>
            <w:r w:rsidR="00C9591F" w:rsidRPr="00265BE8">
              <w:rPr>
                <w:color w:val="000000"/>
                <w:sz w:val="24"/>
                <w:szCs w:val="24"/>
              </w:rPr>
              <w:t>6 225,5</w:t>
            </w:r>
          </w:p>
        </w:tc>
      </w:tr>
      <w:tr w:rsidR="009904FA" w:rsidRPr="00265BE8" w:rsidTr="002F49D4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 xml:space="preserve"> 1.2.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265BE8" w:rsidRDefault="009904FA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265BE8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265BE8" w:rsidRDefault="009904FA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265BE8" w:rsidTr="002F49D4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265BE8" w:rsidRDefault="009904FA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местного бюджета.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509C9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17 020,3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509C9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17 433,3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9509C9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17 848,0</w:t>
            </w:r>
          </w:p>
        </w:tc>
      </w:tr>
      <w:tr w:rsidR="009904FA" w:rsidRPr="00265BE8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265BE8" w:rsidRDefault="009904FA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Профицит (+)/ дефицит местного бюджета</w:t>
            </w:r>
            <w:r w:rsidRPr="00265BE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07312A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</w:t>
            </w:r>
            <w:r w:rsidR="009509C9" w:rsidRPr="00265BE8">
              <w:rPr>
                <w:color w:val="000000"/>
                <w:sz w:val="24"/>
                <w:szCs w:val="24"/>
              </w:rPr>
              <w:t> 547,0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509C9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1 584,8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C57959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1 622,5</w:t>
            </w:r>
          </w:p>
        </w:tc>
      </w:tr>
      <w:tr w:rsidR="009904FA" w:rsidRPr="00265BE8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265BE8" w:rsidRDefault="009904FA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265BE8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265BE8" w:rsidRDefault="009904FA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265BE8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265BE8" w:rsidRDefault="009904FA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E5954" w:rsidRPr="00265BE8" w:rsidRDefault="008E5954" w:rsidP="00265BE8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5B67" w:rsidRDefault="00CA5B67">
      <w:pPr>
        <w:suppressAutoHyphens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9904FA" w:rsidRPr="00265BE8" w:rsidRDefault="00014F3C" w:rsidP="00265BE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5B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Таблица 2</w:t>
      </w:r>
    </w:p>
    <w:p w:rsidR="009904FA" w:rsidRDefault="009904FA" w:rsidP="00265BE8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t>Объемы бюджетных ассигнований по главным распорядителям бюджетных средств по разделам, подразделам, целевым статьям и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Pr="00265BE8">
        <w:rPr>
          <w:b/>
          <w:color w:val="000000"/>
          <w:sz w:val="24"/>
          <w:szCs w:val="24"/>
        </w:rPr>
        <w:t xml:space="preserve">видам расходов классификации бюджета муниципального округа Бабушкинский </w:t>
      </w:r>
      <w:r w:rsidR="00FD7034" w:rsidRPr="00265BE8">
        <w:rPr>
          <w:b/>
          <w:color w:val="000000"/>
          <w:sz w:val="24"/>
          <w:szCs w:val="24"/>
        </w:rPr>
        <w:t>на 2018 – 2020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Pr="00265BE8">
        <w:rPr>
          <w:b/>
          <w:color w:val="000000"/>
          <w:sz w:val="24"/>
          <w:szCs w:val="24"/>
        </w:rPr>
        <w:t>годы</w:t>
      </w:r>
    </w:p>
    <w:p w:rsidR="00D70796" w:rsidRPr="00265BE8" w:rsidRDefault="00D70796" w:rsidP="00265BE8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2126"/>
        <w:gridCol w:w="3544"/>
        <w:gridCol w:w="3260"/>
        <w:gridCol w:w="3260"/>
      </w:tblGrid>
      <w:tr w:rsidR="009904FA" w:rsidRPr="00265BE8" w:rsidTr="008E5954">
        <w:trPr>
          <w:trHeight w:val="556"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Раздел, подраздел, целевая статья, виды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(тыс. руб.)</w:t>
            </w:r>
          </w:p>
          <w:p w:rsidR="009904FA" w:rsidRPr="00265BE8" w:rsidRDefault="00C05927" w:rsidP="00265BE8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2018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9904FA" w:rsidRPr="00265BE8" w:rsidTr="008E5954">
        <w:trPr>
          <w:trHeight w:val="379"/>
        </w:trPr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C05927" w:rsidP="00265BE8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2019</w:t>
            </w:r>
            <w:r w:rsidR="00014F3C" w:rsidRPr="00265BE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C05927" w:rsidP="00265BE8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2020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46AB7" w:rsidRPr="00265BE8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AB7" w:rsidRPr="00646AB7" w:rsidRDefault="00646AB7" w:rsidP="00646AB7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6AB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B7" w:rsidRPr="00265BE8" w:rsidRDefault="00646AB7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B7" w:rsidRPr="00265BE8" w:rsidRDefault="00646AB7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AB7" w:rsidRPr="00265BE8" w:rsidRDefault="00646AB7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AB7" w:rsidRPr="00265BE8" w:rsidRDefault="00646AB7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83D14" w:rsidRPr="00265BE8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D14" w:rsidRPr="00265BE8" w:rsidRDefault="00E83D14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01 03 31А 01 00200 244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14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14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189,0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D14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189,0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D14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189,0</w:t>
            </w:r>
          </w:p>
        </w:tc>
      </w:tr>
      <w:tr w:rsidR="009904FA" w:rsidRPr="00265BE8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EC5050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01 04 31Б</w:t>
            </w:r>
            <w:r w:rsidR="009904FA" w:rsidRPr="00265BE8">
              <w:rPr>
                <w:color w:val="000000"/>
                <w:sz w:val="24"/>
                <w:szCs w:val="24"/>
              </w:rPr>
              <w:t xml:space="preserve"> 01 </w:t>
            </w:r>
            <w:r w:rsidR="007931A4" w:rsidRPr="00265BE8">
              <w:rPr>
                <w:color w:val="000000"/>
                <w:sz w:val="24"/>
                <w:szCs w:val="24"/>
              </w:rPr>
              <w:t>0</w:t>
            </w:r>
            <w:r w:rsidR="009904FA" w:rsidRPr="00265BE8">
              <w:rPr>
                <w:color w:val="000000"/>
                <w:sz w:val="24"/>
                <w:szCs w:val="24"/>
              </w:rPr>
              <w:t>01</w:t>
            </w:r>
            <w:r w:rsidR="007931A4" w:rsidRPr="00265BE8">
              <w:rPr>
                <w:color w:val="000000"/>
                <w:sz w:val="24"/>
                <w:szCs w:val="24"/>
              </w:rPr>
              <w:t>00</w:t>
            </w:r>
            <w:r w:rsidR="009904FA" w:rsidRPr="00265BE8">
              <w:rPr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4F7E8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2 091,0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2 091,0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2 091,0</w:t>
            </w:r>
          </w:p>
        </w:tc>
      </w:tr>
      <w:tr w:rsidR="009904FA" w:rsidRPr="00265BE8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EC5050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01 04 31Б</w:t>
            </w:r>
            <w:r w:rsidR="009904FA" w:rsidRPr="00265BE8">
              <w:rPr>
                <w:color w:val="000000"/>
                <w:sz w:val="24"/>
                <w:szCs w:val="24"/>
              </w:rPr>
              <w:t xml:space="preserve"> 01 0</w:t>
            </w:r>
            <w:r w:rsidRPr="00265BE8">
              <w:rPr>
                <w:color w:val="000000"/>
                <w:sz w:val="24"/>
                <w:szCs w:val="24"/>
              </w:rPr>
              <w:t>0</w:t>
            </w:r>
            <w:r w:rsidR="009904FA" w:rsidRPr="00265BE8">
              <w:rPr>
                <w:color w:val="000000"/>
                <w:sz w:val="24"/>
                <w:szCs w:val="24"/>
              </w:rPr>
              <w:t>1</w:t>
            </w:r>
            <w:r w:rsidRPr="00265BE8">
              <w:rPr>
                <w:color w:val="000000"/>
                <w:sz w:val="24"/>
                <w:szCs w:val="24"/>
              </w:rPr>
              <w:t>00</w:t>
            </w:r>
            <w:r w:rsidR="009904FA" w:rsidRPr="00265BE8">
              <w:rPr>
                <w:color w:val="000000"/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70,4</w:t>
            </w:r>
          </w:p>
        </w:tc>
      </w:tr>
      <w:tr w:rsidR="002A7F72" w:rsidRPr="00265BE8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265BE8" w:rsidRDefault="002A7F72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01 04 31Б 01 00100 129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265BE8" w:rsidRDefault="00AA3382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43</w:t>
            </w:r>
            <w:r w:rsidR="007274EC" w:rsidRPr="00265BE8">
              <w:rPr>
                <w:b/>
                <w:color w:val="000000"/>
                <w:sz w:val="24"/>
                <w:szCs w:val="24"/>
              </w:rPr>
              <w:t>0</w:t>
            </w:r>
            <w:r w:rsidR="00D0145A" w:rsidRPr="00265BE8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F72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43</w:t>
            </w:r>
            <w:r w:rsidR="007274EC" w:rsidRPr="00265BE8">
              <w:rPr>
                <w:b/>
                <w:color w:val="000000"/>
                <w:sz w:val="24"/>
                <w:szCs w:val="24"/>
              </w:rPr>
              <w:t>0</w:t>
            </w:r>
            <w:r w:rsidR="00D0145A" w:rsidRPr="00265BE8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904FA" w:rsidRPr="00265BE8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2A7F72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01 04</w:t>
            </w:r>
            <w:r w:rsidR="00EC5050" w:rsidRPr="00265BE8">
              <w:rPr>
                <w:color w:val="000000"/>
                <w:sz w:val="24"/>
                <w:szCs w:val="24"/>
              </w:rPr>
              <w:t> 31Б</w:t>
            </w:r>
            <w:r w:rsidR="009904FA" w:rsidRPr="00265BE8">
              <w:rPr>
                <w:color w:val="000000"/>
                <w:sz w:val="24"/>
                <w:szCs w:val="24"/>
              </w:rPr>
              <w:t xml:space="preserve"> 01 0</w:t>
            </w:r>
            <w:r w:rsidR="00EC5050" w:rsidRPr="00265BE8">
              <w:rPr>
                <w:color w:val="000000"/>
                <w:sz w:val="24"/>
                <w:szCs w:val="24"/>
              </w:rPr>
              <w:t>0</w:t>
            </w:r>
            <w:r w:rsidR="009904FA" w:rsidRPr="00265BE8">
              <w:rPr>
                <w:color w:val="000000"/>
                <w:sz w:val="24"/>
                <w:szCs w:val="24"/>
              </w:rPr>
              <w:t>1</w:t>
            </w:r>
            <w:r w:rsidR="00EC5050" w:rsidRPr="00265BE8">
              <w:rPr>
                <w:color w:val="000000"/>
                <w:sz w:val="24"/>
                <w:szCs w:val="24"/>
              </w:rPr>
              <w:t>00</w:t>
            </w:r>
            <w:r w:rsidR="009904FA" w:rsidRPr="00265BE8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5A0F89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294,2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294,2</w:t>
            </w:r>
          </w:p>
        </w:tc>
      </w:tr>
      <w:tr w:rsidR="009904FA" w:rsidRPr="00265BE8" w:rsidTr="008E5954">
        <w:trPr>
          <w:trHeight w:val="38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 xml:space="preserve">01 04 31Б 01 </w:t>
            </w:r>
            <w:r w:rsidR="002A7F72" w:rsidRPr="00265BE8">
              <w:rPr>
                <w:color w:val="000000"/>
                <w:sz w:val="24"/>
                <w:szCs w:val="24"/>
              </w:rPr>
              <w:t>0</w:t>
            </w:r>
            <w:r w:rsidRPr="00265BE8">
              <w:rPr>
                <w:color w:val="000000"/>
                <w:sz w:val="24"/>
                <w:szCs w:val="24"/>
              </w:rPr>
              <w:t>05</w:t>
            </w:r>
            <w:r w:rsidR="002A7F72" w:rsidRPr="00265BE8">
              <w:rPr>
                <w:color w:val="000000"/>
                <w:sz w:val="24"/>
                <w:szCs w:val="24"/>
              </w:rPr>
              <w:t>00</w:t>
            </w:r>
            <w:r w:rsidRPr="00265BE8">
              <w:rPr>
                <w:color w:val="000000"/>
                <w:sz w:val="24"/>
                <w:szCs w:val="24"/>
              </w:rPr>
              <w:t> 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610BE9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5 773,7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5 7</w:t>
            </w:r>
            <w:r w:rsidR="00610BE9" w:rsidRPr="00265BE8">
              <w:rPr>
                <w:b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265BE8" w:rsidRDefault="00610BE9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5 773,7</w:t>
            </w:r>
          </w:p>
        </w:tc>
      </w:tr>
      <w:tr w:rsidR="009904FA" w:rsidRPr="00265BE8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 xml:space="preserve">01 04 31Б 01 </w:t>
            </w:r>
            <w:r w:rsidR="002A7F72" w:rsidRPr="00265BE8">
              <w:rPr>
                <w:color w:val="000000"/>
                <w:sz w:val="24"/>
                <w:szCs w:val="24"/>
              </w:rPr>
              <w:t>0</w:t>
            </w:r>
            <w:r w:rsidRPr="00265BE8">
              <w:rPr>
                <w:color w:val="000000"/>
                <w:sz w:val="24"/>
                <w:szCs w:val="24"/>
              </w:rPr>
              <w:t>05</w:t>
            </w:r>
            <w:r w:rsidR="002A7F72" w:rsidRPr="00265BE8">
              <w:rPr>
                <w:color w:val="000000"/>
                <w:sz w:val="24"/>
                <w:szCs w:val="24"/>
              </w:rPr>
              <w:t>00</w:t>
            </w:r>
            <w:r w:rsidRPr="00265BE8">
              <w:rPr>
                <w:color w:val="000000"/>
                <w:sz w:val="24"/>
                <w:szCs w:val="24"/>
              </w:rPr>
              <w:t> 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4F7E8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D0145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281,6</w:t>
            </w:r>
          </w:p>
        </w:tc>
      </w:tr>
      <w:tr w:rsidR="002A7F72" w:rsidRPr="00265BE8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265BE8" w:rsidRDefault="002A7F72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01 04 31Б 01 00500 129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265BE8" w:rsidRDefault="001425D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265BE8" w:rsidRDefault="002867D6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1</w:t>
            </w:r>
            <w:r w:rsidR="004F7E8A" w:rsidRPr="00265BE8">
              <w:rPr>
                <w:b/>
                <w:color w:val="000000"/>
                <w:sz w:val="24"/>
                <w:szCs w:val="24"/>
              </w:rPr>
              <w:t> 319,8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F72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1 319,8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F72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1 319,8</w:t>
            </w:r>
          </w:p>
        </w:tc>
      </w:tr>
      <w:tr w:rsidR="009904FA" w:rsidRPr="00265BE8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 xml:space="preserve">01 04 31Б 01 </w:t>
            </w:r>
            <w:r w:rsidR="002A7F72" w:rsidRPr="00265BE8">
              <w:rPr>
                <w:color w:val="000000"/>
                <w:sz w:val="24"/>
                <w:szCs w:val="24"/>
              </w:rPr>
              <w:t>0</w:t>
            </w:r>
            <w:r w:rsidRPr="00265BE8">
              <w:rPr>
                <w:color w:val="000000"/>
                <w:sz w:val="24"/>
                <w:szCs w:val="24"/>
              </w:rPr>
              <w:t>05</w:t>
            </w:r>
            <w:r w:rsidR="002A7F72" w:rsidRPr="00265BE8">
              <w:rPr>
                <w:color w:val="000000"/>
                <w:sz w:val="24"/>
                <w:szCs w:val="24"/>
              </w:rPr>
              <w:t>00</w:t>
            </w:r>
            <w:r w:rsidRPr="00265BE8">
              <w:rPr>
                <w:color w:val="000000"/>
                <w:sz w:val="24"/>
                <w:szCs w:val="24"/>
              </w:rPr>
              <w:t> 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18302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2 187,5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610BE9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2 187,5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265BE8" w:rsidRDefault="00610BE9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2 187,5</w:t>
            </w:r>
          </w:p>
        </w:tc>
      </w:tr>
      <w:tr w:rsidR="009904FA" w:rsidRPr="00265BE8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 xml:space="preserve">01 04 31Б 01 </w:t>
            </w:r>
            <w:r w:rsidR="002A7F72" w:rsidRPr="00265BE8">
              <w:rPr>
                <w:color w:val="000000"/>
                <w:sz w:val="24"/>
                <w:szCs w:val="24"/>
              </w:rPr>
              <w:t>0</w:t>
            </w:r>
            <w:r w:rsidRPr="00265BE8">
              <w:rPr>
                <w:color w:val="000000"/>
                <w:sz w:val="24"/>
                <w:szCs w:val="24"/>
              </w:rPr>
              <w:t>05</w:t>
            </w:r>
            <w:r w:rsidR="002A7F72" w:rsidRPr="00265BE8">
              <w:rPr>
                <w:color w:val="000000"/>
                <w:sz w:val="24"/>
                <w:szCs w:val="24"/>
              </w:rPr>
              <w:t>00</w:t>
            </w:r>
            <w:r w:rsidRPr="00265BE8">
              <w:rPr>
                <w:color w:val="000000"/>
                <w:sz w:val="24"/>
                <w:szCs w:val="24"/>
              </w:rPr>
              <w:t xml:space="preserve"> 853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1425D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F3724D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265BE8" w:rsidRDefault="00F3724D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9904FA" w:rsidRPr="00265BE8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1425DE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01 04 35Г 01</w:t>
            </w:r>
            <w:r w:rsidR="00EE1011" w:rsidRPr="00265BE8">
              <w:rPr>
                <w:color w:val="000000"/>
                <w:sz w:val="24"/>
                <w:szCs w:val="24"/>
              </w:rPr>
              <w:t xml:space="preserve"> </w:t>
            </w:r>
            <w:r w:rsidRPr="00265BE8">
              <w:rPr>
                <w:color w:val="000000"/>
                <w:sz w:val="24"/>
                <w:szCs w:val="24"/>
              </w:rPr>
              <w:t>01</w:t>
            </w:r>
            <w:r w:rsidR="002A7F72" w:rsidRPr="00265BE8">
              <w:rPr>
                <w:color w:val="000000"/>
                <w:sz w:val="24"/>
                <w:szCs w:val="24"/>
              </w:rPr>
              <w:t>100</w:t>
            </w:r>
            <w:r w:rsidR="009904FA" w:rsidRPr="00265BE8">
              <w:rPr>
                <w:color w:val="000000"/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4F7E8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466,0</w:t>
            </w:r>
          </w:p>
        </w:tc>
      </w:tr>
      <w:tr w:rsidR="009904FA" w:rsidRPr="00265BE8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  <w:lang w:val="en-US"/>
              </w:rPr>
              <w:t xml:space="preserve">01 11 </w:t>
            </w:r>
            <w:r w:rsidR="00AD0FAB" w:rsidRPr="00265BE8">
              <w:rPr>
                <w:color w:val="000000"/>
                <w:sz w:val="24"/>
                <w:szCs w:val="24"/>
              </w:rPr>
              <w:t>32А 01</w:t>
            </w:r>
            <w:r w:rsidR="00EE1011" w:rsidRPr="00265BE8">
              <w:rPr>
                <w:color w:val="000000"/>
                <w:sz w:val="24"/>
                <w:szCs w:val="24"/>
              </w:rPr>
              <w:t xml:space="preserve"> </w:t>
            </w:r>
            <w:r w:rsidRPr="00265BE8">
              <w:rPr>
                <w:color w:val="000000"/>
                <w:sz w:val="24"/>
                <w:szCs w:val="24"/>
              </w:rPr>
              <w:t>00</w:t>
            </w:r>
            <w:r w:rsidR="002A7F72" w:rsidRPr="00265BE8">
              <w:rPr>
                <w:color w:val="000000"/>
                <w:sz w:val="24"/>
                <w:szCs w:val="24"/>
              </w:rPr>
              <w:t>000</w:t>
            </w:r>
            <w:r w:rsidR="002A7F72" w:rsidRPr="00265BE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AD0FAB" w:rsidRPr="00265BE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5A0F89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5A0F89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265BE8" w:rsidRDefault="005A0F89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162,0</w:t>
            </w:r>
          </w:p>
        </w:tc>
      </w:tr>
      <w:tr w:rsidR="009904FA" w:rsidRPr="00265BE8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265BE8">
              <w:rPr>
                <w:color w:val="000000"/>
                <w:sz w:val="24"/>
                <w:szCs w:val="24"/>
                <w:lang w:val="en-US"/>
              </w:rPr>
              <w:t xml:space="preserve">01 13 </w:t>
            </w:r>
            <w:r w:rsidR="00AD0FAB" w:rsidRPr="00265BE8">
              <w:rPr>
                <w:color w:val="000000"/>
                <w:sz w:val="24"/>
                <w:szCs w:val="24"/>
              </w:rPr>
              <w:t>31Б 01</w:t>
            </w:r>
            <w:r w:rsidR="00EE1011" w:rsidRPr="00265BE8">
              <w:rPr>
                <w:color w:val="000000"/>
                <w:sz w:val="24"/>
                <w:szCs w:val="24"/>
              </w:rPr>
              <w:t xml:space="preserve"> </w:t>
            </w:r>
            <w:r w:rsidR="00AD0FAB" w:rsidRPr="00265BE8">
              <w:rPr>
                <w:color w:val="000000"/>
                <w:sz w:val="24"/>
                <w:szCs w:val="24"/>
              </w:rPr>
              <w:t>0</w:t>
            </w:r>
            <w:r w:rsidRPr="00265BE8">
              <w:rPr>
                <w:color w:val="000000"/>
                <w:sz w:val="24"/>
                <w:szCs w:val="24"/>
              </w:rPr>
              <w:t>04</w:t>
            </w:r>
            <w:r w:rsidR="00AD0FAB" w:rsidRPr="00265BE8">
              <w:rPr>
                <w:color w:val="000000"/>
                <w:sz w:val="24"/>
                <w:szCs w:val="24"/>
              </w:rPr>
              <w:t>00</w:t>
            </w:r>
            <w:r w:rsidR="00AD0FAB" w:rsidRPr="00265BE8">
              <w:rPr>
                <w:color w:val="000000"/>
                <w:sz w:val="24"/>
                <w:szCs w:val="24"/>
                <w:lang w:val="en-US"/>
              </w:rPr>
              <w:t xml:space="preserve">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265BE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265BE8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265BE8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904FA" w:rsidRPr="00265BE8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  <w:lang w:val="en-US"/>
              </w:rPr>
              <w:t xml:space="preserve">08 04 </w:t>
            </w:r>
            <w:r w:rsidR="00F3724D" w:rsidRPr="00265BE8">
              <w:rPr>
                <w:color w:val="000000"/>
                <w:sz w:val="24"/>
                <w:szCs w:val="24"/>
              </w:rPr>
              <w:t>35Е 01</w:t>
            </w:r>
            <w:r w:rsidR="00EE1011" w:rsidRPr="00265BE8">
              <w:rPr>
                <w:color w:val="000000"/>
                <w:sz w:val="24"/>
                <w:szCs w:val="24"/>
              </w:rPr>
              <w:t xml:space="preserve"> </w:t>
            </w:r>
            <w:r w:rsidR="00F3724D" w:rsidRPr="00265BE8">
              <w:rPr>
                <w:color w:val="000000"/>
                <w:sz w:val="24"/>
                <w:szCs w:val="24"/>
              </w:rPr>
              <w:t>0</w:t>
            </w:r>
            <w:r w:rsidRPr="00265BE8">
              <w:rPr>
                <w:color w:val="000000"/>
                <w:sz w:val="24"/>
                <w:szCs w:val="24"/>
              </w:rPr>
              <w:t>05</w:t>
            </w:r>
            <w:r w:rsidR="00F3724D" w:rsidRPr="00265BE8">
              <w:rPr>
                <w:color w:val="000000"/>
                <w:sz w:val="24"/>
                <w:szCs w:val="24"/>
              </w:rPr>
              <w:t>00</w:t>
            </w:r>
            <w:r w:rsidRPr="00265BE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65BE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4F7E8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2 35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44798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</w:t>
            </w:r>
            <w:r w:rsidR="00610BE9" w:rsidRPr="00265BE8">
              <w:rPr>
                <w:b/>
                <w:color w:val="000000"/>
                <w:sz w:val="24"/>
                <w:szCs w:val="24"/>
              </w:rPr>
              <w:t> 759,0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265BE8" w:rsidRDefault="00610BE9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3 169,7</w:t>
            </w:r>
          </w:p>
        </w:tc>
      </w:tr>
      <w:tr w:rsidR="009904FA" w:rsidRPr="00265BE8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10 01 35П 01</w:t>
            </w:r>
            <w:r w:rsidR="00EE1011" w:rsidRPr="00265BE8">
              <w:rPr>
                <w:color w:val="000000"/>
                <w:sz w:val="24"/>
                <w:szCs w:val="24"/>
              </w:rPr>
              <w:t xml:space="preserve"> </w:t>
            </w:r>
            <w:r w:rsidR="00F3724D" w:rsidRPr="00265BE8">
              <w:rPr>
                <w:color w:val="000000"/>
                <w:sz w:val="24"/>
                <w:szCs w:val="24"/>
              </w:rPr>
              <w:t>00100</w:t>
            </w:r>
            <w:r w:rsidRPr="00265BE8">
              <w:rPr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46</w:t>
            </w:r>
            <w:r w:rsidR="001425DE" w:rsidRPr="00265BE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46</w:t>
            </w:r>
            <w:r w:rsidR="00F3724D" w:rsidRPr="00265BE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46</w:t>
            </w:r>
            <w:r w:rsidR="00F3724D" w:rsidRPr="00265BE8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904FA" w:rsidRPr="00265BE8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10 06 35П 01</w:t>
            </w:r>
            <w:r w:rsidR="00EE1011" w:rsidRPr="00265BE8">
              <w:rPr>
                <w:color w:val="000000"/>
                <w:sz w:val="24"/>
                <w:szCs w:val="24"/>
              </w:rPr>
              <w:t xml:space="preserve"> </w:t>
            </w:r>
            <w:r w:rsidR="00F3724D" w:rsidRPr="00265BE8">
              <w:rPr>
                <w:color w:val="000000"/>
                <w:sz w:val="24"/>
                <w:szCs w:val="24"/>
              </w:rPr>
              <w:t>01</w:t>
            </w:r>
            <w:r w:rsidRPr="00265BE8">
              <w:rPr>
                <w:color w:val="000000"/>
                <w:sz w:val="24"/>
                <w:szCs w:val="24"/>
              </w:rPr>
              <w:t>8</w:t>
            </w:r>
            <w:r w:rsidR="00F3724D" w:rsidRPr="00265BE8">
              <w:rPr>
                <w:color w:val="000000"/>
                <w:sz w:val="24"/>
                <w:szCs w:val="24"/>
              </w:rPr>
              <w:t>00</w:t>
            </w:r>
            <w:r w:rsidRPr="00265BE8">
              <w:rPr>
                <w:color w:val="000000"/>
                <w:sz w:val="24"/>
                <w:szCs w:val="24"/>
              </w:rPr>
              <w:t xml:space="preserve"> 321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610BE9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610BE9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265BE8" w:rsidRDefault="00610BE9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572,0</w:t>
            </w:r>
          </w:p>
        </w:tc>
      </w:tr>
      <w:tr w:rsidR="009904FA" w:rsidRPr="00265BE8" w:rsidTr="008E5954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F3724D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12 02 35Е 01</w:t>
            </w:r>
            <w:r w:rsidR="00EE1011" w:rsidRPr="00265BE8">
              <w:rPr>
                <w:color w:val="000000"/>
                <w:sz w:val="24"/>
                <w:szCs w:val="24"/>
              </w:rPr>
              <w:t xml:space="preserve"> </w:t>
            </w:r>
            <w:r w:rsidRPr="00265BE8">
              <w:rPr>
                <w:color w:val="000000"/>
                <w:sz w:val="24"/>
                <w:szCs w:val="24"/>
              </w:rPr>
              <w:t>0</w:t>
            </w:r>
            <w:r w:rsidR="009904FA" w:rsidRPr="00265BE8">
              <w:rPr>
                <w:color w:val="000000"/>
                <w:sz w:val="24"/>
                <w:szCs w:val="24"/>
              </w:rPr>
              <w:t>03</w:t>
            </w:r>
            <w:r w:rsidR="001425DE" w:rsidRPr="00265BE8">
              <w:rPr>
                <w:color w:val="000000"/>
                <w:sz w:val="24"/>
                <w:szCs w:val="24"/>
              </w:rPr>
              <w:t>00</w:t>
            </w:r>
            <w:r w:rsidR="009904FA" w:rsidRPr="00265BE8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1425D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F3724D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265BE8" w:rsidRDefault="00F3724D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1425DE" w:rsidRPr="00265BE8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DE" w:rsidRPr="00265BE8" w:rsidRDefault="00F3724D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12 02 35Е 01</w:t>
            </w:r>
            <w:r w:rsidR="00EE1011" w:rsidRPr="00265BE8">
              <w:rPr>
                <w:color w:val="000000"/>
                <w:sz w:val="24"/>
                <w:szCs w:val="24"/>
              </w:rPr>
              <w:t xml:space="preserve"> </w:t>
            </w:r>
            <w:r w:rsidRPr="00265BE8">
              <w:rPr>
                <w:color w:val="000000"/>
                <w:sz w:val="24"/>
                <w:szCs w:val="24"/>
              </w:rPr>
              <w:t>00300 853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5DE" w:rsidRPr="00265BE8" w:rsidRDefault="001425DE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5DE" w:rsidRPr="00265BE8" w:rsidRDefault="00F3724D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5DE" w:rsidRPr="00265BE8" w:rsidRDefault="00F3724D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E" w:rsidRPr="00265BE8" w:rsidRDefault="00F3724D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9904FA" w:rsidRPr="00265BE8" w:rsidTr="008E5954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F3724D" w:rsidP="00265BE8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12 04 35Е 01</w:t>
            </w:r>
            <w:r w:rsidR="00EE1011" w:rsidRPr="00265BE8">
              <w:rPr>
                <w:color w:val="000000"/>
                <w:sz w:val="24"/>
                <w:szCs w:val="24"/>
              </w:rPr>
              <w:t xml:space="preserve"> </w:t>
            </w:r>
            <w:r w:rsidRPr="00265BE8">
              <w:rPr>
                <w:color w:val="000000"/>
                <w:sz w:val="24"/>
                <w:szCs w:val="24"/>
              </w:rPr>
              <w:t>0</w:t>
            </w:r>
            <w:r w:rsidR="009904FA" w:rsidRPr="00265BE8">
              <w:rPr>
                <w:color w:val="000000"/>
                <w:sz w:val="24"/>
                <w:szCs w:val="24"/>
              </w:rPr>
              <w:t>03</w:t>
            </w:r>
            <w:r w:rsidRPr="00265BE8">
              <w:rPr>
                <w:color w:val="000000"/>
                <w:sz w:val="24"/>
                <w:szCs w:val="24"/>
              </w:rPr>
              <w:t>00</w:t>
            </w:r>
            <w:r w:rsidR="009904FA" w:rsidRPr="00265BE8">
              <w:rPr>
                <w:color w:val="000000"/>
                <w:sz w:val="24"/>
                <w:szCs w:val="24"/>
              </w:rPr>
              <w:t xml:space="preserve">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4F7E8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20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4FA" w:rsidRPr="00265BE8" w:rsidRDefault="007274EC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20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04FA" w:rsidRPr="00265BE8" w:rsidRDefault="007274EC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20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904FA" w:rsidRPr="00265BE8" w:rsidTr="008E5954">
        <w:trPr>
          <w:trHeight w:val="30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014F3C" w:rsidP="00265BE8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ИТОГО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5A0F89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17 020,3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AB4A23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17 433,3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AB4A23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17 848,0</w:t>
            </w:r>
          </w:p>
        </w:tc>
      </w:tr>
    </w:tbl>
    <w:p w:rsidR="00CA5B67" w:rsidRDefault="00CA5B67" w:rsidP="00265BE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5B67" w:rsidRDefault="00CA5B67">
      <w:pPr>
        <w:suppressAutoHyphens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9904FA" w:rsidRPr="00265BE8" w:rsidRDefault="00014F3C" w:rsidP="00265BE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5BE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Таблица 3</w:t>
      </w:r>
    </w:p>
    <w:p w:rsidR="009904FA" w:rsidRPr="00265BE8" w:rsidRDefault="009904FA" w:rsidP="00265BE8">
      <w:pPr>
        <w:pStyle w:val="ac"/>
        <w:spacing w:before="0" w:after="0" w:line="240" w:lineRule="auto"/>
        <w:jc w:val="right"/>
        <w:rPr>
          <w:b/>
          <w:color w:val="000000"/>
          <w:sz w:val="24"/>
          <w:szCs w:val="24"/>
        </w:rPr>
      </w:pPr>
    </w:p>
    <w:p w:rsidR="009904FA" w:rsidRPr="00265BE8" w:rsidRDefault="009904FA" w:rsidP="00265BE8">
      <w:pPr>
        <w:pStyle w:val="ac"/>
        <w:spacing w:before="0" w:after="0" w:line="240" w:lineRule="auto"/>
        <w:jc w:val="right"/>
        <w:rPr>
          <w:b/>
          <w:color w:val="000000"/>
          <w:sz w:val="24"/>
          <w:szCs w:val="24"/>
        </w:rPr>
      </w:pPr>
    </w:p>
    <w:p w:rsidR="009904FA" w:rsidRPr="00265BE8" w:rsidRDefault="009904FA" w:rsidP="00265BE8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265BE8">
        <w:rPr>
          <w:b/>
          <w:color w:val="000000"/>
          <w:sz w:val="24"/>
          <w:szCs w:val="24"/>
        </w:rPr>
        <w:t>Нормативы отчислений от налоговых доходов в бюджет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Pr="00265BE8">
        <w:rPr>
          <w:b/>
          <w:color w:val="000000"/>
          <w:sz w:val="24"/>
          <w:szCs w:val="24"/>
        </w:rPr>
        <w:t>муниципального округа Бабушкинский, устанавливаемые (подлежащие установлению)</w:t>
      </w:r>
      <w:r w:rsidR="007F69D0" w:rsidRPr="00265BE8">
        <w:rPr>
          <w:b/>
          <w:color w:val="000000"/>
          <w:sz w:val="24"/>
          <w:szCs w:val="24"/>
        </w:rPr>
        <w:t xml:space="preserve"> законами города Москвы на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="00E83D14" w:rsidRPr="00265BE8">
        <w:rPr>
          <w:b/>
          <w:color w:val="000000"/>
          <w:sz w:val="24"/>
          <w:szCs w:val="24"/>
        </w:rPr>
        <w:t>2019 – 2021</w:t>
      </w:r>
      <w:r w:rsidR="00014F3C" w:rsidRPr="00265BE8">
        <w:rPr>
          <w:b/>
          <w:color w:val="000000"/>
          <w:sz w:val="24"/>
          <w:szCs w:val="24"/>
        </w:rPr>
        <w:t xml:space="preserve"> </w:t>
      </w:r>
      <w:r w:rsidRPr="00265BE8">
        <w:rPr>
          <w:b/>
          <w:color w:val="000000"/>
          <w:sz w:val="24"/>
          <w:szCs w:val="24"/>
        </w:rPr>
        <w:t>годы</w:t>
      </w:r>
    </w:p>
    <w:p w:rsidR="009904FA" w:rsidRPr="00265BE8" w:rsidRDefault="009904FA" w:rsidP="00265BE8">
      <w:pPr>
        <w:pStyle w:val="ac"/>
        <w:spacing w:before="0"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8"/>
        <w:gridCol w:w="4290"/>
        <w:gridCol w:w="2927"/>
        <w:gridCol w:w="3685"/>
        <w:gridCol w:w="3828"/>
      </w:tblGrid>
      <w:tr w:rsidR="009904FA" w:rsidRPr="00265BE8" w:rsidTr="00014F3C">
        <w:trPr>
          <w:trHeight w:val="64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Наименование вида налоговых доходов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(процент)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показателя в плановом периоде (процент)</w:t>
            </w:r>
          </w:p>
        </w:tc>
      </w:tr>
      <w:tr w:rsidR="009904FA" w:rsidRPr="00265BE8" w:rsidTr="00014F3C">
        <w:trPr>
          <w:trHeight w:val="64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9904FA" w:rsidP="00265BE8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2019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2020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265BE8" w:rsidRDefault="00E83D14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2021</w:t>
            </w:r>
            <w:r w:rsidR="009904FA" w:rsidRPr="00265BE8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14F3C" w:rsidRPr="00265BE8" w:rsidTr="00014F3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F3C" w:rsidRPr="00265BE8" w:rsidRDefault="00014F3C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65BE8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F3C" w:rsidRPr="00265BE8" w:rsidRDefault="00014F3C" w:rsidP="00265BE8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3C" w:rsidRPr="00265BE8" w:rsidRDefault="00861A34" w:rsidP="00265BE8">
            <w:pPr>
              <w:pStyle w:val="ac"/>
              <w:tabs>
                <w:tab w:val="left" w:pos="930"/>
                <w:tab w:val="left" w:pos="3840"/>
              </w:tabs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0,4045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3C" w:rsidRPr="00265BE8" w:rsidRDefault="00861A34" w:rsidP="00265BE8">
            <w:pPr>
              <w:pStyle w:val="ac"/>
              <w:tabs>
                <w:tab w:val="left" w:pos="930"/>
                <w:tab w:val="left" w:pos="3840"/>
              </w:tabs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0,3891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3C" w:rsidRPr="00265BE8" w:rsidRDefault="00861A34" w:rsidP="00265BE8">
            <w:pPr>
              <w:pStyle w:val="ac"/>
              <w:tabs>
                <w:tab w:val="left" w:pos="930"/>
                <w:tab w:val="left" w:pos="3840"/>
              </w:tabs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65BE8">
              <w:rPr>
                <w:color w:val="000000"/>
                <w:sz w:val="24"/>
                <w:szCs w:val="24"/>
              </w:rPr>
              <w:t>0,3738</w:t>
            </w:r>
          </w:p>
        </w:tc>
      </w:tr>
    </w:tbl>
    <w:p w:rsidR="00014F3C" w:rsidRPr="00265BE8" w:rsidRDefault="00014F3C" w:rsidP="0026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  <w:sectPr w:rsidR="00F35E99" w:rsidSect="001E24CA">
          <w:pgSz w:w="16838" w:h="11906" w:orient="landscape" w:code="9"/>
          <w:pgMar w:top="567" w:right="822" w:bottom="709" w:left="992" w:header="709" w:footer="709" w:gutter="0"/>
          <w:cols w:space="708"/>
          <w:docGrid w:linePitch="360"/>
        </w:sectPr>
      </w:pPr>
    </w:p>
    <w:p w:rsidR="00F35E99" w:rsidRDefault="00F35E99" w:rsidP="00F35E99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</w:p>
    <w:p w:rsidR="00F35E99" w:rsidRPr="00265BE8" w:rsidRDefault="00EE0E3C" w:rsidP="00D70796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   </w:t>
      </w:r>
      <w:r w:rsidR="00F35E99" w:rsidRPr="00265BE8">
        <w:rPr>
          <w:rFonts w:eastAsia="Times New Roman"/>
          <w:color w:val="000000"/>
          <w:lang w:eastAsia="ar-SA"/>
        </w:rPr>
        <w:t>Приложение</w:t>
      </w:r>
      <w:r w:rsidR="00F35E99">
        <w:rPr>
          <w:rFonts w:eastAsia="Times New Roman"/>
          <w:color w:val="000000"/>
          <w:lang w:eastAsia="ar-SA"/>
        </w:rPr>
        <w:t xml:space="preserve"> 4</w:t>
      </w:r>
    </w:p>
    <w:p w:rsidR="00F35E99" w:rsidRDefault="00F35E99" w:rsidP="00D70796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  <w:r w:rsidRPr="00265BE8">
        <w:rPr>
          <w:rFonts w:eastAsia="Times New Roman"/>
          <w:color w:val="000000"/>
          <w:lang w:eastAsia="ar-SA"/>
        </w:rPr>
        <w:t xml:space="preserve">к решению Совета депутатов муниципального округа Бабушкинский </w:t>
      </w:r>
    </w:p>
    <w:p w:rsidR="00F35E99" w:rsidRDefault="00F35E99" w:rsidP="00D70796">
      <w:pPr>
        <w:pStyle w:val="Standard"/>
        <w:widowControl/>
        <w:tabs>
          <w:tab w:val="left" w:pos="12474"/>
        </w:tabs>
        <w:suppressAutoHyphens w:val="0"/>
        <w:ind w:left="6663"/>
        <w:rPr>
          <w:rFonts w:eastAsia="Times New Roman"/>
          <w:color w:val="000000"/>
          <w:lang w:eastAsia="ar-SA"/>
        </w:rPr>
      </w:pPr>
      <w:r w:rsidRPr="00265BE8">
        <w:rPr>
          <w:rFonts w:eastAsia="Times New Roman"/>
          <w:color w:val="000000"/>
          <w:lang w:eastAsia="ar-SA"/>
        </w:rPr>
        <w:t>от</w:t>
      </w:r>
      <w:r>
        <w:rPr>
          <w:rFonts w:eastAsia="Times New Roman"/>
          <w:color w:val="000000"/>
          <w:lang w:eastAsia="ar-SA"/>
        </w:rPr>
        <w:t xml:space="preserve"> 13 </w:t>
      </w:r>
      <w:r w:rsidRPr="00265BE8">
        <w:rPr>
          <w:rFonts w:eastAsia="Times New Roman"/>
          <w:color w:val="000000"/>
          <w:lang w:eastAsia="ar-SA"/>
        </w:rPr>
        <w:t>ноября 2018 года №</w:t>
      </w:r>
      <w:r>
        <w:rPr>
          <w:rFonts w:eastAsia="Times New Roman"/>
          <w:color w:val="000000"/>
          <w:lang w:eastAsia="ar-SA"/>
        </w:rPr>
        <w:t xml:space="preserve"> 11/1</w:t>
      </w:r>
    </w:p>
    <w:p w:rsidR="00F35E99" w:rsidRPr="00265BE8" w:rsidRDefault="00F35E99" w:rsidP="00F35E99">
      <w:pPr>
        <w:pStyle w:val="Standard"/>
        <w:widowControl/>
        <w:tabs>
          <w:tab w:val="left" w:pos="12474"/>
        </w:tabs>
        <w:suppressAutoHyphens w:val="0"/>
        <w:ind w:left="6804"/>
        <w:rPr>
          <w:rFonts w:eastAsia="Times New Roman"/>
          <w:color w:val="000000"/>
          <w:lang w:eastAsia="ar-SA"/>
        </w:rPr>
      </w:pPr>
    </w:p>
    <w:p w:rsidR="00AE116B" w:rsidRPr="00D70796" w:rsidRDefault="00AE116B" w:rsidP="00F3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</w:t>
      </w:r>
    </w:p>
    <w:p w:rsidR="00AE116B" w:rsidRPr="00D70796" w:rsidRDefault="00AE116B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политики муниципаль</w:t>
      </w:r>
      <w:r w:rsidR="00C046FB" w:rsidRPr="00D70796">
        <w:rPr>
          <w:rFonts w:ascii="Times New Roman" w:hAnsi="Times New Roman" w:cs="Times New Roman"/>
          <w:b/>
          <w:sz w:val="28"/>
          <w:szCs w:val="28"/>
        </w:rPr>
        <w:t>ного округа Бабушкинский на 2019</w:t>
      </w:r>
      <w:r w:rsidRPr="00D7079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046FB" w:rsidRPr="00D70796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D32396" w:rsidRPr="00D70796">
        <w:rPr>
          <w:rFonts w:ascii="Times New Roman" w:hAnsi="Times New Roman" w:cs="Times New Roman"/>
          <w:b/>
          <w:sz w:val="28"/>
          <w:szCs w:val="28"/>
        </w:rPr>
        <w:t>лановый период 2020 -2021 годов</w:t>
      </w:r>
    </w:p>
    <w:p w:rsidR="00AE116B" w:rsidRPr="00D70796" w:rsidRDefault="00AE116B" w:rsidP="0026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16B" w:rsidRPr="00D70796" w:rsidRDefault="00AE116B" w:rsidP="00265BE8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796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бюджетной политики муниципальн</w:t>
      </w:r>
      <w:r w:rsidR="00BA401E" w:rsidRPr="00D70796">
        <w:rPr>
          <w:rFonts w:ascii="Times New Roman" w:hAnsi="Times New Roman" w:cs="Times New Roman"/>
          <w:color w:val="auto"/>
          <w:sz w:val="28"/>
          <w:szCs w:val="28"/>
        </w:rPr>
        <w:t>ого округа Бабушкинский</w:t>
      </w:r>
      <w:r w:rsidR="007413CF"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46FB" w:rsidRPr="00D70796">
        <w:rPr>
          <w:rFonts w:ascii="Times New Roman" w:hAnsi="Times New Roman" w:cs="Times New Roman"/>
          <w:color w:val="auto"/>
          <w:sz w:val="28"/>
          <w:szCs w:val="28"/>
        </w:rPr>
        <w:t>на 2019</w:t>
      </w:r>
      <w:r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7413CF"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color w:val="auto"/>
          <w:sz w:val="28"/>
          <w:szCs w:val="28"/>
        </w:rPr>
        <w:t>подготовлены в рамках составления проекта бюджета муниципального округа Бабушкинский на очередной финансовый год в соответствии со статьей 184.2 Бюджетного кодекса Российской Федерации, законом города Москвы от 10 сентября 2008 г. № 39 «О бюджетном устройстве и бюджетном процессе в городе Москве», Положением о бюджетном процессе в муниципальном округе Бабушкинский и на основании проекта Закона города Москвы</w:t>
      </w:r>
      <w:r w:rsidR="00EE435B"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AAE" w:rsidRPr="00D70796">
        <w:rPr>
          <w:rFonts w:ascii="Times New Roman" w:hAnsi="Times New Roman" w:cs="Times New Roman"/>
          <w:color w:val="auto"/>
          <w:sz w:val="28"/>
          <w:szCs w:val="28"/>
        </w:rPr>
        <w:t>«О бюджете города Москвы на 2019 год и плановый период 2020 и 2021</w:t>
      </w:r>
      <w:r w:rsidR="00EE435B"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 годов»</w:t>
      </w:r>
      <w:r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D1A41"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принятого в первом чтении </w:t>
      </w:r>
      <w:r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435B"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7413CF"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435B" w:rsidRPr="00D70796">
        <w:rPr>
          <w:rFonts w:ascii="Times New Roman" w:hAnsi="Times New Roman" w:cs="Times New Roman"/>
          <w:color w:val="auto"/>
          <w:sz w:val="28"/>
          <w:szCs w:val="28"/>
        </w:rPr>
        <w:t>Московской городской Думы</w:t>
      </w:r>
      <w:r w:rsidR="001D1A41" w:rsidRPr="00D707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5D1AAE" w:rsidRPr="00D707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31 октября 2018 </w:t>
      </w:r>
      <w:r w:rsidR="001D1A41" w:rsidRPr="00D707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года № </w:t>
      </w:r>
      <w:r w:rsidR="005D1AAE" w:rsidRPr="00D707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91</w:t>
      </w:r>
      <w:r w:rsidR="007413CF"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«О проекте закона города Москвы </w:t>
      </w:r>
      <w:r w:rsidR="005D1AAE" w:rsidRPr="00D70796">
        <w:rPr>
          <w:rFonts w:ascii="Times New Roman" w:hAnsi="Times New Roman" w:cs="Times New Roman"/>
          <w:color w:val="auto"/>
          <w:sz w:val="28"/>
          <w:szCs w:val="28"/>
        </w:rPr>
        <w:t>«О бюджете города Москвы на 2019 год и плановый период 2020 и 2021</w:t>
      </w:r>
      <w:r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 годов»</w:t>
      </w:r>
      <w:r w:rsidR="00462543" w:rsidRPr="00D707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116B" w:rsidRPr="00D70796" w:rsidRDefault="00BA401E" w:rsidP="00265BE8">
      <w:pPr>
        <w:pStyle w:val="1"/>
        <w:keepLines w:val="0"/>
        <w:numPr>
          <w:ilvl w:val="0"/>
          <w:numId w:val="4"/>
        </w:numPr>
        <w:tabs>
          <w:tab w:val="clear" w:pos="720"/>
          <w:tab w:val="num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796">
        <w:rPr>
          <w:rFonts w:ascii="Times New Roman" w:hAnsi="Times New Roman" w:cs="Times New Roman"/>
          <w:color w:val="auto"/>
          <w:sz w:val="28"/>
          <w:szCs w:val="28"/>
        </w:rPr>
        <w:t>В очередном 201</w:t>
      </w:r>
      <w:r w:rsidR="00CA5B67" w:rsidRPr="00D7079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AE116B"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 г. приоритетными в области бюджетной политики остаются такие же направления, как и ранее – повышение эффективности и оптимальности использования средств местного бюджета, направленных на решение вопросов местного значения, а также обеспечение прозрачности и открытости бюджетного планирования.</w:t>
      </w:r>
    </w:p>
    <w:p w:rsidR="00AE116B" w:rsidRPr="00D70796" w:rsidRDefault="00AE116B" w:rsidP="0026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Т</w:t>
      </w:r>
      <w:r w:rsidR="00C046FB" w:rsidRPr="00D70796">
        <w:rPr>
          <w:rFonts w:ascii="Times New Roman" w:hAnsi="Times New Roman" w:cs="Times New Roman"/>
          <w:sz w:val="28"/>
          <w:szCs w:val="28"/>
        </w:rPr>
        <w:t>ак же бюджетная политика на 2019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 направлена на сохранение социальной и экономической стабильности муниципального округа при безусловном исполнении принятых расходных обязательств, повышение эффективности бюджетных расходов, что будет способствовать в реализации поставленных задач и утвержденных мероприятий, направленных на создание благоприятных условий для комплексного развития райо</w:t>
      </w:r>
      <w:r w:rsidR="00CA5B67" w:rsidRPr="00D70796">
        <w:rPr>
          <w:rFonts w:ascii="Times New Roman" w:hAnsi="Times New Roman" w:cs="Times New Roman"/>
          <w:sz w:val="28"/>
          <w:szCs w:val="28"/>
        </w:rPr>
        <w:t>на и жизнедеятельности жителей.</w:t>
      </w:r>
    </w:p>
    <w:p w:rsidR="00AE116B" w:rsidRPr="00D70796" w:rsidRDefault="00AE116B" w:rsidP="0026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Будет продолжена работа по улучшению качества оказания государственных и муниципальных услуг (выполнение работ), а именно будет продолжена работа по разработке соответствующих положений по установлению требований к качеству предоставления каждого вида муниципальных услуг, нала</w:t>
      </w:r>
      <w:r w:rsidR="00AB550A" w:rsidRPr="00D70796">
        <w:rPr>
          <w:rFonts w:ascii="Times New Roman" w:hAnsi="Times New Roman" w:cs="Times New Roman"/>
          <w:sz w:val="28"/>
          <w:szCs w:val="28"/>
        </w:rPr>
        <w:t>жена</w:t>
      </w:r>
      <w:r w:rsidRPr="00D7079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B550A" w:rsidRPr="00D70796">
        <w:rPr>
          <w:rFonts w:ascii="Times New Roman" w:hAnsi="Times New Roman" w:cs="Times New Roman"/>
          <w:sz w:val="28"/>
          <w:szCs w:val="28"/>
        </w:rPr>
        <w:t>а</w:t>
      </w:r>
      <w:r w:rsidRPr="00D70796">
        <w:rPr>
          <w:rFonts w:ascii="Times New Roman" w:hAnsi="Times New Roman" w:cs="Times New Roman"/>
          <w:sz w:val="28"/>
          <w:szCs w:val="28"/>
        </w:rPr>
        <w:t xml:space="preserve"> контроля за соблюдением установленных требований.</w:t>
      </w:r>
    </w:p>
    <w:p w:rsidR="00AE116B" w:rsidRPr="00D70796" w:rsidRDefault="00AE116B" w:rsidP="0026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Реализация бюджетной политики требует комплексного подхода к решению поставленных задач, поэтапного их выполнения, при этом указанные задачи должны предусматривать мероприятия по обеспечению общественной (социальной) инфраструктурой и содействию комплексному социально-экономическому развитию МО, росту материальных возможностей аппарата Совета депутатов.</w:t>
      </w:r>
    </w:p>
    <w:p w:rsidR="00AE116B" w:rsidRPr="00D70796" w:rsidRDefault="00AE116B" w:rsidP="0026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 xml:space="preserve">Этому в полной мере соответствуют положения Закона города Москвы от 11 июля 2012г. №39 «О наделении органов местного самоуправления муниципальных округов в городе Москве отдельными полномочиями города Москвы» (с учетом внесенных изменений), который наделяет органы местного самоуправления отдельными полномочиями города Москвы в целях обеспечения учета мнения населения и органов местного самоуправления при принятий решений органами исполнительной власти города </w:t>
      </w:r>
      <w:r w:rsidRPr="00D70796">
        <w:rPr>
          <w:rFonts w:ascii="Times New Roman" w:hAnsi="Times New Roman" w:cs="Times New Roman"/>
          <w:sz w:val="28"/>
          <w:szCs w:val="28"/>
        </w:rPr>
        <w:lastRenderedPageBreak/>
        <w:t>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:rsidR="00AE116B" w:rsidRPr="00D70796" w:rsidRDefault="00AE116B" w:rsidP="0026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Успешная реализация бюджетной политики в области развития МО Бабушкинский должна привести к созданию системы взаимодействия населения, местного самоуправления и государственной власти.</w:t>
      </w:r>
    </w:p>
    <w:p w:rsidR="00AE116B" w:rsidRPr="00D70796" w:rsidRDefault="00AE116B" w:rsidP="0026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Эффективное функционирование этой системой позволить обеспечить:</w:t>
      </w:r>
    </w:p>
    <w:p w:rsidR="00AE116B" w:rsidRPr="00D70796" w:rsidRDefault="00462543" w:rsidP="0026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– </w:t>
      </w:r>
      <w:r w:rsidR="00AE116B" w:rsidRPr="00D70796">
        <w:rPr>
          <w:rFonts w:ascii="Times New Roman" w:hAnsi="Times New Roman" w:cs="Times New Roman"/>
          <w:sz w:val="28"/>
          <w:szCs w:val="28"/>
        </w:rPr>
        <w:t>улучшение условий жизни населения в МО Бабушкинский</w:t>
      </w:r>
      <w:r w:rsidRPr="00D70796">
        <w:rPr>
          <w:rFonts w:ascii="Times New Roman" w:hAnsi="Times New Roman" w:cs="Times New Roman"/>
          <w:sz w:val="28"/>
          <w:szCs w:val="28"/>
        </w:rPr>
        <w:t>;</w:t>
      </w:r>
    </w:p>
    <w:p w:rsidR="00AE116B" w:rsidRPr="00D70796" w:rsidRDefault="00462543" w:rsidP="0026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– </w:t>
      </w:r>
      <w:r w:rsidR="00AE116B" w:rsidRPr="00D70796">
        <w:rPr>
          <w:rFonts w:ascii="Times New Roman" w:hAnsi="Times New Roman" w:cs="Times New Roman"/>
          <w:sz w:val="28"/>
          <w:szCs w:val="28"/>
        </w:rPr>
        <w:t>устойчивое самостоятельное развитие МО Бабушкинский</w:t>
      </w:r>
      <w:r w:rsidRPr="00D70796">
        <w:rPr>
          <w:rFonts w:ascii="Times New Roman" w:hAnsi="Times New Roman" w:cs="Times New Roman"/>
          <w:sz w:val="28"/>
          <w:szCs w:val="28"/>
        </w:rPr>
        <w:t>;</w:t>
      </w:r>
    </w:p>
    <w:p w:rsidR="00AE116B" w:rsidRPr="00D70796" w:rsidRDefault="00462543" w:rsidP="0026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– </w:t>
      </w:r>
      <w:r w:rsidR="00AE116B" w:rsidRPr="00D70796">
        <w:rPr>
          <w:rFonts w:ascii="Times New Roman" w:hAnsi="Times New Roman" w:cs="Times New Roman"/>
          <w:sz w:val="28"/>
          <w:szCs w:val="28"/>
        </w:rPr>
        <w:t>обеспечение финансовой самостоятельности МО Бабушкинский для решения вопросов отнесенных к компетенции МО Бабушкинский</w:t>
      </w:r>
      <w:r w:rsidRPr="00D70796">
        <w:rPr>
          <w:rFonts w:ascii="Times New Roman" w:hAnsi="Times New Roman" w:cs="Times New Roman"/>
          <w:sz w:val="28"/>
          <w:szCs w:val="28"/>
        </w:rPr>
        <w:t>.</w:t>
      </w:r>
    </w:p>
    <w:p w:rsidR="00AE116B" w:rsidRPr="00D70796" w:rsidRDefault="00AE116B" w:rsidP="00265BE8">
      <w:pPr>
        <w:pStyle w:val="1"/>
        <w:keepLines w:val="0"/>
        <w:numPr>
          <w:ilvl w:val="0"/>
          <w:numId w:val="4"/>
        </w:numPr>
        <w:tabs>
          <w:tab w:val="clear" w:pos="720"/>
          <w:tab w:val="num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796">
        <w:rPr>
          <w:rFonts w:ascii="Times New Roman" w:hAnsi="Times New Roman" w:cs="Times New Roman"/>
          <w:color w:val="auto"/>
          <w:sz w:val="28"/>
          <w:szCs w:val="28"/>
        </w:rPr>
        <w:t>В целях обеспечения прозрачности и открытости бюджетного процесса создан сайт МО Бабушкинский</w:t>
      </w:r>
      <w:r w:rsidR="00462543" w:rsidRPr="00D707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 позволяющий обеспечить доступ жителей района к полной и сопоставимой информации по планированию и реализации бюджетной политики, а </w:t>
      </w:r>
      <w:r w:rsidR="00462543" w:rsidRPr="00D70796">
        <w:rPr>
          <w:rFonts w:ascii="Times New Roman" w:hAnsi="Times New Roman" w:cs="Times New Roman"/>
          <w:color w:val="auto"/>
          <w:sz w:val="28"/>
          <w:szCs w:val="28"/>
        </w:rPr>
        <w:t>также</w:t>
      </w:r>
      <w:r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 принимать участие в корректировке планов и программ развития МО Бабушкинский с помощью механизма «обратной связи».</w:t>
      </w:r>
    </w:p>
    <w:p w:rsidR="00AE116B" w:rsidRPr="00D70796" w:rsidRDefault="00014F3C" w:rsidP="00265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С</w:t>
      </w:r>
      <w:r w:rsidR="00AE116B" w:rsidRPr="00D70796">
        <w:rPr>
          <w:rFonts w:ascii="Times New Roman" w:hAnsi="Times New Roman" w:cs="Times New Roman"/>
          <w:sz w:val="28"/>
          <w:szCs w:val="28"/>
        </w:rPr>
        <w:t xml:space="preserve"> 2013 года </w:t>
      </w:r>
      <w:r w:rsidR="00462543" w:rsidRPr="00D70796">
        <w:rPr>
          <w:rFonts w:ascii="Times New Roman" w:hAnsi="Times New Roman" w:cs="Times New Roman"/>
          <w:sz w:val="28"/>
          <w:szCs w:val="28"/>
        </w:rPr>
        <w:t>ведет</w:t>
      </w:r>
      <w:r w:rsidR="00AE116B" w:rsidRPr="00D70796">
        <w:rPr>
          <w:rFonts w:ascii="Times New Roman" w:hAnsi="Times New Roman" w:cs="Times New Roman"/>
          <w:sz w:val="28"/>
          <w:szCs w:val="28"/>
        </w:rPr>
        <w:t xml:space="preserve"> свою работу Единый портал бюджетной системы Российской Федерации «Бюджет</w:t>
      </w:r>
      <w:r w:rsidR="007413CF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="00AE116B" w:rsidRPr="00D70796">
        <w:rPr>
          <w:rFonts w:ascii="Times New Roman" w:hAnsi="Times New Roman" w:cs="Times New Roman"/>
          <w:sz w:val="28"/>
          <w:szCs w:val="28"/>
        </w:rPr>
        <w:t>для граждан». Основной целью «Бюджета для граждан» является предоставление населению</w:t>
      </w:r>
      <w:r w:rsidR="007413CF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="00AE116B" w:rsidRPr="00D70796">
        <w:rPr>
          <w:rFonts w:ascii="Times New Roman" w:hAnsi="Times New Roman" w:cs="Times New Roman"/>
          <w:sz w:val="28"/>
          <w:szCs w:val="28"/>
        </w:rPr>
        <w:t>актуальной информации о бюджете и его исполнении в объективной, заслуживающей доверие и доступной для понимания форме.</w:t>
      </w:r>
    </w:p>
    <w:p w:rsidR="00AE116B" w:rsidRPr="00D70796" w:rsidRDefault="00AE116B" w:rsidP="00265BE8">
      <w:pPr>
        <w:pStyle w:val="1"/>
        <w:keepLines w:val="0"/>
        <w:numPr>
          <w:ilvl w:val="0"/>
          <w:numId w:val="4"/>
        </w:numPr>
        <w:tabs>
          <w:tab w:val="clear" w:pos="720"/>
          <w:tab w:val="num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796">
        <w:rPr>
          <w:rFonts w:ascii="Times New Roman" w:hAnsi="Times New Roman" w:cs="Times New Roman"/>
          <w:color w:val="auto"/>
          <w:sz w:val="28"/>
          <w:szCs w:val="28"/>
        </w:rPr>
        <w:t>К настоящему времени в Российской Федерации в целом закончено формирование основ современной налоговой системы государства с рыночной экономикой.</w:t>
      </w:r>
      <w:r w:rsidR="007413CF" w:rsidRPr="00D707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F49D4" w:rsidRPr="00D70796" w:rsidRDefault="00AE116B" w:rsidP="00265BE8">
      <w:pPr>
        <w:pStyle w:val="1"/>
        <w:keepLines w:val="0"/>
        <w:numPr>
          <w:ilvl w:val="0"/>
          <w:numId w:val="4"/>
        </w:numPr>
        <w:tabs>
          <w:tab w:val="clear" w:pos="720"/>
          <w:tab w:val="num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796">
        <w:rPr>
          <w:rFonts w:ascii="Times New Roman" w:hAnsi="Times New Roman" w:cs="Times New Roman"/>
          <w:color w:val="auto"/>
          <w:sz w:val="28"/>
          <w:szCs w:val="28"/>
        </w:rPr>
        <w:t>Преобразование налоговой системы России в последние годы осуществлялась в тесной связи с проведением бюджетной реформы и преобразованием в области бюджетного федерализма. Налоговая система в целом была упрощена, ставки основных налогов снижены, отменены наиболее обременительные для экономики налоги. 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развития.</w:t>
      </w:r>
    </w:p>
    <w:p w:rsidR="00F35E99" w:rsidRDefault="00014F3C" w:rsidP="00265BE8">
      <w:pPr>
        <w:spacing w:after="0" w:line="240" w:lineRule="auto"/>
        <w:rPr>
          <w:rFonts w:ascii="Times New Roman" w:hAnsi="Times New Roman" w:cs="Times New Roman"/>
        </w:rPr>
        <w:sectPr w:rsidR="00F35E99" w:rsidSect="00D70796">
          <w:pgSz w:w="11906" w:h="16838" w:code="9"/>
          <w:pgMar w:top="822" w:right="566" w:bottom="992" w:left="567" w:header="709" w:footer="709" w:gutter="0"/>
          <w:cols w:space="708"/>
          <w:docGrid w:linePitch="360"/>
        </w:sectPr>
      </w:pPr>
      <w:r w:rsidRPr="00D70796">
        <w:rPr>
          <w:rFonts w:ascii="Times New Roman" w:hAnsi="Times New Roman" w:cs="Times New Roman"/>
          <w:sz w:val="28"/>
          <w:szCs w:val="28"/>
        </w:rPr>
        <w:br w:type="page"/>
      </w:r>
    </w:p>
    <w:p w:rsidR="00014F3C" w:rsidRPr="00265BE8" w:rsidRDefault="00014F3C" w:rsidP="00265B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93488" w:rsidRPr="00265BE8" w:rsidTr="00092ED3">
        <w:tc>
          <w:tcPr>
            <w:tcW w:w="10485" w:type="dxa"/>
          </w:tcPr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193488" w:rsidRPr="00265BE8" w:rsidRDefault="00647691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32396" w:rsidRPr="00265BE8">
              <w:rPr>
                <w:rFonts w:eastAsia="Times New Roman"/>
                <w:color w:val="000000"/>
                <w:lang w:eastAsia="ar-SA"/>
              </w:rPr>
              <w:t>5</w:t>
            </w:r>
          </w:p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193488" w:rsidRPr="00265BE8" w:rsidRDefault="00EE0E3C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</w:t>
            </w:r>
            <w:r>
              <w:rPr>
                <w:rFonts w:eastAsia="Times New Roman"/>
                <w:color w:val="000000"/>
                <w:lang w:eastAsia="ar-SA"/>
              </w:rPr>
              <w:t xml:space="preserve"> 13 </w:t>
            </w:r>
            <w:r w:rsidRPr="00265BE8">
              <w:rPr>
                <w:rFonts w:eastAsia="Times New Roman"/>
                <w:color w:val="000000"/>
                <w:lang w:eastAsia="ar-SA"/>
              </w:rPr>
              <w:t>ноября 2018 года №</w:t>
            </w:r>
            <w:r>
              <w:rPr>
                <w:rFonts w:eastAsia="Times New Roman"/>
                <w:color w:val="000000"/>
                <w:lang w:eastAsia="ar-SA"/>
              </w:rPr>
              <w:t xml:space="preserve"> 11/1</w:t>
            </w:r>
          </w:p>
        </w:tc>
      </w:tr>
    </w:tbl>
    <w:p w:rsidR="00193488" w:rsidRPr="00265BE8" w:rsidRDefault="00193488" w:rsidP="00265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1" w:type="dxa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7478"/>
        <w:gridCol w:w="2268"/>
        <w:gridCol w:w="2126"/>
        <w:gridCol w:w="1985"/>
        <w:gridCol w:w="25"/>
      </w:tblGrid>
      <w:tr w:rsidR="00193488" w:rsidRPr="00265BE8" w:rsidTr="00CA5B67">
        <w:trPr>
          <w:trHeight w:val="375"/>
        </w:trPr>
        <w:tc>
          <w:tcPr>
            <w:tcW w:w="919" w:type="dxa"/>
            <w:shd w:val="clear" w:color="auto" w:fill="auto"/>
            <w:vAlign w:val="bottom"/>
          </w:tcPr>
          <w:p w:rsidR="00193488" w:rsidRPr="00265BE8" w:rsidRDefault="00193488" w:rsidP="00265BE8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82" w:type="dxa"/>
            <w:gridSpan w:val="5"/>
            <w:shd w:val="clear" w:color="auto" w:fill="auto"/>
            <w:vAlign w:val="bottom"/>
          </w:tcPr>
          <w:p w:rsidR="00193488" w:rsidRDefault="00193488" w:rsidP="005D1AAE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5D1AAE">
              <w:rPr>
                <w:b/>
                <w:bCs/>
              </w:rPr>
              <w:t>Предварительные итоги социально-экономического развития муниципального округа Бабушкинский за</w:t>
            </w:r>
            <w:r w:rsidR="00487697" w:rsidRPr="005D1AAE">
              <w:rPr>
                <w:b/>
                <w:bCs/>
              </w:rPr>
              <w:t xml:space="preserve"> истекший период</w:t>
            </w:r>
            <w:r w:rsidRPr="005D1AAE">
              <w:rPr>
                <w:b/>
                <w:bCs/>
              </w:rPr>
              <w:t xml:space="preserve"> </w:t>
            </w:r>
            <w:r w:rsidR="00647691" w:rsidRPr="005D1AAE">
              <w:rPr>
                <w:b/>
                <w:bCs/>
              </w:rPr>
              <w:t>2018</w:t>
            </w:r>
            <w:r w:rsidR="00487697" w:rsidRPr="005D1AAE">
              <w:rPr>
                <w:b/>
                <w:bCs/>
              </w:rPr>
              <w:t xml:space="preserve"> года</w:t>
            </w:r>
            <w:r w:rsidR="0015244F" w:rsidRPr="005D1AAE">
              <w:rPr>
                <w:b/>
                <w:bCs/>
              </w:rPr>
              <w:t xml:space="preserve"> и ожидаемые итоги</w:t>
            </w:r>
            <w:r w:rsidR="00071E75" w:rsidRPr="005D1AAE">
              <w:rPr>
                <w:b/>
                <w:bCs/>
              </w:rPr>
              <w:t xml:space="preserve"> </w:t>
            </w:r>
            <w:r w:rsidR="0015244F" w:rsidRPr="005D1AAE">
              <w:rPr>
                <w:b/>
                <w:bCs/>
              </w:rPr>
              <w:t>социально</w:t>
            </w:r>
            <w:r w:rsidR="00647691" w:rsidRPr="005D1AAE">
              <w:rPr>
                <w:b/>
                <w:bCs/>
              </w:rPr>
              <w:t>-экономического развития за 2018</w:t>
            </w:r>
            <w:r w:rsidR="0015244F" w:rsidRPr="005D1AAE">
              <w:rPr>
                <w:b/>
                <w:bCs/>
              </w:rPr>
              <w:t xml:space="preserve"> год</w:t>
            </w:r>
            <w:r w:rsidR="00CA5B67" w:rsidRPr="005D1AAE">
              <w:rPr>
                <w:b/>
                <w:bCs/>
              </w:rPr>
              <w:t xml:space="preserve"> </w:t>
            </w:r>
          </w:p>
          <w:p w:rsidR="00D70796" w:rsidRPr="005D1AAE" w:rsidRDefault="00D70796" w:rsidP="005D1AAE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AE116B" w:rsidRPr="00265BE8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</w:pPr>
            <w:r w:rsidRPr="00265BE8">
              <w:t>№ п/п</w:t>
            </w:r>
          </w:p>
        </w:tc>
        <w:tc>
          <w:tcPr>
            <w:tcW w:w="747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  <w:rPr>
                <w:b/>
              </w:rPr>
            </w:pPr>
            <w:r w:rsidRPr="00265BE8">
              <w:rPr>
                <w:b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15244F" w:rsidP="00265BE8">
            <w:pPr>
              <w:pStyle w:val="Standard"/>
              <w:snapToGrid w:val="0"/>
              <w:jc w:val="center"/>
              <w:rPr>
                <w:b/>
              </w:rPr>
            </w:pPr>
            <w:r w:rsidRPr="00265BE8">
              <w:rPr>
                <w:b/>
              </w:rPr>
              <w:t>Ожидаемые итоги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center"/>
              <w:rPr>
                <w:b/>
              </w:rPr>
            </w:pPr>
            <w:r w:rsidRPr="00265BE8">
              <w:rPr>
                <w:b/>
              </w:rPr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7F69D0" w:rsidP="00265BE8">
            <w:pPr>
              <w:pStyle w:val="Standard"/>
              <w:snapToGrid w:val="0"/>
              <w:jc w:val="center"/>
              <w:rPr>
                <w:b/>
              </w:rPr>
            </w:pPr>
            <w:r w:rsidRPr="00265BE8">
              <w:rPr>
                <w:b/>
              </w:rPr>
              <w:t>% выполнения</w:t>
            </w:r>
            <w:r w:rsidR="00071E75" w:rsidRPr="00265BE8">
              <w:rPr>
                <w:b/>
              </w:rPr>
              <w:t xml:space="preserve"> за</w:t>
            </w:r>
            <w:r w:rsidR="00647691" w:rsidRPr="00265BE8">
              <w:rPr>
                <w:b/>
              </w:rPr>
              <w:t xml:space="preserve"> 9 месяцев 2018</w:t>
            </w:r>
            <w:r w:rsidR="00AE116B" w:rsidRPr="00265BE8">
              <w:rPr>
                <w:b/>
              </w:rPr>
              <w:t xml:space="preserve"> года</w:t>
            </w:r>
          </w:p>
        </w:tc>
      </w:tr>
      <w:tr w:rsidR="00AE116B" w:rsidRPr="00265BE8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647691" w:rsidP="00265BE8">
            <w:pPr>
              <w:pStyle w:val="Standard"/>
              <w:snapToGrid w:val="0"/>
              <w:jc w:val="center"/>
            </w:pPr>
            <w:r w:rsidRPr="00265BE8">
              <w:t>2018</w:t>
            </w:r>
            <w:r w:rsidR="00AE116B" w:rsidRPr="00265BE8">
              <w:t xml:space="preserve">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7F69D0" w:rsidP="00265BE8">
            <w:pPr>
              <w:pStyle w:val="Standard"/>
              <w:snapToGrid w:val="0"/>
              <w:jc w:val="center"/>
            </w:pPr>
            <w:r w:rsidRPr="00265BE8">
              <w:t>9</w:t>
            </w:r>
            <w:r w:rsidR="00647691" w:rsidRPr="00265BE8">
              <w:t xml:space="preserve"> месяцев 2018</w:t>
            </w:r>
            <w:r w:rsidR="00AE116B" w:rsidRPr="00265BE8">
              <w:t xml:space="preserve"> года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6B" w:rsidRPr="00265BE8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265BE8">
              <w:rPr>
                <w:b/>
                <w:bCs/>
              </w:rPr>
              <w:t> 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265BE8">
              <w:rPr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647691" w:rsidP="00265BE8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65BE8">
              <w:rPr>
                <w:b/>
                <w:bCs/>
              </w:rPr>
              <w:t>17 832,1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077002" w:rsidP="00265BE8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65BE8">
              <w:rPr>
                <w:b/>
                <w:bCs/>
              </w:rPr>
              <w:t>15 110,1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322B68" w:rsidP="00265BE8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65BE8">
              <w:rPr>
                <w:b/>
                <w:bCs/>
              </w:rPr>
              <w:t>84,73</w:t>
            </w:r>
            <w:r w:rsidR="007F69D0" w:rsidRPr="00265BE8">
              <w:rPr>
                <w:b/>
                <w:bCs/>
              </w:rPr>
              <w:t>%</w:t>
            </w:r>
          </w:p>
        </w:tc>
      </w:tr>
      <w:tr w:rsidR="00AE116B" w:rsidRPr="00265BE8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</w:pPr>
            <w:r w:rsidRPr="00265BE8">
              <w:t>1.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</w:pPr>
            <w:r w:rsidRPr="00265BE8"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647691" w:rsidP="00265BE8">
            <w:pPr>
              <w:pStyle w:val="Standard"/>
              <w:snapToGrid w:val="0"/>
              <w:jc w:val="center"/>
            </w:pPr>
            <w:r w:rsidRPr="00265BE8">
              <w:t>15 432,1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077002" w:rsidP="00265BE8">
            <w:pPr>
              <w:pStyle w:val="Standard"/>
              <w:snapToGrid w:val="0"/>
              <w:jc w:val="center"/>
            </w:pPr>
            <w:r w:rsidRPr="00265BE8">
              <w:t>12 710,1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322B68" w:rsidP="00265BE8">
            <w:pPr>
              <w:pStyle w:val="Standard"/>
              <w:snapToGrid w:val="0"/>
              <w:jc w:val="center"/>
            </w:pPr>
            <w:r w:rsidRPr="00265BE8">
              <w:t>82,36</w:t>
            </w:r>
            <w:r w:rsidR="00480C23" w:rsidRPr="00265BE8">
              <w:t>%</w:t>
            </w:r>
          </w:p>
        </w:tc>
      </w:tr>
      <w:tr w:rsidR="00AE116B" w:rsidRPr="00265BE8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</w:pPr>
            <w:r w:rsidRPr="00265BE8">
              <w:t> 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  <w:rPr>
                <w:color w:val="000000"/>
              </w:rPr>
            </w:pPr>
            <w:r w:rsidRPr="00265BE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647691" w:rsidP="00265BE8">
            <w:pPr>
              <w:pStyle w:val="Standard"/>
              <w:snapToGrid w:val="0"/>
              <w:jc w:val="center"/>
            </w:pPr>
            <w:r w:rsidRPr="00265BE8">
              <w:t>15 432,1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077002" w:rsidP="00265BE8">
            <w:pPr>
              <w:pStyle w:val="Standard"/>
              <w:snapToGrid w:val="0"/>
              <w:jc w:val="center"/>
            </w:pPr>
            <w:r w:rsidRPr="00265BE8">
              <w:t>12 710,1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322B68" w:rsidP="00265BE8">
            <w:pPr>
              <w:pStyle w:val="Standard"/>
              <w:snapToGrid w:val="0"/>
              <w:jc w:val="center"/>
            </w:pPr>
            <w:r w:rsidRPr="00265BE8">
              <w:t>82,36</w:t>
            </w:r>
            <w:r w:rsidR="00480C23" w:rsidRPr="00265BE8">
              <w:t>%</w:t>
            </w:r>
          </w:p>
        </w:tc>
      </w:tr>
      <w:tr w:rsidR="00AE116B" w:rsidRPr="00265BE8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</w:pPr>
            <w:r w:rsidRPr="00265BE8">
              <w:t> 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</w:pPr>
            <w:r w:rsidRPr="00265BE8"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center"/>
            </w:pPr>
            <w:r w:rsidRPr="00265BE8">
              <w:t>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center"/>
            </w:pPr>
            <w:r w:rsidRPr="00265BE8">
              <w:t>0,00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center"/>
            </w:pPr>
            <w:r w:rsidRPr="00265BE8">
              <w:t>0,00</w:t>
            </w:r>
          </w:p>
        </w:tc>
      </w:tr>
      <w:tr w:rsidR="00AE116B" w:rsidRPr="00265BE8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</w:pPr>
            <w:r w:rsidRPr="00265BE8">
              <w:t>2.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</w:pPr>
            <w:r w:rsidRPr="00265BE8">
              <w:t>Безвозмездные перечисления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265BE8" w:rsidRDefault="00647691" w:rsidP="00265BE8">
            <w:pPr>
              <w:pStyle w:val="Standard"/>
              <w:snapToGrid w:val="0"/>
              <w:jc w:val="center"/>
            </w:pPr>
            <w:r w:rsidRPr="00265BE8">
              <w:t>2 40</w:t>
            </w:r>
            <w:r w:rsidR="00480C23" w:rsidRPr="00265BE8">
              <w:t>0</w:t>
            </w:r>
            <w:r w:rsidR="00AE116B" w:rsidRPr="00265BE8">
              <w:t>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265BE8" w:rsidRDefault="007F69D0" w:rsidP="00265BE8">
            <w:pPr>
              <w:pStyle w:val="Standard"/>
              <w:snapToGrid w:val="0"/>
              <w:jc w:val="center"/>
            </w:pPr>
            <w:r w:rsidRPr="00265BE8">
              <w:t>2 </w:t>
            </w:r>
            <w:r w:rsidR="00077002" w:rsidRPr="00265BE8">
              <w:t>40</w:t>
            </w:r>
            <w:r w:rsidR="00480C23" w:rsidRPr="00265BE8">
              <w:t>0</w:t>
            </w:r>
            <w:r w:rsidRPr="00265BE8">
              <w:t>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077002" w:rsidP="00265BE8">
            <w:pPr>
              <w:pStyle w:val="Standard"/>
              <w:snapToGrid w:val="0"/>
              <w:jc w:val="center"/>
            </w:pPr>
            <w:r w:rsidRPr="00265BE8">
              <w:t>100</w:t>
            </w:r>
            <w:r w:rsidR="00E173A5" w:rsidRPr="00265BE8">
              <w:t>,0</w:t>
            </w:r>
            <w:r w:rsidR="00480C23" w:rsidRPr="00265BE8">
              <w:t>%</w:t>
            </w:r>
          </w:p>
        </w:tc>
      </w:tr>
      <w:tr w:rsidR="00AE116B" w:rsidRPr="00265BE8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</w:pPr>
            <w:r w:rsidRPr="00265BE8">
              <w:t> 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  <w:rPr>
                <w:color w:val="000000"/>
              </w:rPr>
            </w:pPr>
            <w:r w:rsidRPr="00265BE8">
              <w:rPr>
                <w:color w:val="000000"/>
              </w:rPr>
              <w:t>Субвенции, зачисляемые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center"/>
            </w:pPr>
            <w:r w:rsidRPr="00265BE8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center"/>
            </w:pPr>
            <w:r w:rsidRPr="00265BE8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center"/>
            </w:pPr>
            <w:r w:rsidRPr="00265BE8">
              <w:t>0,00</w:t>
            </w:r>
          </w:p>
        </w:tc>
      </w:tr>
      <w:tr w:rsidR="00AE116B" w:rsidRPr="00265BE8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265BE8">
              <w:rPr>
                <w:b/>
                <w:bCs/>
              </w:rPr>
              <w:t> 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265BE8">
              <w:rPr>
                <w:b/>
                <w:bCs/>
              </w:rPr>
              <w:t>Всего расходов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647691" w:rsidP="00265BE8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65BE8">
              <w:rPr>
                <w:b/>
                <w:bCs/>
              </w:rPr>
              <w:t>19 375,3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DC0CA6" w:rsidP="00265BE8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65BE8">
              <w:rPr>
                <w:b/>
                <w:bCs/>
              </w:rPr>
              <w:t>13 260,2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DC0CA6" w:rsidP="00265BE8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265BE8">
              <w:rPr>
                <w:b/>
                <w:bCs/>
              </w:rPr>
              <w:t>68,44</w:t>
            </w:r>
            <w:r w:rsidR="00480C23" w:rsidRPr="00265BE8">
              <w:rPr>
                <w:b/>
                <w:bCs/>
              </w:rPr>
              <w:t>%</w:t>
            </w:r>
          </w:p>
        </w:tc>
      </w:tr>
      <w:tr w:rsidR="00AE116B" w:rsidRPr="00265BE8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</w:pPr>
            <w:r w:rsidRPr="00265BE8">
              <w:t>1.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</w:pPr>
            <w:r w:rsidRPr="00265BE8">
              <w:t>Функционирование местных органов самоуправления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647691" w:rsidP="00265BE8">
            <w:pPr>
              <w:pStyle w:val="Standard"/>
              <w:snapToGrid w:val="0"/>
              <w:jc w:val="center"/>
            </w:pPr>
            <w:r w:rsidRPr="00265BE8">
              <w:t>16 775,3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DC0CA6" w:rsidP="00265BE8">
            <w:pPr>
              <w:pStyle w:val="Standard"/>
              <w:snapToGrid w:val="0"/>
              <w:jc w:val="center"/>
            </w:pPr>
            <w:r w:rsidRPr="00265BE8">
              <w:t>12 107,8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DC0CA6" w:rsidP="00265BE8">
            <w:pPr>
              <w:pStyle w:val="Standard"/>
              <w:snapToGrid w:val="0"/>
              <w:jc w:val="center"/>
            </w:pPr>
            <w:r w:rsidRPr="00265BE8">
              <w:t>72,17</w:t>
            </w:r>
            <w:r w:rsidR="007479C1" w:rsidRPr="00265BE8">
              <w:t>%</w:t>
            </w:r>
          </w:p>
        </w:tc>
      </w:tr>
      <w:tr w:rsidR="00AE116B" w:rsidRPr="00265BE8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077002" w:rsidP="00265BE8">
            <w:pPr>
              <w:pStyle w:val="Standard"/>
              <w:snapToGrid w:val="0"/>
              <w:jc w:val="both"/>
            </w:pPr>
            <w:r w:rsidRPr="00265BE8">
              <w:t>2</w:t>
            </w:r>
            <w:r w:rsidR="00AE116B" w:rsidRPr="00265BE8">
              <w:t>.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647691" w:rsidP="00265BE8">
            <w:pPr>
              <w:pStyle w:val="Standard"/>
              <w:snapToGrid w:val="0"/>
              <w:jc w:val="center"/>
            </w:pPr>
            <w:r w:rsidRPr="00265BE8">
              <w:t>20</w:t>
            </w:r>
            <w:r w:rsidR="00AE116B" w:rsidRPr="00265BE8">
              <w:t>0,0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265BE8" w:rsidRDefault="00077002" w:rsidP="00265BE8">
            <w:pPr>
              <w:pStyle w:val="Standard"/>
              <w:snapToGrid w:val="0"/>
              <w:jc w:val="center"/>
            </w:pPr>
            <w:r w:rsidRPr="00265BE8">
              <w:t>144,0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322B68" w:rsidP="00265BE8">
            <w:pPr>
              <w:pStyle w:val="Standard"/>
              <w:snapToGrid w:val="0"/>
              <w:jc w:val="center"/>
            </w:pPr>
            <w:r w:rsidRPr="00265BE8">
              <w:t>72,00</w:t>
            </w:r>
            <w:r w:rsidR="007479C1" w:rsidRPr="00265BE8">
              <w:t>%</w:t>
            </w:r>
          </w:p>
        </w:tc>
      </w:tr>
      <w:tr w:rsidR="00AE116B" w:rsidRPr="00265BE8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265BE8" w:rsidRDefault="00077002" w:rsidP="00265BE8">
            <w:pPr>
              <w:pStyle w:val="Standard"/>
              <w:snapToGrid w:val="0"/>
              <w:jc w:val="both"/>
            </w:pPr>
            <w:r w:rsidRPr="00265BE8">
              <w:t>3</w:t>
            </w:r>
            <w:r w:rsidR="00AE116B" w:rsidRPr="00265BE8">
              <w:t>.</w:t>
            </w:r>
          </w:p>
        </w:tc>
        <w:tc>
          <w:tcPr>
            <w:tcW w:w="74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265BE8" w:rsidRDefault="00AE116B" w:rsidP="00265BE8">
            <w:pPr>
              <w:pStyle w:val="Standard"/>
              <w:snapToGrid w:val="0"/>
              <w:jc w:val="both"/>
            </w:pPr>
            <w:r w:rsidRPr="00265BE8">
              <w:t>Периодическая печать и издательство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265BE8" w:rsidRDefault="007F69D0" w:rsidP="00265BE8">
            <w:pPr>
              <w:pStyle w:val="Standard"/>
              <w:snapToGrid w:val="0"/>
              <w:jc w:val="center"/>
            </w:pPr>
            <w:r w:rsidRPr="00265BE8">
              <w:t>50</w:t>
            </w:r>
            <w:r w:rsidR="00AE116B" w:rsidRPr="00265BE8">
              <w:t>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265BE8" w:rsidRDefault="00077002" w:rsidP="00265BE8">
            <w:pPr>
              <w:pStyle w:val="Standard"/>
              <w:snapToGrid w:val="0"/>
              <w:jc w:val="center"/>
            </w:pPr>
            <w:r w:rsidRPr="00265BE8">
              <w:t>35,9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16B" w:rsidRPr="00265BE8" w:rsidRDefault="00322B68" w:rsidP="00265BE8">
            <w:pPr>
              <w:pStyle w:val="Standard"/>
              <w:snapToGrid w:val="0"/>
              <w:jc w:val="center"/>
            </w:pPr>
            <w:r w:rsidRPr="00265BE8">
              <w:t>71,80</w:t>
            </w:r>
            <w:r w:rsidR="007479C1" w:rsidRPr="00265BE8">
              <w:t>%</w:t>
            </w:r>
          </w:p>
        </w:tc>
      </w:tr>
      <w:tr w:rsidR="00AE116B" w:rsidRPr="00265BE8" w:rsidTr="00CA5B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trHeight w:val="86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6B" w:rsidRPr="00265BE8" w:rsidRDefault="00077002" w:rsidP="00265BE8">
            <w:pPr>
              <w:pStyle w:val="Standard"/>
              <w:snapToGrid w:val="0"/>
              <w:jc w:val="both"/>
            </w:pPr>
            <w:r w:rsidRPr="00265BE8">
              <w:t>4.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6B" w:rsidRPr="00265BE8" w:rsidRDefault="00AE116B" w:rsidP="00CA5B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6B" w:rsidRPr="00265BE8" w:rsidRDefault="00647691" w:rsidP="00265BE8">
            <w:pPr>
              <w:pStyle w:val="Standard"/>
              <w:snapToGrid w:val="0"/>
              <w:jc w:val="center"/>
            </w:pPr>
            <w:r w:rsidRPr="00265BE8">
              <w:t>2 350,0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6B" w:rsidRPr="00265BE8" w:rsidRDefault="00077002" w:rsidP="00265BE8">
            <w:pPr>
              <w:pStyle w:val="Standard"/>
              <w:snapToGrid w:val="0"/>
              <w:jc w:val="center"/>
            </w:pPr>
            <w:r w:rsidRPr="00265BE8">
              <w:t>972,5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6B" w:rsidRPr="00265BE8" w:rsidRDefault="00322B68" w:rsidP="00265BE8">
            <w:pPr>
              <w:pStyle w:val="Standard"/>
              <w:snapToGrid w:val="0"/>
              <w:jc w:val="center"/>
            </w:pPr>
            <w:r w:rsidRPr="00265BE8">
              <w:t>41,38</w:t>
            </w:r>
            <w:r w:rsidR="007479C1" w:rsidRPr="00265BE8">
              <w:t>%</w:t>
            </w:r>
          </w:p>
        </w:tc>
      </w:tr>
    </w:tbl>
    <w:p w:rsidR="00F35E99" w:rsidRDefault="00F35E99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5E99" w:rsidSect="00F35E99">
          <w:pgSz w:w="16838" w:h="11906" w:orient="landscape" w:code="9"/>
          <w:pgMar w:top="567" w:right="822" w:bottom="709" w:left="992" w:header="709" w:footer="709" w:gutter="0"/>
          <w:cols w:space="708"/>
          <w:docGrid w:linePitch="360"/>
        </w:sectPr>
      </w:pPr>
    </w:p>
    <w:p w:rsidR="00071E75" w:rsidRPr="00265BE8" w:rsidRDefault="00071E75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870"/>
      </w:tblGrid>
      <w:tr w:rsidR="00193488" w:rsidRPr="00265BE8" w:rsidTr="00AE116B">
        <w:tc>
          <w:tcPr>
            <w:tcW w:w="9067" w:type="dxa"/>
          </w:tcPr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627" w:type="dxa"/>
          </w:tcPr>
          <w:p w:rsidR="00193488" w:rsidRPr="00265BE8" w:rsidRDefault="00EA70F9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32396" w:rsidRPr="00265BE8">
              <w:rPr>
                <w:rFonts w:eastAsia="Times New Roman"/>
                <w:color w:val="000000"/>
                <w:lang w:eastAsia="ar-SA"/>
              </w:rPr>
              <w:t>6</w:t>
            </w:r>
          </w:p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193488" w:rsidRPr="00265BE8" w:rsidRDefault="00EE0E3C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</w:t>
            </w:r>
            <w:r>
              <w:rPr>
                <w:rFonts w:eastAsia="Times New Roman"/>
                <w:color w:val="000000"/>
                <w:lang w:eastAsia="ar-SA"/>
              </w:rPr>
              <w:t xml:space="preserve"> 13 </w:t>
            </w:r>
            <w:r w:rsidRPr="00265BE8">
              <w:rPr>
                <w:rFonts w:eastAsia="Times New Roman"/>
                <w:color w:val="000000"/>
                <w:lang w:eastAsia="ar-SA"/>
              </w:rPr>
              <w:t>ноября 2018 года №</w:t>
            </w:r>
            <w:r>
              <w:rPr>
                <w:rFonts w:eastAsia="Times New Roman"/>
                <w:color w:val="000000"/>
                <w:lang w:eastAsia="ar-SA"/>
              </w:rPr>
              <w:t xml:space="preserve"> 11/1</w:t>
            </w:r>
            <w:r w:rsidR="00EA70F9" w:rsidRPr="00265BE8">
              <w:rPr>
                <w:rFonts w:eastAsia="Times New Roman"/>
                <w:color w:val="000000"/>
                <w:lang w:eastAsia="ar-SA"/>
              </w:rPr>
              <w:t xml:space="preserve"> </w:t>
            </w:r>
          </w:p>
        </w:tc>
      </w:tr>
    </w:tbl>
    <w:p w:rsidR="00C13D4D" w:rsidRPr="00265BE8" w:rsidRDefault="00C13D4D" w:rsidP="0026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D4D" w:rsidRPr="00265BE8" w:rsidRDefault="00C13D4D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2E" w:rsidRPr="00D70796" w:rsidRDefault="00DD70C0" w:rsidP="00265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О</w:t>
      </w:r>
      <w:r w:rsidR="004D0FF6" w:rsidRPr="00D70796">
        <w:rPr>
          <w:rFonts w:ascii="Times New Roman" w:hAnsi="Times New Roman" w:cs="Times New Roman"/>
          <w:b/>
          <w:sz w:val="28"/>
          <w:szCs w:val="28"/>
        </w:rPr>
        <w:t xml:space="preserve">ценка </w:t>
      </w:r>
      <w:r w:rsidRPr="00D70796">
        <w:rPr>
          <w:rFonts w:ascii="Times New Roman" w:hAnsi="Times New Roman" w:cs="Times New Roman"/>
          <w:b/>
          <w:sz w:val="28"/>
          <w:szCs w:val="28"/>
        </w:rPr>
        <w:t xml:space="preserve">ожидаемого (прогнозируемого) </w:t>
      </w:r>
      <w:r w:rsidR="004D0FF6" w:rsidRPr="00D70796">
        <w:rPr>
          <w:rFonts w:ascii="Times New Roman" w:hAnsi="Times New Roman" w:cs="Times New Roman"/>
          <w:b/>
          <w:sz w:val="28"/>
          <w:szCs w:val="28"/>
        </w:rPr>
        <w:t>исполнения бюджета</w:t>
      </w:r>
      <w:r w:rsidR="00CA5B67" w:rsidRPr="00D70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Бабушкинский </w:t>
      </w:r>
      <w:r w:rsidR="00C046FB" w:rsidRPr="00D70796">
        <w:rPr>
          <w:rFonts w:ascii="Times New Roman" w:hAnsi="Times New Roman" w:cs="Times New Roman"/>
          <w:b/>
          <w:sz w:val="28"/>
          <w:szCs w:val="28"/>
        </w:rPr>
        <w:t>за 201</w:t>
      </w:r>
      <w:r w:rsidR="00CA5B67" w:rsidRPr="00D70796">
        <w:rPr>
          <w:rFonts w:ascii="Times New Roman" w:hAnsi="Times New Roman" w:cs="Times New Roman"/>
          <w:b/>
          <w:sz w:val="28"/>
          <w:szCs w:val="28"/>
        </w:rPr>
        <w:t>8</w:t>
      </w:r>
      <w:r w:rsidR="00C13D4D" w:rsidRPr="00D7079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71E75" w:rsidRPr="00D70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D4D" w:rsidRPr="00D70796" w:rsidRDefault="00C13D4D" w:rsidP="00265BE8">
      <w:pPr>
        <w:pStyle w:val="af1"/>
        <w:spacing w:line="240" w:lineRule="auto"/>
        <w:ind w:left="75" w:right="45" w:firstLine="709"/>
        <w:jc w:val="both"/>
        <w:rPr>
          <w:b w:val="0"/>
          <w:bCs w:val="0"/>
        </w:rPr>
      </w:pPr>
      <w:r w:rsidRPr="00D70796">
        <w:rPr>
          <w:b w:val="0"/>
          <w:bCs w:val="0"/>
          <w:color w:val="000000"/>
        </w:rPr>
        <w:t>П</w:t>
      </w:r>
      <w:r w:rsidR="00BA401E" w:rsidRPr="00D70796">
        <w:rPr>
          <w:b w:val="0"/>
          <w:bCs w:val="0"/>
          <w:color w:val="000000"/>
        </w:rPr>
        <w:t>о</w:t>
      </w:r>
      <w:r w:rsidR="00071E75" w:rsidRPr="00D70796">
        <w:rPr>
          <w:b w:val="0"/>
          <w:bCs w:val="0"/>
          <w:color w:val="000000"/>
        </w:rPr>
        <w:t xml:space="preserve"> </w:t>
      </w:r>
      <w:r w:rsidR="00BA401E" w:rsidRPr="00D70796">
        <w:rPr>
          <w:b w:val="0"/>
          <w:bCs w:val="0"/>
          <w:color w:val="000000"/>
        </w:rPr>
        <w:t>состоянию на</w:t>
      </w:r>
      <w:r w:rsidR="00071E75" w:rsidRPr="00D70796">
        <w:rPr>
          <w:b w:val="0"/>
          <w:bCs w:val="0"/>
          <w:color w:val="000000"/>
        </w:rPr>
        <w:t xml:space="preserve"> </w:t>
      </w:r>
      <w:r w:rsidR="00EA70F9" w:rsidRPr="00D70796">
        <w:rPr>
          <w:b w:val="0"/>
          <w:bCs w:val="0"/>
          <w:color w:val="000000"/>
        </w:rPr>
        <w:t>01 октября 2018</w:t>
      </w:r>
      <w:r w:rsidRPr="00D70796">
        <w:rPr>
          <w:b w:val="0"/>
          <w:bCs w:val="0"/>
          <w:color w:val="000000"/>
        </w:rPr>
        <w:t>г.</w:t>
      </w:r>
      <w:r w:rsidR="00071E75" w:rsidRPr="00D70796">
        <w:rPr>
          <w:b w:val="0"/>
          <w:bCs w:val="0"/>
          <w:color w:val="000000"/>
        </w:rPr>
        <w:t xml:space="preserve"> </w:t>
      </w:r>
      <w:r w:rsidRPr="00D70796">
        <w:rPr>
          <w:b w:val="0"/>
          <w:bCs w:val="0"/>
        </w:rPr>
        <w:t>исполнение бюджета</w:t>
      </w:r>
      <w:r w:rsidR="00071E75" w:rsidRPr="00D70796">
        <w:rPr>
          <w:b w:val="0"/>
          <w:bCs w:val="0"/>
        </w:rPr>
        <w:t xml:space="preserve"> </w:t>
      </w:r>
      <w:r w:rsidRPr="00D70796">
        <w:rPr>
          <w:b w:val="0"/>
          <w:bCs w:val="0"/>
        </w:rPr>
        <w:t xml:space="preserve">муниципального округа Бабушкинский: </w:t>
      </w:r>
    </w:p>
    <w:p w:rsidR="00C13D4D" w:rsidRPr="00D70796" w:rsidRDefault="00071E75" w:rsidP="00265BE8">
      <w:pPr>
        <w:pStyle w:val="af1"/>
        <w:spacing w:line="240" w:lineRule="auto"/>
        <w:ind w:firstLine="709"/>
        <w:jc w:val="both"/>
        <w:rPr>
          <w:b w:val="0"/>
          <w:bCs w:val="0"/>
        </w:rPr>
      </w:pPr>
      <w:r w:rsidRPr="00D70796">
        <w:rPr>
          <w:b w:val="0"/>
          <w:bCs w:val="0"/>
        </w:rPr>
        <w:t>– </w:t>
      </w:r>
      <w:r w:rsidR="00C13D4D" w:rsidRPr="00D70796">
        <w:rPr>
          <w:b w:val="0"/>
          <w:bCs w:val="0"/>
        </w:rPr>
        <w:t>поступления налоговых и неналог</w:t>
      </w:r>
      <w:r w:rsidR="007479C1" w:rsidRPr="00D70796">
        <w:rPr>
          <w:b w:val="0"/>
          <w:bCs w:val="0"/>
        </w:rPr>
        <w:t>овых</w:t>
      </w:r>
      <w:r w:rsidRPr="00D70796">
        <w:rPr>
          <w:b w:val="0"/>
          <w:bCs w:val="0"/>
        </w:rPr>
        <w:t xml:space="preserve"> </w:t>
      </w:r>
      <w:r w:rsidR="007479C1" w:rsidRPr="00D70796">
        <w:rPr>
          <w:b w:val="0"/>
          <w:bCs w:val="0"/>
        </w:rPr>
        <w:t>доходов</w:t>
      </w:r>
      <w:r w:rsidRPr="00D70796">
        <w:rPr>
          <w:b w:val="0"/>
          <w:bCs w:val="0"/>
        </w:rPr>
        <w:t xml:space="preserve"> </w:t>
      </w:r>
      <w:r w:rsidR="007479C1" w:rsidRPr="00D70796">
        <w:rPr>
          <w:b w:val="0"/>
          <w:bCs w:val="0"/>
        </w:rPr>
        <w:t>составляет</w:t>
      </w:r>
      <w:r w:rsidRPr="00D70796">
        <w:rPr>
          <w:b w:val="0"/>
          <w:bCs w:val="0"/>
        </w:rPr>
        <w:t xml:space="preserve"> </w:t>
      </w:r>
      <w:r w:rsidR="00DC0CA6" w:rsidRPr="00D70796">
        <w:rPr>
          <w:b w:val="0"/>
          <w:bCs w:val="0"/>
        </w:rPr>
        <w:t>84,73</w:t>
      </w:r>
      <w:r w:rsidR="00C13D4D" w:rsidRPr="00D70796">
        <w:rPr>
          <w:b w:val="0"/>
          <w:bCs w:val="0"/>
        </w:rPr>
        <w:t xml:space="preserve"> % от утвержденных(уточненных) годовых показателей;</w:t>
      </w:r>
    </w:p>
    <w:p w:rsidR="00C13D4D" w:rsidRPr="00D70796" w:rsidRDefault="00071E75" w:rsidP="00265BE8">
      <w:pPr>
        <w:pStyle w:val="af1"/>
        <w:tabs>
          <w:tab w:val="left" w:pos="1440"/>
        </w:tabs>
        <w:spacing w:line="240" w:lineRule="auto"/>
        <w:ind w:firstLine="709"/>
        <w:jc w:val="both"/>
        <w:rPr>
          <w:b w:val="0"/>
          <w:bCs w:val="0"/>
        </w:rPr>
      </w:pPr>
      <w:r w:rsidRPr="00D70796">
        <w:rPr>
          <w:b w:val="0"/>
          <w:bCs w:val="0"/>
        </w:rPr>
        <w:t>– </w:t>
      </w:r>
      <w:r w:rsidR="00C13D4D" w:rsidRPr="00D70796">
        <w:rPr>
          <w:b w:val="0"/>
          <w:bCs w:val="0"/>
        </w:rPr>
        <w:t>б</w:t>
      </w:r>
      <w:r w:rsidR="00C13D4D" w:rsidRPr="00D70796">
        <w:rPr>
          <w:b w:val="0"/>
          <w:bCs w:val="0"/>
          <w:kern w:val="1"/>
        </w:rPr>
        <w:t>езвозмездные поступления от других бюджетов бюджетной системы Российской Федерации</w:t>
      </w:r>
      <w:r w:rsidRPr="00D70796">
        <w:rPr>
          <w:b w:val="0"/>
          <w:bCs w:val="0"/>
          <w:kern w:val="1"/>
        </w:rPr>
        <w:t xml:space="preserve"> </w:t>
      </w:r>
      <w:r w:rsidR="00C13D4D" w:rsidRPr="00D70796">
        <w:rPr>
          <w:b w:val="0"/>
          <w:bCs w:val="0"/>
        </w:rPr>
        <w:t>составили 100 процентов от утвержденных(уточненных) годовых значений.</w:t>
      </w:r>
      <w:r w:rsidRPr="00D70796">
        <w:rPr>
          <w:b w:val="0"/>
          <w:bCs w:val="0"/>
        </w:rPr>
        <w:t xml:space="preserve"> </w:t>
      </w:r>
    </w:p>
    <w:p w:rsidR="00C13D4D" w:rsidRPr="00D70796" w:rsidRDefault="00071E75" w:rsidP="00265BE8">
      <w:pPr>
        <w:pStyle w:val="af1"/>
        <w:spacing w:line="240" w:lineRule="auto"/>
        <w:ind w:right="45" w:firstLine="709"/>
        <w:jc w:val="both"/>
        <w:rPr>
          <w:b w:val="0"/>
          <w:bCs w:val="0"/>
        </w:rPr>
      </w:pPr>
      <w:r w:rsidRPr="00D70796">
        <w:rPr>
          <w:b w:val="0"/>
          <w:bCs w:val="0"/>
        </w:rPr>
        <w:t>– </w:t>
      </w:r>
      <w:r w:rsidR="00C13D4D" w:rsidRPr="00D70796">
        <w:rPr>
          <w:b w:val="0"/>
          <w:bCs w:val="0"/>
        </w:rPr>
        <w:t>пл</w:t>
      </w:r>
      <w:r w:rsidR="007479C1" w:rsidRPr="00D70796">
        <w:rPr>
          <w:b w:val="0"/>
          <w:bCs w:val="0"/>
        </w:rPr>
        <w:t>ан по расходам выполнен</w:t>
      </w:r>
      <w:r w:rsidR="00DC0CA6" w:rsidRPr="00D70796">
        <w:rPr>
          <w:b w:val="0"/>
          <w:bCs w:val="0"/>
        </w:rPr>
        <w:t xml:space="preserve"> на </w:t>
      </w:r>
      <w:r w:rsidR="00C13D4D" w:rsidRPr="00D70796">
        <w:rPr>
          <w:b w:val="0"/>
          <w:bCs w:val="0"/>
        </w:rPr>
        <w:t xml:space="preserve"> </w:t>
      </w:r>
      <w:r w:rsidR="004E2625" w:rsidRPr="00D70796">
        <w:rPr>
          <w:b w:val="0"/>
          <w:bCs w:val="0"/>
        </w:rPr>
        <w:t>68,44</w:t>
      </w:r>
      <w:r w:rsidR="00C13D4D" w:rsidRPr="00D70796">
        <w:rPr>
          <w:b w:val="0"/>
          <w:bCs w:val="0"/>
        </w:rPr>
        <w:t>%</w:t>
      </w:r>
      <w:r w:rsidRPr="00D70796">
        <w:rPr>
          <w:b w:val="0"/>
          <w:bCs w:val="0"/>
        </w:rPr>
        <w:t xml:space="preserve"> </w:t>
      </w:r>
      <w:r w:rsidR="00C13D4D" w:rsidRPr="00D70796">
        <w:rPr>
          <w:b w:val="0"/>
          <w:bCs w:val="0"/>
        </w:rPr>
        <w:t>от утвержденных (уточненных) годовых показателей.</w:t>
      </w:r>
    </w:p>
    <w:p w:rsidR="00C13D4D" w:rsidRPr="00D70796" w:rsidRDefault="00C13D4D" w:rsidP="00265BE8">
      <w:pPr>
        <w:pStyle w:val="af1"/>
        <w:spacing w:line="240" w:lineRule="auto"/>
        <w:ind w:right="45" w:firstLine="709"/>
        <w:jc w:val="both"/>
        <w:rPr>
          <w:b w:val="0"/>
          <w:bCs w:val="0"/>
        </w:rPr>
      </w:pPr>
    </w:p>
    <w:p w:rsidR="00C13D4D" w:rsidRPr="00D70796" w:rsidRDefault="00C13D4D" w:rsidP="00265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Исполнение расходной части бюджета муниципального округа Бабушкинский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ожидается на уровне поступивших доходов и за счет средств свободного остатка</w:t>
      </w:r>
      <w:r w:rsidR="00071E75" w:rsidRPr="00D70796">
        <w:rPr>
          <w:rFonts w:ascii="Times New Roman" w:hAnsi="Times New Roman" w:cs="Times New Roman"/>
          <w:sz w:val="28"/>
          <w:szCs w:val="28"/>
        </w:rPr>
        <w:t>,</w:t>
      </w:r>
      <w:r w:rsidRPr="00D70796">
        <w:rPr>
          <w:rFonts w:ascii="Times New Roman" w:hAnsi="Times New Roman" w:cs="Times New Roman"/>
          <w:sz w:val="28"/>
          <w:szCs w:val="28"/>
        </w:rPr>
        <w:t xml:space="preserve"> образовавшегося на лицевом счет</w:t>
      </w:r>
      <w:r w:rsidR="007479C1" w:rsidRPr="00D70796">
        <w:rPr>
          <w:rFonts w:ascii="Times New Roman" w:hAnsi="Times New Roman" w:cs="Times New Roman"/>
          <w:sz w:val="28"/>
          <w:szCs w:val="28"/>
        </w:rPr>
        <w:t>е по состоянию</w:t>
      </w:r>
      <w:r w:rsidR="004E2625" w:rsidRPr="00D70796">
        <w:rPr>
          <w:rFonts w:ascii="Times New Roman" w:hAnsi="Times New Roman" w:cs="Times New Roman"/>
          <w:sz w:val="28"/>
          <w:szCs w:val="28"/>
        </w:rPr>
        <w:t xml:space="preserve"> на 01 января 2018</w:t>
      </w:r>
      <w:r w:rsidRPr="00D70796">
        <w:rPr>
          <w:rFonts w:ascii="Times New Roman" w:hAnsi="Times New Roman" w:cs="Times New Roman"/>
          <w:sz w:val="28"/>
          <w:szCs w:val="28"/>
        </w:rPr>
        <w:t>года.</w:t>
      </w:r>
    </w:p>
    <w:p w:rsidR="009904FA" w:rsidRPr="00D70796" w:rsidRDefault="00C13D4D" w:rsidP="00265BE8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Неиспользованные средства местного бюджета останутся в бюджете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муниципального округа Бабушкинский</w:t>
      </w:r>
      <w:r w:rsidR="00462543" w:rsidRPr="00D70796">
        <w:rPr>
          <w:rFonts w:ascii="Times New Roman" w:hAnsi="Times New Roman" w:cs="Times New Roman"/>
          <w:sz w:val="28"/>
          <w:szCs w:val="28"/>
        </w:rPr>
        <w:t>,</w:t>
      </w:r>
      <w:r w:rsidRPr="00D70796">
        <w:rPr>
          <w:rFonts w:ascii="Times New Roman" w:hAnsi="Times New Roman" w:cs="Times New Roman"/>
          <w:sz w:val="28"/>
          <w:szCs w:val="28"/>
        </w:rPr>
        <w:t xml:space="preserve"> и</w:t>
      </w:r>
      <w:r w:rsidR="00462543" w:rsidRPr="00D70796">
        <w:rPr>
          <w:rFonts w:ascii="Times New Roman" w:hAnsi="Times New Roman" w:cs="Times New Roman"/>
          <w:sz w:val="28"/>
          <w:szCs w:val="28"/>
        </w:rPr>
        <w:t>,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при необходи</w:t>
      </w:r>
      <w:r w:rsidR="007479C1" w:rsidRPr="00D70796">
        <w:rPr>
          <w:rFonts w:ascii="Times New Roman" w:hAnsi="Times New Roman" w:cs="Times New Roman"/>
          <w:sz w:val="28"/>
          <w:szCs w:val="28"/>
        </w:rPr>
        <w:t>мости</w:t>
      </w:r>
      <w:r w:rsidR="00462543" w:rsidRPr="00D70796">
        <w:rPr>
          <w:rFonts w:ascii="Times New Roman" w:hAnsi="Times New Roman" w:cs="Times New Roman"/>
          <w:sz w:val="28"/>
          <w:szCs w:val="28"/>
        </w:rPr>
        <w:t>,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="004E2625" w:rsidRPr="00D70796">
        <w:rPr>
          <w:rFonts w:ascii="Times New Roman" w:hAnsi="Times New Roman" w:cs="Times New Roman"/>
          <w:sz w:val="28"/>
          <w:szCs w:val="28"/>
        </w:rPr>
        <w:t>будут распределены в 2019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35E99" w:rsidRDefault="00071E75" w:rsidP="00265BE8">
      <w:pPr>
        <w:spacing w:after="0" w:line="240" w:lineRule="auto"/>
        <w:rPr>
          <w:rFonts w:ascii="Times New Roman" w:hAnsi="Times New Roman" w:cs="Times New Roman"/>
        </w:rPr>
        <w:sectPr w:rsidR="00F35E99" w:rsidSect="00F35E99">
          <w:pgSz w:w="11906" w:h="16838" w:code="9"/>
          <w:pgMar w:top="822" w:right="709" w:bottom="992" w:left="567" w:header="709" w:footer="709" w:gutter="0"/>
          <w:cols w:space="708"/>
          <w:docGrid w:linePitch="360"/>
        </w:sectPr>
      </w:pPr>
      <w:r w:rsidRPr="00265BE8">
        <w:rPr>
          <w:rFonts w:ascii="Times New Roman" w:hAnsi="Times New Roman" w:cs="Times New Roman"/>
        </w:rPr>
        <w:br w:type="page"/>
      </w:r>
    </w:p>
    <w:p w:rsidR="00071E75" w:rsidRPr="00265BE8" w:rsidRDefault="00071E75" w:rsidP="00265B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93488" w:rsidRPr="00265BE8" w:rsidTr="00092ED3">
        <w:tc>
          <w:tcPr>
            <w:tcW w:w="10485" w:type="dxa"/>
          </w:tcPr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193488" w:rsidRPr="00265BE8" w:rsidRDefault="00742B6E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32396" w:rsidRPr="00265BE8"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D70796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193488" w:rsidRPr="00265BE8" w:rsidRDefault="00EE0E3C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</w:t>
            </w:r>
            <w:r>
              <w:rPr>
                <w:rFonts w:eastAsia="Times New Roman"/>
                <w:color w:val="000000"/>
                <w:lang w:eastAsia="ar-SA"/>
              </w:rPr>
              <w:t xml:space="preserve"> 13 </w:t>
            </w:r>
            <w:r w:rsidRPr="00265BE8">
              <w:rPr>
                <w:rFonts w:eastAsia="Times New Roman"/>
                <w:color w:val="000000"/>
                <w:lang w:eastAsia="ar-SA"/>
              </w:rPr>
              <w:t>ноября 2018 года №</w:t>
            </w:r>
            <w:r>
              <w:rPr>
                <w:rFonts w:eastAsia="Times New Roman"/>
                <w:color w:val="000000"/>
                <w:lang w:eastAsia="ar-SA"/>
              </w:rPr>
              <w:t xml:space="preserve"> 11/1</w:t>
            </w:r>
          </w:p>
        </w:tc>
      </w:tr>
    </w:tbl>
    <w:p w:rsidR="004D3D5A" w:rsidRPr="00265BE8" w:rsidRDefault="004D3D5A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5A" w:rsidRPr="00265BE8" w:rsidRDefault="004D3D5A" w:rsidP="00265BE8">
      <w:pPr>
        <w:widowControl w:val="0"/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BE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муниципальных </w:t>
      </w:r>
      <w:r w:rsidR="004D0FF6" w:rsidRPr="00265BE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внутренних заимствований </w:t>
      </w:r>
      <w:r w:rsidR="00742B6E" w:rsidRPr="00265BE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округа Бабушкинский </w:t>
      </w:r>
      <w:r w:rsidR="00D32396" w:rsidRPr="00265BE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742B6E" w:rsidRPr="00265BE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а 2019-2021 </w:t>
      </w:r>
      <w:r w:rsidR="00D32396" w:rsidRPr="00265BE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  <w:r w:rsidR="00A054B9" w:rsidRPr="00265BE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(проект)</w:t>
      </w:r>
    </w:p>
    <w:p w:rsidR="004D3D5A" w:rsidRPr="00265BE8" w:rsidRDefault="004D3D5A" w:rsidP="00265BE8">
      <w:pPr>
        <w:keepNext/>
        <w:keepLines/>
        <w:suppressAutoHyphens w:val="0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П</w:t>
      </w:r>
      <w:r w:rsidR="00742B6E" w:rsidRPr="00265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ривлечение заимствований на 201</w:t>
      </w:r>
      <w:r w:rsidR="00CA5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742B6E" w:rsidRPr="00265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-2021</w:t>
      </w:r>
      <w:r w:rsidRPr="00265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4D3D5A" w:rsidRPr="00265BE8" w:rsidRDefault="004D3D5A" w:rsidP="00265BE8">
      <w:pPr>
        <w:suppressAutoHyphens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233"/>
        <w:gridCol w:w="8396"/>
      </w:tblGrid>
      <w:tr w:rsidR="004D3D5A" w:rsidRPr="00265BE8" w:rsidTr="005D1AAE">
        <w:trPr>
          <w:trHeight w:val="12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265BE8" w:rsidRDefault="004D3D5A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  <w:r w:rsidRPr="00265B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265BE8" w:rsidRDefault="004D3D5A" w:rsidP="00265BE8">
            <w:pPr>
              <w:keepNext/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265BE8" w:rsidRDefault="004D3D5A" w:rsidP="00265BE8">
            <w:pPr>
              <w:suppressAutoHyphens w:val="0"/>
              <w:spacing w:after="0" w:line="240" w:lineRule="auto"/>
              <w:ind w:left="-108" w:right="-133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:rsidR="004D3D5A" w:rsidRPr="00265BE8" w:rsidRDefault="004D3D5A" w:rsidP="00265BE8">
            <w:pPr>
              <w:suppressAutoHyphens w:val="0"/>
              <w:spacing w:after="0" w:line="240" w:lineRule="auto"/>
              <w:ind w:left="-108" w:right="-133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4D3D5A" w:rsidRPr="00265BE8" w:rsidTr="005D1AAE">
        <w:trPr>
          <w:trHeight w:val="6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265BE8" w:rsidRDefault="004D3D5A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265BE8" w:rsidRDefault="004D3D5A" w:rsidP="00265BE8">
            <w:pPr>
              <w:suppressAutoHyphens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265BE8" w:rsidRDefault="004D3D5A" w:rsidP="00265BE8">
            <w:pPr>
              <w:suppressAutoHyphens w:val="0"/>
              <w:spacing w:after="0" w:line="240" w:lineRule="auto"/>
              <w:ind w:right="34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D3D5A" w:rsidRPr="00265BE8" w:rsidTr="005D1AAE">
        <w:trPr>
          <w:trHeight w:val="3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5A" w:rsidRPr="00265BE8" w:rsidRDefault="004D3D5A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265BE8" w:rsidRDefault="004D3D5A" w:rsidP="00265BE8">
            <w:pPr>
              <w:keepNext/>
              <w:suppressAutoHyphens w:val="0"/>
              <w:spacing w:after="0" w:line="240" w:lineRule="auto"/>
              <w:outlineLvl w:val="8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265BE8" w:rsidRDefault="004D3D5A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4D3D5A" w:rsidRPr="00265BE8" w:rsidRDefault="004D3D5A" w:rsidP="00265BE8">
      <w:pPr>
        <w:keepNext/>
        <w:suppressAutoHyphens w:val="0"/>
        <w:spacing w:after="0" w:line="240" w:lineRule="auto"/>
        <w:ind w:right="-51"/>
        <w:outlineLvl w:val="5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4D3D5A" w:rsidRPr="00265BE8" w:rsidRDefault="004D3D5A" w:rsidP="00265BE8">
      <w:pPr>
        <w:keepNext/>
        <w:keepLines/>
        <w:suppressAutoHyphens w:val="0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5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</w:t>
      </w:r>
      <w:r w:rsidR="00EA70F9" w:rsidRPr="00265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Погашение заимствований в 2019-202</w:t>
      </w:r>
      <w:r w:rsidR="00CA5B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EA70F9" w:rsidRPr="00265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</w:p>
    <w:p w:rsidR="004D3D5A" w:rsidRPr="00265BE8" w:rsidRDefault="004D3D5A" w:rsidP="00265BE8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179"/>
        <w:gridCol w:w="8396"/>
      </w:tblGrid>
      <w:tr w:rsidR="004D3D5A" w:rsidRPr="00265BE8" w:rsidTr="005D1AAE">
        <w:trPr>
          <w:trHeight w:val="7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265BE8" w:rsidRDefault="004D3D5A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  <w:r w:rsidRPr="00265B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265BE8" w:rsidRDefault="004D3D5A" w:rsidP="00265BE8">
            <w:pPr>
              <w:keepNext/>
              <w:suppressAutoHyphens w:val="0"/>
              <w:spacing w:after="0" w:line="240" w:lineRule="auto"/>
              <w:jc w:val="center"/>
              <w:outlineLvl w:val="4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265BE8" w:rsidRDefault="004D3D5A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Объем погашения средств (тыс. рублей)</w:t>
            </w:r>
          </w:p>
        </w:tc>
      </w:tr>
      <w:tr w:rsidR="004D3D5A" w:rsidRPr="00265BE8" w:rsidTr="005D1AAE">
        <w:trPr>
          <w:trHeight w:val="5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265BE8" w:rsidRDefault="004D3D5A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A" w:rsidRPr="00265BE8" w:rsidRDefault="004D3D5A" w:rsidP="00265BE8">
            <w:pPr>
              <w:suppressAutoHyphens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265BE8" w:rsidRDefault="004D3D5A" w:rsidP="00265BE8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D3D5A" w:rsidRPr="00265BE8" w:rsidTr="005D1AAE">
        <w:trPr>
          <w:trHeight w:val="3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A" w:rsidRPr="00265BE8" w:rsidRDefault="004D3D5A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A" w:rsidRPr="00265BE8" w:rsidRDefault="004D3D5A" w:rsidP="00265BE8">
            <w:pPr>
              <w:keepNext/>
              <w:suppressAutoHyphens w:val="0"/>
              <w:spacing w:after="0" w:line="240" w:lineRule="auto"/>
              <w:outlineLvl w:val="8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265BE8" w:rsidRDefault="004D3D5A" w:rsidP="00265BE8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65BE8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071E75" w:rsidRPr="00265BE8" w:rsidRDefault="00071E75" w:rsidP="00265BE8">
      <w:pPr>
        <w:spacing w:after="0" w:line="240" w:lineRule="auto"/>
        <w:rPr>
          <w:rFonts w:ascii="Times New Roman" w:hAnsi="Times New Roman" w:cs="Times New Roman"/>
        </w:rPr>
      </w:pPr>
      <w:r w:rsidRPr="00265BE8">
        <w:rPr>
          <w:rFonts w:ascii="Times New Roman" w:hAnsi="Times New Roman" w:cs="Times New Roman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93488" w:rsidRPr="00265BE8" w:rsidTr="00092ED3">
        <w:tc>
          <w:tcPr>
            <w:tcW w:w="10485" w:type="dxa"/>
          </w:tcPr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193488" w:rsidRPr="00265BE8" w:rsidRDefault="008A3594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D32396" w:rsidRPr="00265BE8"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D70796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193488" w:rsidRPr="00265BE8" w:rsidRDefault="00EE0E3C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</w:t>
            </w:r>
            <w:r>
              <w:rPr>
                <w:rFonts w:eastAsia="Times New Roman"/>
                <w:color w:val="000000"/>
                <w:lang w:eastAsia="ar-SA"/>
              </w:rPr>
              <w:t xml:space="preserve"> 13 </w:t>
            </w:r>
            <w:r w:rsidRPr="00265BE8">
              <w:rPr>
                <w:rFonts w:eastAsia="Times New Roman"/>
                <w:color w:val="000000"/>
                <w:lang w:eastAsia="ar-SA"/>
              </w:rPr>
              <w:t>ноября 2018 года №</w:t>
            </w:r>
            <w:r>
              <w:rPr>
                <w:rFonts w:eastAsia="Times New Roman"/>
                <w:color w:val="000000"/>
                <w:lang w:eastAsia="ar-SA"/>
              </w:rPr>
              <w:t xml:space="preserve"> 11/1</w:t>
            </w:r>
          </w:p>
        </w:tc>
      </w:tr>
    </w:tbl>
    <w:p w:rsidR="00993787" w:rsidRPr="00265BE8" w:rsidRDefault="00993787" w:rsidP="00265BE8">
      <w:pPr>
        <w:tabs>
          <w:tab w:val="left" w:pos="120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787" w:rsidRPr="00265BE8" w:rsidRDefault="00993787" w:rsidP="00265BE8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E8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4D0FF6" w:rsidRPr="00265BE8">
        <w:rPr>
          <w:rFonts w:ascii="Times New Roman" w:hAnsi="Times New Roman" w:cs="Times New Roman"/>
          <w:b/>
          <w:sz w:val="24"/>
          <w:szCs w:val="24"/>
        </w:rPr>
        <w:t>а муниципальных гарантий</w:t>
      </w:r>
      <w:r w:rsidR="008A3594" w:rsidRPr="00265BE8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Бабушкинский на </w:t>
      </w:r>
      <w:r w:rsidR="004D0FF6" w:rsidRPr="00265BE8">
        <w:rPr>
          <w:rFonts w:ascii="Times New Roman" w:hAnsi="Times New Roman" w:cs="Times New Roman"/>
          <w:b/>
          <w:sz w:val="24"/>
          <w:szCs w:val="24"/>
        </w:rPr>
        <w:t>201</w:t>
      </w:r>
      <w:r w:rsidR="00D32396" w:rsidRPr="00265BE8">
        <w:rPr>
          <w:rFonts w:ascii="Times New Roman" w:hAnsi="Times New Roman" w:cs="Times New Roman"/>
          <w:b/>
          <w:sz w:val="24"/>
          <w:szCs w:val="24"/>
        </w:rPr>
        <w:t>9</w:t>
      </w:r>
      <w:r w:rsidRPr="00265BE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32396" w:rsidRPr="00265BE8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2020 и 2021 годов</w:t>
      </w:r>
      <w:r w:rsidR="008A3594" w:rsidRPr="00265BE8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993787" w:rsidRPr="00265BE8" w:rsidRDefault="00993787" w:rsidP="0026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t>1.1 Перечень подлежащих предоставлен</w:t>
      </w:r>
      <w:r w:rsidR="004D0FF6" w:rsidRPr="00265BE8">
        <w:rPr>
          <w:rFonts w:ascii="Times New Roman" w:hAnsi="Times New Roman" w:cs="Times New Roman"/>
          <w:sz w:val="24"/>
          <w:szCs w:val="24"/>
        </w:rPr>
        <w:t>ию муниципальных гарантий в 201</w:t>
      </w:r>
      <w:r w:rsidR="00D32396" w:rsidRPr="00265BE8">
        <w:rPr>
          <w:rFonts w:ascii="Times New Roman" w:hAnsi="Times New Roman" w:cs="Times New Roman"/>
          <w:sz w:val="24"/>
          <w:szCs w:val="24"/>
        </w:rPr>
        <w:t>9</w:t>
      </w:r>
      <w:r w:rsidRPr="00265BE8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3"/>
        <w:gridCol w:w="2717"/>
        <w:gridCol w:w="2857"/>
        <w:gridCol w:w="2983"/>
        <w:gridCol w:w="3106"/>
        <w:gridCol w:w="2538"/>
      </w:tblGrid>
      <w:tr w:rsidR="00993787" w:rsidRPr="00265BE8" w:rsidTr="00993787">
        <w:tc>
          <w:tcPr>
            <w:tcW w:w="846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977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3118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 (тыс.руб.)</w:t>
            </w:r>
          </w:p>
        </w:tc>
        <w:tc>
          <w:tcPr>
            <w:tcW w:w="3302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616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993787" w:rsidRPr="00265BE8" w:rsidTr="00993787">
        <w:tc>
          <w:tcPr>
            <w:tcW w:w="846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3787" w:rsidRPr="00265BE8" w:rsidTr="00993787">
        <w:tc>
          <w:tcPr>
            <w:tcW w:w="846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2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6" w:type="dxa"/>
          </w:tcPr>
          <w:p w:rsidR="00993787" w:rsidRPr="00265BE8" w:rsidRDefault="00993787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6025" w:rsidRPr="00265BE8" w:rsidRDefault="00526025" w:rsidP="0026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87" w:rsidRPr="00265BE8" w:rsidRDefault="00993787" w:rsidP="0026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t>1.2. Объём бюджетных ассигнований, предусмотренных на исполнение муниципальных гарантий по возмож</w:t>
      </w:r>
      <w:r w:rsidR="008A3594" w:rsidRPr="00265BE8">
        <w:rPr>
          <w:rFonts w:ascii="Times New Roman" w:hAnsi="Times New Roman" w:cs="Times New Roman"/>
          <w:sz w:val="24"/>
          <w:szCs w:val="24"/>
        </w:rPr>
        <w:t>ным гарантийным случаям в 201</w:t>
      </w:r>
      <w:r w:rsidR="00CA5B67">
        <w:rPr>
          <w:rFonts w:ascii="Times New Roman" w:hAnsi="Times New Roman" w:cs="Times New Roman"/>
          <w:sz w:val="24"/>
          <w:szCs w:val="24"/>
        </w:rPr>
        <w:t>9</w:t>
      </w:r>
      <w:r w:rsidR="008A3594" w:rsidRPr="00265BE8">
        <w:rPr>
          <w:rFonts w:ascii="Times New Roman" w:hAnsi="Times New Roman" w:cs="Times New Roman"/>
          <w:sz w:val="24"/>
          <w:szCs w:val="24"/>
        </w:rPr>
        <w:t>-2021 г.г.</w:t>
      </w:r>
      <w:r w:rsidRPr="00265BE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61"/>
        <w:gridCol w:w="2145"/>
        <w:gridCol w:w="2138"/>
        <w:gridCol w:w="1935"/>
        <w:gridCol w:w="2408"/>
        <w:gridCol w:w="933"/>
        <w:gridCol w:w="933"/>
        <w:gridCol w:w="1716"/>
        <w:gridCol w:w="1997"/>
      </w:tblGrid>
      <w:tr w:rsidR="008A3594" w:rsidRPr="00265BE8" w:rsidTr="00D84CA1">
        <w:tc>
          <w:tcPr>
            <w:tcW w:w="561" w:type="dxa"/>
          </w:tcPr>
          <w:p w:rsidR="008A3594" w:rsidRPr="00265BE8" w:rsidRDefault="008A3594" w:rsidP="0026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3594" w:rsidRPr="00265BE8" w:rsidRDefault="008A3594" w:rsidP="0026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45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38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935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 (тыс.руб.)</w:t>
            </w:r>
          </w:p>
        </w:tc>
        <w:tc>
          <w:tcPr>
            <w:tcW w:w="4274" w:type="dxa"/>
            <w:gridSpan w:val="3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ассигнований, предусмотренных на исполнение муниципальных гарантий по возможным гарантийным случаям (тыс.руб.)</w:t>
            </w:r>
          </w:p>
        </w:tc>
        <w:tc>
          <w:tcPr>
            <w:tcW w:w="1716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97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8A3594" w:rsidRPr="00265BE8" w:rsidTr="008A3594">
        <w:tc>
          <w:tcPr>
            <w:tcW w:w="561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A3594" w:rsidRPr="00265BE8" w:rsidRDefault="008A3594" w:rsidP="00265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33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3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16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94" w:rsidRPr="00265BE8" w:rsidTr="008A3594">
        <w:tc>
          <w:tcPr>
            <w:tcW w:w="561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8A3594" w:rsidRPr="00265BE8" w:rsidRDefault="008A3594" w:rsidP="0026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6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3594" w:rsidRPr="00265BE8" w:rsidTr="008A3594">
        <w:tc>
          <w:tcPr>
            <w:tcW w:w="561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8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594" w:rsidRPr="00265BE8" w:rsidTr="008A3594">
        <w:tc>
          <w:tcPr>
            <w:tcW w:w="561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38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8A3594" w:rsidRPr="00265BE8" w:rsidRDefault="008A3594" w:rsidP="0026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E75" w:rsidRPr="00265BE8" w:rsidRDefault="00071E75" w:rsidP="00265BE8">
      <w:pPr>
        <w:spacing w:after="0" w:line="240" w:lineRule="auto"/>
        <w:rPr>
          <w:rFonts w:ascii="Times New Roman" w:hAnsi="Times New Roman" w:cs="Times New Roman"/>
        </w:rPr>
      </w:pPr>
      <w:r w:rsidRPr="00265BE8">
        <w:rPr>
          <w:rFonts w:ascii="Times New Roman" w:hAnsi="Times New Roman" w:cs="Times New Roman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93488" w:rsidRPr="00265BE8" w:rsidTr="00071E75">
        <w:tc>
          <w:tcPr>
            <w:tcW w:w="10485" w:type="dxa"/>
          </w:tcPr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209" w:type="dxa"/>
          </w:tcPr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9</w:t>
            </w:r>
          </w:p>
          <w:p w:rsidR="00D70796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193488" w:rsidRPr="00265BE8" w:rsidRDefault="00EE0E3C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</w:t>
            </w:r>
            <w:r>
              <w:rPr>
                <w:rFonts w:eastAsia="Times New Roman"/>
                <w:color w:val="000000"/>
                <w:lang w:eastAsia="ar-SA"/>
              </w:rPr>
              <w:t xml:space="preserve"> 13 </w:t>
            </w:r>
            <w:r w:rsidRPr="00265BE8">
              <w:rPr>
                <w:rFonts w:eastAsia="Times New Roman"/>
                <w:color w:val="000000"/>
                <w:lang w:eastAsia="ar-SA"/>
              </w:rPr>
              <w:t>ноября 2018 года №</w:t>
            </w:r>
            <w:r>
              <w:rPr>
                <w:rFonts w:eastAsia="Times New Roman"/>
                <w:color w:val="000000"/>
                <w:lang w:eastAsia="ar-SA"/>
              </w:rPr>
              <w:t xml:space="preserve"> 11/1</w:t>
            </w:r>
          </w:p>
        </w:tc>
      </w:tr>
    </w:tbl>
    <w:p w:rsidR="00027F6A" w:rsidRPr="00265BE8" w:rsidRDefault="00027F6A" w:rsidP="00265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4B9" w:rsidRPr="00265BE8" w:rsidRDefault="00193488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E8">
        <w:rPr>
          <w:rFonts w:ascii="Times New Roman" w:hAnsi="Times New Roman" w:cs="Times New Roman"/>
          <w:b/>
          <w:sz w:val="24"/>
          <w:szCs w:val="24"/>
        </w:rPr>
        <w:t>Реестр источников доходов бюджета муниципального округа Бабушкинский на 201</w:t>
      </w:r>
      <w:r w:rsidR="000C1C0E" w:rsidRPr="00265BE8">
        <w:rPr>
          <w:rFonts w:ascii="Times New Roman" w:hAnsi="Times New Roman" w:cs="Times New Roman"/>
          <w:b/>
          <w:sz w:val="24"/>
          <w:szCs w:val="24"/>
        </w:rPr>
        <w:t>9</w:t>
      </w:r>
      <w:r w:rsidRPr="00265BE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487697" w:rsidRPr="00265BE8" w:rsidTr="00646AB7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доходов бюджета муниципального образования и виды (подвиды) доходов</w:t>
            </w:r>
          </w:p>
        </w:tc>
      </w:tr>
      <w:tr w:rsidR="00487697" w:rsidRPr="00265BE8" w:rsidTr="00646AB7">
        <w:trPr>
          <w:trHeight w:val="45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Бабушкинский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1 13 01993 03 0000 130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1 13 02993 03 0000 130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1 16 23030 03 0000 140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значения. 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1 16 23031 03 0000 140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1 16 23032 03 0000 140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</w:t>
            </w:r>
            <w:r w:rsidR="00071E75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бюджетов внутригородских муниципальных образований городов федерального значения 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1 16 33000 03 0000 140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</w:t>
            </w:r>
            <w:r w:rsidR="00071E75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нужд внутригородских муниципальных образований городов федерального </w:t>
            </w:r>
          </w:p>
          <w:p w:rsidR="00487697" w:rsidRPr="00265BE8" w:rsidRDefault="00487697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1 16 42030 03 0000 140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взыскания(штрафы) за нарушение условий договоров (соглашений) о предоставлении бюджетных кредитов за счет средств внутригородских муниципальных образований городов федерального значения. 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1 16 90030 03 0001 140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контрактов.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2 02 01003 03 0000 151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</w:t>
            </w:r>
            <w:r w:rsidR="00071E75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на поддержку мер по обеспечению сбалансированности бюджетов. 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2 02 02999 03 0010 151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городов федерального значения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2 02 04999 03 0000 151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2 07 03010 03 0000 180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2 07 03020 03 0000 180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2 08 03000 03 0000 180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2 18 03020 03 0000 151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</w:t>
            </w:r>
            <w:r w:rsidR="00071E75"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487697" w:rsidRPr="00265BE8" w:rsidTr="00646AB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2 19 03000 03 0000 151</w:t>
            </w:r>
          </w:p>
        </w:tc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697" w:rsidRPr="00265BE8" w:rsidRDefault="00487697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</w:t>
            </w:r>
          </w:p>
          <w:p w:rsidR="00487697" w:rsidRPr="00265BE8" w:rsidRDefault="00487697" w:rsidP="00265BE8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межбюджетных трансфертов, имеющих целевое</w:t>
            </w:r>
          </w:p>
          <w:p w:rsidR="00487697" w:rsidRPr="00265BE8" w:rsidRDefault="00487697" w:rsidP="00265BE8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прошлых лет из бюджетов</w:t>
            </w:r>
          </w:p>
          <w:p w:rsidR="00487697" w:rsidRPr="00265BE8" w:rsidRDefault="00487697" w:rsidP="00265BE8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</w:p>
          <w:p w:rsidR="00487697" w:rsidRPr="00265BE8" w:rsidRDefault="00487697" w:rsidP="00265BE8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ED7A83" w:rsidRDefault="00ED7A83" w:rsidP="00265BE8">
      <w:pPr>
        <w:spacing w:after="0" w:line="240" w:lineRule="auto"/>
        <w:rPr>
          <w:rFonts w:ascii="Times New Roman" w:hAnsi="Times New Roman" w:cs="Times New Roman"/>
        </w:rPr>
        <w:sectPr w:rsidR="00ED7A83" w:rsidSect="00F35E99">
          <w:pgSz w:w="16838" w:h="11906" w:orient="landscape" w:code="9"/>
          <w:pgMar w:top="567" w:right="822" w:bottom="709" w:left="992" w:header="709" w:footer="709" w:gutter="0"/>
          <w:cols w:space="708"/>
          <w:docGrid w:linePitch="360"/>
        </w:sectPr>
      </w:pPr>
    </w:p>
    <w:tbl>
      <w:tblPr>
        <w:tblStyle w:val="ab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7"/>
        <w:gridCol w:w="4268"/>
      </w:tblGrid>
      <w:tr w:rsidR="00193488" w:rsidRPr="00265BE8" w:rsidTr="00D70796">
        <w:tc>
          <w:tcPr>
            <w:tcW w:w="6647" w:type="dxa"/>
          </w:tcPr>
          <w:p w:rsidR="00193488" w:rsidRPr="00265BE8" w:rsidRDefault="00071E75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lastRenderedPageBreak/>
              <w:br w:type="page"/>
            </w:r>
          </w:p>
        </w:tc>
        <w:tc>
          <w:tcPr>
            <w:tcW w:w="4268" w:type="dxa"/>
          </w:tcPr>
          <w:p w:rsidR="00193488" w:rsidRPr="00265BE8" w:rsidRDefault="004E2625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1A567D">
              <w:rPr>
                <w:rFonts w:eastAsia="Times New Roman"/>
                <w:color w:val="000000"/>
                <w:lang w:eastAsia="ar-SA"/>
              </w:rPr>
              <w:t>10</w:t>
            </w:r>
          </w:p>
          <w:p w:rsidR="00193488" w:rsidRPr="00265BE8" w:rsidRDefault="0019348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муниципального округа Бабушкинский </w:t>
            </w:r>
          </w:p>
          <w:p w:rsidR="00193488" w:rsidRPr="00265BE8" w:rsidRDefault="00EE0E3C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от</w:t>
            </w:r>
            <w:r>
              <w:rPr>
                <w:rFonts w:eastAsia="Times New Roman"/>
                <w:color w:val="000000"/>
                <w:lang w:eastAsia="ar-SA"/>
              </w:rPr>
              <w:t xml:space="preserve"> 13 </w:t>
            </w:r>
            <w:r w:rsidRPr="00265BE8">
              <w:rPr>
                <w:rFonts w:eastAsia="Times New Roman"/>
                <w:color w:val="000000"/>
                <w:lang w:eastAsia="ar-SA"/>
              </w:rPr>
              <w:t>ноября 2018 года №</w:t>
            </w:r>
            <w:r>
              <w:rPr>
                <w:rFonts w:eastAsia="Times New Roman"/>
                <w:color w:val="000000"/>
                <w:lang w:eastAsia="ar-SA"/>
              </w:rPr>
              <w:t xml:space="preserve"> 11/1</w:t>
            </w:r>
          </w:p>
        </w:tc>
      </w:tr>
    </w:tbl>
    <w:p w:rsidR="00193488" w:rsidRPr="00265BE8" w:rsidRDefault="00193488" w:rsidP="00265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E5D" w:rsidRPr="00D70796" w:rsidRDefault="00193488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решения Совета депутатов муниципального округа Бабушкинский «О бюджете муниципаль</w:t>
      </w:r>
      <w:r w:rsidR="00122545" w:rsidRPr="00D70796">
        <w:rPr>
          <w:rFonts w:ascii="Times New Roman" w:hAnsi="Times New Roman" w:cs="Times New Roman"/>
          <w:b/>
          <w:sz w:val="28"/>
          <w:szCs w:val="28"/>
        </w:rPr>
        <w:t>ного округа Бабушкинский на 2019</w:t>
      </w:r>
      <w:r w:rsidRPr="00D7079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2545" w:rsidRPr="00D70796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2020-2021 годов</w:t>
      </w:r>
      <w:r w:rsidRPr="00D70796">
        <w:rPr>
          <w:rFonts w:ascii="Times New Roman" w:hAnsi="Times New Roman" w:cs="Times New Roman"/>
          <w:b/>
          <w:sz w:val="28"/>
          <w:szCs w:val="28"/>
        </w:rPr>
        <w:t>»</w:t>
      </w:r>
    </w:p>
    <w:p w:rsidR="00655E5D" w:rsidRPr="00D70796" w:rsidRDefault="00655E5D" w:rsidP="00265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в рамках осуществления бюджетного процесса на рассмотрение Совету депутатов представлен проект решения </w:t>
      </w:r>
      <w:r w:rsidR="00AB550A" w:rsidRPr="00D70796">
        <w:rPr>
          <w:rFonts w:ascii="Times New Roman" w:hAnsi="Times New Roman" w:cs="Times New Roman"/>
          <w:sz w:val="28"/>
          <w:szCs w:val="28"/>
        </w:rPr>
        <w:t>«О</w:t>
      </w:r>
      <w:r w:rsidRPr="00D7079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AB550A" w:rsidRPr="00D70796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="004E2625" w:rsidRPr="00D70796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</w:t>
      </w:r>
      <w:r w:rsidR="00AB550A" w:rsidRPr="00D70796">
        <w:rPr>
          <w:rFonts w:ascii="Times New Roman" w:hAnsi="Times New Roman" w:cs="Times New Roman"/>
          <w:sz w:val="28"/>
          <w:szCs w:val="28"/>
        </w:rPr>
        <w:t>»</w:t>
      </w:r>
      <w:r w:rsidRPr="00D70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E5D" w:rsidRPr="00D70796" w:rsidRDefault="00655E5D" w:rsidP="00265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Основные параметры формирования прогноза финансовых ресурсов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 xml:space="preserve">муниципального округа Бабушкинский в городе Москве </w:t>
      </w:r>
      <w:r w:rsidR="00AB550A" w:rsidRPr="00D70796">
        <w:rPr>
          <w:rFonts w:ascii="Times New Roman" w:hAnsi="Times New Roman" w:cs="Times New Roman"/>
          <w:sz w:val="28"/>
          <w:szCs w:val="28"/>
        </w:rPr>
        <w:t>направлены</w:t>
      </w:r>
      <w:r w:rsidRPr="00D70796">
        <w:rPr>
          <w:rFonts w:ascii="Times New Roman" w:hAnsi="Times New Roman" w:cs="Times New Roman"/>
          <w:sz w:val="28"/>
          <w:szCs w:val="28"/>
        </w:rPr>
        <w:t xml:space="preserve"> на обеспечение расходных обязательств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="00AB550A" w:rsidRPr="00D70796">
        <w:rPr>
          <w:rFonts w:ascii="Times New Roman" w:hAnsi="Times New Roman" w:cs="Times New Roman"/>
          <w:sz w:val="28"/>
          <w:szCs w:val="28"/>
        </w:rPr>
        <w:t>в</w:t>
      </w:r>
      <w:r w:rsidR="00122545" w:rsidRPr="00D70796">
        <w:rPr>
          <w:rFonts w:ascii="Times New Roman" w:hAnsi="Times New Roman" w:cs="Times New Roman"/>
          <w:sz w:val="28"/>
          <w:szCs w:val="28"/>
        </w:rPr>
        <w:t xml:space="preserve"> 2019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</w:t>
      </w:r>
      <w:r w:rsidR="00AB550A" w:rsidRPr="00D70796">
        <w:rPr>
          <w:rFonts w:ascii="Times New Roman" w:hAnsi="Times New Roman" w:cs="Times New Roman"/>
          <w:sz w:val="28"/>
          <w:szCs w:val="28"/>
        </w:rPr>
        <w:t>у</w:t>
      </w:r>
      <w:r w:rsidRPr="00D70796">
        <w:rPr>
          <w:rFonts w:ascii="Times New Roman" w:hAnsi="Times New Roman" w:cs="Times New Roman"/>
          <w:sz w:val="28"/>
          <w:szCs w:val="28"/>
        </w:rPr>
        <w:t>. Основные характеристики</w:t>
      </w:r>
      <w:r w:rsidRPr="00D707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бюджета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муниципаль</w:t>
      </w:r>
      <w:r w:rsidR="00122545" w:rsidRPr="00D70796">
        <w:rPr>
          <w:rFonts w:ascii="Times New Roman" w:hAnsi="Times New Roman" w:cs="Times New Roman"/>
          <w:sz w:val="28"/>
          <w:szCs w:val="28"/>
        </w:rPr>
        <w:t>ного округа Бабушкинский на 2019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 </w:t>
      </w:r>
      <w:r w:rsidR="00122545" w:rsidRPr="00D70796">
        <w:rPr>
          <w:rFonts w:ascii="Times New Roman" w:hAnsi="Times New Roman" w:cs="Times New Roman"/>
          <w:sz w:val="28"/>
          <w:szCs w:val="28"/>
        </w:rPr>
        <w:t xml:space="preserve">и плановый период 2020-2021 годов </w:t>
      </w:r>
      <w:r w:rsidRPr="00D70796">
        <w:rPr>
          <w:rFonts w:ascii="Times New Roman" w:hAnsi="Times New Roman" w:cs="Times New Roman"/>
          <w:sz w:val="28"/>
          <w:szCs w:val="28"/>
        </w:rPr>
        <w:t xml:space="preserve">определены в следующих объемах: прогнозируемый </w:t>
      </w:r>
      <w:r w:rsidRPr="00D70796">
        <w:rPr>
          <w:rFonts w:ascii="Times New Roman" w:hAnsi="Times New Roman" w:cs="Times New Roman"/>
          <w:b/>
          <w:bCs/>
          <w:sz w:val="28"/>
          <w:szCs w:val="28"/>
        </w:rPr>
        <w:t>объем доходов</w:t>
      </w:r>
      <w:r w:rsidRPr="00D70796">
        <w:rPr>
          <w:rFonts w:ascii="Times New Roman" w:hAnsi="Times New Roman" w:cs="Times New Roman"/>
          <w:sz w:val="28"/>
          <w:szCs w:val="28"/>
        </w:rPr>
        <w:t xml:space="preserve"> бюджета МО Бабушкинский — </w:t>
      </w:r>
      <w:r w:rsidR="00122545" w:rsidRPr="00D70796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122545" w:rsidRPr="00D70796">
        <w:rPr>
          <w:rFonts w:ascii="Times New Roman" w:hAnsi="Times New Roman" w:cs="Times New Roman"/>
          <w:color w:val="000080"/>
          <w:sz w:val="28"/>
          <w:szCs w:val="28"/>
        </w:rPr>
        <w:t>-</w:t>
      </w:r>
      <w:r w:rsidR="00122545" w:rsidRPr="00D70796">
        <w:rPr>
          <w:rFonts w:ascii="Times New Roman" w:hAnsi="Times New Roman" w:cs="Times New Roman"/>
          <w:b/>
          <w:sz w:val="28"/>
          <w:szCs w:val="28"/>
        </w:rPr>
        <w:t>15 473,3</w:t>
      </w:r>
      <w:r w:rsidRPr="00D707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 xml:space="preserve">тыс. рублей, общий </w:t>
      </w:r>
      <w:r w:rsidRPr="00D70796">
        <w:rPr>
          <w:rFonts w:ascii="Times New Roman" w:hAnsi="Times New Roman" w:cs="Times New Roman"/>
          <w:b/>
          <w:bCs/>
          <w:sz w:val="28"/>
          <w:szCs w:val="28"/>
        </w:rPr>
        <w:t>объем расходов</w:t>
      </w:r>
      <w:r w:rsidRPr="00D70796">
        <w:rPr>
          <w:rFonts w:ascii="Times New Roman" w:hAnsi="Times New Roman" w:cs="Times New Roman"/>
          <w:sz w:val="28"/>
          <w:szCs w:val="28"/>
        </w:rPr>
        <w:t xml:space="preserve"> МО Бабушкинский —</w:t>
      </w:r>
      <w:r w:rsidRPr="00D70796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="00122545" w:rsidRPr="00D70796">
        <w:rPr>
          <w:rFonts w:ascii="Times New Roman" w:hAnsi="Times New Roman" w:cs="Times New Roman"/>
          <w:b/>
          <w:sz w:val="28"/>
          <w:szCs w:val="28"/>
        </w:rPr>
        <w:t>17 020,3</w:t>
      </w:r>
      <w:r w:rsidRPr="00D707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26025" w:rsidRPr="00D70796">
        <w:rPr>
          <w:rFonts w:ascii="Times New Roman" w:hAnsi="Times New Roman" w:cs="Times New Roman"/>
          <w:sz w:val="28"/>
          <w:szCs w:val="28"/>
        </w:rPr>
        <w:t xml:space="preserve"> (дефицит местного бюджета </w:t>
      </w:r>
      <w:r w:rsidR="00A57174" w:rsidRPr="00D70796">
        <w:rPr>
          <w:rFonts w:ascii="Times New Roman" w:hAnsi="Times New Roman" w:cs="Times New Roman"/>
          <w:sz w:val="28"/>
          <w:szCs w:val="28"/>
        </w:rPr>
        <w:t>составляет 1 547,0</w:t>
      </w:r>
      <w:r w:rsidR="00AB550A" w:rsidRPr="00D7079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73BFA" w:rsidRPr="00D70796">
        <w:rPr>
          <w:rFonts w:ascii="Times New Roman" w:hAnsi="Times New Roman" w:cs="Times New Roman"/>
          <w:sz w:val="28"/>
          <w:szCs w:val="28"/>
        </w:rPr>
        <w:t>)</w:t>
      </w:r>
      <w:r w:rsidR="00AB550A" w:rsidRPr="00D70796">
        <w:rPr>
          <w:rFonts w:ascii="Times New Roman" w:hAnsi="Times New Roman" w:cs="Times New Roman"/>
          <w:sz w:val="28"/>
          <w:szCs w:val="28"/>
        </w:rPr>
        <w:t xml:space="preserve">  </w:t>
      </w:r>
      <w:r w:rsidR="00A57174" w:rsidRPr="00D70796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F73BFA" w:rsidRPr="00D70796">
        <w:rPr>
          <w:rFonts w:ascii="Times New Roman" w:hAnsi="Times New Roman" w:cs="Times New Roman"/>
          <w:sz w:val="28"/>
          <w:szCs w:val="28"/>
        </w:rPr>
        <w:t>объём</w:t>
      </w:r>
      <w:r w:rsidR="00A57174" w:rsidRPr="00D70796">
        <w:rPr>
          <w:rFonts w:ascii="Times New Roman" w:hAnsi="Times New Roman" w:cs="Times New Roman"/>
          <w:sz w:val="28"/>
          <w:szCs w:val="28"/>
        </w:rPr>
        <w:t xml:space="preserve"> доходов МО Бабушкинский -15 848,5 тыс.руб., общий </w:t>
      </w:r>
      <w:r w:rsidR="00F73BFA" w:rsidRPr="00D70796">
        <w:rPr>
          <w:rFonts w:ascii="Times New Roman" w:hAnsi="Times New Roman" w:cs="Times New Roman"/>
          <w:sz w:val="28"/>
          <w:szCs w:val="28"/>
        </w:rPr>
        <w:t>объём</w:t>
      </w:r>
      <w:r w:rsidR="00A57174" w:rsidRPr="00D70796">
        <w:rPr>
          <w:rFonts w:ascii="Times New Roman" w:hAnsi="Times New Roman" w:cs="Times New Roman"/>
          <w:sz w:val="28"/>
          <w:szCs w:val="28"/>
        </w:rPr>
        <w:t xml:space="preserve"> расходов 17 433,3; (дефицит составит 1 584,8 тыс. рублей</w:t>
      </w:r>
      <w:r w:rsidR="00F73BFA" w:rsidRPr="00D70796">
        <w:rPr>
          <w:rFonts w:ascii="Times New Roman" w:hAnsi="Times New Roman" w:cs="Times New Roman"/>
          <w:sz w:val="28"/>
          <w:szCs w:val="28"/>
        </w:rPr>
        <w:t>)</w:t>
      </w:r>
      <w:r w:rsidR="00A57174" w:rsidRPr="00D70796">
        <w:rPr>
          <w:rFonts w:ascii="Times New Roman" w:hAnsi="Times New Roman" w:cs="Times New Roman"/>
          <w:sz w:val="28"/>
          <w:szCs w:val="28"/>
        </w:rPr>
        <w:t xml:space="preserve">, </w:t>
      </w:r>
      <w:r w:rsidR="00F73BFA" w:rsidRPr="00D70796">
        <w:rPr>
          <w:rFonts w:ascii="Times New Roman" w:hAnsi="Times New Roman" w:cs="Times New Roman"/>
          <w:sz w:val="28"/>
          <w:szCs w:val="28"/>
        </w:rPr>
        <w:t>объём</w:t>
      </w:r>
      <w:r w:rsidR="00A57174" w:rsidRPr="00D70796">
        <w:rPr>
          <w:rFonts w:ascii="Times New Roman" w:hAnsi="Times New Roman" w:cs="Times New Roman"/>
          <w:sz w:val="28"/>
          <w:szCs w:val="28"/>
        </w:rPr>
        <w:t xml:space="preserve"> доходов 2021 год -16 225,5 тыс.рублей , общий </w:t>
      </w:r>
      <w:r w:rsidR="00F73BFA" w:rsidRPr="00D70796">
        <w:rPr>
          <w:rFonts w:ascii="Times New Roman" w:hAnsi="Times New Roman" w:cs="Times New Roman"/>
          <w:sz w:val="28"/>
          <w:szCs w:val="28"/>
        </w:rPr>
        <w:t>объём</w:t>
      </w:r>
      <w:r w:rsidR="00A57174" w:rsidRPr="00D70796">
        <w:rPr>
          <w:rFonts w:ascii="Times New Roman" w:hAnsi="Times New Roman" w:cs="Times New Roman"/>
          <w:sz w:val="28"/>
          <w:szCs w:val="28"/>
        </w:rPr>
        <w:t xml:space="preserve"> расходов 17 848,0 тыс.рублей (дефицит местного бюджета составит 1 622,5 тыс.рублей, </w:t>
      </w:r>
      <w:r w:rsidR="00AB550A" w:rsidRPr="00D70796">
        <w:rPr>
          <w:rFonts w:ascii="Times New Roman" w:hAnsi="Times New Roman" w:cs="Times New Roman"/>
          <w:sz w:val="28"/>
          <w:szCs w:val="28"/>
        </w:rPr>
        <w:t>т.е.</w:t>
      </w:r>
      <w:r w:rsidR="0052602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 xml:space="preserve">10% </w:t>
      </w:r>
      <w:r w:rsidR="00526025" w:rsidRPr="00D70796">
        <w:rPr>
          <w:rFonts w:ascii="Times New Roman" w:hAnsi="Times New Roman" w:cs="Times New Roman"/>
          <w:sz w:val="28"/>
          <w:szCs w:val="28"/>
        </w:rPr>
        <w:t xml:space="preserve">от </w:t>
      </w:r>
      <w:r w:rsidRPr="00D70796">
        <w:rPr>
          <w:rFonts w:ascii="Times New Roman" w:hAnsi="Times New Roman" w:cs="Times New Roman"/>
          <w:sz w:val="28"/>
          <w:szCs w:val="28"/>
        </w:rPr>
        <w:t>утвержденного общего годового объёма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доходов местного бюджета</w:t>
      </w:r>
      <w:r w:rsidR="00526025" w:rsidRPr="00D70796">
        <w:rPr>
          <w:rFonts w:ascii="Times New Roman" w:hAnsi="Times New Roman" w:cs="Times New Roman"/>
          <w:sz w:val="28"/>
          <w:szCs w:val="28"/>
        </w:rPr>
        <w:t xml:space="preserve"> на очередной год</w:t>
      </w:r>
      <w:r w:rsidR="00AB550A" w:rsidRPr="00D70796">
        <w:rPr>
          <w:rFonts w:ascii="Times New Roman" w:hAnsi="Times New Roman" w:cs="Times New Roman"/>
          <w:sz w:val="28"/>
          <w:szCs w:val="28"/>
        </w:rPr>
        <w:t xml:space="preserve">, </w:t>
      </w:r>
      <w:r w:rsidR="00A57174" w:rsidRPr="00D70796">
        <w:rPr>
          <w:rFonts w:ascii="Times New Roman" w:hAnsi="Times New Roman" w:cs="Times New Roman"/>
          <w:sz w:val="28"/>
          <w:szCs w:val="28"/>
        </w:rPr>
        <w:t xml:space="preserve">и плановый период 2020-2021 годов </w:t>
      </w:r>
      <w:r w:rsidR="0052602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="00AB550A" w:rsidRPr="00D70796">
        <w:rPr>
          <w:rFonts w:ascii="Times New Roman" w:hAnsi="Times New Roman" w:cs="Times New Roman"/>
          <w:sz w:val="28"/>
          <w:szCs w:val="28"/>
        </w:rPr>
        <w:t>и будет возмещен за счет исходящего остатка финансовых средств местного бюджета)</w:t>
      </w:r>
    </w:p>
    <w:p w:rsidR="00655E5D" w:rsidRPr="00D70796" w:rsidRDefault="00655E5D" w:rsidP="00265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Формирование доходной части бюджета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муниципального округа Бабушкинский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="00A57174" w:rsidRPr="00D70796">
        <w:rPr>
          <w:rFonts w:ascii="Times New Roman" w:hAnsi="Times New Roman" w:cs="Times New Roman"/>
          <w:sz w:val="28"/>
          <w:szCs w:val="28"/>
        </w:rPr>
        <w:t>на 2019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 осуществлялос</w:t>
      </w:r>
      <w:r w:rsidR="00A57174" w:rsidRPr="00D70796">
        <w:rPr>
          <w:rFonts w:ascii="Times New Roman" w:hAnsi="Times New Roman" w:cs="Times New Roman"/>
          <w:sz w:val="28"/>
          <w:szCs w:val="28"/>
        </w:rPr>
        <w:t>ь в условиях действующего в 2018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году налогового законодательства, Бюджетного Кодекса Российской Федерации, прогнозной оценки исполнения бюджета муниципаль</w:t>
      </w:r>
      <w:r w:rsidR="00A57174" w:rsidRPr="00D70796">
        <w:rPr>
          <w:rFonts w:ascii="Times New Roman" w:hAnsi="Times New Roman" w:cs="Times New Roman"/>
          <w:sz w:val="28"/>
          <w:szCs w:val="28"/>
        </w:rPr>
        <w:t>ного округа Бабушкинский за 2018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 и с учетом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 xml:space="preserve">проекта Закона города Москвы «О проекте закона города Москвы </w:t>
      </w:r>
      <w:r w:rsidR="00A57174" w:rsidRPr="00D70796">
        <w:rPr>
          <w:rFonts w:ascii="Times New Roman" w:hAnsi="Times New Roman" w:cs="Times New Roman"/>
          <w:sz w:val="28"/>
          <w:szCs w:val="28"/>
        </w:rPr>
        <w:t>«О бюджете города Москвы на 2019 год и плановый период 2020 и 2021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годов» и дифференцированного норматива отчислений от налога на доходы</w:t>
      </w:r>
      <w:r w:rsidR="00A57174" w:rsidRPr="00D70796">
        <w:rPr>
          <w:rFonts w:ascii="Times New Roman" w:hAnsi="Times New Roman" w:cs="Times New Roman"/>
          <w:sz w:val="28"/>
          <w:szCs w:val="28"/>
        </w:rPr>
        <w:t xml:space="preserve"> физических лиц в размере 0,4045; 03891; 3738 соответственно.</w:t>
      </w:r>
    </w:p>
    <w:p w:rsidR="00655E5D" w:rsidRPr="00D70796" w:rsidRDefault="00655E5D" w:rsidP="00265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 xml:space="preserve">С учетом прогнозируемого объема доходов в размере </w:t>
      </w:r>
      <w:r w:rsidR="00A57174" w:rsidRPr="00D70796">
        <w:rPr>
          <w:rFonts w:ascii="Times New Roman" w:hAnsi="Times New Roman" w:cs="Times New Roman"/>
          <w:b/>
          <w:bCs/>
          <w:sz w:val="28"/>
          <w:szCs w:val="28"/>
        </w:rPr>
        <w:t>15 473,3</w:t>
      </w:r>
      <w:r w:rsidRPr="00D707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>тыс</w:t>
      </w:r>
      <w:r w:rsidR="00A57174" w:rsidRPr="00D70796">
        <w:rPr>
          <w:rFonts w:ascii="Times New Roman" w:hAnsi="Times New Roman" w:cs="Times New Roman"/>
          <w:sz w:val="28"/>
          <w:szCs w:val="28"/>
        </w:rPr>
        <w:t>. рублей, проект бюджета на 2019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 предусматривает общий объем обеспечения предсто</w:t>
      </w:r>
      <w:r w:rsidR="00024317" w:rsidRPr="00D70796">
        <w:rPr>
          <w:rFonts w:ascii="Times New Roman" w:hAnsi="Times New Roman" w:cs="Times New Roman"/>
          <w:sz w:val="28"/>
          <w:szCs w:val="28"/>
        </w:rPr>
        <w:t xml:space="preserve">ящих расходов в размере </w:t>
      </w:r>
      <w:r w:rsidR="00024317" w:rsidRPr="00D70796">
        <w:rPr>
          <w:rFonts w:ascii="Times New Roman" w:hAnsi="Times New Roman" w:cs="Times New Roman"/>
          <w:b/>
          <w:sz w:val="28"/>
          <w:szCs w:val="28"/>
        </w:rPr>
        <w:t>17 020,3</w:t>
      </w:r>
      <w:r w:rsidRPr="00D707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E5D" w:rsidRPr="00D70796" w:rsidRDefault="00655E5D" w:rsidP="00265BE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796">
        <w:rPr>
          <w:rFonts w:ascii="Times New Roman" w:hAnsi="Times New Roman" w:cs="Times New Roman"/>
          <w:bCs/>
          <w:sz w:val="28"/>
          <w:szCs w:val="28"/>
        </w:rPr>
        <w:t xml:space="preserve">Расходы по разделу </w:t>
      </w:r>
      <w:r w:rsidRPr="00D70796">
        <w:rPr>
          <w:rFonts w:ascii="Times New Roman" w:hAnsi="Times New Roman" w:cs="Times New Roman"/>
          <w:b/>
          <w:bCs/>
          <w:sz w:val="28"/>
          <w:szCs w:val="28"/>
        </w:rPr>
        <w:t xml:space="preserve">«Общегосударственные вопросы» </w:t>
      </w:r>
      <w:r w:rsidR="00024317" w:rsidRPr="00D70796">
        <w:rPr>
          <w:rFonts w:ascii="Times New Roman" w:hAnsi="Times New Roman" w:cs="Times New Roman"/>
          <w:sz w:val="28"/>
          <w:szCs w:val="28"/>
        </w:rPr>
        <w:t>в 2019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году планируются в объе</w:t>
      </w:r>
      <w:r w:rsidR="00024317" w:rsidRPr="00D70796">
        <w:rPr>
          <w:rFonts w:ascii="Times New Roman" w:hAnsi="Times New Roman" w:cs="Times New Roman"/>
          <w:sz w:val="28"/>
          <w:szCs w:val="28"/>
        </w:rPr>
        <w:t>ме 13 348,3</w:t>
      </w:r>
      <w:r w:rsidRPr="00D70796">
        <w:rPr>
          <w:rFonts w:ascii="Times New Roman" w:hAnsi="Times New Roman" w:cs="Times New Roman"/>
          <w:sz w:val="28"/>
          <w:szCs w:val="28"/>
        </w:rPr>
        <w:t xml:space="preserve"> тыс. рублей в т.ч. расходы на </w:t>
      </w:r>
      <w:r w:rsidRPr="00D70796">
        <w:rPr>
          <w:rFonts w:ascii="Times New Roman" w:hAnsi="Times New Roman" w:cs="Times New Roman"/>
          <w:bCs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муниципального образования (содержание депута</w:t>
      </w:r>
      <w:r w:rsidR="00024317" w:rsidRPr="00D70796">
        <w:rPr>
          <w:rFonts w:ascii="Times New Roman" w:hAnsi="Times New Roman" w:cs="Times New Roman"/>
          <w:bCs/>
          <w:sz w:val="28"/>
          <w:szCs w:val="28"/>
        </w:rPr>
        <w:t xml:space="preserve">тов) планируются в объеме 189,0 </w:t>
      </w:r>
      <w:r w:rsidRPr="00D70796">
        <w:rPr>
          <w:rFonts w:ascii="Times New Roman" w:hAnsi="Times New Roman" w:cs="Times New Roman"/>
          <w:bCs/>
          <w:sz w:val="28"/>
          <w:szCs w:val="28"/>
        </w:rPr>
        <w:t>тыс. рублей, резервный фонд</w:t>
      </w:r>
      <w:r w:rsidR="00024317" w:rsidRPr="00D70796">
        <w:rPr>
          <w:rFonts w:ascii="Times New Roman" w:hAnsi="Times New Roman" w:cs="Times New Roman"/>
          <w:bCs/>
          <w:sz w:val="28"/>
          <w:szCs w:val="28"/>
        </w:rPr>
        <w:t xml:space="preserve"> – 154,0</w:t>
      </w:r>
      <w:r w:rsidRPr="00D70796">
        <w:rPr>
          <w:rFonts w:ascii="Times New Roman" w:hAnsi="Times New Roman" w:cs="Times New Roman"/>
          <w:bCs/>
          <w:sz w:val="28"/>
          <w:szCs w:val="28"/>
        </w:rPr>
        <w:t xml:space="preserve"> тыс. рублей, другие общегосударственные вопросы – 86,1 тыс. рублей.</w:t>
      </w:r>
    </w:p>
    <w:p w:rsidR="00655E5D" w:rsidRPr="00D70796" w:rsidRDefault="00655E5D" w:rsidP="00265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bCs/>
          <w:sz w:val="28"/>
          <w:szCs w:val="28"/>
        </w:rPr>
        <w:t xml:space="preserve">Расходы на </w:t>
      </w:r>
      <w:r w:rsidRPr="00D70796">
        <w:rPr>
          <w:rFonts w:ascii="Times New Roman" w:hAnsi="Times New Roman" w:cs="Times New Roman"/>
          <w:b/>
          <w:bCs/>
          <w:sz w:val="28"/>
          <w:szCs w:val="28"/>
        </w:rPr>
        <w:t>содержание органов местного самоуправления</w:t>
      </w:r>
      <w:r w:rsidRPr="00D70796">
        <w:rPr>
          <w:rFonts w:ascii="Times New Roman" w:hAnsi="Times New Roman" w:cs="Times New Roman"/>
          <w:sz w:val="28"/>
          <w:szCs w:val="28"/>
        </w:rPr>
        <w:t xml:space="preserve"> в 2018</w:t>
      </w:r>
      <w:r w:rsidR="00024317" w:rsidRPr="00D70796">
        <w:rPr>
          <w:rFonts w:ascii="Times New Roman" w:hAnsi="Times New Roman" w:cs="Times New Roman"/>
          <w:sz w:val="28"/>
          <w:szCs w:val="28"/>
        </w:rPr>
        <w:t>9году планируются в объеме 12 919,2</w:t>
      </w:r>
      <w:r w:rsidRPr="00D70796">
        <w:rPr>
          <w:rFonts w:ascii="Times New Roman" w:hAnsi="Times New Roman" w:cs="Times New Roman"/>
          <w:sz w:val="28"/>
          <w:szCs w:val="28"/>
        </w:rPr>
        <w:t xml:space="preserve"> тыс. рублей и учитывают минимальную потребность в бюджетных средствах, необходимых для обеспечения функционирования органов </w:t>
      </w:r>
      <w:r w:rsidRPr="00D70796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D70796">
        <w:rPr>
          <w:rFonts w:ascii="Times New Roman" w:hAnsi="Times New Roman" w:cs="Times New Roman"/>
          <w:sz w:val="28"/>
          <w:szCs w:val="28"/>
        </w:rPr>
        <w:t xml:space="preserve">, при определении которых учтены следующие факторы: </w:t>
      </w:r>
    </w:p>
    <w:p w:rsidR="00655E5D" w:rsidRPr="00D70796" w:rsidRDefault="00655E5D" w:rsidP="00265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lastRenderedPageBreak/>
        <w:t>Расходы на оплату труда муниципальных служащих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Pr="00D70796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="00D344CE" w:rsidRPr="00D70796">
        <w:rPr>
          <w:rFonts w:ascii="Times New Roman" w:hAnsi="Times New Roman" w:cs="Times New Roman"/>
          <w:sz w:val="28"/>
          <w:szCs w:val="28"/>
        </w:rPr>
        <w:t xml:space="preserve">с учетом  увеличения на 4% размеров месячных окладов по должностным муниципальной службы города Москвы. </w:t>
      </w:r>
      <w:r w:rsidRPr="00D70796">
        <w:rPr>
          <w:rFonts w:ascii="Times New Roman" w:hAnsi="Times New Roman" w:cs="Times New Roman"/>
          <w:sz w:val="28"/>
          <w:szCs w:val="28"/>
        </w:rPr>
        <w:t>Начисления на оплату труда предусмотрены с учетом сохранения тарифа страховых взносов в государственные внебюджетные фонды РФ — 30,2% с выплат в пользу физических лиц в размере до установленной предельной величины базы для начисления страховых взносов и - 10% сверх установленной предельной величины в ПФР.</w:t>
      </w:r>
    </w:p>
    <w:p w:rsidR="00655E5D" w:rsidRPr="00D70796" w:rsidRDefault="00655E5D" w:rsidP="00265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Расходы на материальные затраты (оплата услуг связи, транспортных услуг, коммунальных услуг, работ и услуг по содержанию имущества, текущий ремонт помещений, приобретение основных средств, канцелярских товаров) рассчитаны исходя из средней в</w:t>
      </w:r>
      <w:r w:rsidR="00024317" w:rsidRPr="00D70796">
        <w:rPr>
          <w:rFonts w:ascii="Times New Roman" w:hAnsi="Times New Roman" w:cs="Times New Roman"/>
          <w:sz w:val="28"/>
          <w:szCs w:val="28"/>
        </w:rPr>
        <w:t>еличины данных расходов (за 2018</w:t>
      </w:r>
      <w:r w:rsidRPr="00D70796">
        <w:rPr>
          <w:rFonts w:ascii="Times New Roman" w:hAnsi="Times New Roman" w:cs="Times New Roman"/>
          <w:sz w:val="28"/>
          <w:szCs w:val="28"/>
        </w:rPr>
        <w:t xml:space="preserve"> год), предусмотренных для управ районов города Москвы в размере 109,6 тыс. руб. на одного сотрудника в год. </w:t>
      </w:r>
    </w:p>
    <w:p w:rsidR="00655E5D" w:rsidRPr="00D70796" w:rsidRDefault="00655E5D" w:rsidP="00265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Расходы на профессиональную переподготовку и повышение квалификации — 50 тыс. руб. из расчета 20% от численности аппарата</w:t>
      </w:r>
      <w:r w:rsidR="00526025" w:rsidRPr="00D70796">
        <w:rPr>
          <w:rFonts w:ascii="Times New Roman" w:hAnsi="Times New Roman" w:cs="Times New Roman"/>
          <w:sz w:val="28"/>
          <w:szCs w:val="28"/>
        </w:rPr>
        <w:t>. М</w:t>
      </w:r>
      <w:r w:rsidRPr="00D70796">
        <w:rPr>
          <w:rFonts w:ascii="Times New Roman" w:hAnsi="Times New Roman" w:cs="Times New Roman"/>
          <w:sz w:val="28"/>
          <w:szCs w:val="28"/>
        </w:rPr>
        <w:t>едицинское обслуживание муниципального служащего рассчитано исходя из стоимости медицинского обслуживания на 1 человека в год из расчета лечебно-профилактического медобслуживания взрослых и детей, утвержденной распоряжением Департамента экономической политики и развития города Москвы.</w:t>
      </w:r>
    </w:p>
    <w:p w:rsidR="00655E5D" w:rsidRPr="00D70796" w:rsidRDefault="00655E5D" w:rsidP="00265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b/>
          <w:sz w:val="28"/>
          <w:szCs w:val="28"/>
        </w:rPr>
        <w:t xml:space="preserve">По разделу «Другие вопросы в области социальной политики» </w:t>
      </w:r>
      <w:r w:rsidRPr="00D70796">
        <w:rPr>
          <w:rFonts w:ascii="Times New Roman" w:hAnsi="Times New Roman" w:cs="Times New Roman"/>
          <w:sz w:val="28"/>
          <w:szCs w:val="28"/>
        </w:rPr>
        <w:t>отражены расходы на выплату доплат к пенсии муниципальным служащим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D70796">
        <w:rPr>
          <w:rFonts w:ascii="Times New Roman" w:hAnsi="Times New Roman" w:cs="Times New Roman"/>
          <w:sz w:val="28"/>
          <w:szCs w:val="28"/>
        </w:rPr>
        <w:t>в размере 460,0</w:t>
      </w:r>
      <w:r w:rsidRPr="00D70796">
        <w:rPr>
          <w:rFonts w:ascii="Times New Roman" w:hAnsi="Times New Roman" w:cs="Times New Roman"/>
          <w:sz w:val="28"/>
          <w:szCs w:val="28"/>
        </w:rPr>
        <w:t xml:space="preserve"> тыс. руб., а также социальные гарантии муниципальным служащим, вышедшим на пенсию</w:t>
      </w:r>
      <w:r w:rsidR="00526025" w:rsidRPr="00D70796">
        <w:rPr>
          <w:rFonts w:ascii="Times New Roman" w:hAnsi="Times New Roman" w:cs="Times New Roman"/>
          <w:sz w:val="28"/>
          <w:szCs w:val="28"/>
        </w:rPr>
        <w:t>,</w:t>
      </w:r>
      <w:r w:rsidRPr="00D70796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D70796">
        <w:rPr>
          <w:rFonts w:ascii="Times New Roman" w:hAnsi="Times New Roman" w:cs="Times New Roman"/>
          <w:sz w:val="28"/>
          <w:szCs w:val="28"/>
        </w:rPr>
        <w:t>572,0</w:t>
      </w:r>
      <w:r w:rsidRPr="00D7079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5E5D" w:rsidRPr="00D70796" w:rsidRDefault="00655E5D" w:rsidP="00265BE8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0796">
        <w:rPr>
          <w:rFonts w:ascii="Times New Roman" w:hAnsi="Times New Roman" w:cs="Times New Roman"/>
          <w:b/>
          <w:bCs/>
          <w:sz w:val="28"/>
          <w:szCs w:val="28"/>
        </w:rPr>
        <w:t xml:space="preserve">В разделе «Праздничные и социально значимые мероприятия для населения» </w:t>
      </w:r>
      <w:r w:rsidRPr="00D70796">
        <w:rPr>
          <w:rFonts w:ascii="Times New Roman" w:hAnsi="Times New Roman" w:cs="Times New Roman"/>
          <w:bCs/>
          <w:sz w:val="28"/>
          <w:szCs w:val="28"/>
        </w:rPr>
        <w:t xml:space="preserve">запланированы </w:t>
      </w:r>
      <w:r w:rsidRPr="00D70796">
        <w:rPr>
          <w:rFonts w:ascii="Times New Roman" w:hAnsi="Times New Roman" w:cs="Times New Roman"/>
          <w:spacing w:val="-4"/>
          <w:sz w:val="28"/>
          <w:szCs w:val="28"/>
        </w:rPr>
        <w:t>расходы на мероприятия в сфере культуры – 2 350,0 тыс. рублей</w:t>
      </w:r>
      <w:r w:rsidR="00D344CE" w:rsidRPr="00D70796">
        <w:rPr>
          <w:rFonts w:ascii="Times New Roman" w:hAnsi="Times New Roman" w:cs="Times New Roman"/>
          <w:spacing w:val="-4"/>
          <w:sz w:val="28"/>
          <w:szCs w:val="28"/>
        </w:rPr>
        <w:t>, с учетом установленных нормативов.</w:t>
      </w:r>
    </w:p>
    <w:p w:rsidR="00655E5D" w:rsidRPr="00D70796" w:rsidRDefault="00655E5D" w:rsidP="00265B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0796">
        <w:rPr>
          <w:rFonts w:ascii="Times New Roman" w:hAnsi="Times New Roman" w:cs="Times New Roman"/>
          <w:b/>
          <w:bCs/>
          <w:sz w:val="28"/>
          <w:szCs w:val="28"/>
        </w:rPr>
        <w:t xml:space="preserve">В разделе «Средства массовой информации» </w:t>
      </w:r>
      <w:r w:rsidRPr="00D70796">
        <w:rPr>
          <w:rFonts w:ascii="Times New Roman" w:hAnsi="Times New Roman" w:cs="Times New Roman"/>
          <w:bCs/>
          <w:sz w:val="28"/>
          <w:szCs w:val="28"/>
        </w:rPr>
        <w:t xml:space="preserve">запланированы </w:t>
      </w:r>
      <w:r w:rsidRPr="00D70796">
        <w:rPr>
          <w:rFonts w:ascii="Times New Roman" w:hAnsi="Times New Roman" w:cs="Times New Roman"/>
          <w:spacing w:val="-4"/>
          <w:sz w:val="28"/>
          <w:szCs w:val="28"/>
        </w:rPr>
        <w:t>следующие расходы:</w:t>
      </w:r>
    </w:p>
    <w:p w:rsidR="00655E5D" w:rsidRPr="00D70796" w:rsidRDefault="00526025" w:rsidP="00265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– </w:t>
      </w:r>
      <w:r w:rsidR="00655E5D" w:rsidRPr="00D70796">
        <w:rPr>
          <w:rFonts w:ascii="Times New Roman" w:hAnsi="Times New Roman" w:cs="Times New Roman"/>
          <w:sz w:val="28"/>
          <w:szCs w:val="28"/>
        </w:rPr>
        <w:t>на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="00655E5D" w:rsidRPr="00D70796">
        <w:rPr>
          <w:rFonts w:ascii="Times New Roman" w:hAnsi="Times New Roman" w:cs="Times New Roman"/>
          <w:sz w:val="28"/>
          <w:szCs w:val="28"/>
        </w:rPr>
        <w:t>периодическую печать и издательства</w:t>
      </w:r>
      <w:r w:rsidR="00071E75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="00655E5D" w:rsidRPr="00D70796">
        <w:rPr>
          <w:rFonts w:ascii="Times New Roman" w:hAnsi="Times New Roman" w:cs="Times New Roman"/>
          <w:sz w:val="28"/>
          <w:szCs w:val="28"/>
        </w:rPr>
        <w:t>(</w:t>
      </w:r>
      <w:r w:rsidRPr="00D70796">
        <w:rPr>
          <w:rFonts w:ascii="Times New Roman" w:hAnsi="Times New Roman" w:cs="Times New Roman"/>
          <w:sz w:val="28"/>
          <w:szCs w:val="28"/>
        </w:rPr>
        <w:t>с</w:t>
      </w:r>
      <w:r w:rsidR="00655E5D" w:rsidRPr="00D70796">
        <w:rPr>
          <w:rFonts w:ascii="Times New Roman" w:hAnsi="Times New Roman" w:cs="Times New Roman"/>
          <w:sz w:val="28"/>
          <w:szCs w:val="28"/>
        </w:rPr>
        <w:t>пециальный выпуск газеты «Муниципальный вестник Бабушкинского ра</w:t>
      </w:r>
      <w:r w:rsidRPr="00D70796">
        <w:rPr>
          <w:rFonts w:ascii="Times New Roman" w:hAnsi="Times New Roman" w:cs="Times New Roman"/>
          <w:sz w:val="28"/>
          <w:szCs w:val="28"/>
        </w:rPr>
        <w:t>йона);</w:t>
      </w:r>
    </w:p>
    <w:p w:rsidR="00655E5D" w:rsidRPr="00D70796" w:rsidRDefault="00526025" w:rsidP="00265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– </w:t>
      </w:r>
      <w:r w:rsidR="00655E5D" w:rsidRPr="00D70796">
        <w:rPr>
          <w:rFonts w:ascii="Times New Roman" w:hAnsi="Times New Roman" w:cs="Times New Roman"/>
          <w:sz w:val="28"/>
          <w:szCs w:val="28"/>
        </w:rPr>
        <w:t>целевой взнос в СМОМ на со</w:t>
      </w:r>
      <w:r w:rsidR="00E3067C" w:rsidRPr="00D70796">
        <w:rPr>
          <w:rFonts w:ascii="Times New Roman" w:hAnsi="Times New Roman" w:cs="Times New Roman"/>
          <w:sz w:val="28"/>
          <w:szCs w:val="28"/>
        </w:rPr>
        <w:t xml:space="preserve"> </w:t>
      </w:r>
      <w:r w:rsidR="00655E5D" w:rsidRPr="00D70796">
        <w:rPr>
          <w:rFonts w:ascii="Times New Roman" w:hAnsi="Times New Roman" w:cs="Times New Roman"/>
          <w:sz w:val="28"/>
          <w:szCs w:val="28"/>
        </w:rPr>
        <w:t>финансирование расходов на издание бюллетеня «Муниципальный вестник»</w:t>
      </w:r>
      <w:r w:rsidRPr="00D70796">
        <w:rPr>
          <w:rFonts w:ascii="Times New Roman" w:hAnsi="Times New Roman" w:cs="Times New Roman"/>
          <w:sz w:val="28"/>
          <w:szCs w:val="28"/>
        </w:rPr>
        <w:t>;</w:t>
      </w:r>
    </w:p>
    <w:p w:rsidR="00655E5D" w:rsidRPr="00D70796" w:rsidRDefault="00655E5D" w:rsidP="00265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другие вопросы в области средств массовой информации</w:t>
      </w:r>
      <w:r w:rsidR="00526025" w:rsidRPr="00D70796">
        <w:rPr>
          <w:rFonts w:ascii="Times New Roman" w:hAnsi="Times New Roman" w:cs="Times New Roman"/>
          <w:sz w:val="28"/>
          <w:szCs w:val="28"/>
        </w:rPr>
        <w:t>;</w:t>
      </w:r>
    </w:p>
    <w:p w:rsidR="00655E5D" w:rsidRPr="00D70796" w:rsidRDefault="00526025" w:rsidP="00265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796">
        <w:rPr>
          <w:rFonts w:ascii="Times New Roman" w:hAnsi="Times New Roman" w:cs="Times New Roman"/>
          <w:sz w:val="28"/>
          <w:szCs w:val="28"/>
        </w:rPr>
        <w:t>– </w:t>
      </w:r>
      <w:r w:rsidR="00655E5D" w:rsidRPr="00D70796">
        <w:rPr>
          <w:rFonts w:ascii="Times New Roman" w:hAnsi="Times New Roman" w:cs="Times New Roman"/>
          <w:sz w:val="28"/>
          <w:szCs w:val="28"/>
        </w:rPr>
        <w:t>техническое сопровождение сайта МО Бабушкинский.</w:t>
      </w:r>
    </w:p>
    <w:p w:rsidR="00655E5D" w:rsidRPr="00265BE8" w:rsidRDefault="00655E5D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5E5D" w:rsidRPr="00265BE8" w:rsidSect="00ED7A83">
      <w:pgSz w:w="11906" w:h="16838" w:code="9"/>
      <w:pgMar w:top="822" w:right="709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BB" w:rsidRDefault="00C741BB" w:rsidP="00146778">
      <w:pPr>
        <w:spacing w:after="0" w:line="240" w:lineRule="auto"/>
      </w:pPr>
      <w:r>
        <w:separator/>
      </w:r>
    </w:p>
  </w:endnote>
  <w:endnote w:type="continuationSeparator" w:id="0">
    <w:p w:rsidR="00C741BB" w:rsidRDefault="00C741BB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86" w:rsidRDefault="00132F86">
    <w:pPr>
      <w:pStyle w:val="a9"/>
      <w:jc w:val="right"/>
    </w:pPr>
  </w:p>
  <w:p w:rsidR="00132F86" w:rsidRDefault="00132F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86" w:rsidRDefault="00132F86">
    <w:pPr>
      <w:pStyle w:val="a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86" w:rsidRDefault="00132F86">
    <w:pPr>
      <w:pStyle w:val="a9"/>
      <w:jc w:val="right"/>
    </w:pPr>
  </w:p>
  <w:p w:rsidR="00132F86" w:rsidRDefault="00132F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BB" w:rsidRDefault="00C741BB" w:rsidP="00146778">
      <w:pPr>
        <w:spacing w:after="0" w:line="240" w:lineRule="auto"/>
      </w:pPr>
      <w:r>
        <w:separator/>
      </w:r>
    </w:p>
  </w:footnote>
  <w:footnote w:type="continuationSeparator" w:id="0">
    <w:p w:rsidR="00C741BB" w:rsidRDefault="00C741BB" w:rsidP="00146778">
      <w:pPr>
        <w:spacing w:after="0" w:line="240" w:lineRule="auto"/>
      </w:pPr>
      <w:r>
        <w:continuationSeparator/>
      </w:r>
    </w:p>
  </w:footnote>
  <w:footnote w:id="1">
    <w:p w:rsidR="00132F86" w:rsidRDefault="00132F86" w:rsidP="009904FA">
      <w:pPr>
        <w:pStyle w:val="ae"/>
      </w:pPr>
      <w:r>
        <w:rPr>
          <w:rStyle w:val="ad"/>
        </w:rPr>
        <w:footnoteRef/>
      </w:r>
      <w:r>
        <w:tab/>
        <w:t xml:space="preserve"> Объем профицита бюджета указывается со знаком «+».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86" w:rsidRDefault="00132F86" w:rsidP="00EA2E43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86" w:rsidRDefault="00132F86">
    <w:pPr>
      <w:pStyle w:val="a7"/>
      <w:jc w:val="right"/>
    </w:pPr>
  </w:p>
  <w:p w:rsidR="00132F86" w:rsidRDefault="00132F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A"/>
    <w:rsid w:val="00003D5B"/>
    <w:rsid w:val="00004856"/>
    <w:rsid w:val="00005A18"/>
    <w:rsid w:val="00006008"/>
    <w:rsid w:val="000141BA"/>
    <w:rsid w:val="000148D5"/>
    <w:rsid w:val="00014F3C"/>
    <w:rsid w:val="00015D59"/>
    <w:rsid w:val="00016772"/>
    <w:rsid w:val="000169A4"/>
    <w:rsid w:val="00016EDC"/>
    <w:rsid w:val="00020CEE"/>
    <w:rsid w:val="00024317"/>
    <w:rsid w:val="00024342"/>
    <w:rsid w:val="000254D0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66E8B"/>
    <w:rsid w:val="00067350"/>
    <w:rsid w:val="00071E75"/>
    <w:rsid w:val="000729AD"/>
    <w:rsid w:val="0007312A"/>
    <w:rsid w:val="00075669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FB5"/>
    <w:rsid w:val="000B47FC"/>
    <w:rsid w:val="000B5E78"/>
    <w:rsid w:val="000B7EE9"/>
    <w:rsid w:val="000C1316"/>
    <w:rsid w:val="000C1C0E"/>
    <w:rsid w:val="000D0DFB"/>
    <w:rsid w:val="000D2755"/>
    <w:rsid w:val="000D4CCC"/>
    <w:rsid w:val="000D5906"/>
    <w:rsid w:val="000D5CF9"/>
    <w:rsid w:val="000D5E41"/>
    <w:rsid w:val="000D6F60"/>
    <w:rsid w:val="000D730E"/>
    <w:rsid w:val="000D7FA6"/>
    <w:rsid w:val="000E0C58"/>
    <w:rsid w:val="000E3272"/>
    <w:rsid w:val="000E395A"/>
    <w:rsid w:val="000E6FDA"/>
    <w:rsid w:val="000F0F67"/>
    <w:rsid w:val="000F11E8"/>
    <w:rsid w:val="000F22F3"/>
    <w:rsid w:val="000F26DC"/>
    <w:rsid w:val="000F2A29"/>
    <w:rsid w:val="001017FE"/>
    <w:rsid w:val="0010603D"/>
    <w:rsid w:val="001064BD"/>
    <w:rsid w:val="00106B4D"/>
    <w:rsid w:val="00107878"/>
    <w:rsid w:val="00110466"/>
    <w:rsid w:val="00110D5F"/>
    <w:rsid w:val="00111122"/>
    <w:rsid w:val="0011216B"/>
    <w:rsid w:val="00113017"/>
    <w:rsid w:val="001142E4"/>
    <w:rsid w:val="00114BA8"/>
    <w:rsid w:val="00115011"/>
    <w:rsid w:val="00115C91"/>
    <w:rsid w:val="00120BB6"/>
    <w:rsid w:val="0012199D"/>
    <w:rsid w:val="00122545"/>
    <w:rsid w:val="0012259A"/>
    <w:rsid w:val="00125EAA"/>
    <w:rsid w:val="001306E3"/>
    <w:rsid w:val="00130766"/>
    <w:rsid w:val="001318B7"/>
    <w:rsid w:val="00132F86"/>
    <w:rsid w:val="001332D1"/>
    <w:rsid w:val="00133D86"/>
    <w:rsid w:val="00134554"/>
    <w:rsid w:val="00135AFF"/>
    <w:rsid w:val="001374C5"/>
    <w:rsid w:val="001411D7"/>
    <w:rsid w:val="0014241D"/>
    <w:rsid w:val="001425DE"/>
    <w:rsid w:val="00146778"/>
    <w:rsid w:val="00147104"/>
    <w:rsid w:val="001472DE"/>
    <w:rsid w:val="001475BE"/>
    <w:rsid w:val="00147842"/>
    <w:rsid w:val="00150757"/>
    <w:rsid w:val="00151B2A"/>
    <w:rsid w:val="00151B49"/>
    <w:rsid w:val="0015244F"/>
    <w:rsid w:val="001527A3"/>
    <w:rsid w:val="0015291A"/>
    <w:rsid w:val="001570D2"/>
    <w:rsid w:val="00160272"/>
    <w:rsid w:val="00161195"/>
    <w:rsid w:val="00164CEE"/>
    <w:rsid w:val="00164E39"/>
    <w:rsid w:val="001672E6"/>
    <w:rsid w:val="00173178"/>
    <w:rsid w:val="00173251"/>
    <w:rsid w:val="00174F92"/>
    <w:rsid w:val="00175A38"/>
    <w:rsid w:val="00176D0C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3488"/>
    <w:rsid w:val="001A3C88"/>
    <w:rsid w:val="001A567D"/>
    <w:rsid w:val="001A5BBC"/>
    <w:rsid w:val="001B05BE"/>
    <w:rsid w:val="001B160D"/>
    <w:rsid w:val="001B3A7F"/>
    <w:rsid w:val="001B49C2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0A52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1EC5"/>
    <w:rsid w:val="0025400D"/>
    <w:rsid w:val="00254D33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7C17"/>
    <w:rsid w:val="00280168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7776"/>
    <w:rsid w:val="002A014C"/>
    <w:rsid w:val="002A40B0"/>
    <w:rsid w:val="002A6276"/>
    <w:rsid w:val="002A7054"/>
    <w:rsid w:val="002A7F72"/>
    <w:rsid w:val="002B15D1"/>
    <w:rsid w:val="002B386B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4534"/>
    <w:rsid w:val="002F463B"/>
    <w:rsid w:val="002F49D4"/>
    <w:rsid w:val="003005B9"/>
    <w:rsid w:val="00300C4B"/>
    <w:rsid w:val="00301770"/>
    <w:rsid w:val="0030676C"/>
    <w:rsid w:val="00306CAF"/>
    <w:rsid w:val="003118CB"/>
    <w:rsid w:val="00313816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665A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427B"/>
    <w:rsid w:val="0039686F"/>
    <w:rsid w:val="0039714A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5CB"/>
    <w:rsid w:val="003B3BCA"/>
    <w:rsid w:val="003B4B99"/>
    <w:rsid w:val="003B5E5F"/>
    <w:rsid w:val="003B7C22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FEE"/>
    <w:rsid w:val="003D4559"/>
    <w:rsid w:val="003D5956"/>
    <w:rsid w:val="003D6F7C"/>
    <w:rsid w:val="003D7E8E"/>
    <w:rsid w:val="003E07F4"/>
    <w:rsid w:val="003E1F32"/>
    <w:rsid w:val="003E214C"/>
    <w:rsid w:val="003E2EA0"/>
    <w:rsid w:val="003E61C4"/>
    <w:rsid w:val="003E7197"/>
    <w:rsid w:val="003F1D8A"/>
    <w:rsid w:val="003F5224"/>
    <w:rsid w:val="003F563B"/>
    <w:rsid w:val="003F5900"/>
    <w:rsid w:val="003F623F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7B51"/>
    <w:rsid w:val="00430504"/>
    <w:rsid w:val="00431199"/>
    <w:rsid w:val="004373A6"/>
    <w:rsid w:val="004401A3"/>
    <w:rsid w:val="00440E95"/>
    <w:rsid w:val="0044188D"/>
    <w:rsid w:val="00444861"/>
    <w:rsid w:val="00447230"/>
    <w:rsid w:val="0044798A"/>
    <w:rsid w:val="004507FE"/>
    <w:rsid w:val="00450EE2"/>
    <w:rsid w:val="00453B2E"/>
    <w:rsid w:val="00454753"/>
    <w:rsid w:val="004556E7"/>
    <w:rsid w:val="0045580E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68"/>
    <w:rsid w:val="004704FC"/>
    <w:rsid w:val="00470638"/>
    <w:rsid w:val="00470C31"/>
    <w:rsid w:val="00472151"/>
    <w:rsid w:val="004740A3"/>
    <w:rsid w:val="00476955"/>
    <w:rsid w:val="00476D25"/>
    <w:rsid w:val="004809B8"/>
    <w:rsid w:val="00480C23"/>
    <w:rsid w:val="004830C2"/>
    <w:rsid w:val="004847F0"/>
    <w:rsid w:val="00484DE6"/>
    <w:rsid w:val="00487697"/>
    <w:rsid w:val="00491EE0"/>
    <w:rsid w:val="00493FFF"/>
    <w:rsid w:val="00494B1D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2E42"/>
    <w:rsid w:val="004B33DE"/>
    <w:rsid w:val="004B4781"/>
    <w:rsid w:val="004B6331"/>
    <w:rsid w:val="004B794B"/>
    <w:rsid w:val="004B7B04"/>
    <w:rsid w:val="004C1C9C"/>
    <w:rsid w:val="004D003C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DB4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207D1"/>
    <w:rsid w:val="00523582"/>
    <w:rsid w:val="00525C3A"/>
    <w:rsid w:val="00526025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71B9"/>
    <w:rsid w:val="00570017"/>
    <w:rsid w:val="00570AB0"/>
    <w:rsid w:val="00570D6C"/>
    <w:rsid w:val="00571564"/>
    <w:rsid w:val="00575968"/>
    <w:rsid w:val="005767FA"/>
    <w:rsid w:val="00580094"/>
    <w:rsid w:val="0058375C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C2"/>
    <w:rsid w:val="005A2FF5"/>
    <w:rsid w:val="005A4019"/>
    <w:rsid w:val="005A43B9"/>
    <w:rsid w:val="005A5E75"/>
    <w:rsid w:val="005A5E95"/>
    <w:rsid w:val="005A6172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AAE"/>
    <w:rsid w:val="005D1BEF"/>
    <w:rsid w:val="005D4855"/>
    <w:rsid w:val="005D5362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600A52"/>
    <w:rsid w:val="00602613"/>
    <w:rsid w:val="0060351B"/>
    <w:rsid w:val="00603726"/>
    <w:rsid w:val="006076B3"/>
    <w:rsid w:val="00607FDA"/>
    <w:rsid w:val="00610BE9"/>
    <w:rsid w:val="0062226D"/>
    <w:rsid w:val="00622502"/>
    <w:rsid w:val="00622695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D99"/>
    <w:rsid w:val="00651F95"/>
    <w:rsid w:val="0065262C"/>
    <w:rsid w:val="00653E7E"/>
    <w:rsid w:val="00655E5D"/>
    <w:rsid w:val="006566ED"/>
    <w:rsid w:val="0065775B"/>
    <w:rsid w:val="00661E0D"/>
    <w:rsid w:val="00663F3B"/>
    <w:rsid w:val="00664978"/>
    <w:rsid w:val="00666C98"/>
    <w:rsid w:val="00666E81"/>
    <w:rsid w:val="00671C4A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3F86"/>
    <w:rsid w:val="006B4DFF"/>
    <w:rsid w:val="006C203A"/>
    <w:rsid w:val="006C212C"/>
    <w:rsid w:val="006C316E"/>
    <w:rsid w:val="006C544B"/>
    <w:rsid w:val="006C5858"/>
    <w:rsid w:val="006C5DF6"/>
    <w:rsid w:val="006C7C71"/>
    <w:rsid w:val="006D0658"/>
    <w:rsid w:val="006D0896"/>
    <w:rsid w:val="006D374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4D86"/>
    <w:rsid w:val="00700A35"/>
    <w:rsid w:val="00701622"/>
    <w:rsid w:val="007030C1"/>
    <w:rsid w:val="00703DDB"/>
    <w:rsid w:val="00703F46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79C1"/>
    <w:rsid w:val="00751DEB"/>
    <w:rsid w:val="00753C91"/>
    <w:rsid w:val="00754838"/>
    <w:rsid w:val="00755B84"/>
    <w:rsid w:val="007569C7"/>
    <w:rsid w:val="00756AB1"/>
    <w:rsid w:val="00757089"/>
    <w:rsid w:val="007576B6"/>
    <w:rsid w:val="00761676"/>
    <w:rsid w:val="00761F81"/>
    <w:rsid w:val="00763570"/>
    <w:rsid w:val="00764938"/>
    <w:rsid w:val="00774389"/>
    <w:rsid w:val="00775042"/>
    <w:rsid w:val="00775385"/>
    <w:rsid w:val="007772AA"/>
    <w:rsid w:val="007804D5"/>
    <w:rsid w:val="007809C2"/>
    <w:rsid w:val="00780CAD"/>
    <w:rsid w:val="00781563"/>
    <w:rsid w:val="00781997"/>
    <w:rsid w:val="0078260A"/>
    <w:rsid w:val="00783C4D"/>
    <w:rsid w:val="00783E54"/>
    <w:rsid w:val="0078457C"/>
    <w:rsid w:val="0078496D"/>
    <w:rsid w:val="0079070E"/>
    <w:rsid w:val="007931A4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6634"/>
    <w:rsid w:val="007F69D0"/>
    <w:rsid w:val="00802108"/>
    <w:rsid w:val="00802CB8"/>
    <w:rsid w:val="0080371F"/>
    <w:rsid w:val="00804411"/>
    <w:rsid w:val="00805152"/>
    <w:rsid w:val="008075DC"/>
    <w:rsid w:val="008079C9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24FF"/>
    <w:rsid w:val="00845AA1"/>
    <w:rsid w:val="008462F8"/>
    <w:rsid w:val="00850B28"/>
    <w:rsid w:val="00854FFD"/>
    <w:rsid w:val="00856017"/>
    <w:rsid w:val="00856EBA"/>
    <w:rsid w:val="0086183B"/>
    <w:rsid w:val="00861A34"/>
    <w:rsid w:val="00864CEC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74F8"/>
    <w:rsid w:val="008877D2"/>
    <w:rsid w:val="008916AC"/>
    <w:rsid w:val="008924A6"/>
    <w:rsid w:val="0089335B"/>
    <w:rsid w:val="00893564"/>
    <w:rsid w:val="00893A2E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7185"/>
    <w:rsid w:val="008D24DE"/>
    <w:rsid w:val="008D3341"/>
    <w:rsid w:val="008D3EB2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50E"/>
    <w:rsid w:val="00910FF5"/>
    <w:rsid w:val="00912CAA"/>
    <w:rsid w:val="00915830"/>
    <w:rsid w:val="009169B9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80771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4A95"/>
    <w:rsid w:val="009C616B"/>
    <w:rsid w:val="009C6B5C"/>
    <w:rsid w:val="009D252E"/>
    <w:rsid w:val="009D3CAF"/>
    <w:rsid w:val="009D4365"/>
    <w:rsid w:val="009D4DEC"/>
    <w:rsid w:val="009D5196"/>
    <w:rsid w:val="009D6DC7"/>
    <w:rsid w:val="009E49F8"/>
    <w:rsid w:val="009E4C87"/>
    <w:rsid w:val="009E5A1E"/>
    <w:rsid w:val="009F1533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27C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7139D"/>
    <w:rsid w:val="00A71C16"/>
    <w:rsid w:val="00A76505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3382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4559"/>
    <w:rsid w:val="00AC554F"/>
    <w:rsid w:val="00AC5968"/>
    <w:rsid w:val="00AC5CE4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4150"/>
    <w:rsid w:val="00AE4F93"/>
    <w:rsid w:val="00AE54F0"/>
    <w:rsid w:val="00AE7A95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0855"/>
    <w:rsid w:val="00B130FC"/>
    <w:rsid w:val="00B27E0A"/>
    <w:rsid w:val="00B32113"/>
    <w:rsid w:val="00B3245A"/>
    <w:rsid w:val="00B32DF6"/>
    <w:rsid w:val="00B3302C"/>
    <w:rsid w:val="00B335A7"/>
    <w:rsid w:val="00B33B20"/>
    <w:rsid w:val="00B34F56"/>
    <w:rsid w:val="00B352A1"/>
    <w:rsid w:val="00B353CF"/>
    <w:rsid w:val="00B35E9F"/>
    <w:rsid w:val="00B3665C"/>
    <w:rsid w:val="00B3737C"/>
    <w:rsid w:val="00B376EA"/>
    <w:rsid w:val="00B40039"/>
    <w:rsid w:val="00B4053D"/>
    <w:rsid w:val="00B41986"/>
    <w:rsid w:val="00B465FA"/>
    <w:rsid w:val="00B47175"/>
    <w:rsid w:val="00B47AD0"/>
    <w:rsid w:val="00B50A44"/>
    <w:rsid w:val="00B50BED"/>
    <w:rsid w:val="00B51789"/>
    <w:rsid w:val="00B51890"/>
    <w:rsid w:val="00B53728"/>
    <w:rsid w:val="00B538A0"/>
    <w:rsid w:val="00B53C95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5481"/>
    <w:rsid w:val="00B846EC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B28"/>
    <w:rsid w:val="00BB1413"/>
    <w:rsid w:val="00BB2588"/>
    <w:rsid w:val="00BB284D"/>
    <w:rsid w:val="00BB3F98"/>
    <w:rsid w:val="00BB4049"/>
    <w:rsid w:val="00BB6164"/>
    <w:rsid w:val="00BB7EFB"/>
    <w:rsid w:val="00BC718C"/>
    <w:rsid w:val="00BD1F85"/>
    <w:rsid w:val="00BD2C28"/>
    <w:rsid w:val="00BD2C72"/>
    <w:rsid w:val="00BD3074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6FB"/>
    <w:rsid w:val="00C04F30"/>
    <w:rsid w:val="00C05226"/>
    <w:rsid w:val="00C05927"/>
    <w:rsid w:val="00C11225"/>
    <w:rsid w:val="00C112EA"/>
    <w:rsid w:val="00C13D4D"/>
    <w:rsid w:val="00C13E80"/>
    <w:rsid w:val="00C14538"/>
    <w:rsid w:val="00C15024"/>
    <w:rsid w:val="00C168E9"/>
    <w:rsid w:val="00C17467"/>
    <w:rsid w:val="00C25E20"/>
    <w:rsid w:val="00C25E2B"/>
    <w:rsid w:val="00C26A60"/>
    <w:rsid w:val="00C30833"/>
    <w:rsid w:val="00C32771"/>
    <w:rsid w:val="00C32B25"/>
    <w:rsid w:val="00C32CF9"/>
    <w:rsid w:val="00C37415"/>
    <w:rsid w:val="00C40B46"/>
    <w:rsid w:val="00C419FA"/>
    <w:rsid w:val="00C45B98"/>
    <w:rsid w:val="00C463AA"/>
    <w:rsid w:val="00C47C44"/>
    <w:rsid w:val="00C47E4D"/>
    <w:rsid w:val="00C50637"/>
    <w:rsid w:val="00C50E17"/>
    <w:rsid w:val="00C52263"/>
    <w:rsid w:val="00C524E7"/>
    <w:rsid w:val="00C52EFC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41BB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6AF4"/>
    <w:rsid w:val="00D17B7B"/>
    <w:rsid w:val="00D2193C"/>
    <w:rsid w:val="00D21CF6"/>
    <w:rsid w:val="00D22554"/>
    <w:rsid w:val="00D22C74"/>
    <w:rsid w:val="00D23EBC"/>
    <w:rsid w:val="00D24726"/>
    <w:rsid w:val="00D2542E"/>
    <w:rsid w:val="00D32396"/>
    <w:rsid w:val="00D32548"/>
    <w:rsid w:val="00D330FF"/>
    <w:rsid w:val="00D344CE"/>
    <w:rsid w:val="00D37F25"/>
    <w:rsid w:val="00D37FAF"/>
    <w:rsid w:val="00D4019B"/>
    <w:rsid w:val="00D43897"/>
    <w:rsid w:val="00D448B4"/>
    <w:rsid w:val="00D44A13"/>
    <w:rsid w:val="00D47043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5D53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704"/>
    <w:rsid w:val="00D97DF1"/>
    <w:rsid w:val="00DA2082"/>
    <w:rsid w:val="00DA3873"/>
    <w:rsid w:val="00DA4B4B"/>
    <w:rsid w:val="00DA64C5"/>
    <w:rsid w:val="00DB1324"/>
    <w:rsid w:val="00DB255A"/>
    <w:rsid w:val="00DB2E7E"/>
    <w:rsid w:val="00DB5255"/>
    <w:rsid w:val="00DB7A10"/>
    <w:rsid w:val="00DC0CA6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D6DE4"/>
    <w:rsid w:val="00DD70C0"/>
    <w:rsid w:val="00DE09CC"/>
    <w:rsid w:val="00DE0CB4"/>
    <w:rsid w:val="00DE13ED"/>
    <w:rsid w:val="00DE17AE"/>
    <w:rsid w:val="00DE38F5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837"/>
    <w:rsid w:val="00E03D06"/>
    <w:rsid w:val="00E03D0B"/>
    <w:rsid w:val="00E06E2E"/>
    <w:rsid w:val="00E1539B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50971"/>
    <w:rsid w:val="00E50B9F"/>
    <w:rsid w:val="00E50C34"/>
    <w:rsid w:val="00E553C6"/>
    <w:rsid w:val="00E57D52"/>
    <w:rsid w:val="00E621BC"/>
    <w:rsid w:val="00E6450C"/>
    <w:rsid w:val="00E645EE"/>
    <w:rsid w:val="00E67421"/>
    <w:rsid w:val="00E7288A"/>
    <w:rsid w:val="00E767F6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66EB"/>
    <w:rsid w:val="00EB7ACD"/>
    <w:rsid w:val="00EC145B"/>
    <w:rsid w:val="00EC233C"/>
    <w:rsid w:val="00EC5050"/>
    <w:rsid w:val="00ED0635"/>
    <w:rsid w:val="00ED1DEC"/>
    <w:rsid w:val="00ED2B17"/>
    <w:rsid w:val="00ED332F"/>
    <w:rsid w:val="00ED6FD4"/>
    <w:rsid w:val="00ED7A83"/>
    <w:rsid w:val="00EE0E3C"/>
    <w:rsid w:val="00EE1011"/>
    <w:rsid w:val="00EE13C0"/>
    <w:rsid w:val="00EE1C7D"/>
    <w:rsid w:val="00EE435B"/>
    <w:rsid w:val="00EE5B9F"/>
    <w:rsid w:val="00EE64FD"/>
    <w:rsid w:val="00EF0052"/>
    <w:rsid w:val="00EF14E7"/>
    <w:rsid w:val="00EF380A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33287"/>
    <w:rsid w:val="00F3392B"/>
    <w:rsid w:val="00F354EE"/>
    <w:rsid w:val="00F35E99"/>
    <w:rsid w:val="00F3724D"/>
    <w:rsid w:val="00F447DC"/>
    <w:rsid w:val="00F44BC0"/>
    <w:rsid w:val="00F44D0E"/>
    <w:rsid w:val="00F473A3"/>
    <w:rsid w:val="00F517E7"/>
    <w:rsid w:val="00F533E4"/>
    <w:rsid w:val="00F53892"/>
    <w:rsid w:val="00F53E2F"/>
    <w:rsid w:val="00F5713D"/>
    <w:rsid w:val="00F61EFD"/>
    <w:rsid w:val="00F629A9"/>
    <w:rsid w:val="00F6334D"/>
    <w:rsid w:val="00F644F0"/>
    <w:rsid w:val="00F65B2F"/>
    <w:rsid w:val="00F66639"/>
    <w:rsid w:val="00F67EAC"/>
    <w:rsid w:val="00F7138A"/>
    <w:rsid w:val="00F715CC"/>
    <w:rsid w:val="00F717E2"/>
    <w:rsid w:val="00F73BFA"/>
    <w:rsid w:val="00F76FFC"/>
    <w:rsid w:val="00F821B9"/>
    <w:rsid w:val="00F83C13"/>
    <w:rsid w:val="00F84C44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EE"/>
    <w:rsid w:val="00FE1299"/>
    <w:rsid w:val="00FE30E7"/>
    <w:rsid w:val="00FF1C5F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6C9B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4D76-3AA2-4A9E-8965-71D0F103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11609</Words>
  <Characters>66176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Аппарат СД МО Бабушкинский</cp:lastModifiedBy>
  <cp:revision>14</cp:revision>
  <cp:lastPrinted>2018-11-16T10:57:00Z</cp:lastPrinted>
  <dcterms:created xsi:type="dcterms:W3CDTF">2018-11-08T12:19:00Z</dcterms:created>
  <dcterms:modified xsi:type="dcterms:W3CDTF">2018-11-16T11:35:00Z</dcterms:modified>
</cp:coreProperties>
</file>