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C1" w:rsidRPr="00CF77FD" w:rsidRDefault="00AC1CC1" w:rsidP="00CF77FD">
      <w:pPr>
        <w:suppressLineNumbers/>
        <w:tabs>
          <w:tab w:val="center" w:pos="4818"/>
          <w:tab w:val="right" w:pos="963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7A71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МУНИЦИПАЛЬНОГО ОКРУГА Б</w:t>
      </w:r>
      <w:r w:rsidR="00CF77FD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АБУШКИНСКИ</w:t>
      </w:r>
    </w:p>
    <w:p w:rsidR="00AC1CC1" w:rsidRPr="00B27A71" w:rsidRDefault="00AC1CC1" w:rsidP="00AC1CC1">
      <w:pPr>
        <w:spacing w:after="0"/>
        <w:ind w:left="-567"/>
        <w:rPr>
          <w:rFonts w:ascii="Times New Roman" w:hAnsi="Times New Roman" w:cs="Times New Roman"/>
          <w:b/>
          <w:sz w:val="12"/>
          <w:szCs w:val="12"/>
        </w:rPr>
      </w:pPr>
    </w:p>
    <w:p w:rsidR="00337B6F" w:rsidRPr="00C74B70" w:rsidRDefault="00337B6F" w:rsidP="00337B6F">
      <w:pPr>
        <w:pStyle w:val="a7"/>
        <w:jc w:val="center"/>
        <w:rPr>
          <w:b/>
          <w:bCs/>
          <w:color w:val="FFFFFF" w:themeColor="background1"/>
          <w:sz w:val="36"/>
          <w:szCs w:val="36"/>
        </w:rPr>
      </w:pPr>
      <w:r w:rsidRPr="00C74B70">
        <w:rPr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337B6F" w:rsidRPr="00C74B70" w:rsidRDefault="00337B6F" w:rsidP="00337B6F">
      <w:pPr>
        <w:pStyle w:val="a7"/>
        <w:jc w:val="center"/>
        <w:rPr>
          <w:b/>
          <w:bCs/>
          <w:color w:val="FFFFFF" w:themeColor="background1"/>
          <w:sz w:val="36"/>
          <w:szCs w:val="36"/>
        </w:rPr>
      </w:pPr>
      <w:r w:rsidRPr="00C74B70">
        <w:rPr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337B6F" w:rsidRPr="00C74B70" w:rsidRDefault="00337B6F" w:rsidP="00337B6F">
      <w:pPr>
        <w:pStyle w:val="a7"/>
        <w:rPr>
          <w:color w:val="FFFFFF" w:themeColor="background1"/>
          <w:sz w:val="30"/>
          <w:szCs w:val="30"/>
        </w:rPr>
      </w:pPr>
    </w:p>
    <w:p w:rsidR="00337B6F" w:rsidRPr="00C74B70" w:rsidRDefault="00337B6F" w:rsidP="00337B6F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36"/>
          <w:szCs w:val="36"/>
          <w:lang w:eastAsia="ar-SA"/>
        </w:rPr>
      </w:pPr>
      <w:r w:rsidRPr="00C74B70">
        <w:rPr>
          <w:rFonts w:ascii="Times New Roman" w:eastAsia="Times New Roman" w:hAnsi="Times New Roman" w:cs="Times New Roman"/>
          <w:b/>
          <w:bCs/>
          <w:color w:val="FFFFFF" w:themeColor="background1"/>
          <w:sz w:val="36"/>
          <w:szCs w:val="36"/>
          <w:lang w:eastAsia="ar-SA"/>
        </w:rPr>
        <w:t>РЕШЕНИЕ</w:t>
      </w:r>
    </w:p>
    <w:p w:rsidR="00337B6F" w:rsidRDefault="00337B6F" w:rsidP="00AC1CC1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337B6F" w:rsidRDefault="00337B6F" w:rsidP="00AC1CC1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74B70" w:rsidRDefault="00C74B70" w:rsidP="00C74B70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74B70" w:rsidRDefault="00C74B70" w:rsidP="00C74B70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74B70" w:rsidRPr="00C74B70" w:rsidRDefault="00C74B70" w:rsidP="00C74B70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5E69D6" w:rsidRPr="00C74B70" w:rsidRDefault="00EC5431" w:rsidP="00C74B70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ноября</w:t>
      </w:r>
      <w:r w:rsidR="00AC1CC1" w:rsidRPr="00AC1CC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83295">
        <w:rPr>
          <w:rFonts w:ascii="Times New Roman" w:hAnsi="Times New Roman" w:cs="Times New Roman"/>
          <w:b/>
          <w:sz w:val="28"/>
          <w:szCs w:val="28"/>
        </w:rPr>
        <w:t>8</w:t>
      </w:r>
      <w:r w:rsidR="00AC1CC1" w:rsidRPr="00AC1CC1">
        <w:rPr>
          <w:rFonts w:ascii="Times New Roman" w:hAnsi="Times New Roman" w:cs="Times New Roman"/>
          <w:b/>
          <w:sz w:val="28"/>
          <w:szCs w:val="28"/>
        </w:rPr>
        <w:t xml:space="preserve"> года            </w:t>
      </w:r>
      <w:r w:rsidR="00AC1CC1" w:rsidRPr="00B27A7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11/3</w:t>
      </w:r>
      <w:r w:rsidR="00AC1CC1">
        <w:rPr>
          <w:b/>
          <w:bCs/>
          <w:color w:val="FFFFFF" w:themeColor="background1"/>
          <w:sz w:val="36"/>
          <w:szCs w:val="36"/>
        </w:rPr>
        <w:t>ПАЛЬНОГО ОКРУГА БАБУШКИ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854"/>
      </w:tblGrid>
      <w:tr w:rsidR="00E869C7" w:rsidTr="00E869C7">
        <w:tc>
          <w:tcPr>
            <w:tcW w:w="4644" w:type="dxa"/>
          </w:tcPr>
          <w:p w:rsidR="00E869C7" w:rsidRPr="005E69D6" w:rsidRDefault="00C500DD" w:rsidP="00B27A71">
            <w:pPr>
              <w:ind w:firstLine="15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О внесении изменений в решение</w:t>
            </w:r>
            <w:r w:rsidR="00E869C7" w:rsidRPr="005E69D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Совета депутатов муниципального округа Бабушкинский</w:t>
            </w:r>
            <w:r w:rsidR="00CA5F23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27A7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                          </w:t>
            </w:r>
            <w:r w:rsidR="00CA5F23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от 22 декабря 201</w:t>
            </w:r>
            <w:r w:rsidR="00D4264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="00CA5F23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года</w:t>
            </w:r>
            <w:r w:rsidR="00B27A7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E775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№ 1</w:t>
            </w:r>
            <w:r w:rsidR="00D4264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7/4</w:t>
            </w:r>
            <w:r w:rsidR="00B4603E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869C7" w:rsidRPr="005E69D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27A7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      </w:t>
            </w:r>
            <w:r w:rsidR="00E869C7" w:rsidRPr="005E69D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«О бюджете муниципального </w:t>
            </w:r>
            <w:r w:rsidR="0058009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округа Бабушкинский </w:t>
            </w:r>
            <w:r w:rsidR="00CC56D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на 201</w:t>
            </w:r>
            <w:r w:rsidR="00D4264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E869C7" w:rsidRPr="005E69D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год»</w:t>
            </w:r>
          </w:p>
          <w:p w:rsidR="00E869C7" w:rsidRDefault="00E869C7" w:rsidP="008E50D5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</w:tcPr>
          <w:p w:rsidR="00E869C7" w:rsidRDefault="00E869C7" w:rsidP="008E50D5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F77FD" w:rsidRDefault="00CF77FD" w:rsidP="001467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целях оптимизации и перераспределения расходной части бюджета по кодам бюджетной классификации, в соответствии со статьями 86, 92.1 Бюджетного кодекса Российской Федерации, Уставом муниципального округа Бабушкинский, Положением о бюджетном процессе в муниципальном округе Бабушкинский,</w:t>
      </w:r>
    </w:p>
    <w:p w:rsidR="00A913CA" w:rsidRPr="005E69D6" w:rsidRDefault="007044F5" w:rsidP="001467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депутатов муници</w:t>
      </w:r>
      <w:r w:rsidR="00B65AEB" w:rsidRPr="005E69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пального округа Бабушкинский</w:t>
      </w:r>
      <w:r w:rsidRPr="005E69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решил</w:t>
      </w:r>
      <w:r w:rsidR="00A913CA" w:rsidRPr="005E69D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6216C" w:rsidRPr="005E69D6" w:rsidRDefault="00A913CA" w:rsidP="001467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4603E">
        <w:rPr>
          <w:rFonts w:ascii="Times New Roman" w:hAnsi="Times New Roman" w:cs="Times New Roman"/>
          <w:sz w:val="28"/>
          <w:szCs w:val="28"/>
          <w:lang w:eastAsia="ru-RU"/>
        </w:rPr>
        <w:t xml:space="preserve">Внести следующие изменения в решение Совета депутатов муниципального округа Бабушкинский </w:t>
      </w:r>
      <w:r w:rsidR="00CF77FD">
        <w:rPr>
          <w:rFonts w:ascii="Times New Roman" w:hAnsi="Times New Roman" w:cs="Times New Roman"/>
          <w:sz w:val="28"/>
          <w:szCs w:val="28"/>
          <w:lang w:eastAsia="ru-RU"/>
        </w:rPr>
        <w:t xml:space="preserve">от 22 декабря </w:t>
      </w:r>
      <w:r w:rsidR="00BE7758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D42644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BE7758">
        <w:rPr>
          <w:rFonts w:ascii="Times New Roman" w:hAnsi="Times New Roman" w:cs="Times New Roman"/>
          <w:sz w:val="28"/>
          <w:szCs w:val="28"/>
          <w:lang w:eastAsia="ru-RU"/>
        </w:rPr>
        <w:t xml:space="preserve"> года  № 1</w:t>
      </w:r>
      <w:r w:rsidR="00D42644">
        <w:rPr>
          <w:rFonts w:ascii="Times New Roman" w:hAnsi="Times New Roman" w:cs="Times New Roman"/>
          <w:sz w:val="28"/>
          <w:szCs w:val="28"/>
          <w:lang w:eastAsia="ru-RU"/>
        </w:rPr>
        <w:t>7/4</w:t>
      </w:r>
      <w:r w:rsidR="00B4603E">
        <w:rPr>
          <w:rFonts w:ascii="Times New Roman" w:hAnsi="Times New Roman" w:cs="Times New Roman"/>
          <w:sz w:val="28"/>
          <w:szCs w:val="28"/>
          <w:lang w:eastAsia="ru-RU"/>
        </w:rPr>
        <w:t xml:space="preserve"> «О бюджете муниципального округа Бабушкинский на 201</w:t>
      </w:r>
      <w:r w:rsidR="00D42644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B4603E">
        <w:rPr>
          <w:rFonts w:ascii="Times New Roman" w:hAnsi="Times New Roman" w:cs="Times New Roman"/>
          <w:sz w:val="28"/>
          <w:szCs w:val="28"/>
          <w:lang w:eastAsia="ru-RU"/>
        </w:rPr>
        <w:t xml:space="preserve"> год»</w:t>
      </w:r>
      <w:r w:rsidR="008052FA">
        <w:rPr>
          <w:rFonts w:ascii="Times New Roman" w:hAnsi="Times New Roman" w:cs="Times New Roman"/>
          <w:sz w:val="28"/>
          <w:szCs w:val="28"/>
          <w:lang w:eastAsia="ru-RU"/>
        </w:rPr>
        <w:t xml:space="preserve"> (далее-решение)</w:t>
      </w:r>
      <w:r w:rsidR="00B4603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913CA" w:rsidRDefault="00B4603E" w:rsidP="001467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72780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Внести изменения в </w:t>
      </w:r>
      <w:r w:rsidR="00BE7758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580B0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27807">
        <w:rPr>
          <w:rFonts w:ascii="Times New Roman" w:hAnsi="Times New Roman" w:cs="Times New Roman"/>
          <w:sz w:val="28"/>
          <w:szCs w:val="28"/>
          <w:lang w:eastAsia="ru-RU"/>
        </w:rPr>
        <w:t xml:space="preserve"> к решению «</w:t>
      </w:r>
      <w:r w:rsidR="00BE7758">
        <w:rPr>
          <w:rFonts w:ascii="Times New Roman" w:hAnsi="Times New Roman" w:cs="Times New Roman"/>
          <w:sz w:val="28"/>
          <w:szCs w:val="28"/>
          <w:lang w:eastAsia="ru-RU"/>
        </w:rPr>
        <w:t>Доходы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муниципального округа Бабушкинский на 201</w:t>
      </w:r>
      <w:r w:rsidR="00D42644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год», изложить его в редакции согласно приложению 1 к настоящему решению.</w:t>
      </w:r>
      <w:r w:rsidR="00A913CA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F77FD" w:rsidRPr="005E69D6" w:rsidRDefault="00CF77FD" w:rsidP="00CF77F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изменение в Приложение 4 к решению «Ведомственная структура расходов бюджета  муниципального округа Бабушкинский на 2018 год», изложить его в редакции согласно приложению </w:t>
      </w:r>
      <w:r w:rsidR="001D33A9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A913CA" w:rsidRPr="005E69D6" w:rsidRDefault="00CF77FD" w:rsidP="0072780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A913CA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Внести </w:t>
      </w:r>
      <w:r w:rsidR="00B4603E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изменения в Приложение </w:t>
      </w:r>
      <w:r w:rsidR="00580B0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330AF" w:rsidRPr="00C330AF">
        <w:t xml:space="preserve"> </w:t>
      </w:r>
      <w:r w:rsidR="00C330AF" w:rsidRPr="00C330AF">
        <w:rPr>
          <w:rFonts w:ascii="Times New Roman" w:hAnsi="Times New Roman" w:cs="Times New Roman"/>
          <w:sz w:val="28"/>
          <w:szCs w:val="28"/>
          <w:lang w:eastAsia="ru-RU"/>
        </w:rPr>
        <w:t>к решению «</w:t>
      </w:r>
      <w:r w:rsidR="00580B0F">
        <w:rPr>
          <w:rFonts w:ascii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</w:t>
      </w:r>
      <w:r w:rsidR="00727807">
        <w:rPr>
          <w:rFonts w:ascii="Times New Roman" w:hAnsi="Times New Roman" w:cs="Times New Roman"/>
          <w:sz w:val="28"/>
          <w:szCs w:val="28"/>
          <w:lang w:eastAsia="ru-RU"/>
        </w:rPr>
        <w:t xml:space="preserve"> по разделам, подразделам, целевым статьям и видам расходов бюджетной классификации</w:t>
      </w:r>
      <w:r w:rsidR="002C635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80B0F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муниципального округа Бабушкинский на 2018 год</w:t>
      </w:r>
      <w:r w:rsidR="00C330AF" w:rsidRPr="00C330AF">
        <w:rPr>
          <w:rFonts w:ascii="Times New Roman" w:hAnsi="Times New Roman" w:cs="Times New Roman"/>
          <w:sz w:val="28"/>
          <w:szCs w:val="28"/>
          <w:lang w:eastAsia="ru-RU"/>
        </w:rPr>
        <w:t xml:space="preserve">, изложить 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в редакции согласно приложению 3</w:t>
      </w:r>
      <w:r w:rsidR="00727807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решения.</w:t>
      </w:r>
    </w:p>
    <w:p w:rsidR="00B27A71" w:rsidRDefault="00727807" w:rsidP="001467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913CA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бюллетене «Московский муниципальный вестник» и </w:t>
      </w:r>
      <w:r w:rsidR="00D6216C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</w:t>
      </w:r>
      <w:r w:rsidR="00CF77FD">
        <w:rPr>
          <w:rFonts w:ascii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D6216C" w:rsidRPr="005E69D6">
        <w:rPr>
          <w:rFonts w:ascii="Times New Roman" w:hAnsi="Times New Roman" w:cs="Times New Roman"/>
          <w:sz w:val="28"/>
          <w:szCs w:val="28"/>
          <w:lang w:eastAsia="ru-RU"/>
        </w:rPr>
        <w:t>муници</w:t>
      </w:r>
      <w:r w:rsidR="00B65AEB" w:rsidRPr="005E69D6">
        <w:rPr>
          <w:rFonts w:ascii="Times New Roman" w:hAnsi="Times New Roman" w:cs="Times New Roman"/>
          <w:sz w:val="28"/>
          <w:szCs w:val="28"/>
          <w:lang w:eastAsia="ru-RU"/>
        </w:rPr>
        <w:t>пального округа Бабушкинский</w:t>
      </w:r>
      <w:r w:rsidR="00D6216C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</w:t>
      </w:r>
      <w:r w:rsidR="00CF77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77FD">
        <w:rPr>
          <w:rFonts w:ascii="Times New Roman" w:hAnsi="Times New Roman" w:cs="Times New Roman"/>
          <w:sz w:val="28"/>
          <w:szCs w:val="28"/>
          <w:lang w:val="en-US" w:eastAsia="ru-RU"/>
        </w:rPr>
        <w:t>babush</w:t>
      </w:r>
      <w:r w:rsidR="00CF77FD" w:rsidRPr="00CF77F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F77FD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="00A913CA" w:rsidRPr="005E69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13CA" w:rsidRPr="005E69D6" w:rsidRDefault="00727807" w:rsidP="001467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913CA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решения возложить на </w:t>
      </w:r>
      <w:r w:rsidR="00D6216C" w:rsidRPr="005E69D6">
        <w:rPr>
          <w:rFonts w:ascii="Times New Roman" w:hAnsi="Times New Roman" w:cs="Times New Roman"/>
          <w:sz w:val="28"/>
          <w:szCs w:val="28"/>
          <w:lang w:eastAsia="ru-RU"/>
        </w:rPr>
        <w:t>главу муници</w:t>
      </w:r>
      <w:r w:rsidR="00B65AEB" w:rsidRPr="005E69D6">
        <w:rPr>
          <w:rFonts w:ascii="Times New Roman" w:hAnsi="Times New Roman" w:cs="Times New Roman"/>
          <w:sz w:val="28"/>
          <w:szCs w:val="28"/>
          <w:lang w:eastAsia="ru-RU"/>
        </w:rPr>
        <w:t>пального округа Бабушкинский</w:t>
      </w:r>
      <w:r w:rsidR="00A913CA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5AEB" w:rsidRPr="005E69D6">
        <w:rPr>
          <w:rFonts w:ascii="Times New Roman" w:hAnsi="Times New Roman" w:cs="Times New Roman"/>
          <w:sz w:val="28"/>
          <w:szCs w:val="28"/>
          <w:lang w:eastAsia="ru-RU"/>
        </w:rPr>
        <w:t>Лисовенко</w:t>
      </w:r>
      <w:r w:rsidR="00B27A71" w:rsidRPr="00B27A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7A71" w:rsidRPr="005E69D6">
        <w:rPr>
          <w:rFonts w:ascii="Times New Roman" w:hAnsi="Times New Roman" w:cs="Times New Roman"/>
          <w:sz w:val="28"/>
          <w:szCs w:val="28"/>
          <w:lang w:eastAsia="ru-RU"/>
        </w:rPr>
        <w:t>А.А.</w:t>
      </w:r>
    </w:p>
    <w:p w:rsidR="005E69D6" w:rsidRPr="00B27A71" w:rsidRDefault="005E69D6" w:rsidP="00A913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16C" w:rsidRPr="005E69D6" w:rsidRDefault="00A913CA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9D6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</w:t>
      </w:r>
    </w:p>
    <w:p w:rsidR="004401A3" w:rsidRPr="005E69D6" w:rsidRDefault="00D6216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  <w:sectPr w:rsidR="004401A3" w:rsidRPr="005E69D6" w:rsidSect="00337B6F">
          <w:pgSz w:w="11906" w:h="16838"/>
          <w:pgMar w:top="426" w:right="1133" w:bottom="0" w:left="1276" w:header="708" w:footer="0" w:gutter="0"/>
          <w:pgNumType w:start="1"/>
          <w:cols w:space="708"/>
          <w:titlePg/>
          <w:docGrid w:linePitch="360"/>
        </w:sectPr>
      </w:pPr>
      <w:r w:rsidRPr="005E69D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A913CA" w:rsidRPr="005E69D6">
        <w:rPr>
          <w:rFonts w:ascii="Times New Roman" w:eastAsia="Times New Roman" w:hAnsi="Times New Roman" w:cs="Times New Roman"/>
          <w:b/>
          <w:sz w:val="28"/>
          <w:szCs w:val="28"/>
        </w:rPr>
        <w:t>круга</w:t>
      </w:r>
      <w:r w:rsidR="00B65AEB" w:rsidRPr="005E69D6">
        <w:rPr>
          <w:rFonts w:ascii="Times New Roman" w:eastAsia="Times New Roman" w:hAnsi="Times New Roman" w:cs="Times New Roman"/>
          <w:b/>
          <w:sz w:val="28"/>
          <w:szCs w:val="28"/>
        </w:rPr>
        <w:t xml:space="preserve"> Бабушкинский</w:t>
      </w:r>
      <w:r w:rsid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913CA" w:rsidRP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913CA" w:rsidRP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46778" w:rsidRP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46778" w:rsidRP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46778" w:rsidRP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74B70">
        <w:rPr>
          <w:rFonts w:ascii="Times New Roman" w:eastAsia="Times New Roman" w:hAnsi="Times New Roman" w:cs="Times New Roman"/>
          <w:b/>
          <w:sz w:val="28"/>
          <w:szCs w:val="28"/>
        </w:rPr>
        <w:t>А.А. Лисовенко</w:t>
      </w:r>
    </w:p>
    <w:p w:rsidR="00BE7758" w:rsidRPr="00C74B70" w:rsidRDefault="00BE7758" w:rsidP="00C74B70">
      <w:pPr>
        <w:suppressAutoHyphens w:val="0"/>
        <w:spacing w:after="0"/>
        <w:ind w:left="10065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C74B70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lastRenderedPageBreak/>
        <w:t>Приложение 1</w:t>
      </w:r>
    </w:p>
    <w:p w:rsidR="00BE7758" w:rsidRPr="00BE7758" w:rsidRDefault="00BE7758" w:rsidP="00C74B70">
      <w:pPr>
        <w:suppressAutoHyphens w:val="0"/>
        <w:spacing w:after="0"/>
        <w:ind w:left="10065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к решению Совета депутатов </w:t>
      </w:r>
    </w:p>
    <w:p w:rsidR="00BE7758" w:rsidRPr="00BE7758" w:rsidRDefault="00BE7758" w:rsidP="00C74B70">
      <w:pPr>
        <w:suppressAutoHyphens w:val="0"/>
        <w:spacing w:after="0"/>
        <w:ind w:left="10065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муниципального округа Бабушкинский </w:t>
      </w:r>
    </w:p>
    <w:p w:rsidR="00BE7758" w:rsidRPr="00BE7758" w:rsidRDefault="00BE7758" w:rsidP="00C74B70">
      <w:pPr>
        <w:suppressAutoHyphens w:val="0"/>
        <w:spacing w:after="0"/>
        <w:ind w:left="10065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BE7758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от </w:t>
      </w:r>
      <w:r w:rsidR="00CF77FD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13</w:t>
      </w:r>
      <w:r w:rsidR="002375D8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ноября</w:t>
      </w:r>
      <w:r w:rsidR="00A411AD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201</w:t>
      </w:r>
      <w:r w:rsidR="003C1199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8</w:t>
      </w:r>
      <w:r w:rsidRPr="00BE7758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 </w:t>
      </w:r>
      <w:r w:rsidR="00CF77FD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11/3</w:t>
      </w:r>
    </w:p>
    <w:p w:rsidR="00BE7758" w:rsidRPr="00BE7758" w:rsidRDefault="00BE7758" w:rsidP="00BE7758">
      <w:pPr>
        <w:suppressAutoHyphens w:val="0"/>
        <w:spacing w:after="0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BE7758" w:rsidRPr="00BE7758" w:rsidRDefault="00BE7758" w:rsidP="00BE7758">
      <w:pPr>
        <w:suppressAutoHyphens w:val="0"/>
        <w:spacing w:after="0"/>
        <w:ind w:left="10206"/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BE7758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Приложение </w:t>
      </w:r>
      <w:r w:rsidR="00580B0F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2</w:t>
      </w:r>
    </w:p>
    <w:p w:rsidR="00BE7758" w:rsidRPr="00BE7758" w:rsidRDefault="00BE7758" w:rsidP="00BE7758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к решению Совета депутатов </w:t>
      </w:r>
    </w:p>
    <w:p w:rsidR="00BE7758" w:rsidRPr="00BE7758" w:rsidRDefault="00BE7758" w:rsidP="00BE7758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муниципального округа Бабушкинский </w:t>
      </w:r>
    </w:p>
    <w:p w:rsidR="00BE7758" w:rsidRPr="00BE7758" w:rsidRDefault="00BE7758" w:rsidP="00BE7758">
      <w:pPr>
        <w:suppressAutoHyphens w:val="0"/>
        <w:spacing w:after="0"/>
        <w:ind w:left="10206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22 декабря 201</w:t>
      </w:r>
      <w:r w:rsidR="00580B0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7</w:t>
      </w:r>
      <w:r w:rsidRPr="00BE7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года №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1</w:t>
      </w:r>
      <w:r w:rsidR="00580B0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7/4</w:t>
      </w:r>
      <w:r w:rsidRPr="00BE7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«О бюджете муниципаль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ного округа Бабушкинский на 201</w:t>
      </w:r>
      <w:r w:rsidR="00580B0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8</w:t>
      </w:r>
      <w:r w:rsidRPr="00BE7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год»</w:t>
      </w:r>
    </w:p>
    <w:p w:rsidR="005D1BEF" w:rsidRPr="00BE7758" w:rsidRDefault="005D1BEF" w:rsidP="00BE775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3182" w:rsidRPr="00393182" w:rsidRDefault="00393182" w:rsidP="00393182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93182">
        <w:rPr>
          <w:rFonts w:ascii="Times New Roman" w:eastAsia="Times New Roman" w:hAnsi="Times New Roman" w:cs="Times New Roman"/>
          <w:b/>
          <w:bCs/>
          <w:lang w:eastAsia="ar-SA"/>
        </w:rPr>
        <w:t>Доходы бюджета муниципальн</w:t>
      </w:r>
      <w:r w:rsidR="003B4B99">
        <w:rPr>
          <w:rFonts w:ascii="Times New Roman" w:eastAsia="Times New Roman" w:hAnsi="Times New Roman" w:cs="Times New Roman"/>
          <w:b/>
          <w:bCs/>
          <w:lang w:eastAsia="ar-SA"/>
        </w:rPr>
        <w:t>ого округа Бабушкинский  на 201</w:t>
      </w:r>
      <w:r w:rsidR="00580B0F">
        <w:rPr>
          <w:rFonts w:ascii="Times New Roman" w:eastAsia="Times New Roman" w:hAnsi="Times New Roman" w:cs="Times New Roman"/>
          <w:b/>
          <w:bCs/>
          <w:lang w:eastAsia="ar-SA"/>
        </w:rPr>
        <w:t>8</w:t>
      </w:r>
      <w:r w:rsidR="003B4B99">
        <w:rPr>
          <w:rFonts w:ascii="Times New Roman" w:eastAsia="Times New Roman" w:hAnsi="Times New Roman" w:cs="Times New Roman"/>
          <w:b/>
          <w:bCs/>
          <w:lang w:eastAsia="ar-SA"/>
        </w:rPr>
        <w:t>-20</w:t>
      </w:r>
      <w:r w:rsidR="00580B0F">
        <w:rPr>
          <w:rFonts w:ascii="Times New Roman" w:eastAsia="Times New Roman" w:hAnsi="Times New Roman" w:cs="Times New Roman"/>
          <w:b/>
          <w:bCs/>
          <w:lang w:eastAsia="ar-SA"/>
        </w:rPr>
        <w:t>20</w:t>
      </w:r>
      <w:r w:rsidRPr="00393182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proofErr w:type="spellStart"/>
      <w:r w:rsidRPr="00393182">
        <w:rPr>
          <w:rFonts w:ascii="Times New Roman" w:eastAsia="Times New Roman" w:hAnsi="Times New Roman" w:cs="Times New Roman"/>
          <w:b/>
          <w:bCs/>
          <w:lang w:eastAsia="ar-SA"/>
        </w:rPr>
        <w:t>г.г</w:t>
      </w:r>
      <w:proofErr w:type="spellEnd"/>
      <w:r w:rsidRPr="00393182">
        <w:rPr>
          <w:rFonts w:ascii="Times New Roman" w:eastAsia="Times New Roman" w:hAnsi="Times New Roman" w:cs="Times New Roman"/>
          <w:b/>
          <w:bCs/>
          <w:lang w:eastAsia="ar-SA"/>
        </w:rPr>
        <w:t>. (в тыс. руб.)</w:t>
      </w:r>
    </w:p>
    <w:p w:rsidR="00393182" w:rsidRPr="00393182" w:rsidRDefault="00393182" w:rsidP="00393182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15026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69"/>
        <w:gridCol w:w="8255"/>
        <w:gridCol w:w="3402"/>
      </w:tblGrid>
      <w:tr w:rsidR="00393182" w:rsidRPr="00393182" w:rsidTr="00337B6F">
        <w:trPr>
          <w:trHeight w:val="30"/>
        </w:trPr>
        <w:tc>
          <w:tcPr>
            <w:tcW w:w="3369" w:type="dxa"/>
            <w:shd w:val="clear" w:color="auto" w:fill="auto"/>
            <w:vAlign w:val="center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Коды бюджетной классификации</w:t>
            </w:r>
          </w:p>
        </w:tc>
        <w:tc>
          <w:tcPr>
            <w:tcW w:w="8255" w:type="dxa"/>
            <w:shd w:val="clear" w:color="auto" w:fill="auto"/>
            <w:vAlign w:val="center"/>
          </w:tcPr>
          <w:p w:rsidR="00393182" w:rsidRPr="00393182" w:rsidRDefault="00393182" w:rsidP="00393182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Наименование показателей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3182" w:rsidRPr="00393182" w:rsidRDefault="003B4B99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201</w:t>
            </w:r>
            <w:r w:rsidR="00580B0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</w:t>
            </w:r>
            <w:r w:rsidR="00393182"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год</w:t>
            </w:r>
          </w:p>
        </w:tc>
      </w:tr>
      <w:tr w:rsidR="00F84B98" w:rsidRPr="00393182" w:rsidTr="00337B6F">
        <w:trPr>
          <w:trHeight w:val="30"/>
        </w:trPr>
        <w:tc>
          <w:tcPr>
            <w:tcW w:w="3369" w:type="dxa"/>
            <w:shd w:val="clear" w:color="auto" w:fill="auto"/>
            <w:vAlign w:val="center"/>
          </w:tcPr>
          <w:p w:rsidR="00F84B98" w:rsidRPr="00393182" w:rsidRDefault="00F84B98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8255" w:type="dxa"/>
            <w:shd w:val="clear" w:color="auto" w:fill="auto"/>
            <w:vAlign w:val="center"/>
          </w:tcPr>
          <w:p w:rsidR="00F84B98" w:rsidRPr="00393182" w:rsidRDefault="00F84B98" w:rsidP="00393182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84B98" w:rsidRDefault="00F84B98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</w:p>
        </w:tc>
      </w:tr>
      <w:tr w:rsidR="00393182" w:rsidRPr="00393182" w:rsidTr="00337B6F">
        <w:trPr>
          <w:trHeight w:val="23"/>
        </w:trPr>
        <w:tc>
          <w:tcPr>
            <w:tcW w:w="3369" w:type="dxa"/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000 1 00 00000 00 0000 000 </w:t>
            </w:r>
          </w:p>
        </w:tc>
        <w:tc>
          <w:tcPr>
            <w:tcW w:w="8255" w:type="dxa"/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3402" w:type="dxa"/>
            <w:shd w:val="clear" w:color="auto" w:fill="auto"/>
          </w:tcPr>
          <w:p w:rsidR="00393182" w:rsidRPr="00393182" w:rsidRDefault="00580B0F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  <w:r w:rsidR="00931C7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7 832,1</w:t>
            </w:r>
          </w:p>
        </w:tc>
      </w:tr>
      <w:tr w:rsidR="00393182" w:rsidRPr="00393182" w:rsidTr="00337B6F">
        <w:trPr>
          <w:trHeight w:val="340"/>
        </w:trPr>
        <w:tc>
          <w:tcPr>
            <w:tcW w:w="3369" w:type="dxa"/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000 1 01 02000 01 0000 110</w:t>
            </w:r>
          </w:p>
        </w:tc>
        <w:tc>
          <w:tcPr>
            <w:tcW w:w="8255" w:type="dxa"/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</w:tcPr>
          <w:p w:rsidR="00393182" w:rsidRPr="00393182" w:rsidRDefault="00580B0F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15 432,1</w:t>
            </w:r>
          </w:p>
        </w:tc>
      </w:tr>
      <w:tr w:rsidR="00393182" w:rsidRPr="00393182" w:rsidTr="00337B6F">
        <w:trPr>
          <w:trHeight w:val="60"/>
        </w:trPr>
        <w:tc>
          <w:tcPr>
            <w:tcW w:w="3369" w:type="dxa"/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000 1 01 02010 01 0000 110</w:t>
            </w:r>
          </w:p>
        </w:tc>
        <w:tc>
          <w:tcPr>
            <w:tcW w:w="8255" w:type="dxa"/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3402" w:type="dxa"/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93182" w:rsidRPr="00393182" w:rsidRDefault="00393182" w:rsidP="0039318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93182" w:rsidRPr="00393182" w:rsidRDefault="003E61C4" w:rsidP="0039318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  <w:r w:rsidR="00580B0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3 882,1</w:t>
            </w:r>
          </w:p>
        </w:tc>
      </w:tr>
      <w:tr w:rsidR="00393182" w:rsidRPr="00393182" w:rsidTr="00337B6F">
        <w:trPr>
          <w:trHeight w:val="1303"/>
        </w:trPr>
        <w:tc>
          <w:tcPr>
            <w:tcW w:w="3369" w:type="dxa"/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000 1 01 02020 01 0000 110</w:t>
            </w:r>
          </w:p>
        </w:tc>
        <w:tc>
          <w:tcPr>
            <w:tcW w:w="8255" w:type="dxa"/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3402" w:type="dxa"/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93182" w:rsidRPr="00393182" w:rsidRDefault="00393182" w:rsidP="0039318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93182" w:rsidRPr="00393182" w:rsidRDefault="00393182" w:rsidP="0039318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93182" w:rsidRPr="00393182" w:rsidRDefault="00393182" w:rsidP="0039318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250,0</w:t>
            </w:r>
          </w:p>
        </w:tc>
      </w:tr>
      <w:tr w:rsidR="00F84B98" w:rsidRPr="00393182" w:rsidTr="00F84B98">
        <w:trPr>
          <w:trHeight w:val="380"/>
        </w:trPr>
        <w:tc>
          <w:tcPr>
            <w:tcW w:w="3369" w:type="dxa"/>
            <w:shd w:val="clear" w:color="auto" w:fill="auto"/>
            <w:vAlign w:val="center"/>
          </w:tcPr>
          <w:p w:rsidR="00F84B98" w:rsidRPr="00393182" w:rsidRDefault="00F84B98" w:rsidP="00F84B9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1</w:t>
            </w:r>
          </w:p>
        </w:tc>
        <w:tc>
          <w:tcPr>
            <w:tcW w:w="8255" w:type="dxa"/>
            <w:shd w:val="clear" w:color="auto" w:fill="auto"/>
            <w:vAlign w:val="center"/>
          </w:tcPr>
          <w:p w:rsidR="00F84B98" w:rsidRPr="00393182" w:rsidRDefault="00F84B98" w:rsidP="00F84B98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84B98" w:rsidRDefault="00F84B98" w:rsidP="00F84B9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</w:p>
        </w:tc>
      </w:tr>
      <w:tr w:rsidR="00393182" w:rsidRPr="00393182" w:rsidTr="00337B6F">
        <w:trPr>
          <w:trHeight w:val="60"/>
        </w:trPr>
        <w:tc>
          <w:tcPr>
            <w:tcW w:w="3369" w:type="dxa"/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000 1 01 02030 01 0000 110</w:t>
            </w:r>
          </w:p>
        </w:tc>
        <w:tc>
          <w:tcPr>
            <w:tcW w:w="8255" w:type="dxa"/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3402" w:type="dxa"/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1300,0</w:t>
            </w:r>
          </w:p>
        </w:tc>
      </w:tr>
      <w:tr w:rsidR="00727807" w:rsidRPr="00393182" w:rsidTr="00337B6F">
        <w:trPr>
          <w:trHeight w:val="30"/>
        </w:trPr>
        <w:tc>
          <w:tcPr>
            <w:tcW w:w="3369" w:type="dxa"/>
            <w:shd w:val="clear" w:color="auto" w:fill="auto"/>
          </w:tcPr>
          <w:p w:rsidR="00727807" w:rsidRPr="00393182" w:rsidRDefault="00727807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000 2 00 00000 00 0000 000</w:t>
            </w:r>
          </w:p>
        </w:tc>
        <w:tc>
          <w:tcPr>
            <w:tcW w:w="8255" w:type="dxa"/>
            <w:shd w:val="clear" w:color="auto" w:fill="auto"/>
          </w:tcPr>
          <w:p w:rsidR="00727807" w:rsidRPr="00393182" w:rsidRDefault="00727807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Безвозмездные поступления</w:t>
            </w:r>
          </w:p>
        </w:tc>
        <w:tc>
          <w:tcPr>
            <w:tcW w:w="3402" w:type="dxa"/>
            <w:shd w:val="clear" w:color="auto" w:fill="auto"/>
          </w:tcPr>
          <w:p w:rsidR="00727807" w:rsidRDefault="00727807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2 </w:t>
            </w:r>
            <w:r w:rsidR="00931C7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0,0</w:t>
            </w:r>
          </w:p>
        </w:tc>
      </w:tr>
      <w:tr w:rsidR="00727807" w:rsidRPr="00393182" w:rsidTr="00337B6F">
        <w:trPr>
          <w:trHeight w:val="30"/>
        </w:trPr>
        <w:tc>
          <w:tcPr>
            <w:tcW w:w="3369" w:type="dxa"/>
            <w:shd w:val="clear" w:color="auto" w:fill="auto"/>
          </w:tcPr>
          <w:p w:rsidR="00727807" w:rsidRPr="00393182" w:rsidRDefault="00727807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000 2 02</w:t>
            </w:r>
            <w:r w:rsidRPr="00727807">
              <w:rPr>
                <w:rFonts w:ascii="Times New Roman" w:eastAsia="Times New Roman" w:hAnsi="Times New Roman" w:cs="Times New Roman"/>
                <w:lang w:eastAsia="ar-SA"/>
              </w:rPr>
              <w:t xml:space="preserve"> 00000 00 0000 000</w:t>
            </w:r>
          </w:p>
        </w:tc>
        <w:tc>
          <w:tcPr>
            <w:tcW w:w="8255" w:type="dxa"/>
            <w:shd w:val="clear" w:color="auto" w:fill="auto"/>
          </w:tcPr>
          <w:p w:rsidR="00727807" w:rsidRPr="00B75A7B" w:rsidRDefault="00727807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75A7B">
              <w:rPr>
                <w:rFonts w:ascii="Times New Roman" w:eastAsia="Times New Roman" w:hAnsi="Times New Roman" w:cs="Times New Roman"/>
                <w:bCs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02" w:type="dxa"/>
            <w:shd w:val="clear" w:color="auto" w:fill="auto"/>
          </w:tcPr>
          <w:p w:rsidR="00727807" w:rsidRDefault="00727807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  <w:r w:rsidR="00931C7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0,0</w:t>
            </w:r>
          </w:p>
        </w:tc>
      </w:tr>
      <w:tr w:rsidR="00727807" w:rsidRPr="00393182" w:rsidTr="00337B6F">
        <w:trPr>
          <w:trHeight w:val="30"/>
        </w:trPr>
        <w:tc>
          <w:tcPr>
            <w:tcW w:w="3369" w:type="dxa"/>
            <w:shd w:val="clear" w:color="auto" w:fill="auto"/>
          </w:tcPr>
          <w:p w:rsidR="00727807" w:rsidRPr="00393182" w:rsidRDefault="00B75A7B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000 </w:t>
            </w:r>
            <w:r w:rsidRPr="00B75A7B">
              <w:rPr>
                <w:rFonts w:ascii="Times New Roman" w:eastAsia="Times New Roman" w:hAnsi="Times New Roman" w:cs="Times New Roman"/>
                <w:lang w:eastAsia="ar-SA"/>
              </w:rPr>
              <w:t>2 02 49999 03 0000 151</w:t>
            </w:r>
          </w:p>
        </w:tc>
        <w:tc>
          <w:tcPr>
            <w:tcW w:w="8255" w:type="dxa"/>
            <w:shd w:val="clear" w:color="auto" w:fill="auto"/>
          </w:tcPr>
          <w:p w:rsidR="00727807" w:rsidRPr="00B75A7B" w:rsidRDefault="00B16371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75A7B">
              <w:rPr>
                <w:rFonts w:ascii="Times New Roman" w:eastAsia="Times New Roman" w:hAnsi="Times New Roman" w:cs="Times New Roman"/>
                <w:bCs/>
                <w:lang w:eastAsia="ar-SA"/>
              </w:rPr>
              <w:t>Прочие межбюджетные трансферты,  передаваемые бюджетам внутригородских муниципальных образований городов федерального значения.</w:t>
            </w:r>
          </w:p>
        </w:tc>
        <w:tc>
          <w:tcPr>
            <w:tcW w:w="3402" w:type="dxa"/>
            <w:shd w:val="clear" w:color="auto" w:fill="auto"/>
          </w:tcPr>
          <w:p w:rsidR="00727807" w:rsidRDefault="00B75A7B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  <w:r w:rsidR="00931C7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0,0</w:t>
            </w:r>
          </w:p>
        </w:tc>
      </w:tr>
      <w:tr w:rsidR="00393182" w:rsidRPr="00393182" w:rsidTr="00337B6F">
        <w:trPr>
          <w:trHeight w:val="30"/>
        </w:trPr>
        <w:tc>
          <w:tcPr>
            <w:tcW w:w="3369" w:type="dxa"/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255" w:type="dxa"/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ВСЕГО ДОХОДОВ</w:t>
            </w:r>
          </w:p>
        </w:tc>
        <w:tc>
          <w:tcPr>
            <w:tcW w:w="3402" w:type="dxa"/>
            <w:shd w:val="clear" w:color="auto" w:fill="auto"/>
          </w:tcPr>
          <w:p w:rsidR="00393182" w:rsidRPr="00393182" w:rsidRDefault="00931C70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17 832,1</w:t>
            </w:r>
          </w:p>
        </w:tc>
      </w:tr>
    </w:tbl>
    <w:p w:rsidR="00191AE6" w:rsidRPr="00393182" w:rsidRDefault="00191AE6" w:rsidP="004E1757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</w:rPr>
        <w:sectPr w:rsidR="00191AE6" w:rsidRPr="00393182" w:rsidSect="00393182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 w:code="9"/>
          <w:pgMar w:top="680" w:right="1134" w:bottom="680" w:left="1134" w:header="709" w:footer="709" w:gutter="0"/>
          <w:cols w:space="708"/>
          <w:docGrid w:linePitch="360"/>
        </w:sectPr>
      </w:pPr>
    </w:p>
    <w:p w:rsidR="00CF77FD" w:rsidRDefault="00CF77FD" w:rsidP="001D33A9">
      <w:pPr>
        <w:suppressAutoHyphens w:val="0"/>
        <w:spacing w:after="0"/>
        <w:ind w:left="10206" w:right="-1758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CF77FD" w:rsidRPr="00BE7758" w:rsidRDefault="00CF77FD" w:rsidP="001D33A9">
      <w:pPr>
        <w:suppressAutoHyphens w:val="0"/>
        <w:spacing w:after="0"/>
        <w:ind w:left="10206" w:right="-1758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kern w:val="1"/>
          <w:lang w:eastAsia="ar-SA"/>
        </w:rPr>
        <w:t>Приложение 2</w:t>
      </w:r>
    </w:p>
    <w:p w:rsidR="00CF77FD" w:rsidRPr="00BE7758" w:rsidRDefault="00CF77FD" w:rsidP="00CF77FD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lang w:eastAsia="ar-SA"/>
        </w:rPr>
        <w:t xml:space="preserve"> к решению Совета депутатов </w:t>
      </w:r>
    </w:p>
    <w:p w:rsidR="00CF77FD" w:rsidRPr="00BE7758" w:rsidRDefault="00CF77FD" w:rsidP="00CF77FD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lang w:eastAsia="ar-SA"/>
        </w:rPr>
        <w:t xml:space="preserve"> муниципального округа Бабушкинский </w:t>
      </w:r>
    </w:p>
    <w:p w:rsidR="00CF77FD" w:rsidRDefault="00CF77FD" w:rsidP="00CF77FD">
      <w:pPr>
        <w:suppressAutoHyphens w:val="0"/>
        <w:spacing w:after="0"/>
        <w:ind w:left="10206"/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pacing w:val="-6"/>
          <w:lang w:eastAsia="ru-RU"/>
        </w:rPr>
        <w:t xml:space="preserve"> </w:t>
      </w:r>
      <w:r w:rsidRPr="00BE7758">
        <w:rPr>
          <w:rFonts w:ascii="Times New Roman" w:hAnsi="Times New Roman" w:cs="Times New Roman"/>
          <w:bCs/>
          <w:color w:val="000000"/>
          <w:spacing w:val="-6"/>
          <w:lang w:eastAsia="ru-RU"/>
        </w:rPr>
        <w:t>от</w:t>
      </w:r>
      <w:r>
        <w:rPr>
          <w:rFonts w:ascii="Times New Roman" w:hAnsi="Times New Roman" w:cs="Times New Roman"/>
          <w:bCs/>
          <w:color w:val="000000"/>
          <w:spacing w:val="-6"/>
          <w:lang w:eastAsia="ru-RU"/>
        </w:rPr>
        <w:t xml:space="preserve">    13 </w:t>
      </w:r>
      <w:r w:rsidRPr="00BE7758">
        <w:rPr>
          <w:rFonts w:ascii="Times New Roman" w:hAnsi="Times New Roman" w:cs="Times New Roman"/>
          <w:bCs/>
          <w:color w:val="000000"/>
          <w:spacing w:val="-6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ноября 2018</w:t>
      </w:r>
      <w:r w:rsidRPr="00BE7758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 11/3</w:t>
      </w:r>
    </w:p>
    <w:p w:rsidR="00CF77FD" w:rsidRPr="00BE7758" w:rsidRDefault="00CF77FD" w:rsidP="00CF77FD">
      <w:pPr>
        <w:suppressAutoHyphens w:val="0"/>
        <w:spacing w:after="0"/>
        <w:rPr>
          <w:rFonts w:ascii="Times New Roman" w:hAnsi="Times New Roman" w:cs="Times New Roman"/>
          <w:b/>
          <w:bCs/>
          <w:color w:val="000000"/>
          <w:spacing w:val="-6"/>
          <w:lang w:eastAsia="ru-RU"/>
        </w:rPr>
      </w:pPr>
    </w:p>
    <w:p w:rsidR="00CF77FD" w:rsidRPr="00BE7758" w:rsidRDefault="00CF77FD" w:rsidP="00CF77FD">
      <w:pPr>
        <w:suppressAutoHyphens w:val="0"/>
        <w:spacing w:after="0"/>
        <w:ind w:left="10206"/>
        <w:rPr>
          <w:rFonts w:ascii="Times New Roman" w:hAnsi="Times New Roman" w:cs="Times New Roman"/>
          <w:bCs/>
          <w:color w:val="000000"/>
          <w:spacing w:val="-6"/>
          <w:lang w:eastAsia="ru-RU"/>
        </w:rPr>
      </w:pPr>
      <w:r w:rsidRPr="00BE7758">
        <w:rPr>
          <w:rFonts w:ascii="Times New Roman" w:hAnsi="Times New Roman" w:cs="Times New Roman"/>
          <w:bCs/>
          <w:color w:val="000000"/>
          <w:spacing w:val="-6"/>
          <w:lang w:eastAsia="ru-RU"/>
        </w:rPr>
        <w:t xml:space="preserve">Приложение </w:t>
      </w:r>
      <w:r>
        <w:rPr>
          <w:rFonts w:ascii="Times New Roman" w:hAnsi="Times New Roman" w:cs="Times New Roman"/>
          <w:bCs/>
          <w:color w:val="000000"/>
          <w:spacing w:val="-6"/>
          <w:lang w:eastAsia="ru-RU"/>
        </w:rPr>
        <w:t>4</w:t>
      </w:r>
    </w:p>
    <w:p w:rsidR="00CF77FD" w:rsidRPr="00BE7758" w:rsidRDefault="00CF77FD" w:rsidP="00CF77FD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lang w:eastAsia="ar-SA"/>
        </w:rPr>
        <w:t xml:space="preserve">к решению Совета депутатов </w:t>
      </w:r>
    </w:p>
    <w:p w:rsidR="00CF77FD" w:rsidRPr="00BE7758" w:rsidRDefault="00CF77FD" w:rsidP="00CF77FD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lang w:eastAsia="ar-SA"/>
        </w:rPr>
        <w:t xml:space="preserve">муниципального округа Бабушкинский </w:t>
      </w:r>
    </w:p>
    <w:p w:rsidR="00CF77FD" w:rsidRPr="00BE7758" w:rsidRDefault="00CF77FD" w:rsidP="00CF77FD">
      <w:pPr>
        <w:suppressAutoHyphens w:val="0"/>
        <w:spacing w:after="0"/>
        <w:ind w:left="10206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22 декабря 2017</w:t>
      </w:r>
      <w:r w:rsidRPr="00BE7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года №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17/4</w:t>
      </w:r>
      <w:r w:rsidRPr="00BE7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«О бюджете муниципаль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ного округа Бабушкинский на 2018</w:t>
      </w:r>
      <w:r w:rsidRPr="00BE7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год»</w:t>
      </w:r>
    </w:p>
    <w:p w:rsidR="00CF77FD" w:rsidRPr="00BE7758" w:rsidRDefault="00CF77FD" w:rsidP="00CF77FD">
      <w:pPr>
        <w:suppressAutoHyphens w:val="0"/>
        <w:spacing w:after="0"/>
        <w:ind w:left="10206"/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CF77FD" w:rsidRPr="00A44DCF" w:rsidRDefault="00CF77FD" w:rsidP="00CF77FD">
      <w:pPr>
        <w:suppressAutoHyphens w:val="0"/>
        <w:spacing w:after="0"/>
        <w:ind w:left="9960"/>
        <w:rPr>
          <w:rFonts w:ascii="Times New Roman" w:hAnsi="Times New Roman" w:cs="Times New Roman"/>
          <w:sz w:val="24"/>
          <w:szCs w:val="24"/>
        </w:rPr>
      </w:pPr>
      <w:r w:rsidRPr="00A44DC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44DC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F77FD" w:rsidRPr="00A44DCF" w:rsidRDefault="00CF77FD" w:rsidP="00CF77FD">
      <w:pPr>
        <w:keepNext/>
        <w:tabs>
          <w:tab w:val="left" w:pos="576"/>
        </w:tabs>
        <w:suppressAutoHyphens w:val="0"/>
        <w:spacing w:after="0"/>
        <w:ind w:left="576" w:hanging="5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DCF">
        <w:rPr>
          <w:rFonts w:ascii="Times New Roman" w:hAnsi="Times New Roman" w:cs="Times New Roman"/>
          <w:b/>
          <w:bCs/>
          <w:sz w:val="24"/>
          <w:szCs w:val="24"/>
        </w:rPr>
        <w:t>Ведомственная структура расходов исполнения бюджета  муниципального округа</w:t>
      </w:r>
    </w:p>
    <w:p w:rsidR="00CF77FD" w:rsidRPr="00A44DCF" w:rsidRDefault="00CF77FD" w:rsidP="00CF77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Бабушкинский на 2018</w:t>
      </w:r>
      <w:r w:rsidRPr="00A44DCF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  <w:r w:rsidRPr="00A44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7FD" w:rsidRPr="00A44DCF" w:rsidRDefault="00CF77FD" w:rsidP="00CF7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44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(в тыс. руб.)</w:t>
      </w:r>
    </w:p>
    <w:tbl>
      <w:tblPr>
        <w:tblW w:w="1545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53"/>
        <w:gridCol w:w="1417"/>
        <w:gridCol w:w="1418"/>
        <w:gridCol w:w="1134"/>
        <w:gridCol w:w="1984"/>
        <w:gridCol w:w="1701"/>
        <w:gridCol w:w="3544"/>
      </w:tblGrid>
      <w:tr w:rsidR="00CF77FD" w:rsidRPr="00A44DCF" w:rsidTr="00337B6F">
        <w:tc>
          <w:tcPr>
            <w:tcW w:w="4253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1418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134" w:type="dxa"/>
          </w:tcPr>
          <w:p w:rsidR="00CF77FD" w:rsidRPr="00A44DCF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98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701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354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F77FD" w:rsidRPr="00A44DCF" w:rsidTr="00337B6F">
        <w:trPr>
          <w:trHeight w:val="245"/>
        </w:trPr>
        <w:tc>
          <w:tcPr>
            <w:tcW w:w="4253" w:type="dxa"/>
            <w:shd w:val="clear" w:color="auto" w:fill="auto"/>
          </w:tcPr>
          <w:p w:rsidR="00CF77FD" w:rsidRPr="00566570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F77FD" w:rsidRPr="00566570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F77FD" w:rsidRPr="00566570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F77FD" w:rsidRPr="00566570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CF77FD" w:rsidRPr="00566570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F77FD" w:rsidRPr="00566570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CF77FD" w:rsidRPr="00566570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F77FD" w:rsidRPr="00A44DCF" w:rsidTr="00337B6F">
        <w:trPr>
          <w:trHeight w:val="245"/>
        </w:trPr>
        <w:tc>
          <w:tcPr>
            <w:tcW w:w="4253" w:type="dxa"/>
            <w:shd w:val="clear" w:color="auto" w:fill="auto"/>
          </w:tcPr>
          <w:p w:rsidR="00CF77FD" w:rsidRPr="00D95704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417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F77FD" w:rsidRPr="0063276E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7FD" w:rsidRPr="00A44DCF" w:rsidTr="00337B6F">
        <w:trPr>
          <w:trHeight w:val="196"/>
        </w:trPr>
        <w:tc>
          <w:tcPr>
            <w:tcW w:w="4253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15 783,6</w:t>
            </w:r>
          </w:p>
        </w:tc>
      </w:tr>
      <w:tr w:rsidR="00CF77FD" w:rsidRPr="00A44DCF" w:rsidTr="00337B6F">
        <w:trPr>
          <w:trHeight w:val="846"/>
        </w:trPr>
        <w:tc>
          <w:tcPr>
            <w:tcW w:w="4253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2 532,3</w:t>
            </w:r>
          </w:p>
        </w:tc>
      </w:tr>
      <w:tr w:rsidR="00566570" w:rsidRPr="00A44DCF" w:rsidTr="00337B6F">
        <w:trPr>
          <w:trHeight w:val="846"/>
        </w:trPr>
        <w:tc>
          <w:tcPr>
            <w:tcW w:w="4253" w:type="dxa"/>
            <w:shd w:val="clear" w:color="auto" w:fill="auto"/>
          </w:tcPr>
          <w:p w:rsidR="00566570" w:rsidRPr="00337B6F" w:rsidRDefault="00566570" w:rsidP="005665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566570" w:rsidRPr="00337B6F" w:rsidRDefault="00566570" w:rsidP="005665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66570" w:rsidRPr="00337B6F" w:rsidRDefault="00566570" w:rsidP="005665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66570" w:rsidRPr="00337B6F" w:rsidRDefault="00566570" w:rsidP="005665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566570" w:rsidRPr="00337B6F" w:rsidRDefault="00566570" w:rsidP="005665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66570" w:rsidRPr="00337B6F" w:rsidRDefault="00566570" w:rsidP="005665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566570" w:rsidRPr="00337B6F" w:rsidRDefault="00566570" w:rsidP="005665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F77FD" w:rsidRPr="00A44DCF" w:rsidTr="00337B6F">
        <w:trPr>
          <w:trHeight w:val="846"/>
        </w:trPr>
        <w:tc>
          <w:tcPr>
            <w:tcW w:w="4253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Депутаты Совета депутатов муниципального округа Бабушкинский</w:t>
            </w:r>
          </w:p>
        </w:tc>
        <w:tc>
          <w:tcPr>
            <w:tcW w:w="1417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CF77FD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А 010 0200</w:t>
            </w:r>
          </w:p>
        </w:tc>
        <w:tc>
          <w:tcPr>
            <w:tcW w:w="1701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F77FD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132,3</w:t>
            </w:r>
          </w:p>
        </w:tc>
      </w:tr>
      <w:tr w:rsidR="00CF77FD" w:rsidRPr="00A44DCF" w:rsidTr="00337B6F">
        <w:trPr>
          <w:trHeight w:val="846"/>
        </w:trPr>
        <w:tc>
          <w:tcPr>
            <w:tcW w:w="4253" w:type="dxa"/>
            <w:shd w:val="clear" w:color="auto" w:fill="auto"/>
          </w:tcPr>
          <w:p w:rsidR="00CF77FD" w:rsidRPr="00D95704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Закупка товаров, работ и услуг для  государственных (муниципальных) нужд </w:t>
            </w:r>
          </w:p>
        </w:tc>
        <w:tc>
          <w:tcPr>
            <w:tcW w:w="1417" w:type="dxa"/>
            <w:shd w:val="clear" w:color="auto" w:fill="auto"/>
          </w:tcPr>
          <w:p w:rsidR="00CF77FD" w:rsidRPr="00D95704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CF77FD" w:rsidRPr="00D95704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</w:tcPr>
          <w:p w:rsidR="00CF77FD" w:rsidRPr="00D95704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CF77FD" w:rsidRPr="00D95704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963">
              <w:rPr>
                <w:rFonts w:ascii="Times New Roman" w:hAnsi="Times New Roman" w:cs="Times New Roman"/>
                <w:bCs/>
                <w:sz w:val="24"/>
                <w:szCs w:val="24"/>
              </w:rPr>
              <w:t>31 А 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D2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0200</w:t>
            </w:r>
          </w:p>
        </w:tc>
        <w:tc>
          <w:tcPr>
            <w:tcW w:w="1701" w:type="dxa"/>
            <w:shd w:val="clear" w:color="auto" w:fill="auto"/>
          </w:tcPr>
          <w:p w:rsidR="00CF77FD" w:rsidRPr="00D95704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3544" w:type="dxa"/>
            <w:shd w:val="clear" w:color="auto" w:fill="auto"/>
          </w:tcPr>
          <w:p w:rsidR="00CF77FD" w:rsidRPr="00D95704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132,3</w:t>
            </w:r>
          </w:p>
        </w:tc>
      </w:tr>
      <w:tr w:rsidR="00CF77FD" w:rsidRPr="00A44DCF" w:rsidTr="00337B6F">
        <w:tc>
          <w:tcPr>
            <w:tcW w:w="4253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</w:tcPr>
          <w:p w:rsidR="00CF77FD" w:rsidRPr="00D95704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sz w:val="24"/>
                <w:szCs w:val="24"/>
              </w:rPr>
              <w:t>31А 010 0200</w:t>
            </w:r>
          </w:p>
        </w:tc>
        <w:tc>
          <w:tcPr>
            <w:tcW w:w="1701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54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</w:tr>
      <w:tr w:rsidR="00CF77FD" w:rsidRPr="00A44DCF" w:rsidTr="00337B6F">
        <w:tc>
          <w:tcPr>
            <w:tcW w:w="4253" w:type="dxa"/>
            <w:shd w:val="clear" w:color="auto" w:fill="auto"/>
          </w:tcPr>
          <w:p w:rsidR="00CF77FD" w:rsidRPr="00F90473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73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 округов переданных полномочий города Москвы</w:t>
            </w:r>
          </w:p>
        </w:tc>
        <w:tc>
          <w:tcPr>
            <w:tcW w:w="1417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</w:tcPr>
          <w:p w:rsidR="00CF77FD" w:rsidRPr="00FD1101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CF77FD" w:rsidRPr="00D95704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01">
              <w:rPr>
                <w:rFonts w:ascii="Times New Roman" w:hAnsi="Times New Roman" w:cs="Times New Roman"/>
                <w:sz w:val="24"/>
                <w:szCs w:val="24"/>
              </w:rPr>
              <w:t>31А 0400 100</w:t>
            </w:r>
          </w:p>
        </w:tc>
        <w:tc>
          <w:tcPr>
            <w:tcW w:w="1701" w:type="dxa"/>
            <w:shd w:val="clear" w:color="auto" w:fill="auto"/>
          </w:tcPr>
          <w:p w:rsidR="00CF77FD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</w:tr>
      <w:tr w:rsidR="00CF77FD" w:rsidRPr="00A44DCF" w:rsidTr="00337B6F">
        <w:tc>
          <w:tcPr>
            <w:tcW w:w="4253" w:type="dxa"/>
            <w:shd w:val="clear" w:color="auto" w:fill="auto"/>
          </w:tcPr>
          <w:p w:rsidR="00CF77FD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417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0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01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</w:tcPr>
          <w:p w:rsidR="00CF77FD" w:rsidRPr="00FD1101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CF77FD" w:rsidRPr="00D95704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01">
              <w:rPr>
                <w:rFonts w:ascii="Times New Roman" w:hAnsi="Times New Roman" w:cs="Times New Roman"/>
                <w:sz w:val="24"/>
                <w:szCs w:val="24"/>
              </w:rPr>
              <w:t>31А 0400 100</w:t>
            </w:r>
          </w:p>
        </w:tc>
        <w:tc>
          <w:tcPr>
            <w:tcW w:w="1701" w:type="dxa"/>
            <w:shd w:val="clear" w:color="auto" w:fill="auto"/>
          </w:tcPr>
          <w:p w:rsidR="00CF77FD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354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</w:tr>
      <w:tr w:rsidR="00CF77FD" w:rsidRPr="00A44DCF" w:rsidTr="00337B6F">
        <w:trPr>
          <w:trHeight w:val="834"/>
        </w:trPr>
        <w:tc>
          <w:tcPr>
            <w:tcW w:w="4253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аппарата Совета депутатов муниципального округа Бабушкинский</w:t>
            </w:r>
          </w:p>
        </w:tc>
        <w:tc>
          <w:tcPr>
            <w:tcW w:w="1417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13 010,9</w:t>
            </w:r>
          </w:p>
        </w:tc>
      </w:tr>
      <w:tr w:rsidR="00CF77FD" w:rsidRPr="00A44DCF" w:rsidTr="00337B6F">
        <w:trPr>
          <w:trHeight w:val="834"/>
        </w:trPr>
        <w:tc>
          <w:tcPr>
            <w:tcW w:w="4253" w:type="dxa"/>
            <w:shd w:val="clear" w:color="auto" w:fill="auto"/>
          </w:tcPr>
          <w:p w:rsidR="00CF77FD" w:rsidRPr="004F502E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Совета депутатов муниципального округа Бабушкинский</w:t>
            </w:r>
          </w:p>
        </w:tc>
        <w:tc>
          <w:tcPr>
            <w:tcW w:w="1417" w:type="dxa"/>
            <w:shd w:val="clear" w:color="auto" w:fill="auto"/>
          </w:tcPr>
          <w:p w:rsidR="00CF77FD" w:rsidRPr="004F502E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CF77FD" w:rsidRPr="004F502E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</w:tcPr>
          <w:p w:rsidR="00CF77FD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CF77FD" w:rsidRPr="004F502E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 0100 100</w:t>
            </w:r>
          </w:p>
        </w:tc>
        <w:tc>
          <w:tcPr>
            <w:tcW w:w="1701" w:type="dxa"/>
            <w:shd w:val="clear" w:color="auto" w:fill="auto"/>
          </w:tcPr>
          <w:p w:rsidR="00CF77FD" w:rsidRPr="004F502E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F77FD" w:rsidRPr="004F502E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2 575,6</w:t>
            </w:r>
          </w:p>
        </w:tc>
      </w:tr>
      <w:tr w:rsidR="00566570" w:rsidRPr="00A44DCF" w:rsidTr="00337B6F">
        <w:trPr>
          <w:trHeight w:val="834"/>
        </w:trPr>
        <w:tc>
          <w:tcPr>
            <w:tcW w:w="4253" w:type="dxa"/>
            <w:shd w:val="clear" w:color="auto" w:fill="auto"/>
          </w:tcPr>
          <w:p w:rsidR="00566570" w:rsidRPr="00337B6F" w:rsidRDefault="00566570" w:rsidP="005665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566570" w:rsidRPr="00337B6F" w:rsidRDefault="00566570" w:rsidP="005665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66570" w:rsidRPr="00337B6F" w:rsidRDefault="00566570" w:rsidP="005665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66570" w:rsidRPr="00337B6F" w:rsidRDefault="00566570" w:rsidP="005665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566570" w:rsidRPr="00337B6F" w:rsidRDefault="00566570" w:rsidP="005665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66570" w:rsidRPr="00337B6F" w:rsidRDefault="00566570" w:rsidP="005665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566570" w:rsidRPr="00337B6F" w:rsidRDefault="00566570" w:rsidP="005665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F77FD" w:rsidRPr="00A44DCF" w:rsidTr="00337B6F">
        <w:trPr>
          <w:trHeight w:val="834"/>
        </w:trPr>
        <w:tc>
          <w:tcPr>
            <w:tcW w:w="4253" w:type="dxa"/>
            <w:shd w:val="clear" w:color="auto" w:fill="auto"/>
          </w:tcPr>
          <w:p w:rsidR="00CF77FD" w:rsidRPr="004F502E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выплату персоналу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целях обеспечения  выполнения функций  государственными  (муниципальными) органами, казенными учреждениями, органами управления </w:t>
            </w:r>
            <w:r w:rsidRPr="004F502E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</w:t>
            </w:r>
            <w:r w:rsidRPr="004F5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внебюджетными фондами</w:t>
            </w:r>
          </w:p>
        </w:tc>
        <w:tc>
          <w:tcPr>
            <w:tcW w:w="1417" w:type="dxa"/>
            <w:shd w:val="clear" w:color="auto" w:fill="auto"/>
          </w:tcPr>
          <w:p w:rsidR="00CF77FD" w:rsidRPr="004F502E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CF77FD" w:rsidRPr="004F502E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</w:tcPr>
          <w:p w:rsidR="00CF77FD" w:rsidRPr="004F502E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CF77FD" w:rsidRPr="004F502E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02E">
              <w:rPr>
                <w:rFonts w:ascii="Times New Roman" w:hAnsi="Times New Roman" w:cs="Times New Roman"/>
                <w:bCs/>
                <w:sz w:val="24"/>
                <w:szCs w:val="24"/>
              </w:rPr>
              <w:t>31Б 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502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CF77FD" w:rsidRPr="004F502E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544" w:type="dxa"/>
            <w:shd w:val="clear" w:color="auto" w:fill="auto"/>
          </w:tcPr>
          <w:p w:rsidR="00CF77FD" w:rsidRPr="004F502E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2 449,4</w:t>
            </w:r>
          </w:p>
        </w:tc>
      </w:tr>
      <w:tr w:rsidR="00CF77FD" w:rsidRPr="00A44DCF" w:rsidTr="00337B6F">
        <w:trPr>
          <w:trHeight w:val="834"/>
        </w:trPr>
        <w:tc>
          <w:tcPr>
            <w:tcW w:w="4253" w:type="dxa"/>
            <w:shd w:val="clear" w:color="auto" w:fill="auto"/>
          </w:tcPr>
          <w:p w:rsidR="00CF77FD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45B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</w:tcPr>
          <w:p w:rsidR="00CF77FD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CF77FD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CF77FD" w:rsidRPr="0064074B" w:rsidRDefault="00CF77FD" w:rsidP="0033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CF77FD" w:rsidRPr="0064074B" w:rsidRDefault="00CF77FD" w:rsidP="0033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5B">
              <w:rPr>
                <w:rFonts w:ascii="Times New Roman" w:hAnsi="Times New Roman" w:cs="Times New Roman"/>
                <w:sz w:val="24"/>
                <w:szCs w:val="24"/>
              </w:rPr>
              <w:t>31Б 0100 100</w:t>
            </w:r>
          </w:p>
        </w:tc>
        <w:tc>
          <w:tcPr>
            <w:tcW w:w="1701" w:type="dxa"/>
            <w:shd w:val="clear" w:color="auto" w:fill="auto"/>
          </w:tcPr>
          <w:p w:rsidR="00CF77FD" w:rsidRDefault="00CF77FD" w:rsidP="0033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544" w:type="dxa"/>
            <w:shd w:val="clear" w:color="auto" w:fill="auto"/>
          </w:tcPr>
          <w:p w:rsidR="00CF77FD" w:rsidRDefault="00CF77FD" w:rsidP="0033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2 449,4</w:t>
            </w:r>
          </w:p>
        </w:tc>
      </w:tr>
      <w:tr w:rsidR="00CF77FD" w:rsidRPr="00A44DCF" w:rsidTr="00337B6F">
        <w:trPr>
          <w:trHeight w:val="834"/>
        </w:trPr>
        <w:tc>
          <w:tcPr>
            <w:tcW w:w="4253" w:type="dxa"/>
            <w:shd w:val="clear" w:color="auto" w:fill="auto"/>
          </w:tcPr>
          <w:p w:rsidR="00CF77FD" w:rsidRPr="004F502E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CF77FD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CF77FD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</w:tcPr>
          <w:p w:rsidR="00CF77FD" w:rsidRPr="0064074B" w:rsidRDefault="00CF77FD" w:rsidP="0033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CF77FD" w:rsidRPr="0064074B" w:rsidRDefault="00CF77FD" w:rsidP="0033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4B">
              <w:rPr>
                <w:rFonts w:ascii="Times New Roman" w:hAnsi="Times New Roman" w:cs="Times New Roman"/>
                <w:sz w:val="24"/>
                <w:szCs w:val="24"/>
              </w:rPr>
              <w:t>31Б 0100100</w:t>
            </w:r>
          </w:p>
        </w:tc>
        <w:tc>
          <w:tcPr>
            <w:tcW w:w="1701" w:type="dxa"/>
            <w:shd w:val="clear" w:color="auto" w:fill="auto"/>
          </w:tcPr>
          <w:p w:rsidR="00CF77FD" w:rsidRPr="0064074B" w:rsidRDefault="00CF77FD" w:rsidP="0033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44" w:type="dxa"/>
            <w:shd w:val="clear" w:color="auto" w:fill="auto"/>
          </w:tcPr>
          <w:p w:rsidR="00CF77FD" w:rsidRPr="0063276E" w:rsidRDefault="00CF77FD" w:rsidP="0033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CF77FD" w:rsidRPr="00A44DCF" w:rsidTr="00337B6F">
        <w:tc>
          <w:tcPr>
            <w:tcW w:w="4253" w:type="dxa"/>
            <w:shd w:val="clear" w:color="auto" w:fill="auto"/>
          </w:tcPr>
          <w:p w:rsidR="00CF77FD" w:rsidRPr="0019445B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45B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CF77FD" w:rsidRPr="0019445B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45B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CF77FD" w:rsidRPr="0019445B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45B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CF77FD" w:rsidRPr="0019445B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45B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CF77FD" w:rsidRPr="0019445B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45B">
              <w:rPr>
                <w:rFonts w:ascii="Times New Roman" w:hAnsi="Times New Roman" w:cs="Times New Roman"/>
                <w:bCs/>
                <w:sz w:val="24"/>
                <w:szCs w:val="24"/>
              </w:rPr>
              <w:t>31Б 0100100</w:t>
            </w:r>
          </w:p>
        </w:tc>
        <w:tc>
          <w:tcPr>
            <w:tcW w:w="1701" w:type="dxa"/>
            <w:shd w:val="clear" w:color="auto" w:fill="auto"/>
          </w:tcPr>
          <w:p w:rsidR="00CF77FD" w:rsidRPr="0019445B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F77FD" w:rsidRPr="0019445B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126,2</w:t>
            </w:r>
          </w:p>
        </w:tc>
      </w:tr>
      <w:tr w:rsidR="00CF77FD" w:rsidRPr="00A44DCF" w:rsidTr="00337B6F">
        <w:tc>
          <w:tcPr>
            <w:tcW w:w="4253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417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77FD" w:rsidRPr="00A44DCF" w:rsidRDefault="00CF77FD" w:rsidP="00337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77FD" w:rsidRPr="00A44DCF" w:rsidRDefault="00CF77FD" w:rsidP="00337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 0100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43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77FD" w:rsidRPr="00A44DCF" w:rsidRDefault="00CF77FD" w:rsidP="00337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10 435,3</w:t>
            </w:r>
          </w:p>
        </w:tc>
      </w:tr>
      <w:tr w:rsidR="00CF77FD" w:rsidRPr="00A44DCF" w:rsidTr="00337B6F">
        <w:tc>
          <w:tcPr>
            <w:tcW w:w="4253" w:type="dxa"/>
            <w:shd w:val="clear" w:color="auto" w:fill="auto"/>
          </w:tcPr>
          <w:p w:rsidR="00CF77FD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3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 выполнения функций  </w:t>
            </w:r>
            <w:r w:rsidRPr="00743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1418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CF77FD" w:rsidRPr="00743038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038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  <w:r w:rsidRPr="0074303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CF77FD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shd w:val="clear" w:color="auto" w:fill="auto"/>
          </w:tcPr>
          <w:p w:rsidR="00CF77FD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7 083,4</w:t>
            </w:r>
          </w:p>
        </w:tc>
      </w:tr>
      <w:tr w:rsidR="00566570" w:rsidRPr="00A44DCF" w:rsidTr="00337B6F">
        <w:tc>
          <w:tcPr>
            <w:tcW w:w="4253" w:type="dxa"/>
            <w:shd w:val="clear" w:color="auto" w:fill="auto"/>
          </w:tcPr>
          <w:p w:rsidR="00566570" w:rsidRPr="00337B6F" w:rsidRDefault="00566570" w:rsidP="005665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566570" w:rsidRPr="00337B6F" w:rsidRDefault="00566570" w:rsidP="005665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66570" w:rsidRPr="00337B6F" w:rsidRDefault="00566570" w:rsidP="005665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66570" w:rsidRPr="00337B6F" w:rsidRDefault="00566570" w:rsidP="005665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566570" w:rsidRPr="00337B6F" w:rsidRDefault="00566570" w:rsidP="005665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66570" w:rsidRPr="00337B6F" w:rsidRDefault="00566570" w:rsidP="005665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566570" w:rsidRPr="00337B6F" w:rsidRDefault="00566570" w:rsidP="005665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F77FD" w:rsidRPr="00A44DCF" w:rsidTr="00337B6F">
        <w:tc>
          <w:tcPr>
            <w:tcW w:w="4253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31Б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54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7 083,4</w:t>
            </w:r>
          </w:p>
        </w:tc>
      </w:tr>
      <w:tr w:rsidR="00CF77FD" w:rsidRPr="00A44DCF" w:rsidTr="00337B6F">
        <w:tc>
          <w:tcPr>
            <w:tcW w:w="4253" w:type="dxa"/>
            <w:shd w:val="clear" w:color="auto" w:fill="auto"/>
          </w:tcPr>
          <w:p w:rsidR="00CF77FD" w:rsidRPr="0064074B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3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038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1701" w:type="dxa"/>
            <w:shd w:val="clear" w:color="auto" w:fill="auto"/>
          </w:tcPr>
          <w:p w:rsidR="00CF77FD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44" w:type="dxa"/>
            <w:shd w:val="clear" w:color="auto" w:fill="auto"/>
          </w:tcPr>
          <w:p w:rsidR="00CF77FD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2 927,1</w:t>
            </w:r>
          </w:p>
        </w:tc>
      </w:tr>
      <w:tr w:rsidR="00CF77FD" w:rsidRPr="00A44DCF" w:rsidTr="00337B6F">
        <w:tc>
          <w:tcPr>
            <w:tcW w:w="4253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4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31Б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54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2 927,1</w:t>
            </w:r>
          </w:p>
        </w:tc>
      </w:tr>
      <w:tr w:rsidR="00CF77FD" w:rsidRPr="00A44DCF" w:rsidTr="00337B6F">
        <w:trPr>
          <w:trHeight w:val="587"/>
        </w:trPr>
        <w:tc>
          <w:tcPr>
            <w:tcW w:w="4253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огов, сборов и иных </w:t>
            </w: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платежей</w:t>
            </w:r>
          </w:p>
        </w:tc>
        <w:tc>
          <w:tcPr>
            <w:tcW w:w="1417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</w:tcPr>
          <w:p w:rsidR="00CF77FD" w:rsidRPr="0064074B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74B">
              <w:rPr>
                <w:rFonts w:ascii="Times New Roman" w:hAnsi="Times New Roman" w:cs="Times New Roman"/>
                <w:bCs/>
                <w:sz w:val="24"/>
                <w:szCs w:val="24"/>
              </w:rPr>
              <w:t>31Б 01 00500</w:t>
            </w:r>
          </w:p>
        </w:tc>
        <w:tc>
          <w:tcPr>
            <w:tcW w:w="1701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354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F77FD" w:rsidRPr="00A44DCF" w:rsidTr="00337B6F">
        <w:trPr>
          <w:trHeight w:val="443"/>
        </w:trPr>
        <w:tc>
          <w:tcPr>
            <w:tcW w:w="4253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расходы с сфере здравоохранения </w:t>
            </w:r>
          </w:p>
        </w:tc>
        <w:tc>
          <w:tcPr>
            <w:tcW w:w="1417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 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424,8</w:t>
            </w:r>
          </w:p>
        </w:tc>
      </w:tr>
      <w:tr w:rsidR="00CF77FD" w:rsidRPr="00A44DCF" w:rsidTr="00337B6F">
        <w:trPr>
          <w:trHeight w:val="443"/>
        </w:trPr>
        <w:tc>
          <w:tcPr>
            <w:tcW w:w="4253" w:type="dxa"/>
            <w:shd w:val="clear" w:color="auto" w:fill="auto"/>
          </w:tcPr>
          <w:p w:rsidR="00CF77FD" w:rsidRPr="0064074B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03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в целях обеспечения  выполнения функций 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CF77FD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038">
              <w:rPr>
                <w:rFonts w:ascii="Times New Roman" w:hAnsi="Times New Roman" w:cs="Times New Roman"/>
                <w:bCs/>
                <w:sz w:val="24"/>
                <w:szCs w:val="24"/>
              </w:rPr>
              <w:t>35Г 0101100</w:t>
            </w:r>
          </w:p>
        </w:tc>
        <w:tc>
          <w:tcPr>
            <w:tcW w:w="1701" w:type="dxa"/>
            <w:shd w:val="clear" w:color="auto" w:fill="auto"/>
          </w:tcPr>
          <w:p w:rsidR="00CF77FD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544" w:type="dxa"/>
            <w:shd w:val="clear" w:color="auto" w:fill="auto"/>
          </w:tcPr>
          <w:p w:rsidR="00CF77FD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424,8</w:t>
            </w:r>
          </w:p>
        </w:tc>
      </w:tr>
      <w:tr w:rsidR="00566570" w:rsidRPr="00A44DCF" w:rsidTr="00337B6F">
        <w:trPr>
          <w:trHeight w:val="443"/>
        </w:trPr>
        <w:tc>
          <w:tcPr>
            <w:tcW w:w="4253" w:type="dxa"/>
            <w:shd w:val="clear" w:color="auto" w:fill="auto"/>
          </w:tcPr>
          <w:p w:rsidR="00566570" w:rsidRPr="00337B6F" w:rsidRDefault="00566570" w:rsidP="005665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566570" w:rsidRPr="00337B6F" w:rsidRDefault="00566570" w:rsidP="005665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66570" w:rsidRPr="00337B6F" w:rsidRDefault="00566570" w:rsidP="005665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66570" w:rsidRPr="00337B6F" w:rsidRDefault="00566570" w:rsidP="005665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566570" w:rsidRPr="00337B6F" w:rsidRDefault="00566570" w:rsidP="005665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66570" w:rsidRPr="00337B6F" w:rsidRDefault="00566570" w:rsidP="005665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566570" w:rsidRPr="00337B6F" w:rsidRDefault="00566570" w:rsidP="005665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F77FD" w:rsidRPr="00A44DCF" w:rsidTr="00337B6F">
        <w:trPr>
          <w:trHeight w:val="443"/>
        </w:trPr>
        <w:tc>
          <w:tcPr>
            <w:tcW w:w="4253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74B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35Г 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354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424,8</w:t>
            </w:r>
          </w:p>
        </w:tc>
      </w:tr>
      <w:tr w:rsidR="00CF77FD" w:rsidRPr="00A44DCF" w:rsidTr="00337B6F">
        <w:trPr>
          <w:trHeight w:val="443"/>
        </w:trPr>
        <w:tc>
          <w:tcPr>
            <w:tcW w:w="4253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154,3</w:t>
            </w:r>
          </w:p>
        </w:tc>
      </w:tr>
      <w:tr w:rsidR="00CF77FD" w:rsidRPr="00A44DCF" w:rsidTr="00337B6F">
        <w:trPr>
          <w:trHeight w:val="472"/>
        </w:trPr>
        <w:tc>
          <w:tcPr>
            <w:tcW w:w="4253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аппарата Совета депутатов муниципального округа Бабушкинский</w:t>
            </w:r>
          </w:p>
        </w:tc>
        <w:tc>
          <w:tcPr>
            <w:tcW w:w="1417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</w:tcPr>
          <w:p w:rsidR="00CF77FD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32А01 00000</w:t>
            </w:r>
          </w:p>
        </w:tc>
        <w:tc>
          <w:tcPr>
            <w:tcW w:w="1701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</w:tr>
      <w:tr w:rsidR="00CF77FD" w:rsidRPr="00A44DCF" w:rsidTr="00337B6F">
        <w:tc>
          <w:tcPr>
            <w:tcW w:w="4253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17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</w:tcPr>
          <w:p w:rsidR="00CF77FD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 01 00000</w:t>
            </w:r>
          </w:p>
        </w:tc>
        <w:tc>
          <w:tcPr>
            <w:tcW w:w="1701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354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</w:tr>
      <w:tr w:rsidR="00CF77FD" w:rsidRPr="00A44DCF" w:rsidTr="00337B6F">
        <w:tc>
          <w:tcPr>
            <w:tcW w:w="4253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CF77FD" w:rsidRPr="00A44DCF" w:rsidTr="00337B6F">
        <w:tc>
          <w:tcPr>
            <w:tcW w:w="4253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7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31Б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CF77FD" w:rsidRPr="00A44DCF" w:rsidTr="00337B6F">
        <w:trPr>
          <w:trHeight w:val="507"/>
        </w:trPr>
        <w:tc>
          <w:tcPr>
            <w:tcW w:w="4253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31Б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54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CF77FD" w:rsidRPr="00A44DCF" w:rsidTr="00337B6F">
        <w:trPr>
          <w:trHeight w:val="507"/>
        </w:trPr>
        <w:tc>
          <w:tcPr>
            <w:tcW w:w="4253" w:type="dxa"/>
            <w:shd w:val="clear" w:color="auto" w:fill="auto"/>
          </w:tcPr>
          <w:p w:rsidR="00CF77FD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CF77FD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038">
              <w:rPr>
                <w:rFonts w:ascii="Times New Roman" w:hAnsi="Times New Roman" w:cs="Times New Roman"/>
                <w:sz w:val="24"/>
                <w:szCs w:val="24"/>
              </w:rPr>
              <w:t>31Б 01 00400</w:t>
            </w:r>
          </w:p>
        </w:tc>
        <w:tc>
          <w:tcPr>
            <w:tcW w:w="1701" w:type="dxa"/>
            <w:shd w:val="clear" w:color="auto" w:fill="auto"/>
          </w:tcPr>
          <w:p w:rsidR="00CF77FD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54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CF77FD" w:rsidRPr="00A44DCF" w:rsidTr="00337B6F">
        <w:tc>
          <w:tcPr>
            <w:tcW w:w="4253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17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08 </w:t>
            </w:r>
          </w:p>
        </w:tc>
        <w:tc>
          <w:tcPr>
            <w:tcW w:w="1134" w:type="dxa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2 138,5</w:t>
            </w:r>
          </w:p>
        </w:tc>
      </w:tr>
      <w:tr w:rsidR="00CF77FD" w:rsidRPr="00A44DCF" w:rsidTr="00337B6F">
        <w:tc>
          <w:tcPr>
            <w:tcW w:w="4253" w:type="dxa"/>
            <w:shd w:val="clear" w:color="auto" w:fill="auto"/>
          </w:tcPr>
          <w:p w:rsidR="00CF77FD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417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08 </w:t>
            </w:r>
          </w:p>
        </w:tc>
        <w:tc>
          <w:tcPr>
            <w:tcW w:w="1134" w:type="dxa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2 138,5</w:t>
            </w:r>
          </w:p>
        </w:tc>
      </w:tr>
      <w:tr w:rsidR="00566570" w:rsidRPr="00A44DCF" w:rsidTr="00337B6F">
        <w:tc>
          <w:tcPr>
            <w:tcW w:w="4253" w:type="dxa"/>
            <w:shd w:val="clear" w:color="auto" w:fill="auto"/>
          </w:tcPr>
          <w:p w:rsidR="00566570" w:rsidRPr="00337B6F" w:rsidRDefault="00566570" w:rsidP="005665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566570" w:rsidRPr="00337B6F" w:rsidRDefault="00566570" w:rsidP="005665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66570" w:rsidRPr="00337B6F" w:rsidRDefault="00566570" w:rsidP="005665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66570" w:rsidRPr="00337B6F" w:rsidRDefault="00566570" w:rsidP="005665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566570" w:rsidRPr="00337B6F" w:rsidRDefault="00566570" w:rsidP="005665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66570" w:rsidRPr="00337B6F" w:rsidRDefault="00566570" w:rsidP="005665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566570" w:rsidRPr="00337B6F" w:rsidRDefault="00566570" w:rsidP="005665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F77FD" w:rsidRPr="00A44DCF" w:rsidTr="00337B6F">
        <w:tc>
          <w:tcPr>
            <w:tcW w:w="4253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417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1134" w:type="dxa"/>
          </w:tcPr>
          <w:p w:rsidR="00CF77FD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 00500</w:t>
            </w:r>
          </w:p>
        </w:tc>
        <w:tc>
          <w:tcPr>
            <w:tcW w:w="1701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2 138,5</w:t>
            </w:r>
          </w:p>
        </w:tc>
      </w:tr>
      <w:tr w:rsidR="00CF77FD" w:rsidRPr="00A44DCF" w:rsidTr="00337B6F">
        <w:tc>
          <w:tcPr>
            <w:tcW w:w="4253" w:type="dxa"/>
            <w:shd w:val="clear" w:color="auto" w:fill="auto"/>
          </w:tcPr>
          <w:p w:rsidR="00CF77FD" w:rsidRPr="00631D91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CF77FD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CF77FD" w:rsidRPr="00631D91" w:rsidRDefault="00CF77FD" w:rsidP="0033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CF77FD" w:rsidRPr="00631D91" w:rsidRDefault="00CF77FD" w:rsidP="0033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CF77FD" w:rsidRPr="00631D91" w:rsidRDefault="00CF77FD" w:rsidP="0033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8">
              <w:rPr>
                <w:rFonts w:ascii="Times New Roman" w:hAnsi="Times New Roman" w:cs="Times New Roman"/>
                <w:sz w:val="24"/>
                <w:szCs w:val="24"/>
              </w:rPr>
              <w:t>35Е 01 00500</w:t>
            </w:r>
          </w:p>
        </w:tc>
        <w:tc>
          <w:tcPr>
            <w:tcW w:w="1701" w:type="dxa"/>
            <w:shd w:val="clear" w:color="auto" w:fill="auto"/>
          </w:tcPr>
          <w:p w:rsidR="00CF77FD" w:rsidRDefault="00CF77FD" w:rsidP="0033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44" w:type="dxa"/>
            <w:shd w:val="clear" w:color="auto" w:fill="auto"/>
          </w:tcPr>
          <w:p w:rsidR="00CF77FD" w:rsidRPr="00631D91" w:rsidRDefault="00CF77FD" w:rsidP="0033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2 138,5</w:t>
            </w:r>
          </w:p>
        </w:tc>
      </w:tr>
      <w:tr w:rsidR="00CF77FD" w:rsidRPr="00A44DCF" w:rsidTr="00337B6F">
        <w:tc>
          <w:tcPr>
            <w:tcW w:w="4253" w:type="dxa"/>
            <w:shd w:val="clear" w:color="auto" w:fill="auto"/>
          </w:tcPr>
          <w:p w:rsidR="00CF77FD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CF77FD" w:rsidRPr="00631D91" w:rsidRDefault="00CF77FD" w:rsidP="0033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1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1134" w:type="dxa"/>
          </w:tcPr>
          <w:p w:rsidR="00CF77FD" w:rsidRPr="00631D91" w:rsidRDefault="00CF77FD" w:rsidP="0033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CF77FD" w:rsidRPr="00631D91" w:rsidRDefault="00CF77FD" w:rsidP="0033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1">
              <w:rPr>
                <w:rFonts w:ascii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1701" w:type="dxa"/>
            <w:shd w:val="clear" w:color="auto" w:fill="auto"/>
          </w:tcPr>
          <w:p w:rsidR="00CF77FD" w:rsidRPr="00631D91" w:rsidRDefault="00CF77FD" w:rsidP="0033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544" w:type="dxa"/>
            <w:shd w:val="clear" w:color="auto" w:fill="auto"/>
          </w:tcPr>
          <w:p w:rsidR="00CF77FD" w:rsidRPr="00631D91" w:rsidRDefault="00CF77FD" w:rsidP="0033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138,5</w:t>
            </w:r>
          </w:p>
        </w:tc>
      </w:tr>
      <w:tr w:rsidR="00CF77FD" w:rsidRPr="00A44DCF" w:rsidTr="00337B6F">
        <w:tc>
          <w:tcPr>
            <w:tcW w:w="4253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1 165,2</w:t>
            </w:r>
          </w:p>
        </w:tc>
      </w:tr>
      <w:tr w:rsidR="00CF77FD" w:rsidRPr="00A44DCF" w:rsidTr="00337B6F">
        <w:tc>
          <w:tcPr>
            <w:tcW w:w="4253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458,8</w:t>
            </w:r>
          </w:p>
        </w:tc>
      </w:tr>
      <w:tr w:rsidR="00CF77FD" w:rsidRPr="00A44DCF" w:rsidTr="00337B6F">
        <w:tc>
          <w:tcPr>
            <w:tcW w:w="4253" w:type="dxa"/>
            <w:shd w:val="clear" w:color="auto" w:fill="auto"/>
            <w:vAlign w:val="center"/>
          </w:tcPr>
          <w:p w:rsidR="00CF77FD" w:rsidRPr="00A44DCF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Доплата к пенсии муниципальным служащим  города Москвы</w:t>
            </w:r>
          </w:p>
        </w:tc>
        <w:tc>
          <w:tcPr>
            <w:tcW w:w="1417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</w:tcPr>
          <w:p w:rsidR="00CF77FD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 П 01 01500</w:t>
            </w:r>
          </w:p>
        </w:tc>
        <w:tc>
          <w:tcPr>
            <w:tcW w:w="1701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458,8</w:t>
            </w:r>
          </w:p>
        </w:tc>
      </w:tr>
      <w:tr w:rsidR="00CF77FD" w:rsidRPr="00A44DCF" w:rsidTr="00337B6F">
        <w:tc>
          <w:tcPr>
            <w:tcW w:w="4253" w:type="dxa"/>
            <w:shd w:val="clear" w:color="auto" w:fill="auto"/>
            <w:vAlign w:val="center"/>
          </w:tcPr>
          <w:p w:rsidR="00CF77FD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BB4A98">
              <w:rPr>
                <w:rFonts w:ascii="Times New Roman" w:hAnsi="Times New Roman" w:cs="Times New Roman"/>
                <w:bCs/>
                <w:sz w:val="24"/>
                <w:szCs w:val="24"/>
              </w:rPr>
              <w:t>ежбюджетные трансферты</w:t>
            </w:r>
          </w:p>
        </w:tc>
        <w:tc>
          <w:tcPr>
            <w:tcW w:w="1417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F77FD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CF77FD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98">
              <w:rPr>
                <w:rFonts w:ascii="Times New Roman" w:hAnsi="Times New Roman" w:cs="Times New Roman"/>
                <w:bCs/>
                <w:sz w:val="24"/>
                <w:szCs w:val="24"/>
              </w:rPr>
              <w:t>35 П 01 01500</w:t>
            </w:r>
          </w:p>
        </w:tc>
        <w:tc>
          <w:tcPr>
            <w:tcW w:w="1701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3544" w:type="dxa"/>
            <w:shd w:val="clear" w:color="auto" w:fill="auto"/>
          </w:tcPr>
          <w:p w:rsidR="00CF77FD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458,8</w:t>
            </w:r>
          </w:p>
        </w:tc>
      </w:tr>
      <w:tr w:rsidR="00CF77FD" w:rsidRPr="00A44DCF" w:rsidTr="00337B6F">
        <w:tc>
          <w:tcPr>
            <w:tcW w:w="4253" w:type="dxa"/>
            <w:shd w:val="clear" w:color="auto" w:fill="auto"/>
            <w:vAlign w:val="center"/>
          </w:tcPr>
          <w:p w:rsidR="00CF77FD" w:rsidRPr="00A44DCF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м</w:t>
            </w: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ежбюджетные трансферты</w:t>
            </w:r>
          </w:p>
        </w:tc>
        <w:tc>
          <w:tcPr>
            <w:tcW w:w="1417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</w:tcPr>
          <w:p w:rsidR="00CF77FD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0101500</w:t>
            </w:r>
          </w:p>
        </w:tc>
        <w:tc>
          <w:tcPr>
            <w:tcW w:w="1701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354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458,8</w:t>
            </w:r>
          </w:p>
        </w:tc>
      </w:tr>
      <w:tr w:rsidR="00CF77FD" w:rsidRPr="00A44DCF" w:rsidTr="00337B6F">
        <w:tc>
          <w:tcPr>
            <w:tcW w:w="4253" w:type="dxa"/>
            <w:shd w:val="clear" w:color="auto" w:fill="auto"/>
            <w:vAlign w:val="center"/>
          </w:tcPr>
          <w:p w:rsidR="00CF77FD" w:rsidRPr="00A44DCF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706,4</w:t>
            </w:r>
          </w:p>
        </w:tc>
      </w:tr>
      <w:tr w:rsidR="00CF77FD" w:rsidRPr="00A44DCF" w:rsidTr="00337B6F">
        <w:trPr>
          <w:trHeight w:val="1260"/>
        </w:trPr>
        <w:tc>
          <w:tcPr>
            <w:tcW w:w="4253" w:type="dxa"/>
            <w:shd w:val="clear" w:color="auto" w:fill="auto"/>
            <w:vAlign w:val="center"/>
          </w:tcPr>
          <w:p w:rsidR="00CF77FD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гарантии муниципальным служащим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вышедшим на пенсию</w:t>
            </w: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566570" w:rsidRDefault="00566570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6570" w:rsidRDefault="00566570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6570" w:rsidRDefault="00566570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6570" w:rsidRDefault="00566570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6570" w:rsidRPr="00A44DCF" w:rsidRDefault="00566570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</w:tcPr>
          <w:p w:rsidR="00CF77FD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35П 0101800</w:t>
            </w:r>
          </w:p>
        </w:tc>
        <w:tc>
          <w:tcPr>
            <w:tcW w:w="1701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706,4</w:t>
            </w:r>
          </w:p>
        </w:tc>
      </w:tr>
      <w:tr w:rsidR="00566570" w:rsidRPr="00337B6F" w:rsidTr="00C74B70">
        <w:tc>
          <w:tcPr>
            <w:tcW w:w="4253" w:type="dxa"/>
            <w:shd w:val="clear" w:color="auto" w:fill="auto"/>
          </w:tcPr>
          <w:p w:rsidR="00566570" w:rsidRPr="00337B6F" w:rsidRDefault="00566570" w:rsidP="00C74B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566570" w:rsidRPr="00337B6F" w:rsidRDefault="00566570" w:rsidP="00C74B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66570" w:rsidRPr="00337B6F" w:rsidRDefault="00566570" w:rsidP="00C74B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66570" w:rsidRPr="00337B6F" w:rsidRDefault="00566570" w:rsidP="00C74B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566570" w:rsidRPr="00337B6F" w:rsidRDefault="00566570" w:rsidP="00C74B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66570" w:rsidRPr="00337B6F" w:rsidRDefault="00566570" w:rsidP="00C74B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566570" w:rsidRPr="00337B6F" w:rsidRDefault="00566570" w:rsidP="00C74B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F77FD" w:rsidRPr="00A44DCF" w:rsidTr="00337B6F">
        <w:trPr>
          <w:trHeight w:val="1260"/>
        </w:trPr>
        <w:tc>
          <w:tcPr>
            <w:tcW w:w="4253" w:type="dxa"/>
            <w:shd w:val="clear" w:color="auto" w:fill="auto"/>
            <w:vAlign w:val="center"/>
          </w:tcPr>
          <w:p w:rsidR="00CF77FD" w:rsidRPr="00A44DCF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9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ое обеспечение и иные выплаты населению</w:t>
            </w:r>
            <w:r w:rsidRPr="00BB4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F77FD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CF77FD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35П 0101800</w:t>
            </w:r>
          </w:p>
        </w:tc>
        <w:tc>
          <w:tcPr>
            <w:tcW w:w="1701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3544" w:type="dxa"/>
            <w:shd w:val="clear" w:color="auto" w:fill="auto"/>
          </w:tcPr>
          <w:p w:rsidR="00CF77FD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706,4</w:t>
            </w:r>
          </w:p>
        </w:tc>
      </w:tr>
      <w:tr w:rsidR="00CF77FD" w:rsidRPr="00A44DCF" w:rsidTr="00337B6F">
        <w:tc>
          <w:tcPr>
            <w:tcW w:w="4253" w:type="dxa"/>
            <w:shd w:val="clear" w:color="auto" w:fill="auto"/>
            <w:vAlign w:val="center"/>
          </w:tcPr>
          <w:p w:rsidR="00CF77FD" w:rsidRPr="00A44DCF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</w:tcPr>
          <w:p w:rsidR="00CF77FD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701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354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706,4</w:t>
            </w:r>
          </w:p>
        </w:tc>
      </w:tr>
      <w:tr w:rsidR="00CF77FD" w:rsidRPr="00A44DCF" w:rsidTr="00337B6F">
        <w:tc>
          <w:tcPr>
            <w:tcW w:w="4253" w:type="dxa"/>
            <w:shd w:val="clear" w:color="auto" w:fill="auto"/>
            <w:vAlign w:val="center"/>
          </w:tcPr>
          <w:p w:rsidR="00CF77FD" w:rsidRPr="00A44DCF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7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 </w:t>
            </w:r>
          </w:p>
        </w:tc>
        <w:tc>
          <w:tcPr>
            <w:tcW w:w="1134" w:type="dxa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288</w:t>
            </w: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CF77FD" w:rsidRPr="00A44DCF" w:rsidTr="00337B6F">
        <w:tc>
          <w:tcPr>
            <w:tcW w:w="4253" w:type="dxa"/>
            <w:shd w:val="clear" w:color="auto" w:fill="auto"/>
            <w:vAlign w:val="center"/>
          </w:tcPr>
          <w:p w:rsidR="00CF77FD" w:rsidRPr="00A44DCF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417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134" w:type="dxa"/>
          </w:tcPr>
          <w:p w:rsidR="00CF77FD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F77FD" w:rsidRPr="00A44DCF" w:rsidTr="00337B6F">
        <w:tc>
          <w:tcPr>
            <w:tcW w:w="4253" w:type="dxa"/>
            <w:shd w:val="clear" w:color="auto" w:fill="auto"/>
            <w:vAlign w:val="center"/>
          </w:tcPr>
          <w:p w:rsidR="00CF77FD" w:rsidRPr="00A44DCF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муниципального округа Бабушкинский</w:t>
            </w:r>
          </w:p>
        </w:tc>
        <w:tc>
          <w:tcPr>
            <w:tcW w:w="1417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F77FD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CF77FD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F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701" w:type="dxa"/>
            <w:shd w:val="clear" w:color="auto" w:fill="auto"/>
          </w:tcPr>
          <w:p w:rsidR="00CF77FD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F77FD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F77FD" w:rsidRPr="00A44DCF" w:rsidTr="00337B6F">
        <w:tc>
          <w:tcPr>
            <w:tcW w:w="4253" w:type="dxa"/>
            <w:shd w:val="clear" w:color="auto" w:fill="auto"/>
            <w:vAlign w:val="center"/>
          </w:tcPr>
          <w:p w:rsidR="00CF77FD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7548F">
              <w:rPr>
                <w:rFonts w:ascii="Times New Roman" w:hAnsi="Times New Roman" w:cs="Times New Roman"/>
                <w:sz w:val="24"/>
                <w:szCs w:val="24"/>
              </w:rPr>
              <w:t>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548F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F77FD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CF77FD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F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701" w:type="dxa"/>
            <w:shd w:val="clear" w:color="auto" w:fill="auto"/>
          </w:tcPr>
          <w:p w:rsidR="00CF77FD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44" w:type="dxa"/>
            <w:shd w:val="clear" w:color="auto" w:fill="auto"/>
          </w:tcPr>
          <w:p w:rsidR="00CF77FD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F77FD" w:rsidRPr="00A44DCF" w:rsidTr="00337B6F">
        <w:tc>
          <w:tcPr>
            <w:tcW w:w="4253" w:type="dxa"/>
            <w:shd w:val="clear" w:color="auto" w:fill="auto"/>
            <w:vAlign w:val="center"/>
          </w:tcPr>
          <w:p w:rsidR="00CF77FD" w:rsidRPr="00A44DCF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Иные з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государственных 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134" w:type="dxa"/>
          </w:tcPr>
          <w:p w:rsidR="00CF77FD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701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54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77FD" w:rsidRPr="00A44DCF" w:rsidTr="00337B6F">
        <w:tc>
          <w:tcPr>
            <w:tcW w:w="4253" w:type="dxa"/>
            <w:shd w:val="clear" w:color="auto" w:fill="auto"/>
            <w:vAlign w:val="center"/>
          </w:tcPr>
          <w:p w:rsidR="00CF77FD" w:rsidRPr="00A44DCF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134" w:type="dxa"/>
          </w:tcPr>
          <w:p w:rsidR="00CF77FD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54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F77FD" w:rsidRPr="00A44DCF" w:rsidTr="00337B6F">
        <w:tc>
          <w:tcPr>
            <w:tcW w:w="4253" w:type="dxa"/>
            <w:shd w:val="clear" w:color="auto" w:fill="auto"/>
            <w:vAlign w:val="center"/>
          </w:tcPr>
          <w:p w:rsidR="00CF77FD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F77FD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CF77FD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0F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701" w:type="dxa"/>
            <w:shd w:val="clear" w:color="auto" w:fill="auto"/>
          </w:tcPr>
          <w:p w:rsidR="00CF77FD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544" w:type="dxa"/>
            <w:shd w:val="clear" w:color="auto" w:fill="auto"/>
          </w:tcPr>
          <w:p w:rsidR="00CF77FD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F77FD" w:rsidRPr="00A44DCF" w:rsidTr="00337B6F">
        <w:tc>
          <w:tcPr>
            <w:tcW w:w="4253" w:type="dxa"/>
            <w:shd w:val="clear" w:color="auto" w:fill="auto"/>
            <w:vAlign w:val="center"/>
          </w:tcPr>
          <w:p w:rsidR="00CF77FD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90F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  <w:p w:rsidR="00566570" w:rsidRPr="0040290F" w:rsidRDefault="00566570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F77FD" w:rsidRPr="0040290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CF77FD" w:rsidRPr="0040290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1134" w:type="dxa"/>
          </w:tcPr>
          <w:p w:rsidR="00CF77FD" w:rsidRPr="0040290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CF77FD" w:rsidRPr="0040290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77FD" w:rsidRPr="0040290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F77FD" w:rsidRPr="0040290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  <w:r w:rsidRPr="0040290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566570" w:rsidRPr="00337B6F" w:rsidTr="00C74B70">
        <w:tc>
          <w:tcPr>
            <w:tcW w:w="4253" w:type="dxa"/>
            <w:shd w:val="clear" w:color="auto" w:fill="auto"/>
          </w:tcPr>
          <w:p w:rsidR="00566570" w:rsidRPr="00337B6F" w:rsidRDefault="00566570" w:rsidP="00C74B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566570" w:rsidRPr="00337B6F" w:rsidRDefault="00566570" w:rsidP="00C74B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66570" w:rsidRPr="00337B6F" w:rsidRDefault="00566570" w:rsidP="00C74B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66570" w:rsidRPr="00337B6F" w:rsidRDefault="00566570" w:rsidP="00C74B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566570" w:rsidRPr="00337B6F" w:rsidRDefault="00566570" w:rsidP="00C74B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66570" w:rsidRPr="00337B6F" w:rsidRDefault="00566570" w:rsidP="00C74B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566570" w:rsidRPr="00337B6F" w:rsidRDefault="00566570" w:rsidP="00C74B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F77FD" w:rsidRPr="00A44DCF" w:rsidTr="00337B6F">
        <w:tc>
          <w:tcPr>
            <w:tcW w:w="4253" w:type="dxa"/>
            <w:shd w:val="clear" w:color="auto" w:fill="auto"/>
            <w:vAlign w:val="center"/>
          </w:tcPr>
          <w:p w:rsidR="00CF77FD" w:rsidRPr="00A44DCF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90F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муниципального округа Бабушкинский</w:t>
            </w:r>
          </w:p>
        </w:tc>
        <w:tc>
          <w:tcPr>
            <w:tcW w:w="1417" w:type="dxa"/>
            <w:shd w:val="clear" w:color="auto" w:fill="auto"/>
          </w:tcPr>
          <w:p w:rsidR="00CF77FD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F77FD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CF77FD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0F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701" w:type="dxa"/>
            <w:shd w:val="clear" w:color="auto" w:fill="auto"/>
          </w:tcPr>
          <w:p w:rsidR="00CF77FD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CF77FD" w:rsidRPr="00A44DCF" w:rsidTr="00337B6F">
        <w:tc>
          <w:tcPr>
            <w:tcW w:w="4253" w:type="dxa"/>
            <w:shd w:val="clear" w:color="auto" w:fill="auto"/>
            <w:vAlign w:val="center"/>
          </w:tcPr>
          <w:p w:rsidR="00CF77FD" w:rsidRPr="00A44DCF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9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CF77FD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F77FD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CF77FD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0F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701" w:type="dxa"/>
            <w:shd w:val="clear" w:color="auto" w:fill="auto"/>
          </w:tcPr>
          <w:p w:rsidR="00CF77FD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4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CF77FD" w:rsidRPr="00A44DCF" w:rsidTr="00337B6F">
        <w:tc>
          <w:tcPr>
            <w:tcW w:w="4253" w:type="dxa"/>
            <w:shd w:val="clear" w:color="auto" w:fill="auto"/>
            <w:vAlign w:val="center"/>
          </w:tcPr>
          <w:p w:rsidR="00CF77FD" w:rsidRPr="00A44DCF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134" w:type="dxa"/>
          </w:tcPr>
          <w:p w:rsidR="00CF77FD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701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54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F77FD" w:rsidRPr="00A44DCF" w:rsidTr="00337B6F">
        <w:tc>
          <w:tcPr>
            <w:tcW w:w="4253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417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F77FD" w:rsidRPr="00A44DCF" w:rsidRDefault="00CF77FD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19 375,3</w:t>
            </w:r>
          </w:p>
        </w:tc>
      </w:tr>
    </w:tbl>
    <w:p w:rsidR="00CF77FD" w:rsidRDefault="00CF77FD" w:rsidP="00CF77FD">
      <w:pPr>
        <w:pStyle w:val="ac"/>
        <w:spacing w:before="0" w:after="0"/>
        <w:rPr>
          <w:color w:val="000000"/>
          <w:kern w:val="1"/>
          <w:sz w:val="22"/>
          <w:szCs w:val="22"/>
        </w:rPr>
      </w:pPr>
    </w:p>
    <w:p w:rsidR="00CF77FD" w:rsidRDefault="00CF77FD" w:rsidP="00BE7758">
      <w:pPr>
        <w:keepNext/>
        <w:suppressAutoHyphens w:val="0"/>
        <w:spacing w:after="0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CF77FD" w:rsidRDefault="00CF77FD" w:rsidP="00BE7758">
      <w:pPr>
        <w:keepNext/>
        <w:suppressAutoHyphens w:val="0"/>
        <w:spacing w:after="0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CF77FD" w:rsidRDefault="00CF77FD" w:rsidP="00BE7758">
      <w:pPr>
        <w:keepNext/>
        <w:suppressAutoHyphens w:val="0"/>
        <w:spacing w:after="0"/>
        <w:rPr>
          <w:rFonts w:ascii="Times New Roman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CF77FD" w:rsidRDefault="00CF77FD" w:rsidP="00BE7758">
      <w:pPr>
        <w:keepNext/>
        <w:suppressAutoHyphens w:val="0"/>
        <w:spacing w:after="0"/>
        <w:rPr>
          <w:rFonts w:ascii="Times New Roman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566570" w:rsidRDefault="00566570" w:rsidP="00BE7758">
      <w:pPr>
        <w:keepNext/>
        <w:suppressAutoHyphens w:val="0"/>
        <w:spacing w:after="0"/>
        <w:rPr>
          <w:rFonts w:ascii="Times New Roman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566570" w:rsidRPr="00BE7758" w:rsidRDefault="00566570" w:rsidP="00BE7758">
      <w:pPr>
        <w:keepNext/>
        <w:suppressAutoHyphens w:val="0"/>
        <w:spacing w:after="0"/>
        <w:rPr>
          <w:rFonts w:ascii="Times New Roman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F84B98" w:rsidRDefault="00BE7758" w:rsidP="00BE7758">
      <w:pPr>
        <w:suppressAutoHyphens w:val="0"/>
        <w:spacing w:after="0"/>
        <w:ind w:left="-278" w:right="-1758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BE7758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</w:t>
      </w:r>
    </w:p>
    <w:p w:rsidR="00F84B98" w:rsidRDefault="00F84B98" w:rsidP="00BE7758">
      <w:pPr>
        <w:suppressAutoHyphens w:val="0"/>
        <w:spacing w:after="0"/>
        <w:ind w:left="-278" w:right="-1758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84B98" w:rsidRDefault="00F84B98" w:rsidP="00BE7758">
      <w:pPr>
        <w:suppressAutoHyphens w:val="0"/>
        <w:spacing w:after="0"/>
        <w:ind w:left="-278" w:right="-1758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84B98" w:rsidRDefault="00F84B98" w:rsidP="00BE7758">
      <w:pPr>
        <w:suppressAutoHyphens w:val="0"/>
        <w:spacing w:after="0"/>
        <w:ind w:left="-278" w:right="-1758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84B98" w:rsidRDefault="00F84B98" w:rsidP="00BE7758">
      <w:pPr>
        <w:suppressAutoHyphens w:val="0"/>
        <w:spacing w:after="0"/>
        <w:ind w:left="-278" w:right="-1758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84B98" w:rsidRDefault="00F84B98" w:rsidP="00BE7758">
      <w:pPr>
        <w:suppressAutoHyphens w:val="0"/>
        <w:spacing w:after="0"/>
        <w:ind w:left="-278" w:right="-1758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84B98" w:rsidRDefault="00F84B98" w:rsidP="00BE7758">
      <w:pPr>
        <w:suppressAutoHyphens w:val="0"/>
        <w:spacing w:after="0"/>
        <w:ind w:left="-278" w:right="-1758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84B98" w:rsidRDefault="00F84B98" w:rsidP="00BE7758">
      <w:pPr>
        <w:suppressAutoHyphens w:val="0"/>
        <w:spacing w:after="0"/>
        <w:ind w:left="-278" w:right="-1758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84B98" w:rsidRDefault="00F84B98" w:rsidP="00BE7758">
      <w:pPr>
        <w:suppressAutoHyphens w:val="0"/>
        <w:spacing w:after="0"/>
        <w:ind w:left="-278" w:right="-1758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84B98" w:rsidRDefault="00F84B98" w:rsidP="00BE7758">
      <w:pPr>
        <w:suppressAutoHyphens w:val="0"/>
        <w:spacing w:after="0"/>
        <w:ind w:left="-278" w:right="-1758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84B98" w:rsidRDefault="00F84B98" w:rsidP="00BE7758">
      <w:pPr>
        <w:suppressAutoHyphens w:val="0"/>
        <w:spacing w:after="0"/>
        <w:ind w:left="-278" w:right="-1758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84B98" w:rsidRDefault="00F84B98" w:rsidP="00BE7758">
      <w:pPr>
        <w:suppressAutoHyphens w:val="0"/>
        <w:spacing w:after="0"/>
        <w:ind w:left="-278" w:right="-1758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84B98" w:rsidRDefault="00F84B98" w:rsidP="00BE7758">
      <w:pPr>
        <w:suppressAutoHyphens w:val="0"/>
        <w:spacing w:after="0"/>
        <w:ind w:left="-278" w:right="-1758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84B98" w:rsidRDefault="00F84B98" w:rsidP="00BE7758">
      <w:pPr>
        <w:suppressAutoHyphens w:val="0"/>
        <w:spacing w:after="0"/>
        <w:ind w:left="-278" w:right="-1758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84B98" w:rsidRDefault="00F84B98" w:rsidP="00BE7758">
      <w:pPr>
        <w:suppressAutoHyphens w:val="0"/>
        <w:spacing w:after="0"/>
        <w:ind w:left="-278" w:right="-1758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84B98" w:rsidRDefault="00F84B98" w:rsidP="00BE7758">
      <w:pPr>
        <w:suppressAutoHyphens w:val="0"/>
        <w:spacing w:after="0"/>
        <w:ind w:left="-278" w:right="-1758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E7758" w:rsidRPr="00F84B98" w:rsidRDefault="00CF77FD" w:rsidP="00DF5EC0">
      <w:pPr>
        <w:suppressAutoHyphens w:val="0"/>
        <w:spacing w:after="0"/>
        <w:ind w:left="4395" w:right="-1758"/>
        <w:jc w:val="center"/>
        <w:rPr>
          <w:rFonts w:ascii="Times New Roman" w:hAnsi="Times New Roman" w:cs="Times New Roman"/>
          <w:color w:val="000000"/>
          <w:kern w:val="1"/>
          <w:lang w:eastAsia="ar-SA"/>
        </w:rPr>
      </w:pPr>
      <w:bookmarkStart w:id="0" w:name="_GoBack"/>
      <w:r>
        <w:rPr>
          <w:rFonts w:ascii="Times New Roman" w:hAnsi="Times New Roman" w:cs="Times New Roman"/>
          <w:color w:val="000000"/>
          <w:kern w:val="1"/>
          <w:lang w:eastAsia="ar-SA"/>
        </w:rPr>
        <w:t>Приложение 3</w:t>
      </w:r>
      <w:bookmarkEnd w:id="0"/>
    </w:p>
    <w:p w:rsidR="00BE7758" w:rsidRPr="00BE7758" w:rsidRDefault="00BE7758" w:rsidP="00BE7758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lang w:eastAsia="ar-SA"/>
        </w:rPr>
        <w:t xml:space="preserve"> к решению Совета депутатов </w:t>
      </w:r>
    </w:p>
    <w:p w:rsidR="00BE7758" w:rsidRPr="00BE7758" w:rsidRDefault="00BE7758" w:rsidP="00BE7758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lang w:eastAsia="ar-SA"/>
        </w:rPr>
        <w:t xml:space="preserve"> муниципального округа Бабушкинский </w:t>
      </w:r>
    </w:p>
    <w:p w:rsidR="00BE7758" w:rsidRDefault="00BE7758" w:rsidP="002C6350">
      <w:pPr>
        <w:suppressAutoHyphens w:val="0"/>
        <w:spacing w:after="0"/>
        <w:ind w:left="10206"/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BE7758">
        <w:rPr>
          <w:rFonts w:ascii="Times New Roman" w:hAnsi="Times New Roman" w:cs="Times New Roman"/>
          <w:color w:val="000000"/>
          <w:kern w:val="1"/>
          <w:lang w:eastAsia="ar-SA"/>
        </w:rPr>
        <w:t xml:space="preserve"> </w:t>
      </w:r>
      <w:r w:rsidRPr="00BE7758">
        <w:rPr>
          <w:rFonts w:ascii="Times New Roman" w:hAnsi="Times New Roman" w:cs="Times New Roman"/>
          <w:bCs/>
          <w:color w:val="000000"/>
          <w:spacing w:val="-6"/>
          <w:lang w:eastAsia="ru-RU"/>
        </w:rPr>
        <w:t xml:space="preserve">от </w:t>
      </w:r>
      <w:r w:rsidR="00CF77FD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13 </w:t>
      </w:r>
      <w:r w:rsidR="002375D8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ноября</w:t>
      </w:r>
      <w:r w:rsidR="00A411AD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201</w:t>
      </w:r>
      <w:r w:rsidR="003C1199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8</w:t>
      </w:r>
      <w:r w:rsidR="002C6350" w:rsidRPr="00BE7758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года №</w:t>
      </w:r>
      <w:r w:rsidR="002C6350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 </w:t>
      </w:r>
      <w:r w:rsidR="00CF77FD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11/3</w:t>
      </w:r>
    </w:p>
    <w:p w:rsidR="002C6350" w:rsidRPr="00BE7758" w:rsidRDefault="002C6350" w:rsidP="002C6350">
      <w:pPr>
        <w:suppressAutoHyphens w:val="0"/>
        <w:spacing w:after="0"/>
        <w:ind w:left="10206"/>
        <w:rPr>
          <w:rFonts w:ascii="Times New Roman" w:hAnsi="Times New Roman" w:cs="Times New Roman"/>
          <w:b/>
          <w:bCs/>
          <w:color w:val="000000"/>
          <w:spacing w:val="-6"/>
          <w:lang w:eastAsia="ru-RU"/>
        </w:rPr>
      </w:pPr>
    </w:p>
    <w:p w:rsidR="00BE7758" w:rsidRPr="00BE7758" w:rsidRDefault="00BE7758" w:rsidP="00BE7758">
      <w:pPr>
        <w:suppressAutoHyphens w:val="0"/>
        <w:spacing w:after="0"/>
        <w:ind w:left="10206"/>
        <w:rPr>
          <w:rFonts w:ascii="Times New Roman" w:hAnsi="Times New Roman" w:cs="Times New Roman"/>
          <w:bCs/>
          <w:color w:val="000000"/>
          <w:spacing w:val="-6"/>
          <w:lang w:eastAsia="ru-RU"/>
        </w:rPr>
      </w:pPr>
      <w:r w:rsidRPr="00BE7758">
        <w:rPr>
          <w:rFonts w:ascii="Times New Roman" w:hAnsi="Times New Roman" w:cs="Times New Roman"/>
          <w:bCs/>
          <w:color w:val="000000"/>
          <w:spacing w:val="-6"/>
          <w:lang w:eastAsia="ru-RU"/>
        </w:rPr>
        <w:t xml:space="preserve">Приложение </w:t>
      </w:r>
      <w:r w:rsidR="003C1199">
        <w:rPr>
          <w:rFonts w:ascii="Times New Roman" w:hAnsi="Times New Roman" w:cs="Times New Roman"/>
          <w:bCs/>
          <w:color w:val="000000"/>
          <w:spacing w:val="-6"/>
          <w:lang w:eastAsia="ru-RU"/>
        </w:rPr>
        <w:t>5</w:t>
      </w:r>
    </w:p>
    <w:p w:rsidR="00BE7758" w:rsidRPr="00BE7758" w:rsidRDefault="00BE7758" w:rsidP="00BE7758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lang w:eastAsia="ar-SA"/>
        </w:rPr>
        <w:t xml:space="preserve">к решению Совета депутатов </w:t>
      </w:r>
    </w:p>
    <w:p w:rsidR="00BE7758" w:rsidRPr="00BE7758" w:rsidRDefault="00BE7758" w:rsidP="00BE7758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lang w:eastAsia="ar-SA"/>
        </w:rPr>
        <w:t xml:space="preserve">муниципального округа Бабушкинский </w:t>
      </w:r>
    </w:p>
    <w:p w:rsidR="002C6350" w:rsidRPr="00BE7758" w:rsidRDefault="002C6350" w:rsidP="002C6350">
      <w:pPr>
        <w:suppressAutoHyphens w:val="0"/>
        <w:spacing w:after="0"/>
        <w:ind w:left="10206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22 декабря 201</w:t>
      </w:r>
      <w:r w:rsidR="003C119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7</w:t>
      </w:r>
      <w:r w:rsidRPr="00BE7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года №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1</w:t>
      </w:r>
      <w:r w:rsidR="003C119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7/4</w:t>
      </w:r>
      <w:r w:rsidRPr="00BE7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«О бюджете муниципаль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ного округа Бабушкинский на 201</w:t>
      </w:r>
      <w:r w:rsidR="003C119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8</w:t>
      </w:r>
      <w:r w:rsidRPr="00BE7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год»</w:t>
      </w:r>
    </w:p>
    <w:p w:rsidR="00054089" w:rsidRPr="00C40B46" w:rsidRDefault="00054089" w:rsidP="00BE7758">
      <w:pPr>
        <w:pStyle w:val="Standard"/>
        <w:widowControl/>
        <w:tabs>
          <w:tab w:val="left" w:pos="12474"/>
        </w:tabs>
        <w:suppressAutoHyphens w:val="0"/>
        <w:rPr>
          <w:bCs/>
        </w:rPr>
      </w:pPr>
      <w:r w:rsidRPr="00C40B46">
        <w:rPr>
          <w:bCs/>
        </w:rPr>
        <w:tab/>
      </w:r>
      <w:r w:rsidRPr="00C40B46">
        <w:rPr>
          <w:bCs/>
        </w:rPr>
        <w:tab/>
      </w:r>
      <w:r w:rsidRPr="00C40B46">
        <w:rPr>
          <w:bCs/>
        </w:rPr>
        <w:tab/>
        <w:t xml:space="preserve">         </w:t>
      </w:r>
      <w:r w:rsidR="00ED1DEC" w:rsidRPr="00C40B46">
        <w:rPr>
          <w:bCs/>
        </w:rPr>
        <w:t xml:space="preserve">        </w:t>
      </w:r>
      <w:r w:rsidRPr="00C40B46">
        <w:t xml:space="preserve">          </w:t>
      </w:r>
    </w:p>
    <w:p w:rsidR="00054089" w:rsidRPr="00C40B46" w:rsidRDefault="00054089" w:rsidP="00ED1D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B46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3C1199">
        <w:rPr>
          <w:rFonts w:ascii="Times New Roman" w:hAnsi="Times New Roman" w:cs="Times New Roman"/>
          <w:b/>
          <w:bCs/>
          <w:sz w:val="24"/>
          <w:szCs w:val="24"/>
        </w:rPr>
        <w:t xml:space="preserve">аспределение бюджетных ассигнований </w:t>
      </w:r>
      <w:r w:rsidRPr="00C40B46">
        <w:rPr>
          <w:rFonts w:ascii="Times New Roman" w:hAnsi="Times New Roman" w:cs="Times New Roman"/>
          <w:b/>
          <w:bCs/>
          <w:sz w:val="24"/>
          <w:szCs w:val="24"/>
        </w:rPr>
        <w:t xml:space="preserve"> по разделам, подразделам, целевым статьям и видам </w:t>
      </w:r>
    </w:p>
    <w:p w:rsidR="00054089" w:rsidRPr="00C40B46" w:rsidRDefault="003C1199" w:rsidP="00ED1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054089" w:rsidRPr="00C40B46">
        <w:rPr>
          <w:rFonts w:ascii="Times New Roman" w:hAnsi="Times New Roman" w:cs="Times New Roman"/>
          <w:b/>
          <w:bCs/>
          <w:sz w:val="24"/>
          <w:szCs w:val="24"/>
        </w:rPr>
        <w:t>асходов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классификации расходов бюджета  муниципального округа Бабушкинский на 2018 год</w:t>
      </w:r>
      <w:r w:rsidR="00054089" w:rsidRPr="00C40B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1DEC" w:rsidRPr="00C40B46">
        <w:rPr>
          <w:rFonts w:ascii="Times New Roman" w:hAnsi="Times New Roman" w:cs="Times New Roman"/>
          <w:sz w:val="24"/>
          <w:szCs w:val="24"/>
        </w:rPr>
        <w:t xml:space="preserve"> </w:t>
      </w:r>
      <w:r w:rsidR="00054089" w:rsidRPr="00C40B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1DEC" w:rsidRPr="00C40B4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54089" w:rsidRPr="00C40B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ED1DEC" w:rsidRPr="00C40B4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54089" w:rsidRPr="00C40B46">
        <w:rPr>
          <w:rFonts w:ascii="Times New Roman" w:hAnsi="Times New Roman" w:cs="Times New Roman"/>
          <w:sz w:val="24"/>
          <w:szCs w:val="24"/>
        </w:rPr>
        <w:t>(в тыс. руб.)</w:t>
      </w:r>
    </w:p>
    <w:tbl>
      <w:tblPr>
        <w:tblW w:w="154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88"/>
        <w:gridCol w:w="1276"/>
        <w:gridCol w:w="992"/>
        <w:gridCol w:w="1843"/>
        <w:gridCol w:w="992"/>
        <w:gridCol w:w="3969"/>
      </w:tblGrid>
      <w:tr w:rsidR="0052390F" w:rsidRPr="00C40B46" w:rsidTr="00337B6F">
        <w:tc>
          <w:tcPr>
            <w:tcW w:w="6388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2" w:type="dxa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43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992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3969" w:type="dxa"/>
            <w:shd w:val="clear" w:color="auto" w:fill="auto"/>
          </w:tcPr>
          <w:p w:rsidR="0052390F" w:rsidRPr="00C40B46" w:rsidRDefault="00FE4B3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="0052390F"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52390F" w:rsidRPr="00C40B46" w:rsidTr="00337B6F">
        <w:trPr>
          <w:trHeight w:val="270"/>
        </w:trPr>
        <w:tc>
          <w:tcPr>
            <w:tcW w:w="6388" w:type="dxa"/>
            <w:shd w:val="clear" w:color="auto" w:fill="auto"/>
          </w:tcPr>
          <w:p w:rsidR="0052390F" w:rsidRPr="00337B6F" w:rsidRDefault="0052390F" w:rsidP="00ED1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2390F" w:rsidRPr="00337B6F" w:rsidRDefault="0052390F" w:rsidP="00ED1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390F" w:rsidRPr="00337B6F" w:rsidRDefault="0052390F" w:rsidP="00ED1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2390F" w:rsidRPr="00337B6F" w:rsidRDefault="0052390F" w:rsidP="00ED1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2390F" w:rsidRPr="00337B6F" w:rsidRDefault="0052390F" w:rsidP="00ED1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52390F" w:rsidRPr="00337B6F" w:rsidRDefault="0052390F" w:rsidP="00ED1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2390F" w:rsidRPr="00C40B46" w:rsidTr="00337B6F">
        <w:trPr>
          <w:trHeight w:val="264"/>
        </w:trPr>
        <w:tc>
          <w:tcPr>
            <w:tcW w:w="6388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2390F" w:rsidRPr="00C40B46" w:rsidRDefault="0052390F" w:rsidP="00DC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390F" w:rsidRPr="00C40B46" w:rsidTr="00337B6F">
        <w:trPr>
          <w:trHeight w:val="264"/>
        </w:trPr>
        <w:tc>
          <w:tcPr>
            <w:tcW w:w="6388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2390F" w:rsidRPr="00C40B46" w:rsidRDefault="00BC3CB0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2390F" w:rsidRPr="00C40B46" w:rsidRDefault="00FE4B32" w:rsidP="00DC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15 783,6</w:t>
            </w:r>
          </w:p>
        </w:tc>
      </w:tr>
      <w:tr w:rsidR="0052390F" w:rsidRPr="00C40B46" w:rsidTr="00337B6F">
        <w:trPr>
          <w:trHeight w:val="833"/>
        </w:trPr>
        <w:tc>
          <w:tcPr>
            <w:tcW w:w="6388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</w:tcPr>
          <w:p w:rsidR="0052390F" w:rsidRPr="00C40B46" w:rsidRDefault="00BC3CB0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2390F" w:rsidRPr="00C40B46" w:rsidRDefault="00FE4B32" w:rsidP="002375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2 532,3</w:t>
            </w:r>
          </w:p>
        </w:tc>
      </w:tr>
      <w:tr w:rsidR="00337B6F" w:rsidRPr="00C40B46" w:rsidTr="00337B6F">
        <w:trPr>
          <w:trHeight w:val="833"/>
        </w:trPr>
        <w:tc>
          <w:tcPr>
            <w:tcW w:w="6388" w:type="dxa"/>
            <w:shd w:val="clear" w:color="auto" w:fill="auto"/>
          </w:tcPr>
          <w:p w:rsidR="00337B6F" w:rsidRPr="00337B6F" w:rsidRDefault="00337B6F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337B6F" w:rsidRPr="00337B6F" w:rsidRDefault="00337B6F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37B6F" w:rsidRPr="00337B6F" w:rsidRDefault="00337B6F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37B6F" w:rsidRPr="00337B6F" w:rsidRDefault="00337B6F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37B6F" w:rsidRPr="00337B6F" w:rsidRDefault="00337B6F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337B6F" w:rsidRPr="00337B6F" w:rsidRDefault="00337B6F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2390F" w:rsidRPr="00C40B46" w:rsidTr="00337B6F">
        <w:trPr>
          <w:trHeight w:val="833"/>
        </w:trPr>
        <w:tc>
          <w:tcPr>
            <w:tcW w:w="6388" w:type="dxa"/>
            <w:shd w:val="clear" w:color="auto" w:fill="auto"/>
          </w:tcPr>
          <w:p w:rsidR="0052390F" w:rsidRPr="001B78A4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276" w:type="dxa"/>
            <w:shd w:val="clear" w:color="auto" w:fill="auto"/>
          </w:tcPr>
          <w:p w:rsidR="0052390F" w:rsidRPr="001B78A4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</w:tcPr>
          <w:p w:rsidR="0052390F" w:rsidRPr="00C40B46" w:rsidRDefault="00BC3CB0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2390F" w:rsidRPr="00C40B46" w:rsidRDefault="00FE4B32" w:rsidP="002375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2 532,3</w:t>
            </w:r>
          </w:p>
        </w:tc>
      </w:tr>
      <w:tr w:rsidR="0052390F" w:rsidRPr="00C40B46" w:rsidTr="00337B6F">
        <w:tc>
          <w:tcPr>
            <w:tcW w:w="6388" w:type="dxa"/>
            <w:shd w:val="clear" w:color="auto" w:fill="auto"/>
          </w:tcPr>
          <w:p w:rsidR="0052390F" w:rsidRPr="001B78A4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276" w:type="dxa"/>
            <w:shd w:val="clear" w:color="auto" w:fill="auto"/>
          </w:tcPr>
          <w:p w:rsidR="0052390F" w:rsidRPr="001B78A4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</w:tcPr>
          <w:p w:rsidR="0052390F" w:rsidRPr="001B78A4" w:rsidRDefault="00BC3CB0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2390F" w:rsidRPr="001B78A4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>31А 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 </w:t>
            </w: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52390F" w:rsidRPr="001B78A4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2390F" w:rsidRPr="001B78A4" w:rsidRDefault="00FE4B32" w:rsidP="002375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132,3</w:t>
            </w:r>
          </w:p>
        </w:tc>
      </w:tr>
      <w:tr w:rsidR="000F7BEB" w:rsidRPr="00C40B46" w:rsidTr="00337B6F">
        <w:tc>
          <w:tcPr>
            <w:tcW w:w="6388" w:type="dxa"/>
            <w:shd w:val="clear" w:color="auto" w:fill="auto"/>
          </w:tcPr>
          <w:p w:rsidR="000F7BEB" w:rsidRDefault="000F7BEB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</w:t>
            </w:r>
            <w:r w:rsidRPr="000F7BEB">
              <w:rPr>
                <w:rFonts w:ascii="Times New Roman" w:hAnsi="Times New Roman" w:cs="Times New Roman"/>
                <w:sz w:val="24"/>
                <w:szCs w:val="24"/>
              </w:rPr>
              <w:t xml:space="preserve">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работ и услуг для </w:t>
            </w:r>
            <w:r w:rsidRPr="000F7BEB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0F7BEB" w:rsidRDefault="000F7BEB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BE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0F7BEB" w:rsidRDefault="000F7BEB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F7BEB" w:rsidRPr="001B78A4" w:rsidRDefault="000F7BEB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BEB">
              <w:rPr>
                <w:rFonts w:ascii="Times New Roman" w:hAnsi="Times New Roman" w:cs="Times New Roman"/>
                <w:sz w:val="24"/>
                <w:szCs w:val="24"/>
              </w:rPr>
              <w:t>31А 0100 200</w:t>
            </w:r>
          </w:p>
        </w:tc>
        <w:tc>
          <w:tcPr>
            <w:tcW w:w="992" w:type="dxa"/>
            <w:shd w:val="clear" w:color="auto" w:fill="auto"/>
          </w:tcPr>
          <w:p w:rsidR="000F7BEB" w:rsidRDefault="000F7BEB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969" w:type="dxa"/>
            <w:shd w:val="clear" w:color="auto" w:fill="auto"/>
          </w:tcPr>
          <w:p w:rsidR="000F7BEB" w:rsidRDefault="000F7BEB" w:rsidP="002375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</w:tr>
      <w:tr w:rsidR="0052390F" w:rsidRPr="00C40B46" w:rsidTr="00337B6F">
        <w:tc>
          <w:tcPr>
            <w:tcW w:w="6388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</w:tcPr>
          <w:p w:rsidR="0052390F" w:rsidRPr="001B78A4" w:rsidRDefault="00BC3CB0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sz w:val="24"/>
                <w:szCs w:val="24"/>
              </w:rPr>
              <w:t>31А 0100 200</w:t>
            </w:r>
          </w:p>
        </w:tc>
        <w:tc>
          <w:tcPr>
            <w:tcW w:w="992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969" w:type="dxa"/>
            <w:shd w:val="clear" w:color="auto" w:fill="auto"/>
          </w:tcPr>
          <w:p w:rsidR="0052390F" w:rsidRPr="00C40B46" w:rsidRDefault="00FE4B32" w:rsidP="002375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</w:tr>
      <w:tr w:rsidR="0052390F" w:rsidRPr="00C40B46" w:rsidTr="00337B6F">
        <w:tc>
          <w:tcPr>
            <w:tcW w:w="6388" w:type="dxa"/>
            <w:shd w:val="clear" w:color="auto" w:fill="auto"/>
          </w:tcPr>
          <w:p w:rsidR="0052390F" w:rsidRPr="00191DBB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DBB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 округов переданных полномочий города Москвы</w:t>
            </w:r>
          </w:p>
        </w:tc>
        <w:tc>
          <w:tcPr>
            <w:tcW w:w="1276" w:type="dxa"/>
            <w:shd w:val="clear" w:color="auto" w:fill="auto"/>
          </w:tcPr>
          <w:p w:rsidR="0052390F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D4A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</w:tcPr>
          <w:p w:rsidR="0052390F" w:rsidRDefault="00E8580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2390F" w:rsidRPr="001B78A4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31А 0400 1</w:t>
            </w:r>
            <w:r w:rsidRPr="00AD2D4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52390F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2390F" w:rsidRDefault="0052390F" w:rsidP="002375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52390F" w:rsidRPr="00C40B46" w:rsidTr="00337B6F">
        <w:tc>
          <w:tcPr>
            <w:tcW w:w="6388" w:type="dxa"/>
            <w:shd w:val="clear" w:color="auto" w:fill="auto"/>
          </w:tcPr>
          <w:p w:rsidR="0052390F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DBB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276" w:type="dxa"/>
            <w:shd w:val="clear" w:color="auto" w:fill="auto"/>
          </w:tcPr>
          <w:p w:rsidR="0052390F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D4A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</w:tcPr>
          <w:p w:rsidR="0052390F" w:rsidRPr="00AD2D4A" w:rsidRDefault="00E8580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2390F" w:rsidRPr="001B78A4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D4A">
              <w:rPr>
                <w:rFonts w:ascii="Times New Roman" w:hAnsi="Times New Roman" w:cs="Times New Roman"/>
                <w:sz w:val="24"/>
                <w:szCs w:val="24"/>
              </w:rPr>
              <w:t>31А 0400 100</w:t>
            </w:r>
          </w:p>
        </w:tc>
        <w:tc>
          <w:tcPr>
            <w:tcW w:w="992" w:type="dxa"/>
            <w:shd w:val="clear" w:color="auto" w:fill="auto"/>
          </w:tcPr>
          <w:p w:rsidR="0052390F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3969" w:type="dxa"/>
            <w:shd w:val="clear" w:color="auto" w:fill="auto"/>
          </w:tcPr>
          <w:p w:rsidR="0052390F" w:rsidRDefault="0052390F" w:rsidP="002375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52390F" w:rsidRPr="00C40B46" w:rsidTr="00337B6F">
        <w:trPr>
          <w:trHeight w:val="834"/>
        </w:trPr>
        <w:tc>
          <w:tcPr>
            <w:tcW w:w="6388" w:type="dxa"/>
            <w:shd w:val="clear" w:color="auto" w:fill="auto"/>
          </w:tcPr>
          <w:p w:rsidR="0052390F" w:rsidRPr="00C40B46" w:rsidRDefault="002C129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аппарата Совета депутатов (администрации  муниципального округа</w:t>
            </w:r>
          </w:p>
        </w:tc>
        <w:tc>
          <w:tcPr>
            <w:tcW w:w="1276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</w:tcPr>
          <w:p w:rsidR="0052390F" w:rsidRPr="00C40B46" w:rsidRDefault="00E8580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2390F" w:rsidRPr="00C40B46" w:rsidRDefault="00FE4B32" w:rsidP="002375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13 010,9</w:t>
            </w:r>
          </w:p>
        </w:tc>
      </w:tr>
      <w:tr w:rsidR="0052390F" w:rsidRPr="00C40B46" w:rsidTr="00337B6F">
        <w:trPr>
          <w:trHeight w:val="834"/>
        </w:trPr>
        <w:tc>
          <w:tcPr>
            <w:tcW w:w="6388" w:type="dxa"/>
            <w:shd w:val="clear" w:color="auto" w:fill="auto"/>
          </w:tcPr>
          <w:p w:rsidR="0052390F" w:rsidRPr="001B78A4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Функционирование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исполнительно-распорядительного органа муниципального образования (администрации)</w:t>
            </w:r>
          </w:p>
        </w:tc>
        <w:tc>
          <w:tcPr>
            <w:tcW w:w="1276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</w:tcPr>
          <w:p w:rsidR="0052390F" w:rsidRPr="00C40B46" w:rsidRDefault="00E8580D" w:rsidP="000B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2390F" w:rsidRPr="00C40B46" w:rsidRDefault="0052390F" w:rsidP="000B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2390F" w:rsidRPr="00C40B46" w:rsidRDefault="0052390F" w:rsidP="000B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2390F" w:rsidRPr="00C40B46" w:rsidRDefault="00FE4B32" w:rsidP="002375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12 586,1</w:t>
            </w:r>
          </w:p>
        </w:tc>
      </w:tr>
      <w:tr w:rsidR="00337B6F" w:rsidRPr="00C40B46" w:rsidTr="00566570">
        <w:trPr>
          <w:trHeight w:val="700"/>
        </w:trPr>
        <w:tc>
          <w:tcPr>
            <w:tcW w:w="6388" w:type="dxa"/>
            <w:shd w:val="clear" w:color="auto" w:fill="auto"/>
          </w:tcPr>
          <w:p w:rsidR="00337B6F" w:rsidRPr="00337B6F" w:rsidRDefault="00337B6F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337B6F" w:rsidRPr="00337B6F" w:rsidRDefault="00337B6F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37B6F" w:rsidRPr="00337B6F" w:rsidRDefault="00337B6F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37B6F" w:rsidRPr="00337B6F" w:rsidRDefault="00337B6F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37B6F" w:rsidRPr="00337B6F" w:rsidRDefault="00337B6F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337B6F" w:rsidRPr="00337B6F" w:rsidRDefault="00337B6F" w:rsidP="00337B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2390F" w:rsidRPr="00C40B46" w:rsidTr="00337B6F">
        <w:trPr>
          <w:trHeight w:val="834"/>
        </w:trPr>
        <w:tc>
          <w:tcPr>
            <w:tcW w:w="6388" w:type="dxa"/>
            <w:shd w:val="clear" w:color="auto" w:fill="auto"/>
          </w:tcPr>
          <w:p w:rsidR="0052390F" w:rsidRPr="005C0CCD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Совета депутатов муниципального округа Бабушкинский</w:t>
            </w:r>
          </w:p>
        </w:tc>
        <w:tc>
          <w:tcPr>
            <w:tcW w:w="1276" w:type="dxa"/>
            <w:shd w:val="clear" w:color="auto" w:fill="auto"/>
          </w:tcPr>
          <w:p w:rsidR="0052390F" w:rsidRPr="005C0CCD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2390F" w:rsidRDefault="00E8580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2390F" w:rsidRPr="005C0CCD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 0100100</w:t>
            </w:r>
          </w:p>
        </w:tc>
        <w:tc>
          <w:tcPr>
            <w:tcW w:w="992" w:type="dxa"/>
            <w:shd w:val="clear" w:color="auto" w:fill="auto"/>
          </w:tcPr>
          <w:p w:rsidR="0052390F" w:rsidRPr="005C0CCD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2390F" w:rsidRPr="005C0CCD" w:rsidRDefault="00FE4B32" w:rsidP="002375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2 575,6</w:t>
            </w:r>
          </w:p>
        </w:tc>
      </w:tr>
      <w:tr w:rsidR="0052390F" w:rsidRPr="00C40B46" w:rsidTr="00337B6F">
        <w:trPr>
          <w:trHeight w:val="834"/>
        </w:trPr>
        <w:tc>
          <w:tcPr>
            <w:tcW w:w="6388" w:type="dxa"/>
            <w:shd w:val="clear" w:color="auto" w:fill="auto"/>
          </w:tcPr>
          <w:p w:rsidR="0052390F" w:rsidRPr="005C0CCD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 в целях обеспечения выполнения  функций государственными  (муниципальными) органами  казенными учреждениями, органами управления государственными  внебюджетными фондами</w:t>
            </w:r>
          </w:p>
        </w:tc>
        <w:tc>
          <w:tcPr>
            <w:tcW w:w="1276" w:type="dxa"/>
            <w:shd w:val="clear" w:color="auto" w:fill="auto"/>
          </w:tcPr>
          <w:p w:rsidR="0052390F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</w:tcPr>
          <w:p w:rsidR="0052390F" w:rsidRPr="0052390F" w:rsidRDefault="00E8580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2390F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 0100100</w:t>
            </w:r>
          </w:p>
        </w:tc>
        <w:tc>
          <w:tcPr>
            <w:tcW w:w="992" w:type="dxa"/>
            <w:shd w:val="clear" w:color="auto" w:fill="auto"/>
          </w:tcPr>
          <w:p w:rsidR="0052390F" w:rsidRPr="005C0CCD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969" w:type="dxa"/>
            <w:shd w:val="clear" w:color="auto" w:fill="auto"/>
          </w:tcPr>
          <w:p w:rsidR="0052390F" w:rsidRDefault="00FE4B32" w:rsidP="002375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2 449,4</w:t>
            </w:r>
          </w:p>
        </w:tc>
      </w:tr>
      <w:tr w:rsidR="0052390F" w:rsidRPr="00C40B46" w:rsidTr="00337B6F">
        <w:trPr>
          <w:trHeight w:val="834"/>
        </w:trPr>
        <w:tc>
          <w:tcPr>
            <w:tcW w:w="6388" w:type="dxa"/>
            <w:shd w:val="clear" w:color="auto" w:fill="auto"/>
          </w:tcPr>
          <w:p w:rsidR="0052390F" w:rsidRPr="005C0CCD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</w:tcPr>
          <w:p w:rsidR="0052390F" w:rsidRPr="005C0CCD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</w:tcPr>
          <w:p w:rsidR="0052390F" w:rsidRPr="005C0CCD" w:rsidRDefault="00E8580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80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2390F" w:rsidRPr="005C0CCD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31Б 0100100</w:t>
            </w:r>
          </w:p>
        </w:tc>
        <w:tc>
          <w:tcPr>
            <w:tcW w:w="992" w:type="dxa"/>
            <w:shd w:val="clear" w:color="auto" w:fill="auto"/>
          </w:tcPr>
          <w:p w:rsidR="0052390F" w:rsidRPr="005C0CCD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3969" w:type="dxa"/>
            <w:shd w:val="clear" w:color="auto" w:fill="auto"/>
          </w:tcPr>
          <w:p w:rsidR="0052390F" w:rsidRPr="005C0CCD" w:rsidRDefault="00FE4B32" w:rsidP="002375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2 449,4</w:t>
            </w:r>
          </w:p>
        </w:tc>
      </w:tr>
      <w:tr w:rsidR="0052390F" w:rsidRPr="00C40B46" w:rsidTr="00337B6F">
        <w:trPr>
          <w:trHeight w:val="834"/>
        </w:trPr>
        <w:tc>
          <w:tcPr>
            <w:tcW w:w="6388" w:type="dxa"/>
            <w:shd w:val="clear" w:color="auto" w:fill="auto"/>
          </w:tcPr>
          <w:p w:rsidR="0052390F" w:rsidRPr="005C0CCD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52390F" w:rsidRPr="005C0CCD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</w:tcPr>
          <w:p w:rsidR="0052390F" w:rsidRPr="005C0CCD" w:rsidRDefault="00E8580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80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2390F" w:rsidRPr="005C0CCD" w:rsidRDefault="00E8580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80D">
              <w:rPr>
                <w:rFonts w:ascii="Times New Roman" w:hAnsi="Times New Roman" w:cs="Times New Roman"/>
                <w:bCs/>
                <w:sz w:val="24"/>
                <w:szCs w:val="24"/>
              </w:rPr>
              <w:t>31Б 0100100</w:t>
            </w:r>
          </w:p>
        </w:tc>
        <w:tc>
          <w:tcPr>
            <w:tcW w:w="992" w:type="dxa"/>
            <w:shd w:val="clear" w:color="auto" w:fill="auto"/>
          </w:tcPr>
          <w:p w:rsidR="0052390F" w:rsidRDefault="00E8580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3969" w:type="dxa"/>
            <w:shd w:val="clear" w:color="auto" w:fill="auto"/>
          </w:tcPr>
          <w:p w:rsidR="0052390F" w:rsidRDefault="00FE4B32" w:rsidP="002375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126,2</w:t>
            </w:r>
          </w:p>
        </w:tc>
      </w:tr>
      <w:tr w:rsidR="0052390F" w:rsidRPr="00C40B46" w:rsidTr="00337B6F">
        <w:trPr>
          <w:trHeight w:val="834"/>
        </w:trPr>
        <w:tc>
          <w:tcPr>
            <w:tcW w:w="6388" w:type="dxa"/>
            <w:shd w:val="clear" w:color="auto" w:fill="auto"/>
          </w:tcPr>
          <w:p w:rsidR="0052390F" w:rsidRPr="005C0CCD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52390F" w:rsidRPr="005C0CCD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</w:tcPr>
          <w:p w:rsidR="0052390F" w:rsidRPr="005C0CCD" w:rsidRDefault="00E8580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80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2390F" w:rsidRPr="005C0CCD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31Б 0100100</w:t>
            </w:r>
          </w:p>
        </w:tc>
        <w:tc>
          <w:tcPr>
            <w:tcW w:w="992" w:type="dxa"/>
            <w:shd w:val="clear" w:color="auto" w:fill="auto"/>
          </w:tcPr>
          <w:p w:rsidR="0052390F" w:rsidRPr="005C0CCD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3969" w:type="dxa"/>
            <w:shd w:val="clear" w:color="auto" w:fill="auto"/>
          </w:tcPr>
          <w:p w:rsidR="0052390F" w:rsidRPr="005C0CCD" w:rsidRDefault="00FE4B32" w:rsidP="002375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126,2</w:t>
            </w:r>
          </w:p>
        </w:tc>
      </w:tr>
      <w:tr w:rsidR="0052390F" w:rsidRPr="00C40B46" w:rsidTr="00566570">
        <w:trPr>
          <w:trHeight w:val="2340"/>
        </w:trPr>
        <w:tc>
          <w:tcPr>
            <w:tcW w:w="6388" w:type="dxa"/>
            <w:shd w:val="clear" w:color="auto" w:fill="auto"/>
          </w:tcPr>
          <w:p w:rsidR="00566570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  <w:p w:rsidR="00566570" w:rsidRDefault="00566570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6570" w:rsidRDefault="00566570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2390F" w:rsidRPr="00C40B46" w:rsidRDefault="0052390F" w:rsidP="00ED1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</w:tcPr>
          <w:p w:rsidR="0052390F" w:rsidRPr="00C40B46" w:rsidRDefault="00E8580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2390F" w:rsidRPr="00C40B46" w:rsidRDefault="0052390F" w:rsidP="00ED1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31Б 01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2390F" w:rsidRPr="00C40B46" w:rsidRDefault="00FE4B32" w:rsidP="002375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10 435,3</w:t>
            </w:r>
          </w:p>
          <w:p w:rsidR="0052390F" w:rsidRPr="00C40B46" w:rsidRDefault="0052390F" w:rsidP="00237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6570" w:rsidRPr="00C40B46" w:rsidTr="00337B6F">
        <w:tc>
          <w:tcPr>
            <w:tcW w:w="6388" w:type="dxa"/>
            <w:shd w:val="clear" w:color="auto" w:fill="auto"/>
          </w:tcPr>
          <w:p w:rsidR="00566570" w:rsidRPr="00337B6F" w:rsidRDefault="00566570" w:rsidP="005665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566570" w:rsidRPr="00337B6F" w:rsidRDefault="00566570" w:rsidP="005665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66570" w:rsidRPr="00337B6F" w:rsidRDefault="00566570" w:rsidP="005665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66570" w:rsidRPr="00337B6F" w:rsidRDefault="00566570" w:rsidP="005665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66570" w:rsidRPr="00337B6F" w:rsidRDefault="00566570" w:rsidP="005665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566570" w:rsidRPr="00337B6F" w:rsidRDefault="00566570" w:rsidP="005665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8580D" w:rsidRPr="00C40B46" w:rsidTr="00337B6F">
        <w:tc>
          <w:tcPr>
            <w:tcW w:w="6388" w:type="dxa"/>
            <w:shd w:val="clear" w:color="auto" w:fill="auto"/>
          </w:tcPr>
          <w:p w:rsidR="00E8580D" w:rsidRDefault="00E8580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 в целях обеспечения выполнения  функций государственными  (муниципальными) органами  казенными учреждениями, органами управления государственными  внебюджетными фондами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</w:t>
            </w:r>
          </w:p>
        </w:tc>
        <w:tc>
          <w:tcPr>
            <w:tcW w:w="1276" w:type="dxa"/>
            <w:shd w:val="clear" w:color="auto" w:fill="auto"/>
          </w:tcPr>
          <w:p w:rsidR="00E8580D" w:rsidRPr="00C40B46" w:rsidRDefault="00E8580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8580D" w:rsidRPr="00E8580D" w:rsidRDefault="00E8580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8580D" w:rsidRPr="005C0CCD" w:rsidRDefault="00E8580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D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992" w:type="dxa"/>
            <w:shd w:val="clear" w:color="auto" w:fill="auto"/>
          </w:tcPr>
          <w:p w:rsidR="00E8580D" w:rsidRDefault="00E8580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shd w:val="clear" w:color="auto" w:fill="auto"/>
          </w:tcPr>
          <w:p w:rsidR="00E8580D" w:rsidRDefault="00FE4B32" w:rsidP="002375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10 010,5</w:t>
            </w:r>
          </w:p>
        </w:tc>
      </w:tr>
      <w:tr w:rsidR="0052390F" w:rsidRPr="00C40B46" w:rsidTr="00337B6F">
        <w:tc>
          <w:tcPr>
            <w:tcW w:w="6388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</w:tcPr>
          <w:p w:rsidR="0052390F" w:rsidRPr="005C0CCD" w:rsidRDefault="00E8580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992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969" w:type="dxa"/>
            <w:shd w:val="clear" w:color="auto" w:fill="auto"/>
          </w:tcPr>
          <w:p w:rsidR="0052390F" w:rsidRPr="00C40B46" w:rsidRDefault="0052390F" w:rsidP="002375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4B32">
              <w:rPr>
                <w:rFonts w:ascii="Times New Roman" w:hAnsi="Times New Roman" w:cs="Times New Roman"/>
                <w:sz w:val="24"/>
                <w:szCs w:val="24"/>
              </w:rPr>
              <w:t> 083,4</w:t>
            </w:r>
          </w:p>
        </w:tc>
      </w:tr>
      <w:tr w:rsidR="00E8580D" w:rsidRPr="00C40B46" w:rsidTr="00337B6F">
        <w:tc>
          <w:tcPr>
            <w:tcW w:w="6388" w:type="dxa"/>
            <w:shd w:val="clear" w:color="auto" w:fill="auto"/>
          </w:tcPr>
          <w:p w:rsidR="00E8580D" w:rsidRDefault="00E8580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6" w:type="dxa"/>
            <w:shd w:val="clear" w:color="auto" w:fill="auto"/>
          </w:tcPr>
          <w:p w:rsidR="00E8580D" w:rsidRPr="00C40B46" w:rsidRDefault="00E8580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8580D" w:rsidRPr="00E8580D" w:rsidRDefault="00E8580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8580D" w:rsidRPr="005C0CCD" w:rsidRDefault="00E8580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992" w:type="dxa"/>
            <w:shd w:val="clear" w:color="auto" w:fill="auto"/>
          </w:tcPr>
          <w:p w:rsidR="00E8580D" w:rsidRDefault="00E8580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969" w:type="dxa"/>
            <w:shd w:val="clear" w:color="auto" w:fill="auto"/>
          </w:tcPr>
          <w:p w:rsidR="00E8580D" w:rsidRDefault="00FE4B32" w:rsidP="002375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2 927,1</w:t>
            </w:r>
          </w:p>
        </w:tc>
      </w:tr>
      <w:tr w:rsidR="0052390F" w:rsidRPr="00C40B46" w:rsidTr="00337B6F">
        <w:tc>
          <w:tcPr>
            <w:tcW w:w="6388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</w:tcPr>
          <w:p w:rsidR="0052390F" w:rsidRPr="005C0CCD" w:rsidRDefault="00E8580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992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969" w:type="dxa"/>
            <w:shd w:val="clear" w:color="auto" w:fill="auto"/>
          </w:tcPr>
          <w:p w:rsidR="0052390F" w:rsidRPr="00C40B46" w:rsidRDefault="00FE4B32" w:rsidP="002375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2 927,1</w:t>
            </w:r>
          </w:p>
        </w:tc>
      </w:tr>
      <w:tr w:rsidR="00E8580D" w:rsidRPr="00C40B46" w:rsidTr="00337B6F">
        <w:trPr>
          <w:trHeight w:val="212"/>
        </w:trPr>
        <w:tc>
          <w:tcPr>
            <w:tcW w:w="6388" w:type="dxa"/>
            <w:shd w:val="clear" w:color="auto" w:fill="auto"/>
          </w:tcPr>
          <w:p w:rsidR="00E8580D" w:rsidRPr="00C40B46" w:rsidRDefault="00E8580D" w:rsidP="00E858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огов, сборов и иных </w:t>
            </w: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платежей</w:t>
            </w:r>
          </w:p>
        </w:tc>
        <w:tc>
          <w:tcPr>
            <w:tcW w:w="1276" w:type="dxa"/>
            <w:shd w:val="clear" w:color="auto" w:fill="auto"/>
          </w:tcPr>
          <w:p w:rsidR="00E8580D" w:rsidRPr="00C40B46" w:rsidRDefault="00E8580D" w:rsidP="00E858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</w:tcPr>
          <w:p w:rsidR="00E8580D" w:rsidRPr="00E8580D" w:rsidRDefault="00E8580D" w:rsidP="00E8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8580D" w:rsidRPr="00C40B46" w:rsidRDefault="00E8580D" w:rsidP="00E858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A29">
              <w:rPr>
                <w:rFonts w:ascii="Times New Roman" w:hAnsi="Times New Roman" w:cs="Times New Roman"/>
                <w:bCs/>
                <w:sz w:val="24"/>
                <w:szCs w:val="24"/>
              </w:rPr>
              <w:t>31Б 01 00500</w:t>
            </w:r>
          </w:p>
        </w:tc>
        <w:tc>
          <w:tcPr>
            <w:tcW w:w="992" w:type="dxa"/>
            <w:shd w:val="clear" w:color="auto" w:fill="auto"/>
          </w:tcPr>
          <w:p w:rsidR="00E8580D" w:rsidRPr="00C40B46" w:rsidRDefault="00E8580D" w:rsidP="00E858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3969" w:type="dxa"/>
            <w:shd w:val="clear" w:color="auto" w:fill="auto"/>
          </w:tcPr>
          <w:p w:rsidR="00E8580D" w:rsidRPr="00C40B46" w:rsidRDefault="00FE4B32" w:rsidP="002375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8580D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E8580D" w:rsidRPr="00C40B46" w:rsidTr="00337B6F">
        <w:trPr>
          <w:trHeight w:val="110"/>
        </w:trPr>
        <w:tc>
          <w:tcPr>
            <w:tcW w:w="6388" w:type="dxa"/>
            <w:shd w:val="clear" w:color="auto" w:fill="auto"/>
          </w:tcPr>
          <w:p w:rsidR="00E8580D" w:rsidRPr="00C40B46" w:rsidRDefault="00E8580D" w:rsidP="00E858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276" w:type="dxa"/>
            <w:shd w:val="clear" w:color="auto" w:fill="auto"/>
          </w:tcPr>
          <w:p w:rsidR="00E8580D" w:rsidRPr="00C40B46" w:rsidRDefault="00E8580D" w:rsidP="00E858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</w:tcPr>
          <w:p w:rsidR="00E8580D" w:rsidRPr="00E8580D" w:rsidRDefault="00E8580D" w:rsidP="00E8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8580D" w:rsidRPr="00C40B46" w:rsidRDefault="00E8580D" w:rsidP="00E858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 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E8580D" w:rsidRPr="00C40B46" w:rsidRDefault="00E8580D" w:rsidP="00E858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8580D" w:rsidRPr="00C40B46" w:rsidRDefault="00FE4B32" w:rsidP="002375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424,8</w:t>
            </w:r>
          </w:p>
        </w:tc>
      </w:tr>
      <w:tr w:rsidR="00E8580D" w:rsidRPr="00C40B46" w:rsidTr="00337B6F">
        <w:trPr>
          <w:trHeight w:val="110"/>
        </w:trPr>
        <w:tc>
          <w:tcPr>
            <w:tcW w:w="6388" w:type="dxa"/>
            <w:shd w:val="clear" w:color="auto" w:fill="auto"/>
          </w:tcPr>
          <w:p w:rsidR="00E8580D" w:rsidRPr="00C40B46" w:rsidRDefault="00E8580D" w:rsidP="00E858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 в целях обеспечения выполнения  функций государственными  (муниципальными) органами  казенными учреждениями, органами управления государственными  внебюджетными фондами Расходы на выплаты</w:t>
            </w:r>
          </w:p>
        </w:tc>
        <w:tc>
          <w:tcPr>
            <w:tcW w:w="1276" w:type="dxa"/>
            <w:shd w:val="clear" w:color="auto" w:fill="auto"/>
          </w:tcPr>
          <w:p w:rsidR="00E8580D" w:rsidRPr="00C40B46" w:rsidRDefault="00E8580D" w:rsidP="00E858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8580D" w:rsidRPr="00E8580D" w:rsidRDefault="00E8580D" w:rsidP="00E8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8580D" w:rsidRPr="00E8580D" w:rsidRDefault="00E8580D" w:rsidP="00E858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80D">
              <w:rPr>
                <w:rFonts w:ascii="Times New Roman" w:hAnsi="Times New Roman" w:cs="Times New Roman"/>
                <w:bCs/>
                <w:sz w:val="24"/>
                <w:szCs w:val="24"/>
              </w:rPr>
              <w:t>35Г 010 1100</w:t>
            </w:r>
          </w:p>
        </w:tc>
        <w:tc>
          <w:tcPr>
            <w:tcW w:w="992" w:type="dxa"/>
            <w:shd w:val="clear" w:color="auto" w:fill="auto"/>
          </w:tcPr>
          <w:p w:rsidR="00E8580D" w:rsidRPr="00C40B46" w:rsidRDefault="00E8580D" w:rsidP="00E858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969" w:type="dxa"/>
            <w:shd w:val="clear" w:color="auto" w:fill="auto"/>
          </w:tcPr>
          <w:p w:rsidR="00E8580D" w:rsidRDefault="00FE4B32" w:rsidP="002375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424,8</w:t>
            </w:r>
          </w:p>
        </w:tc>
      </w:tr>
      <w:tr w:rsidR="00E8580D" w:rsidRPr="00C40B46" w:rsidTr="00337B6F">
        <w:trPr>
          <w:trHeight w:val="162"/>
        </w:trPr>
        <w:tc>
          <w:tcPr>
            <w:tcW w:w="6388" w:type="dxa"/>
            <w:shd w:val="clear" w:color="auto" w:fill="auto"/>
          </w:tcPr>
          <w:p w:rsidR="00E8580D" w:rsidRPr="00C40B46" w:rsidRDefault="00E8580D" w:rsidP="00E858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A2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</w:tcPr>
          <w:p w:rsidR="00E8580D" w:rsidRPr="00C40B46" w:rsidRDefault="00E8580D" w:rsidP="00E858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</w:tcPr>
          <w:p w:rsidR="00E8580D" w:rsidRPr="00E8580D" w:rsidRDefault="00E8580D" w:rsidP="00E8580D">
            <w:pPr>
              <w:rPr>
                <w:rFonts w:ascii="Times New Roman" w:hAnsi="Times New Roman" w:cs="Times New Roman"/>
              </w:rPr>
            </w:pPr>
            <w:r w:rsidRPr="00E858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8580D" w:rsidRPr="00C40B46" w:rsidRDefault="00E8580D" w:rsidP="00E858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A29">
              <w:rPr>
                <w:rFonts w:ascii="Times New Roman" w:hAnsi="Times New Roman" w:cs="Times New Roman"/>
                <w:bCs/>
                <w:sz w:val="24"/>
                <w:szCs w:val="24"/>
              </w:rPr>
              <w:t>35Г 010 1100</w:t>
            </w:r>
          </w:p>
        </w:tc>
        <w:tc>
          <w:tcPr>
            <w:tcW w:w="992" w:type="dxa"/>
            <w:shd w:val="clear" w:color="auto" w:fill="auto"/>
          </w:tcPr>
          <w:p w:rsidR="00E8580D" w:rsidRPr="00C40B46" w:rsidRDefault="00E8580D" w:rsidP="00E858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3969" w:type="dxa"/>
            <w:shd w:val="clear" w:color="auto" w:fill="auto"/>
          </w:tcPr>
          <w:p w:rsidR="00E8580D" w:rsidRPr="00C40B46" w:rsidRDefault="00FE4B32" w:rsidP="002375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424,8</w:t>
            </w:r>
          </w:p>
        </w:tc>
      </w:tr>
      <w:tr w:rsidR="0052390F" w:rsidRPr="00C40B46" w:rsidTr="00337B6F">
        <w:trPr>
          <w:trHeight w:val="214"/>
        </w:trPr>
        <w:tc>
          <w:tcPr>
            <w:tcW w:w="6388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</w:tcPr>
          <w:p w:rsidR="0052390F" w:rsidRPr="00C40B46" w:rsidRDefault="004F75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2390F" w:rsidRPr="00C40B46" w:rsidRDefault="00E8580D" w:rsidP="002375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154,3</w:t>
            </w:r>
          </w:p>
        </w:tc>
      </w:tr>
      <w:tr w:rsidR="00566570" w:rsidRPr="00C40B46" w:rsidTr="00337B6F">
        <w:trPr>
          <w:trHeight w:val="214"/>
        </w:trPr>
        <w:tc>
          <w:tcPr>
            <w:tcW w:w="6388" w:type="dxa"/>
            <w:shd w:val="clear" w:color="auto" w:fill="auto"/>
          </w:tcPr>
          <w:p w:rsidR="00566570" w:rsidRPr="00337B6F" w:rsidRDefault="00566570" w:rsidP="005665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566570" w:rsidRPr="00337B6F" w:rsidRDefault="00566570" w:rsidP="005665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66570" w:rsidRPr="00337B6F" w:rsidRDefault="00566570" w:rsidP="005665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66570" w:rsidRPr="00337B6F" w:rsidRDefault="00566570" w:rsidP="005665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66570" w:rsidRPr="00337B6F" w:rsidRDefault="00566570" w:rsidP="005665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566570" w:rsidRPr="00337B6F" w:rsidRDefault="00566570" w:rsidP="005665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2390F" w:rsidRPr="00C40B46" w:rsidTr="00337B6F">
        <w:trPr>
          <w:trHeight w:val="637"/>
        </w:trPr>
        <w:tc>
          <w:tcPr>
            <w:tcW w:w="6388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6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</w:tcPr>
          <w:p w:rsidR="0052390F" w:rsidRPr="00C40B46" w:rsidRDefault="004F75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32А 01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2390F" w:rsidRPr="00C40B46" w:rsidRDefault="00E8580D" w:rsidP="002375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</w:tr>
      <w:tr w:rsidR="0052390F" w:rsidRPr="00C40B46" w:rsidTr="00337B6F">
        <w:tc>
          <w:tcPr>
            <w:tcW w:w="6388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</w:tcPr>
          <w:p w:rsidR="0052390F" w:rsidRPr="00C40B46" w:rsidRDefault="004F75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32А 01 00</w:t>
            </w:r>
            <w:r w:rsidR="004F758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3969" w:type="dxa"/>
            <w:shd w:val="clear" w:color="auto" w:fill="auto"/>
          </w:tcPr>
          <w:p w:rsidR="0052390F" w:rsidRPr="00C40B46" w:rsidRDefault="004F7582" w:rsidP="002375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</w:tr>
      <w:tr w:rsidR="0052390F" w:rsidRPr="00C40B46" w:rsidTr="00337B6F">
        <w:tc>
          <w:tcPr>
            <w:tcW w:w="6388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</w:tcPr>
          <w:p w:rsidR="0052390F" w:rsidRPr="00C40B46" w:rsidRDefault="004F75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2390F" w:rsidRPr="00C40B46" w:rsidRDefault="0052390F" w:rsidP="002375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52390F" w:rsidRPr="00C40B46" w:rsidTr="00337B6F">
        <w:tc>
          <w:tcPr>
            <w:tcW w:w="6388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6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</w:tcPr>
          <w:p w:rsidR="0052390F" w:rsidRPr="00C40B46" w:rsidRDefault="004F75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 xml:space="preserve">31Б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2390F" w:rsidRPr="00C40B46" w:rsidRDefault="0052390F" w:rsidP="002375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4F7582" w:rsidRPr="00C40B46" w:rsidTr="00337B6F">
        <w:tc>
          <w:tcPr>
            <w:tcW w:w="6388" w:type="dxa"/>
            <w:shd w:val="clear" w:color="auto" w:fill="auto"/>
          </w:tcPr>
          <w:p w:rsidR="004F7582" w:rsidRPr="00C40B46" w:rsidRDefault="004F75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:rsidR="004F7582" w:rsidRPr="00C40B46" w:rsidRDefault="004F75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4F7582" w:rsidRDefault="004F75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4F7582" w:rsidRPr="000F2A29" w:rsidRDefault="004F75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582">
              <w:rPr>
                <w:rFonts w:ascii="Times New Roman" w:hAnsi="Times New Roman" w:cs="Times New Roman"/>
                <w:sz w:val="24"/>
                <w:szCs w:val="24"/>
              </w:rPr>
              <w:t>31Б 01 00400</w:t>
            </w:r>
          </w:p>
        </w:tc>
        <w:tc>
          <w:tcPr>
            <w:tcW w:w="992" w:type="dxa"/>
            <w:shd w:val="clear" w:color="auto" w:fill="auto"/>
          </w:tcPr>
          <w:p w:rsidR="004F7582" w:rsidRDefault="004F75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969" w:type="dxa"/>
            <w:shd w:val="clear" w:color="auto" w:fill="auto"/>
          </w:tcPr>
          <w:p w:rsidR="004F7582" w:rsidRPr="00C40B46" w:rsidRDefault="004F7582" w:rsidP="002375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52390F" w:rsidRPr="00C40B46" w:rsidTr="00337B6F">
        <w:tc>
          <w:tcPr>
            <w:tcW w:w="6388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276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</w:tcPr>
          <w:p w:rsidR="0052390F" w:rsidRPr="000F2A29" w:rsidRDefault="004F75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A29">
              <w:rPr>
                <w:rFonts w:ascii="Times New Roman" w:hAnsi="Times New Roman" w:cs="Times New Roman"/>
                <w:sz w:val="24"/>
                <w:szCs w:val="24"/>
              </w:rPr>
              <w:t>31Б 01 00400</w:t>
            </w:r>
          </w:p>
        </w:tc>
        <w:tc>
          <w:tcPr>
            <w:tcW w:w="992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969" w:type="dxa"/>
            <w:shd w:val="clear" w:color="auto" w:fill="auto"/>
          </w:tcPr>
          <w:p w:rsidR="0052390F" w:rsidRPr="00C40B46" w:rsidRDefault="0052390F" w:rsidP="002375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52390F" w:rsidRPr="00C40B46" w:rsidTr="00337B6F">
        <w:tc>
          <w:tcPr>
            <w:tcW w:w="6388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КИНЕМАТОГРАФИЯ</w:t>
            </w:r>
          </w:p>
        </w:tc>
        <w:tc>
          <w:tcPr>
            <w:tcW w:w="1276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08 </w:t>
            </w:r>
          </w:p>
        </w:tc>
        <w:tc>
          <w:tcPr>
            <w:tcW w:w="992" w:type="dxa"/>
          </w:tcPr>
          <w:p w:rsidR="0052390F" w:rsidRPr="00C40B46" w:rsidRDefault="004F75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2390F" w:rsidRPr="00C40B46" w:rsidRDefault="0052390F" w:rsidP="002375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E4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138,5</w:t>
            </w:r>
          </w:p>
        </w:tc>
      </w:tr>
      <w:tr w:rsidR="0052390F" w:rsidRPr="00C40B46" w:rsidTr="00337B6F">
        <w:tc>
          <w:tcPr>
            <w:tcW w:w="6388" w:type="dxa"/>
            <w:shd w:val="clear" w:color="auto" w:fill="auto"/>
          </w:tcPr>
          <w:p w:rsidR="0052390F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 в области культуры и кинематографии</w:t>
            </w:r>
          </w:p>
        </w:tc>
        <w:tc>
          <w:tcPr>
            <w:tcW w:w="1276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08 </w:t>
            </w:r>
          </w:p>
        </w:tc>
        <w:tc>
          <w:tcPr>
            <w:tcW w:w="992" w:type="dxa"/>
          </w:tcPr>
          <w:p w:rsidR="0052390F" w:rsidRPr="00C40B46" w:rsidRDefault="004F75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2390F" w:rsidRPr="00C40B46" w:rsidRDefault="0052390F" w:rsidP="002375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E4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138,5</w:t>
            </w:r>
          </w:p>
        </w:tc>
      </w:tr>
      <w:tr w:rsidR="0052390F" w:rsidRPr="00C40B46" w:rsidTr="00337B6F">
        <w:tc>
          <w:tcPr>
            <w:tcW w:w="6388" w:type="dxa"/>
            <w:shd w:val="clear" w:color="auto" w:fill="auto"/>
          </w:tcPr>
          <w:p w:rsidR="0052390F" w:rsidRPr="005B30B4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276" w:type="dxa"/>
            <w:shd w:val="clear" w:color="auto" w:fill="auto"/>
          </w:tcPr>
          <w:p w:rsidR="0052390F" w:rsidRPr="005B30B4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08 </w:t>
            </w:r>
          </w:p>
        </w:tc>
        <w:tc>
          <w:tcPr>
            <w:tcW w:w="992" w:type="dxa"/>
          </w:tcPr>
          <w:p w:rsidR="0052390F" w:rsidRPr="005B30B4" w:rsidRDefault="004F75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2390F" w:rsidRPr="005B30B4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Cs/>
                <w:sz w:val="24"/>
                <w:szCs w:val="24"/>
              </w:rPr>
              <w:t>35Е 0100500</w:t>
            </w:r>
          </w:p>
        </w:tc>
        <w:tc>
          <w:tcPr>
            <w:tcW w:w="992" w:type="dxa"/>
            <w:shd w:val="clear" w:color="auto" w:fill="auto"/>
          </w:tcPr>
          <w:p w:rsidR="0052390F" w:rsidRPr="005B30B4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2390F" w:rsidRPr="005B30B4" w:rsidRDefault="00FE4B32" w:rsidP="002375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2 138,5</w:t>
            </w:r>
          </w:p>
        </w:tc>
      </w:tr>
      <w:tr w:rsidR="0052390F" w:rsidRPr="00C40B46" w:rsidTr="00337B6F">
        <w:tc>
          <w:tcPr>
            <w:tcW w:w="6388" w:type="dxa"/>
            <w:shd w:val="clear" w:color="auto" w:fill="auto"/>
          </w:tcPr>
          <w:p w:rsidR="0052390F" w:rsidRPr="00C40B46" w:rsidRDefault="004F75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58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6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992" w:type="dxa"/>
          </w:tcPr>
          <w:p w:rsidR="0052390F" w:rsidRPr="005B30B4" w:rsidRDefault="004F75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992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75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:rsidR="0052390F" w:rsidRPr="00C40B46" w:rsidRDefault="0052390F" w:rsidP="002375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B32">
              <w:rPr>
                <w:rFonts w:ascii="Times New Roman" w:hAnsi="Times New Roman" w:cs="Times New Roman"/>
                <w:sz w:val="24"/>
                <w:szCs w:val="24"/>
              </w:rPr>
              <w:t> 138,5</w:t>
            </w:r>
          </w:p>
        </w:tc>
      </w:tr>
      <w:tr w:rsidR="004F7582" w:rsidRPr="00C40B46" w:rsidTr="00337B6F">
        <w:tc>
          <w:tcPr>
            <w:tcW w:w="6388" w:type="dxa"/>
            <w:shd w:val="clear" w:color="auto" w:fill="auto"/>
            <w:vAlign w:val="center"/>
          </w:tcPr>
          <w:p w:rsidR="004F7582" w:rsidRPr="004F7582" w:rsidRDefault="004F75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582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4F7582" w:rsidRPr="004F7582" w:rsidRDefault="004F75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582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4F7582" w:rsidRPr="004F7582" w:rsidRDefault="004F75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582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4F7582" w:rsidRPr="004F7582" w:rsidRDefault="004F75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582">
              <w:rPr>
                <w:rFonts w:ascii="Times New Roman" w:hAnsi="Times New Roman" w:cs="Times New Roman"/>
                <w:bCs/>
                <w:sz w:val="24"/>
                <w:szCs w:val="24"/>
              </w:rPr>
              <w:t>35Е 0100500</w:t>
            </w:r>
          </w:p>
        </w:tc>
        <w:tc>
          <w:tcPr>
            <w:tcW w:w="992" w:type="dxa"/>
            <w:shd w:val="clear" w:color="auto" w:fill="auto"/>
          </w:tcPr>
          <w:p w:rsidR="004F7582" w:rsidRPr="004F7582" w:rsidRDefault="004F75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582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3969" w:type="dxa"/>
            <w:shd w:val="clear" w:color="auto" w:fill="auto"/>
          </w:tcPr>
          <w:p w:rsidR="004F7582" w:rsidRPr="004F7582" w:rsidRDefault="00FE4B32" w:rsidP="002375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2 138,5</w:t>
            </w:r>
          </w:p>
        </w:tc>
      </w:tr>
      <w:tr w:rsidR="0052390F" w:rsidRPr="00C40B46" w:rsidTr="00337B6F">
        <w:tc>
          <w:tcPr>
            <w:tcW w:w="6388" w:type="dxa"/>
            <w:shd w:val="clear" w:color="auto" w:fill="auto"/>
            <w:vAlign w:val="center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</w:tcPr>
          <w:p w:rsidR="0052390F" w:rsidRPr="00C40B46" w:rsidRDefault="004F75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2390F" w:rsidRPr="00C40B46" w:rsidRDefault="00FE4B32" w:rsidP="002375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1 165,2</w:t>
            </w:r>
          </w:p>
        </w:tc>
      </w:tr>
      <w:tr w:rsidR="0052390F" w:rsidRPr="00C40B46" w:rsidTr="00337B6F">
        <w:tc>
          <w:tcPr>
            <w:tcW w:w="6388" w:type="dxa"/>
            <w:shd w:val="clear" w:color="auto" w:fill="auto"/>
            <w:vAlign w:val="center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</w:tcPr>
          <w:p w:rsidR="0052390F" w:rsidRPr="00C40B46" w:rsidRDefault="004F75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2390F" w:rsidRPr="00C40B46" w:rsidRDefault="00FE4B32" w:rsidP="002375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458,8</w:t>
            </w:r>
          </w:p>
        </w:tc>
      </w:tr>
      <w:tr w:rsidR="0052390F" w:rsidRPr="00C40B46" w:rsidTr="00337B6F">
        <w:tc>
          <w:tcPr>
            <w:tcW w:w="6388" w:type="dxa"/>
            <w:shd w:val="clear" w:color="auto" w:fill="auto"/>
            <w:vAlign w:val="center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276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</w:tcPr>
          <w:p w:rsidR="0052390F" w:rsidRDefault="004F75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 01500</w:t>
            </w:r>
          </w:p>
        </w:tc>
        <w:tc>
          <w:tcPr>
            <w:tcW w:w="992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2390F" w:rsidRPr="00C40B46" w:rsidRDefault="00FE4B32" w:rsidP="002375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458,8</w:t>
            </w:r>
          </w:p>
        </w:tc>
      </w:tr>
      <w:tr w:rsidR="00566570" w:rsidRPr="00C40B46" w:rsidTr="00C74B70">
        <w:tc>
          <w:tcPr>
            <w:tcW w:w="6388" w:type="dxa"/>
            <w:shd w:val="clear" w:color="auto" w:fill="auto"/>
          </w:tcPr>
          <w:p w:rsidR="00566570" w:rsidRPr="00337B6F" w:rsidRDefault="00566570" w:rsidP="005665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566570" w:rsidRPr="00337B6F" w:rsidRDefault="00566570" w:rsidP="005665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66570" w:rsidRPr="00337B6F" w:rsidRDefault="00566570" w:rsidP="005665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66570" w:rsidRPr="00337B6F" w:rsidRDefault="00566570" w:rsidP="005665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66570" w:rsidRPr="00337B6F" w:rsidRDefault="00566570" w:rsidP="005665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566570" w:rsidRPr="00337B6F" w:rsidRDefault="00566570" w:rsidP="005665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F7582" w:rsidRPr="00C40B46" w:rsidTr="00337B6F">
        <w:tc>
          <w:tcPr>
            <w:tcW w:w="6388" w:type="dxa"/>
            <w:shd w:val="clear" w:color="auto" w:fill="auto"/>
            <w:vAlign w:val="center"/>
          </w:tcPr>
          <w:p w:rsidR="004F7582" w:rsidRPr="00C40B46" w:rsidRDefault="004F7582" w:rsidP="004F758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4F7582">
              <w:rPr>
                <w:rFonts w:ascii="Times New Roman" w:hAnsi="Times New Roman" w:cs="Times New Roman"/>
                <w:bCs/>
                <w:sz w:val="24"/>
                <w:szCs w:val="24"/>
              </w:rPr>
              <w:t>ежбюджетные трансферты</w:t>
            </w:r>
          </w:p>
        </w:tc>
        <w:tc>
          <w:tcPr>
            <w:tcW w:w="1276" w:type="dxa"/>
            <w:shd w:val="clear" w:color="auto" w:fill="auto"/>
          </w:tcPr>
          <w:p w:rsidR="004F7582" w:rsidRPr="004F7582" w:rsidRDefault="004F7582" w:rsidP="004F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</w:tcPr>
          <w:p w:rsidR="004F7582" w:rsidRPr="004F7582" w:rsidRDefault="004F7582" w:rsidP="004F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8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4F7582" w:rsidRPr="004F7582" w:rsidRDefault="004F7582" w:rsidP="004F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82">
              <w:rPr>
                <w:rFonts w:ascii="Times New Roman" w:hAnsi="Times New Roman" w:cs="Times New Roman"/>
                <w:sz w:val="24"/>
                <w:szCs w:val="24"/>
              </w:rPr>
              <w:t>35П 01 01500</w:t>
            </w:r>
          </w:p>
        </w:tc>
        <w:tc>
          <w:tcPr>
            <w:tcW w:w="992" w:type="dxa"/>
            <w:shd w:val="clear" w:color="auto" w:fill="auto"/>
          </w:tcPr>
          <w:p w:rsidR="004F7582" w:rsidRPr="00C40B46" w:rsidRDefault="004F7582" w:rsidP="004F758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3969" w:type="dxa"/>
            <w:shd w:val="clear" w:color="auto" w:fill="auto"/>
          </w:tcPr>
          <w:p w:rsidR="004F7582" w:rsidRDefault="00FE4B32" w:rsidP="002375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458,8</w:t>
            </w:r>
          </w:p>
        </w:tc>
      </w:tr>
      <w:tr w:rsidR="0052390F" w:rsidRPr="00C40B46" w:rsidTr="00337B6F">
        <w:tc>
          <w:tcPr>
            <w:tcW w:w="6388" w:type="dxa"/>
            <w:shd w:val="clear" w:color="auto" w:fill="auto"/>
            <w:vAlign w:val="center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</w:tcPr>
          <w:p w:rsidR="0052390F" w:rsidRPr="00C40B46" w:rsidRDefault="0052390F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</w:tcPr>
          <w:p w:rsidR="0052390F" w:rsidRPr="005B30B4" w:rsidRDefault="004F7582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2390F" w:rsidRPr="00C40B46" w:rsidRDefault="0052390F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sz w:val="24"/>
                <w:szCs w:val="24"/>
              </w:rPr>
              <w:t>35П 01 01500</w:t>
            </w:r>
          </w:p>
        </w:tc>
        <w:tc>
          <w:tcPr>
            <w:tcW w:w="992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3969" w:type="dxa"/>
            <w:shd w:val="clear" w:color="auto" w:fill="auto"/>
          </w:tcPr>
          <w:p w:rsidR="0052390F" w:rsidRPr="00C40B46" w:rsidRDefault="00FE4B32" w:rsidP="002375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458,8</w:t>
            </w:r>
          </w:p>
        </w:tc>
      </w:tr>
      <w:tr w:rsidR="0052390F" w:rsidRPr="00C40B46" w:rsidTr="00337B6F">
        <w:tc>
          <w:tcPr>
            <w:tcW w:w="6388" w:type="dxa"/>
            <w:shd w:val="clear" w:color="auto" w:fill="auto"/>
            <w:vAlign w:val="center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</w:tcPr>
          <w:p w:rsidR="0052390F" w:rsidRPr="00C40B46" w:rsidRDefault="004F75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2390F" w:rsidRPr="00C40B46" w:rsidRDefault="0052390F" w:rsidP="002375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706,4</w:t>
            </w:r>
          </w:p>
        </w:tc>
      </w:tr>
      <w:tr w:rsidR="0052390F" w:rsidRPr="00C40B46" w:rsidTr="00337B6F">
        <w:trPr>
          <w:trHeight w:val="511"/>
        </w:trPr>
        <w:tc>
          <w:tcPr>
            <w:tcW w:w="6388" w:type="dxa"/>
            <w:shd w:val="clear" w:color="auto" w:fill="auto"/>
            <w:vAlign w:val="center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 муниципальным служащим города Москвы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вышедшим на пенсию</w:t>
            </w:r>
          </w:p>
        </w:tc>
        <w:tc>
          <w:tcPr>
            <w:tcW w:w="1276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 </w:t>
            </w:r>
          </w:p>
        </w:tc>
        <w:tc>
          <w:tcPr>
            <w:tcW w:w="992" w:type="dxa"/>
          </w:tcPr>
          <w:p w:rsidR="0052390F" w:rsidRDefault="00325D13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992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2390F" w:rsidRPr="00C40B46" w:rsidRDefault="0052390F" w:rsidP="002375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706,4</w:t>
            </w:r>
          </w:p>
        </w:tc>
      </w:tr>
      <w:tr w:rsidR="004F7582" w:rsidRPr="00C40B46" w:rsidTr="00337B6F">
        <w:tc>
          <w:tcPr>
            <w:tcW w:w="6388" w:type="dxa"/>
            <w:shd w:val="clear" w:color="auto" w:fill="auto"/>
            <w:vAlign w:val="center"/>
          </w:tcPr>
          <w:p w:rsidR="004F7582" w:rsidRPr="005B30B4" w:rsidRDefault="004F75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 и иные выплаты населению</w:t>
            </w:r>
          </w:p>
        </w:tc>
        <w:tc>
          <w:tcPr>
            <w:tcW w:w="1276" w:type="dxa"/>
            <w:shd w:val="clear" w:color="auto" w:fill="auto"/>
          </w:tcPr>
          <w:p w:rsidR="004F7582" w:rsidRPr="00C40B46" w:rsidRDefault="00325D13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F7582" w:rsidRPr="005B30B4" w:rsidRDefault="00325D13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4F7582" w:rsidRPr="005B30B4" w:rsidRDefault="00325D13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D13"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992" w:type="dxa"/>
            <w:shd w:val="clear" w:color="auto" w:fill="auto"/>
          </w:tcPr>
          <w:p w:rsidR="004F7582" w:rsidRDefault="00325D13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3969" w:type="dxa"/>
            <w:shd w:val="clear" w:color="auto" w:fill="auto"/>
          </w:tcPr>
          <w:p w:rsidR="004F7582" w:rsidRDefault="00325D13" w:rsidP="002375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706,4</w:t>
            </w:r>
          </w:p>
        </w:tc>
      </w:tr>
      <w:tr w:rsidR="0052390F" w:rsidRPr="00C40B46" w:rsidTr="00337B6F">
        <w:tc>
          <w:tcPr>
            <w:tcW w:w="6388" w:type="dxa"/>
            <w:shd w:val="clear" w:color="auto" w:fill="auto"/>
            <w:vAlign w:val="center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гражданам, кроме </w:t>
            </w: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бличных нормативных социальных выплат</w:t>
            </w:r>
          </w:p>
        </w:tc>
        <w:tc>
          <w:tcPr>
            <w:tcW w:w="1276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</w:tcPr>
          <w:p w:rsidR="0052390F" w:rsidRPr="005B30B4" w:rsidRDefault="00325D13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992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3969" w:type="dxa"/>
            <w:shd w:val="clear" w:color="auto" w:fill="auto"/>
          </w:tcPr>
          <w:p w:rsidR="0052390F" w:rsidRPr="00C40B46" w:rsidRDefault="0052390F" w:rsidP="002375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706,4</w:t>
            </w:r>
          </w:p>
        </w:tc>
      </w:tr>
      <w:tr w:rsidR="0052390F" w:rsidRPr="00C40B46" w:rsidTr="00337B6F">
        <w:tc>
          <w:tcPr>
            <w:tcW w:w="6388" w:type="dxa"/>
            <w:shd w:val="clear" w:color="auto" w:fill="auto"/>
            <w:vAlign w:val="center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 </w:t>
            </w:r>
          </w:p>
        </w:tc>
        <w:tc>
          <w:tcPr>
            <w:tcW w:w="992" w:type="dxa"/>
          </w:tcPr>
          <w:p w:rsidR="0052390F" w:rsidRPr="00C40B46" w:rsidRDefault="00325D13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2390F" w:rsidRPr="00C40B46" w:rsidRDefault="00FE4B32" w:rsidP="002375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288,</w:t>
            </w:r>
            <w:r w:rsidR="00325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2390F" w:rsidRPr="00C40B46" w:rsidTr="00337B6F">
        <w:tc>
          <w:tcPr>
            <w:tcW w:w="6388" w:type="dxa"/>
            <w:shd w:val="clear" w:color="auto" w:fill="auto"/>
            <w:vAlign w:val="center"/>
          </w:tcPr>
          <w:p w:rsidR="0052390F" w:rsidRPr="003F7D82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76" w:type="dxa"/>
            <w:shd w:val="clear" w:color="auto" w:fill="auto"/>
          </w:tcPr>
          <w:p w:rsidR="0052390F" w:rsidRPr="003F7D82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992" w:type="dxa"/>
          </w:tcPr>
          <w:p w:rsidR="0052390F" w:rsidRPr="00C40B46" w:rsidRDefault="00325D13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2390F" w:rsidRPr="0073040D" w:rsidRDefault="0052390F" w:rsidP="002375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</w:tr>
      <w:tr w:rsidR="0052390F" w:rsidRPr="00C40B46" w:rsidTr="00337B6F">
        <w:tc>
          <w:tcPr>
            <w:tcW w:w="6388" w:type="dxa"/>
            <w:shd w:val="clear" w:color="auto" w:fill="auto"/>
            <w:vAlign w:val="center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жителей </w:t>
            </w:r>
            <w:r w:rsidR="00325D13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Бабушкинский</w:t>
            </w:r>
          </w:p>
        </w:tc>
        <w:tc>
          <w:tcPr>
            <w:tcW w:w="1276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992" w:type="dxa"/>
          </w:tcPr>
          <w:p w:rsidR="0052390F" w:rsidRDefault="00325D13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</w:t>
            </w: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2390F" w:rsidRPr="00C40B46" w:rsidRDefault="0052390F" w:rsidP="002375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52390F" w:rsidRPr="00C40B46" w:rsidTr="00337B6F">
        <w:tc>
          <w:tcPr>
            <w:tcW w:w="6388" w:type="dxa"/>
            <w:shd w:val="clear" w:color="auto" w:fill="auto"/>
            <w:vAlign w:val="center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D1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акупк</w:t>
            </w:r>
            <w:r w:rsidR="00325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992" w:type="dxa"/>
          </w:tcPr>
          <w:p w:rsidR="0052390F" w:rsidRPr="00C40B46" w:rsidRDefault="00325D13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35Е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5D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:rsidR="0052390F" w:rsidRPr="00C40B46" w:rsidRDefault="0052390F" w:rsidP="002375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25D13" w:rsidRPr="00C40B46" w:rsidTr="00337B6F">
        <w:tc>
          <w:tcPr>
            <w:tcW w:w="6388" w:type="dxa"/>
            <w:shd w:val="clear" w:color="auto" w:fill="auto"/>
            <w:vAlign w:val="center"/>
          </w:tcPr>
          <w:p w:rsidR="00325D13" w:rsidRDefault="00325D13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</w:t>
            </w:r>
            <w:r w:rsidRPr="00325D13">
              <w:rPr>
                <w:rFonts w:ascii="Times New Roman" w:hAnsi="Times New Roman" w:cs="Times New Roman"/>
                <w:sz w:val="24"/>
                <w:szCs w:val="24"/>
              </w:rPr>
              <w:t>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5D13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325D13" w:rsidRDefault="00325D13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25D13" w:rsidRPr="003F7D82" w:rsidRDefault="00325D13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25D13" w:rsidRPr="003F7D82" w:rsidRDefault="00325D13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D13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992" w:type="dxa"/>
            <w:shd w:val="clear" w:color="auto" w:fill="auto"/>
          </w:tcPr>
          <w:p w:rsidR="00325D13" w:rsidRDefault="00325D13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969" w:type="dxa"/>
            <w:shd w:val="clear" w:color="auto" w:fill="auto"/>
          </w:tcPr>
          <w:p w:rsidR="00325D13" w:rsidRDefault="00325D13" w:rsidP="002375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638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25D13" w:rsidRPr="00C40B46" w:rsidTr="00337B6F">
        <w:tc>
          <w:tcPr>
            <w:tcW w:w="6388" w:type="dxa"/>
            <w:shd w:val="clear" w:color="auto" w:fill="auto"/>
            <w:vAlign w:val="center"/>
          </w:tcPr>
          <w:p w:rsidR="00325D13" w:rsidRDefault="00325D13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:rsidR="00325D13" w:rsidRDefault="00325D13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25D13" w:rsidRPr="003F7D82" w:rsidRDefault="00325D13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25D13" w:rsidRPr="003F7D82" w:rsidRDefault="00325D13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D13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992" w:type="dxa"/>
            <w:shd w:val="clear" w:color="auto" w:fill="auto"/>
          </w:tcPr>
          <w:p w:rsidR="00325D13" w:rsidRDefault="00325D13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969" w:type="dxa"/>
            <w:shd w:val="clear" w:color="auto" w:fill="auto"/>
          </w:tcPr>
          <w:p w:rsidR="00325D13" w:rsidRDefault="00325D13" w:rsidP="002375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2390F" w:rsidRPr="00C40B46" w:rsidTr="00337B6F">
        <w:tc>
          <w:tcPr>
            <w:tcW w:w="6388" w:type="dxa"/>
            <w:shd w:val="clear" w:color="auto" w:fill="auto"/>
            <w:vAlign w:val="center"/>
          </w:tcPr>
          <w:p w:rsidR="0052390F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992" w:type="dxa"/>
          </w:tcPr>
          <w:p w:rsidR="0052390F" w:rsidRPr="003F7D82" w:rsidRDefault="00325D13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06990123"/>
            <w:r w:rsidRPr="003F7D82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  <w:bookmarkEnd w:id="1"/>
          </w:p>
        </w:tc>
        <w:tc>
          <w:tcPr>
            <w:tcW w:w="992" w:type="dxa"/>
            <w:shd w:val="clear" w:color="auto" w:fill="auto"/>
          </w:tcPr>
          <w:p w:rsidR="0052390F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969" w:type="dxa"/>
            <w:shd w:val="clear" w:color="auto" w:fill="auto"/>
          </w:tcPr>
          <w:p w:rsidR="0052390F" w:rsidRPr="00C40B46" w:rsidRDefault="0052390F" w:rsidP="002375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2390F" w:rsidRPr="00C40B46" w:rsidTr="00337B6F">
        <w:tc>
          <w:tcPr>
            <w:tcW w:w="6388" w:type="dxa"/>
            <w:shd w:val="clear" w:color="auto" w:fill="auto"/>
            <w:vAlign w:val="center"/>
          </w:tcPr>
          <w:p w:rsidR="0052390F" w:rsidRPr="003F7D82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shd w:val="clear" w:color="auto" w:fill="auto"/>
          </w:tcPr>
          <w:p w:rsidR="0052390F" w:rsidRPr="003F7D82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992" w:type="dxa"/>
          </w:tcPr>
          <w:p w:rsidR="0052390F" w:rsidRPr="00C40B46" w:rsidRDefault="00325D13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2390F" w:rsidRPr="0073040D" w:rsidRDefault="00FE4B32" w:rsidP="002375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  <w:r w:rsidR="0052390F" w:rsidRPr="0073040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566570" w:rsidRPr="00C40B46" w:rsidTr="00C74B70">
        <w:tc>
          <w:tcPr>
            <w:tcW w:w="6388" w:type="dxa"/>
            <w:shd w:val="clear" w:color="auto" w:fill="auto"/>
          </w:tcPr>
          <w:p w:rsidR="00566570" w:rsidRPr="00337B6F" w:rsidRDefault="00566570" w:rsidP="005665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566570" w:rsidRPr="00337B6F" w:rsidRDefault="00566570" w:rsidP="005665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66570" w:rsidRPr="00337B6F" w:rsidRDefault="00566570" w:rsidP="005665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66570" w:rsidRPr="00337B6F" w:rsidRDefault="00566570" w:rsidP="005665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66570" w:rsidRPr="00337B6F" w:rsidRDefault="00566570" w:rsidP="005665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566570" w:rsidRPr="00337B6F" w:rsidRDefault="00566570" w:rsidP="005665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2390F" w:rsidRPr="00C40B46" w:rsidTr="00337B6F">
        <w:tc>
          <w:tcPr>
            <w:tcW w:w="6388" w:type="dxa"/>
            <w:shd w:val="clear" w:color="auto" w:fill="auto"/>
            <w:vAlign w:val="center"/>
          </w:tcPr>
          <w:p w:rsidR="0052390F" w:rsidRPr="003F7D82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 жителей </w:t>
            </w:r>
            <w:r w:rsidR="00325D1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 Бабушкинский</w:t>
            </w:r>
          </w:p>
        </w:tc>
        <w:tc>
          <w:tcPr>
            <w:tcW w:w="1276" w:type="dxa"/>
            <w:shd w:val="clear" w:color="auto" w:fill="auto"/>
          </w:tcPr>
          <w:p w:rsidR="0052390F" w:rsidRPr="003F7D82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992" w:type="dxa"/>
          </w:tcPr>
          <w:p w:rsidR="0052390F" w:rsidRPr="003F7D82" w:rsidRDefault="00325D13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2390F" w:rsidRPr="003F7D82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>35Е 0100300</w:t>
            </w:r>
          </w:p>
        </w:tc>
        <w:tc>
          <w:tcPr>
            <w:tcW w:w="992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2390F" w:rsidRPr="0073040D" w:rsidRDefault="00FE4B32" w:rsidP="002375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  <w:r w:rsidR="0052390F" w:rsidRPr="0073040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52390F" w:rsidRPr="00C40B46" w:rsidTr="00337B6F">
        <w:tc>
          <w:tcPr>
            <w:tcW w:w="6388" w:type="dxa"/>
            <w:shd w:val="clear" w:color="auto" w:fill="auto"/>
            <w:vAlign w:val="center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992" w:type="dxa"/>
          </w:tcPr>
          <w:p w:rsidR="0052390F" w:rsidRPr="003F7D82" w:rsidRDefault="00325D13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992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969" w:type="dxa"/>
            <w:shd w:val="clear" w:color="auto" w:fill="auto"/>
          </w:tcPr>
          <w:p w:rsidR="0052390F" w:rsidRPr="00C40B46" w:rsidRDefault="00FE4B32" w:rsidP="002375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5239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2390F" w:rsidRPr="00054089" w:rsidTr="00337B6F">
        <w:tc>
          <w:tcPr>
            <w:tcW w:w="6388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276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2390F" w:rsidRPr="00054089" w:rsidRDefault="00325D13" w:rsidP="002375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19 375,3</w:t>
            </w:r>
          </w:p>
        </w:tc>
      </w:tr>
    </w:tbl>
    <w:p w:rsidR="00314D1E" w:rsidRDefault="00314D1E" w:rsidP="00314D1E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</w:pPr>
    </w:p>
    <w:p w:rsidR="00A5181A" w:rsidRDefault="00A5181A" w:rsidP="00314D1E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6D0896" w:rsidRDefault="006D0896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6D0896" w:rsidRDefault="006D0896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60557" w:rsidRDefault="00A60557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BE7758" w:rsidRDefault="00BE7758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BE7758" w:rsidRDefault="00BE7758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BE7758" w:rsidRDefault="00BE7758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BE7758" w:rsidRDefault="00BE7758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46209B" w:rsidRDefault="0046209B" w:rsidP="0046209B">
      <w:pPr>
        <w:suppressAutoHyphens w:val="0"/>
        <w:spacing w:after="0"/>
        <w:ind w:right="-1758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sectPr w:rsidR="0046209B" w:rsidSect="00A44DCF">
      <w:pgSz w:w="16838" w:h="11906" w:orient="landscape" w:code="9"/>
      <w:pgMar w:top="851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BE2" w:rsidRDefault="00017BE2" w:rsidP="00146778">
      <w:pPr>
        <w:spacing w:after="0" w:line="240" w:lineRule="auto"/>
      </w:pPr>
      <w:r>
        <w:separator/>
      </w:r>
    </w:p>
  </w:endnote>
  <w:endnote w:type="continuationSeparator" w:id="0">
    <w:p w:rsidR="00017BE2" w:rsidRDefault="00017BE2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3A9" w:rsidRDefault="001D33A9">
    <w:pPr>
      <w:pStyle w:val="a9"/>
      <w:jc w:val="right"/>
    </w:pPr>
  </w:p>
  <w:p w:rsidR="001D33A9" w:rsidRDefault="001D33A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3A9" w:rsidRDefault="001D33A9">
    <w:pPr>
      <w:pStyle w:val="a9"/>
      <w:jc w:val="right"/>
    </w:pPr>
  </w:p>
  <w:p w:rsidR="001D33A9" w:rsidRDefault="001D33A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BE2" w:rsidRDefault="00017BE2" w:rsidP="00146778">
      <w:pPr>
        <w:spacing w:after="0" w:line="240" w:lineRule="auto"/>
      </w:pPr>
      <w:r>
        <w:separator/>
      </w:r>
    </w:p>
  </w:footnote>
  <w:footnote w:type="continuationSeparator" w:id="0">
    <w:p w:rsidR="00017BE2" w:rsidRDefault="00017BE2" w:rsidP="0014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3A9" w:rsidRDefault="001D33A9">
    <w:pPr>
      <w:pStyle w:val="a7"/>
      <w:jc w:val="center"/>
    </w:pPr>
  </w:p>
  <w:p w:rsidR="001D33A9" w:rsidRDefault="001D33A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3A9" w:rsidRDefault="001D33A9">
    <w:pPr>
      <w:pStyle w:val="a7"/>
      <w:jc w:val="right"/>
    </w:pPr>
  </w:p>
  <w:p w:rsidR="001D33A9" w:rsidRDefault="001D33A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7A"/>
    <w:rsid w:val="00003D5B"/>
    <w:rsid w:val="00004856"/>
    <w:rsid w:val="00005A18"/>
    <w:rsid w:val="000141BA"/>
    <w:rsid w:val="000148D5"/>
    <w:rsid w:val="00015D59"/>
    <w:rsid w:val="000162C9"/>
    <w:rsid w:val="00016772"/>
    <w:rsid w:val="000169A4"/>
    <w:rsid w:val="00016EDC"/>
    <w:rsid w:val="00017BE2"/>
    <w:rsid w:val="00020CEE"/>
    <w:rsid w:val="000254D0"/>
    <w:rsid w:val="00026202"/>
    <w:rsid w:val="00026AF4"/>
    <w:rsid w:val="00027F6A"/>
    <w:rsid w:val="000342C8"/>
    <w:rsid w:val="00035512"/>
    <w:rsid w:val="00035724"/>
    <w:rsid w:val="00036189"/>
    <w:rsid w:val="000365E6"/>
    <w:rsid w:val="00036962"/>
    <w:rsid w:val="0004076C"/>
    <w:rsid w:val="00043401"/>
    <w:rsid w:val="00043765"/>
    <w:rsid w:val="000465BD"/>
    <w:rsid w:val="00052D0E"/>
    <w:rsid w:val="00053577"/>
    <w:rsid w:val="00053E82"/>
    <w:rsid w:val="00054089"/>
    <w:rsid w:val="00054922"/>
    <w:rsid w:val="00060458"/>
    <w:rsid w:val="000606C8"/>
    <w:rsid w:val="00061041"/>
    <w:rsid w:val="0006119F"/>
    <w:rsid w:val="00063C40"/>
    <w:rsid w:val="00066233"/>
    <w:rsid w:val="00066B8C"/>
    <w:rsid w:val="00066D98"/>
    <w:rsid w:val="00067350"/>
    <w:rsid w:val="00075669"/>
    <w:rsid w:val="000777F9"/>
    <w:rsid w:val="000778FF"/>
    <w:rsid w:val="000802FB"/>
    <w:rsid w:val="00084448"/>
    <w:rsid w:val="00084D8D"/>
    <w:rsid w:val="000855C4"/>
    <w:rsid w:val="00090719"/>
    <w:rsid w:val="000922C1"/>
    <w:rsid w:val="0009376E"/>
    <w:rsid w:val="00094160"/>
    <w:rsid w:val="000942FD"/>
    <w:rsid w:val="00095200"/>
    <w:rsid w:val="000952BA"/>
    <w:rsid w:val="00095E56"/>
    <w:rsid w:val="00097921"/>
    <w:rsid w:val="000A004C"/>
    <w:rsid w:val="000A028D"/>
    <w:rsid w:val="000A06DF"/>
    <w:rsid w:val="000A0C4E"/>
    <w:rsid w:val="000A1664"/>
    <w:rsid w:val="000A38DA"/>
    <w:rsid w:val="000A4476"/>
    <w:rsid w:val="000B2B8F"/>
    <w:rsid w:val="000B316B"/>
    <w:rsid w:val="000B47FC"/>
    <w:rsid w:val="000B5E78"/>
    <w:rsid w:val="000C1316"/>
    <w:rsid w:val="000C6D5F"/>
    <w:rsid w:val="000D0DFB"/>
    <w:rsid w:val="000D4CCC"/>
    <w:rsid w:val="000D5906"/>
    <w:rsid w:val="000D5CF9"/>
    <w:rsid w:val="000D6F60"/>
    <w:rsid w:val="000D730E"/>
    <w:rsid w:val="000D7FA6"/>
    <w:rsid w:val="000E0C58"/>
    <w:rsid w:val="000E2546"/>
    <w:rsid w:val="000E3272"/>
    <w:rsid w:val="000E395A"/>
    <w:rsid w:val="000E6FDA"/>
    <w:rsid w:val="000F0F67"/>
    <w:rsid w:val="000F11E8"/>
    <w:rsid w:val="000F22F3"/>
    <w:rsid w:val="000F26DC"/>
    <w:rsid w:val="000F2A29"/>
    <w:rsid w:val="000F7BEB"/>
    <w:rsid w:val="001017FE"/>
    <w:rsid w:val="0010603D"/>
    <w:rsid w:val="00106B4D"/>
    <w:rsid w:val="00107878"/>
    <w:rsid w:val="00110466"/>
    <w:rsid w:val="00110D5F"/>
    <w:rsid w:val="0011216B"/>
    <w:rsid w:val="00113017"/>
    <w:rsid w:val="001142E4"/>
    <w:rsid w:val="00114BA8"/>
    <w:rsid w:val="00115C91"/>
    <w:rsid w:val="0012199D"/>
    <w:rsid w:val="0012259A"/>
    <w:rsid w:val="00125EAA"/>
    <w:rsid w:val="001306E3"/>
    <w:rsid w:val="00130766"/>
    <w:rsid w:val="001318B7"/>
    <w:rsid w:val="00131EE6"/>
    <w:rsid w:val="00133040"/>
    <w:rsid w:val="00133D86"/>
    <w:rsid w:val="00134554"/>
    <w:rsid w:val="00135AFF"/>
    <w:rsid w:val="001374C5"/>
    <w:rsid w:val="001411D7"/>
    <w:rsid w:val="001425DE"/>
    <w:rsid w:val="00146778"/>
    <w:rsid w:val="00147104"/>
    <w:rsid w:val="001472DE"/>
    <w:rsid w:val="001475BE"/>
    <w:rsid w:val="00147842"/>
    <w:rsid w:val="00151B2A"/>
    <w:rsid w:val="00151B49"/>
    <w:rsid w:val="001527A3"/>
    <w:rsid w:val="0015291A"/>
    <w:rsid w:val="001570D2"/>
    <w:rsid w:val="00160272"/>
    <w:rsid w:val="00160CE1"/>
    <w:rsid w:val="00161195"/>
    <w:rsid w:val="00164CEE"/>
    <w:rsid w:val="00164E39"/>
    <w:rsid w:val="001672E6"/>
    <w:rsid w:val="00173251"/>
    <w:rsid w:val="00174F92"/>
    <w:rsid w:val="00175A38"/>
    <w:rsid w:val="00176D0C"/>
    <w:rsid w:val="001825BC"/>
    <w:rsid w:val="00183141"/>
    <w:rsid w:val="00183295"/>
    <w:rsid w:val="001846C4"/>
    <w:rsid w:val="0018537B"/>
    <w:rsid w:val="001854F5"/>
    <w:rsid w:val="00186EBA"/>
    <w:rsid w:val="001900DB"/>
    <w:rsid w:val="00190230"/>
    <w:rsid w:val="00190280"/>
    <w:rsid w:val="0019148F"/>
    <w:rsid w:val="00191AE6"/>
    <w:rsid w:val="00191DBB"/>
    <w:rsid w:val="0019445B"/>
    <w:rsid w:val="001A3C88"/>
    <w:rsid w:val="001A5BBC"/>
    <w:rsid w:val="001A5C70"/>
    <w:rsid w:val="001B05BE"/>
    <w:rsid w:val="001B3A7F"/>
    <w:rsid w:val="001B78A4"/>
    <w:rsid w:val="001B7F58"/>
    <w:rsid w:val="001C1325"/>
    <w:rsid w:val="001C1CF2"/>
    <w:rsid w:val="001C3F8B"/>
    <w:rsid w:val="001C3FB4"/>
    <w:rsid w:val="001C40A3"/>
    <w:rsid w:val="001C5AE7"/>
    <w:rsid w:val="001C791F"/>
    <w:rsid w:val="001D11E1"/>
    <w:rsid w:val="001D33A9"/>
    <w:rsid w:val="001D3754"/>
    <w:rsid w:val="001D44C6"/>
    <w:rsid w:val="001D65EB"/>
    <w:rsid w:val="001D78A6"/>
    <w:rsid w:val="001E1954"/>
    <w:rsid w:val="001E19D2"/>
    <w:rsid w:val="001E2CE7"/>
    <w:rsid w:val="001E4508"/>
    <w:rsid w:val="001E5A70"/>
    <w:rsid w:val="001F4794"/>
    <w:rsid w:val="001F4A65"/>
    <w:rsid w:val="001F53AB"/>
    <w:rsid w:val="00200683"/>
    <w:rsid w:val="00201EB4"/>
    <w:rsid w:val="00204821"/>
    <w:rsid w:val="00206257"/>
    <w:rsid w:val="00210A52"/>
    <w:rsid w:val="0021152C"/>
    <w:rsid w:val="002164C1"/>
    <w:rsid w:val="00217766"/>
    <w:rsid w:val="0023065E"/>
    <w:rsid w:val="00231920"/>
    <w:rsid w:val="002321C0"/>
    <w:rsid w:val="00234132"/>
    <w:rsid w:val="00236BD3"/>
    <w:rsid w:val="002372E7"/>
    <w:rsid w:val="00237355"/>
    <w:rsid w:val="002375D8"/>
    <w:rsid w:val="002375E5"/>
    <w:rsid w:val="00237C87"/>
    <w:rsid w:val="00241E0D"/>
    <w:rsid w:val="00246D9F"/>
    <w:rsid w:val="0025400D"/>
    <w:rsid w:val="00254D33"/>
    <w:rsid w:val="0025641B"/>
    <w:rsid w:val="00256E4E"/>
    <w:rsid w:val="0025785F"/>
    <w:rsid w:val="00262609"/>
    <w:rsid w:val="00263CD0"/>
    <w:rsid w:val="00270DB8"/>
    <w:rsid w:val="00270FAB"/>
    <w:rsid w:val="0027136F"/>
    <w:rsid w:val="00272685"/>
    <w:rsid w:val="0027484E"/>
    <w:rsid w:val="00277C17"/>
    <w:rsid w:val="00280845"/>
    <w:rsid w:val="0028098E"/>
    <w:rsid w:val="00280F03"/>
    <w:rsid w:val="0028280D"/>
    <w:rsid w:val="00283204"/>
    <w:rsid w:val="00284B51"/>
    <w:rsid w:val="00291095"/>
    <w:rsid w:val="0029132C"/>
    <w:rsid w:val="00291D5E"/>
    <w:rsid w:val="00297776"/>
    <w:rsid w:val="002A014C"/>
    <w:rsid w:val="002A40B0"/>
    <w:rsid w:val="002A6276"/>
    <w:rsid w:val="002A7054"/>
    <w:rsid w:val="002A7F72"/>
    <w:rsid w:val="002B15D1"/>
    <w:rsid w:val="002B5638"/>
    <w:rsid w:val="002B6D22"/>
    <w:rsid w:val="002B7A8E"/>
    <w:rsid w:val="002B7E69"/>
    <w:rsid w:val="002C094A"/>
    <w:rsid w:val="002C097C"/>
    <w:rsid w:val="002C0CD2"/>
    <w:rsid w:val="002C129F"/>
    <w:rsid w:val="002C39C7"/>
    <w:rsid w:val="002C578E"/>
    <w:rsid w:val="002C6350"/>
    <w:rsid w:val="002D7A38"/>
    <w:rsid w:val="002D7E2D"/>
    <w:rsid w:val="002E1416"/>
    <w:rsid w:val="002E225C"/>
    <w:rsid w:val="002E4BE1"/>
    <w:rsid w:val="002E4C5E"/>
    <w:rsid w:val="002E57C5"/>
    <w:rsid w:val="002E58C0"/>
    <w:rsid w:val="002F0380"/>
    <w:rsid w:val="002F04B6"/>
    <w:rsid w:val="002F4534"/>
    <w:rsid w:val="002F463B"/>
    <w:rsid w:val="003005B9"/>
    <w:rsid w:val="00300C4B"/>
    <w:rsid w:val="00301770"/>
    <w:rsid w:val="0030676C"/>
    <w:rsid w:val="00306CAF"/>
    <w:rsid w:val="003118CB"/>
    <w:rsid w:val="00313816"/>
    <w:rsid w:val="00314D1E"/>
    <w:rsid w:val="0031609A"/>
    <w:rsid w:val="0031764C"/>
    <w:rsid w:val="00320ABC"/>
    <w:rsid w:val="00323107"/>
    <w:rsid w:val="00323A61"/>
    <w:rsid w:val="00325043"/>
    <w:rsid w:val="00325D13"/>
    <w:rsid w:val="003279E8"/>
    <w:rsid w:val="00330B4F"/>
    <w:rsid w:val="00331E66"/>
    <w:rsid w:val="003326F2"/>
    <w:rsid w:val="00337B6F"/>
    <w:rsid w:val="00337F50"/>
    <w:rsid w:val="00344D13"/>
    <w:rsid w:val="0034665A"/>
    <w:rsid w:val="0035090B"/>
    <w:rsid w:val="00363242"/>
    <w:rsid w:val="003638B1"/>
    <w:rsid w:val="00367392"/>
    <w:rsid w:val="00367E69"/>
    <w:rsid w:val="00371AE9"/>
    <w:rsid w:val="003753CE"/>
    <w:rsid w:val="003753E4"/>
    <w:rsid w:val="00375458"/>
    <w:rsid w:val="00377E00"/>
    <w:rsid w:val="00380A7B"/>
    <w:rsid w:val="00383DFE"/>
    <w:rsid w:val="003862B0"/>
    <w:rsid w:val="0038634D"/>
    <w:rsid w:val="00390408"/>
    <w:rsid w:val="00393182"/>
    <w:rsid w:val="0039686F"/>
    <w:rsid w:val="0039714A"/>
    <w:rsid w:val="003A0D07"/>
    <w:rsid w:val="003A4C09"/>
    <w:rsid w:val="003A4E93"/>
    <w:rsid w:val="003A550F"/>
    <w:rsid w:val="003A5740"/>
    <w:rsid w:val="003A59F4"/>
    <w:rsid w:val="003A5E31"/>
    <w:rsid w:val="003A6911"/>
    <w:rsid w:val="003A6D77"/>
    <w:rsid w:val="003B079A"/>
    <w:rsid w:val="003B0EAA"/>
    <w:rsid w:val="003B3BCA"/>
    <w:rsid w:val="003B4B99"/>
    <w:rsid w:val="003B5E5F"/>
    <w:rsid w:val="003B7C22"/>
    <w:rsid w:val="003C0972"/>
    <w:rsid w:val="003C1199"/>
    <w:rsid w:val="003C313C"/>
    <w:rsid w:val="003C3360"/>
    <w:rsid w:val="003C3429"/>
    <w:rsid w:val="003C517D"/>
    <w:rsid w:val="003D23A4"/>
    <w:rsid w:val="003D2C1B"/>
    <w:rsid w:val="003D382D"/>
    <w:rsid w:val="003D3FEE"/>
    <w:rsid w:val="003D5956"/>
    <w:rsid w:val="003D6F7C"/>
    <w:rsid w:val="003D7E8E"/>
    <w:rsid w:val="003E07F4"/>
    <w:rsid w:val="003E1F32"/>
    <w:rsid w:val="003E214C"/>
    <w:rsid w:val="003E2EA0"/>
    <w:rsid w:val="003E61C4"/>
    <w:rsid w:val="003F1D8A"/>
    <w:rsid w:val="003F5224"/>
    <w:rsid w:val="003F563B"/>
    <w:rsid w:val="003F5900"/>
    <w:rsid w:val="003F7D82"/>
    <w:rsid w:val="0040290F"/>
    <w:rsid w:val="00406B38"/>
    <w:rsid w:val="00407127"/>
    <w:rsid w:val="00407161"/>
    <w:rsid w:val="00410CEA"/>
    <w:rsid w:val="004112B1"/>
    <w:rsid w:val="00411646"/>
    <w:rsid w:val="004129DE"/>
    <w:rsid w:val="00412E8A"/>
    <w:rsid w:val="00416A2E"/>
    <w:rsid w:val="004175ED"/>
    <w:rsid w:val="00424A8F"/>
    <w:rsid w:val="0042591C"/>
    <w:rsid w:val="00427B51"/>
    <w:rsid w:val="00430504"/>
    <w:rsid w:val="00431199"/>
    <w:rsid w:val="004373A6"/>
    <w:rsid w:val="004401A3"/>
    <w:rsid w:val="0044188D"/>
    <w:rsid w:val="00447230"/>
    <w:rsid w:val="004507FE"/>
    <w:rsid w:val="00453B2E"/>
    <w:rsid w:val="004556E7"/>
    <w:rsid w:val="004563DB"/>
    <w:rsid w:val="004575FB"/>
    <w:rsid w:val="00457F58"/>
    <w:rsid w:val="00460859"/>
    <w:rsid w:val="00461209"/>
    <w:rsid w:val="0046209B"/>
    <w:rsid w:val="00462578"/>
    <w:rsid w:val="00463E9D"/>
    <w:rsid w:val="00465474"/>
    <w:rsid w:val="00466574"/>
    <w:rsid w:val="00467268"/>
    <w:rsid w:val="004704FC"/>
    <w:rsid w:val="00472151"/>
    <w:rsid w:val="004740A3"/>
    <w:rsid w:val="00476955"/>
    <w:rsid w:val="00476D25"/>
    <w:rsid w:val="004809B8"/>
    <w:rsid w:val="004847F0"/>
    <w:rsid w:val="00491EE0"/>
    <w:rsid w:val="00493FFF"/>
    <w:rsid w:val="00495462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C4E"/>
    <w:rsid w:val="004B33DE"/>
    <w:rsid w:val="004B4781"/>
    <w:rsid w:val="004B6331"/>
    <w:rsid w:val="004B7B04"/>
    <w:rsid w:val="004C1C9C"/>
    <w:rsid w:val="004D003C"/>
    <w:rsid w:val="004D0EBC"/>
    <w:rsid w:val="004D0F60"/>
    <w:rsid w:val="004D2963"/>
    <w:rsid w:val="004D3D5A"/>
    <w:rsid w:val="004D4043"/>
    <w:rsid w:val="004D69DF"/>
    <w:rsid w:val="004D708B"/>
    <w:rsid w:val="004E1757"/>
    <w:rsid w:val="004E5FF4"/>
    <w:rsid w:val="004F502E"/>
    <w:rsid w:val="004F6073"/>
    <w:rsid w:val="004F7582"/>
    <w:rsid w:val="005012BF"/>
    <w:rsid w:val="005033C3"/>
    <w:rsid w:val="00506016"/>
    <w:rsid w:val="00514007"/>
    <w:rsid w:val="005207D1"/>
    <w:rsid w:val="0052088A"/>
    <w:rsid w:val="00523582"/>
    <w:rsid w:val="0052390F"/>
    <w:rsid w:val="00525936"/>
    <w:rsid w:val="00525C3A"/>
    <w:rsid w:val="005278F1"/>
    <w:rsid w:val="00531BD1"/>
    <w:rsid w:val="00531E66"/>
    <w:rsid w:val="005366D1"/>
    <w:rsid w:val="00541074"/>
    <w:rsid w:val="00544A3F"/>
    <w:rsid w:val="005506DD"/>
    <w:rsid w:val="00557B6E"/>
    <w:rsid w:val="00561EB7"/>
    <w:rsid w:val="00563053"/>
    <w:rsid w:val="00564FF6"/>
    <w:rsid w:val="00566570"/>
    <w:rsid w:val="005671B9"/>
    <w:rsid w:val="00570017"/>
    <w:rsid w:val="00570AB0"/>
    <w:rsid w:val="00570D6C"/>
    <w:rsid w:val="00571564"/>
    <w:rsid w:val="0057437B"/>
    <w:rsid w:val="00575968"/>
    <w:rsid w:val="005767FA"/>
    <w:rsid w:val="00580094"/>
    <w:rsid w:val="00580B0F"/>
    <w:rsid w:val="0058375C"/>
    <w:rsid w:val="005930E3"/>
    <w:rsid w:val="00593305"/>
    <w:rsid w:val="00593E91"/>
    <w:rsid w:val="0059529B"/>
    <w:rsid w:val="00595B93"/>
    <w:rsid w:val="005A0E35"/>
    <w:rsid w:val="005A0EAD"/>
    <w:rsid w:val="005A22C2"/>
    <w:rsid w:val="005A4019"/>
    <w:rsid w:val="005A43B9"/>
    <w:rsid w:val="005A5E75"/>
    <w:rsid w:val="005A5E95"/>
    <w:rsid w:val="005A6172"/>
    <w:rsid w:val="005B08AC"/>
    <w:rsid w:val="005B14FD"/>
    <w:rsid w:val="005B30B4"/>
    <w:rsid w:val="005B358A"/>
    <w:rsid w:val="005B4129"/>
    <w:rsid w:val="005B50C9"/>
    <w:rsid w:val="005B7C68"/>
    <w:rsid w:val="005C07D3"/>
    <w:rsid w:val="005C0CCD"/>
    <w:rsid w:val="005C245A"/>
    <w:rsid w:val="005C28AD"/>
    <w:rsid w:val="005C40CA"/>
    <w:rsid w:val="005C421B"/>
    <w:rsid w:val="005C4336"/>
    <w:rsid w:val="005C59A2"/>
    <w:rsid w:val="005C669D"/>
    <w:rsid w:val="005C6EC9"/>
    <w:rsid w:val="005D06D1"/>
    <w:rsid w:val="005D1BEF"/>
    <w:rsid w:val="005D4855"/>
    <w:rsid w:val="005D5362"/>
    <w:rsid w:val="005D72BE"/>
    <w:rsid w:val="005E0CC4"/>
    <w:rsid w:val="005E102D"/>
    <w:rsid w:val="005E3A29"/>
    <w:rsid w:val="005E69D6"/>
    <w:rsid w:val="005F0F1A"/>
    <w:rsid w:val="005F28D9"/>
    <w:rsid w:val="005F3DB5"/>
    <w:rsid w:val="00600A52"/>
    <w:rsid w:val="00602613"/>
    <w:rsid w:val="0060351B"/>
    <w:rsid w:val="00603726"/>
    <w:rsid w:val="0060695F"/>
    <w:rsid w:val="006076B3"/>
    <w:rsid w:val="00607FDA"/>
    <w:rsid w:val="00622502"/>
    <w:rsid w:val="006234E4"/>
    <w:rsid w:val="00623FB5"/>
    <w:rsid w:val="00624B5E"/>
    <w:rsid w:val="00624DCB"/>
    <w:rsid w:val="00625898"/>
    <w:rsid w:val="00631D91"/>
    <w:rsid w:val="0063276E"/>
    <w:rsid w:val="0063745E"/>
    <w:rsid w:val="0064074B"/>
    <w:rsid w:val="00643C99"/>
    <w:rsid w:val="00645919"/>
    <w:rsid w:val="0064614E"/>
    <w:rsid w:val="006466A6"/>
    <w:rsid w:val="00647182"/>
    <w:rsid w:val="00650D99"/>
    <w:rsid w:val="00651F95"/>
    <w:rsid w:val="00653E7E"/>
    <w:rsid w:val="006566ED"/>
    <w:rsid w:val="0065775B"/>
    <w:rsid w:val="00661E0D"/>
    <w:rsid w:val="006665FA"/>
    <w:rsid w:val="00666C98"/>
    <w:rsid w:val="00666E81"/>
    <w:rsid w:val="00671C4A"/>
    <w:rsid w:val="006829ED"/>
    <w:rsid w:val="0068381F"/>
    <w:rsid w:val="006846A3"/>
    <w:rsid w:val="00686B9F"/>
    <w:rsid w:val="006940CE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78A"/>
    <w:rsid w:val="006A7FD2"/>
    <w:rsid w:val="006B3F86"/>
    <w:rsid w:val="006C203A"/>
    <w:rsid w:val="006C212C"/>
    <w:rsid w:val="006C316E"/>
    <w:rsid w:val="006C544B"/>
    <w:rsid w:val="006C5858"/>
    <w:rsid w:val="006C7C71"/>
    <w:rsid w:val="006D0658"/>
    <w:rsid w:val="006D0896"/>
    <w:rsid w:val="006D3748"/>
    <w:rsid w:val="006D481A"/>
    <w:rsid w:val="006D69E2"/>
    <w:rsid w:val="006D6ADA"/>
    <w:rsid w:val="006D785F"/>
    <w:rsid w:val="006E29D8"/>
    <w:rsid w:val="006E2B10"/>
    <w:rsid w:val="006E324F"/>
    <w:rsid w:val="006E4CE0"/>
    <w:rsid w:val="006E6C6F"/>
    <w:rsid w:val="006E6D35"/>
    <w:rsid w:val="006E7E44"/>
    <w:rsid w:val="006F15E8"/>
    <w:rsid w:val="006F4D86"/>
    <w:rsid w:val="007030C1"/>
    <w:rsid w:val="007044F5"/>
    <w:rsid w:val="0070467E"/>
    <w:rsid w:val="007058F5"/>
    <w:rsid w:val="00710E3B"/>
    <w:rsid w:val="007115D8"/>
    <w:rsid w:val="00712926"/>
    <w:rsid w:val="00712ACF"/>
    <w:rsid w:val="00712EF9"/>
    <w:rsid w:val="00713451"/>
    <w:rsid w:val="00714383"/>
    <w:rsid w:val="00715793"/>
    <w:rsid w:val="007205E7"/>
    <w:rsid w:val="00720F44"/>
    <w:rsid w:val="00722EE3"/>
    <w:rsid w:val="007232FA"/>
    <w:rsid w:val="00725433"/>
    <w:rsid w:val="00725A94"/>
    <w:rsid w:val="00727807"/>
    <w:rsid w:val="0073040D"/>
    <w:rsid w:val="00730415"/>
    <w:rsid w:val="007305F3"/>
    <w:rsid w:val="007319E0"/>
    <w:rsid w:val="00732D9E"/>
    <w:rsid w:val="00737924"/>
    <w:rsid w:val="0074238D"/>
    <w:rsid w:val="00743038"/>
    <w:rsid w:val="00744A9C"/>
    <w:rsid w:val="00751DEB"/>
    <w:rsid w:val="00753C91"/>
    <w:rsid w:val="00754838"/>
    <w:rsid w:val="00755B84"/>
    <w:rsid w:val="007569C7"/>
    <w:rsid w:val="00756AB1"/>
    <w:rsid w:val="00757089"/>
    <w:rsid w:val="00761676"/>
    <w:rsid w:val="00761F81"/>
    <w:rsid w:val="00774389"/>
    <w:rsid w:val="00775042"/>
    <w:rsid w:val="00775385"/>
    <w:rsid w:val="007772AA"/>
    <w:rsid w:val="007804D5"/>
    <w:rsid w:val="007809C2"/>
    <w:rsid w:val="00780CAD"/>
    <w:rsid w:val="00781563"/>
    <w:rsid w:val="0078260A"/>
    <w:rsid w:val="00783C4D"/>
    <w:rsid w:val="00783E54"/>
    <w:rsid w:val="0078457C"/>
    <w:rsid w:val="0079070E"/>
    <w:rsid w:val="007931A4"/>
    <w:rsid w:val="00794425"/>
    <w:rsid w:val="00795E59"/>
    <w:rsid w:val="007A2CEA"/>
    <w:rsid w:val="007A455F"/>
    <w:rsid w:val="007A6669"/>
    <w:rsid w:val="007A6D73"/>
    <w:rsid w:val="007B1806"/>
    <w:rsid w:val="007B1FFE"/>
    <w:rsid w:val="007B25E0"/>
    <w:rsid w:val="007B2A2E"/>
    <w:rsid w:val="007B2E3C"/>
    <w:rsid w:val="007B48FD"/>
    <w:rsid w:val="007B4E1C"/>
    <w:rsid w:val="007C31AC"/>
    <w:rsid w:val="007C46EA"/>
    <w:rsid w:val="007C487B"/>
    <w:rsid w:val="007C54A9"/>
    <w:rsid w:val="007C7E1A"/>
    <w:rsid w:val="007D1BF8"/>
    <w:rsid w:val="007D2986"/>
    <w:rsid w:val="007D5C20"/>
    <w:rsid w:val="007D6BC4"/>
    <w:rsid w:val="007E1AE4"/>
    <w:rsid w:val="007E2674"/>
    <w:rsid w:val="007E2741"/>
    <w:rsid w:val="007E3873"/>
    <w:rsid w:val="007E4D8C"/>
    <w:rsid w:val="007E5C44"/>
    <w:rsid w:val="007E7399"/>
    <w:rsid w:val="007E79E5"/>
    <w:rsid w:val="007F1290"/>
    <w:rsid w:val="007F1558"/>
    <w:rsid w:val="007F51EB"/>
    <w:rsid w:val="007F5212"/>
    <w:rsid w:val="008011A5"/>
    <w:rsid w:val="00802CB8"/>
    <w:rsid w:val="0080371F"/>
    <w:rsid w:val="00804411"/>
    <w:rsid w:val="00805152"/>
    <w:rsid w:val="008052FA"/>
    <w:rsid w:val="008075DC"/>
    <w:rsid w:val="00810434"/>
    <w:rsid w:val="0081143C"/>
    <w:rsid w:val="00813AEA"/>
    <w:rsid w:val="0081730B"/>
    <w:rsid w:val="008177C4"/>
    <w:rsid w:val="00823FFA"/>
    <w:rsid w:val="00824F9B"/>
    <w:rsid w:val="00826B21"/>
    <w:rsid w:val="00827941"/>
    <w:rsid w:val="00831114"/>
    <w:rsid w:val="00834579"/>
    <w:rsid w:val="008365E2"/>
    <w:rsid w:val="00845AA1"/>
    <w:rsid w:val="008462F8"/>
    <w:rsid w:val="00850B28"/>
    <w:rsid w:val="00854FFD"/>
    <w:rsid w:val="00856017"/>
    <w:rsid w:val="00856EBA"/>
    <w:rsid w:val="0086183B"/>
    <w:rsid w:val="00864CEC"/>
    <w:rsid w:val="00871B05"/>
    <w:rsid w:val="00872AB0"/>
    <w:rsid w:val="00874217"/>
    <w:rsid w:val="0087744D"/>
    <w:rsid w:val="0087753F"/>
    <w:rsid w:val="008808D0"/>
    <w:rsid w:val="00880FD7"/>
    <w:rsid w:val="00881EA9"/>
    <w:rsid w:val="00883C0B"/>
    <w:rsid w:val="0088671A"/>
    <w:rsid w:val="008874F8"/>
    <w:rsid w:val="008877D2"/>
    <w:rsid w:val="008916AC"/>
    <w:rsid w:val="008924A6"/>
    <w:rsid w:val="0089335B"/>
    <w:rsid w:val="00893A2E"/>
    <w:rsid w:val="008A501D"/>
    <w:rsid w:val="008A6459"/>
    <w:rsid w:val="008B0FA3"/>
    <w:rsid w:val="008B53C6"/>
    <w:rsid w:val="008B55F2"/>
    <w:rsid w:val="008C3E9B"/>
    <w:rsid w:val="008C5B92"/>
    <w:rsid w:val="008D3341"/>
    <w:rsid w:val="008D3EB2"/>
    <w:rsid w:val="008D56A4"/>
    <w:rsid w:val="008D5BF4"/>
    <w:rsid w:val="008D74ED"/>
    <w:rsid w:val="008D7CBA"/>
    <w:rsid w:val="008E1FC6"/>
    <w:rsid w:val="008E277B"/>
    <w:rsid w:val="008E40B4"/>
    <w:rsid w:val="008E4F10"/>
    <w:rsid w:val="008E50D5"/>
    <w:rsid w:val="008E69CC"/>
    <w:rsid w:val="008E77B2"/>
    <w:rsid w:val="008E7AF0"/>
    <w:rsid w:val="008E7C08"/>
    <w:rsid w:val="008F227B"/>
    <w:rsid w:val="008F4C87"/>
    <w:rsid w:val="008F594D"/>
    <w:rsid w:val="008F7B22"/>
    <w:rsid w:val="00900A1C"/>
    <w:rsid w:val="0090108F"/>
    <w:rsid w:val="009017CA"/>
    <w:rsid w:val="00901CD4"/>
    <w:rsid w:val="009027D1"/>
    <w:rsid w:val="00905040"/>
    <w:rsid w:val="009055D0"/>
    <w:rsid w:val="0091050E"/>
    <w:rsid w:val="00910FF5"/>
    <w:rsid w:val="00915830"/>
    <w:rsid w:val="00920587"/>
    <w:rsid w:val="009220BC"/>
    <w:rsid w:val="00925C10"/>
    <w:rsid w:val="00927BBD"/>
    <w:rsid w:val="009304C8"/>
    <w:rsid w:val="00930EF3"/>
    <w:rsid w:val="0093133D"/>
    <w:rsid w:val="00931C70"/>
    <w:rsid w:val="00931E98"/>
    <w:rsid w:val="00935E87"/>
    <w:rsid w:val="009368C4"/>
    <w:rsid w:val="00936AE3"/>
    <w:rsid w:val="00937AD8"/>
    <w:rsid w:val="00942090"/>
    <w:rsid w:val="00944F5C"/>
    <w:rsid w:val="00947613"/>
    <w:rsid w:val="0095081D"/>
    <w:rsid w:val="0095399E"/>
    <w:rsid w:val="00953F61"/>
    <w:rsid w:val="0095453E"/>
    <w:rsid w:val="009546BE"/>
    <w:rsid w:val="00957372"/>
    <w:rsid w:val="009660A5"/>
    <w:rsid w:val="0096685D"/>
    <w:rsid w:val="009668E1"/>
    <w:rsid w:val="0097035F"/>
    <w:rsid w:val="00970FEA"/>
    <w:rsid w:val="00973525"/>
    <w:rsid w:val="00975B44"/>
    <w:rsid w:val="0098115D"/>
    <w:rsid w:val="00983B8C"/>
    <w:rsid w:val="00985D68"/>
    <w:rsid w:val="009904FA"/>
    <w:rsid w:val="00991F90"/>
    <w:rsid w:val="00992072"/>
    <w:rsid w:val="00992C68"/>
    <w:rsid w:val="00993787"/>
    <w:rsid w:val="00993A4E"/>
    <w:rsid w:val="00995699"/>
    <w:rsid w:val="00997042"/>
    <w:rsid w:val="00997BC4"/>
    <w:rsid w:val="009A0E76"/>
    <w:rsid w:val="009A1067"/>
    <w:rsid w:val="009A1274"/>
    <w:rsid w:val="009A1365"/>
    <w:rsid w:val="009A1EF7"/>
    <w:rsid w:val="009A3690"/>
    <w:rsid w:val="009A3A93"/>
    <w:rsid w:val="009A4D4E"/>
    <w:rsid w:val="009B3E51"/>
    <w:rsid w:val="009B4E62"/>
    <w:rsid w:val="009B600D"/>
    <w:rsid w:val="009B7B28"/>
    <w:rsid w:val="009C2EE8"/>
    <w:rsid w:val="009C4A95"/>
    <w:rsid w:val="009C616B"/>
    <w:rsid w:val="009D252E"/>
    <w:rsid w:val="009D2D43"/>
    <w:rsid w:val="009D3CAF"/>
    <w:rsid w:val="009D4DEC"/>
    <w:rsid w:val="009D5196"/>
    <w:rsid w:val="009D6DC7"/>
    <w:rsid w:val="009E4C87"/>
    <w:rsid w:val="009E5A1E"/>
    <w:rsid w:val="009F1662"/>
    <w:rsid w:val="009F1D5A"/>
    <w:rsid w:val="009F38A2"/>
    <w:rsid w:val="009F4791"/>
    <w:rsid w:val="009F4BD8"/>
    <w:rsid w:val="009F4D01"/>
    <w:rsid w:val="009F5585"/>
    <w:rsid w:val="009F61FD"/>
    <w:rsid w:val="009F6442"/>
    <w:rsid w:val="009F6A31"/>
    <w:rsid w:val="00A026F8"/>
    <w:rsid w:val="00A02F14"/>
    <w:rsid w:val="00A03370"/>
    <w:rsid w:val="00A03C03"/>
    <w:rsid w:val="00A05B7B"/>
    <w:rsid w:val="00A1256A"/>
    <w:rsid w:val="00A14A35"/>
    <w:rsid w:val="00A156E2"/>
    <w:rsid w:val="00A20093"/>
    <w:rsid w:val="00A20441"/>
    <w:rsid w:val="00A212FF"/>
    <w:rsid w:val="00A2533D"/>
    <w:rsid w:val="00A260AB"/>
    <w:rsid w:val="00A304FA"/>
    <w:rsid w:val="00A305EA"/>
    <w:rsid w:val="00A30921"/>
    <w:rsid w:val="00A31354"/>
    <w:rsid w:val="00A324E0"/>
    <w:rsid w:val="00A32CC4"/>
    <w:rsid w:val="00A338EA"/>
    <w:rsid w:val="00A35183"/>
    <w:rsid w:val="00A35378"/>
    <w:rsid w:val="00A3544A"/>
    <w:rsid w:val="00A369F6"/>
    <w:rsid w:val="00A411AD"/>
    <w:rsid w:val="00A4161F"/>
    <w:rsid w:val="00A41A5B"/>
    <w:rsid w:val="00A42212"/>
    <w:rsid w:val="00A44DCF"/>
    <w:rsid w:val="00A45463"/>
    <w:rsid w:val="00A45534"/>
    <w:rsid w:val="00A45AED"/>
    <w:rsid w:val="00A503C8"/>
    <w:rsid w:val="00A50EA4"/>
    <w:rsid w:val="00A511C9"/>
    <w:rsid w:val="00A5181A"/>
    <w:rsid w:val="00A52A44"/>
    <w:rsid w:val="00A60557"/>
    <w:rsid w:val="00A6190B"/>
    <w:rsid w:val="00A63FB7"/>
    <w:rsid w:val="00A7139D"/>
    <w:rsid w:val="00A71C16"/>
    <w:rsid w:val="00A77E7A"/>
    <w:rsid w:val="00A82E77"/>
    <w:rsid w:val="00A8328B"/>
    <w:rsid w:val="00A83850"/>
    <w:rsid w:val="00A869EA"/>
    <w:rsid w:val="00A86B0C"/>
    <w:rsid w:val="00A913CA"/>
    <w:rsid w:val="00A929A0"/>
    <w:rsid w:val="00A92CAB"/>
    <w:rsid w:val="00A93DBE"/>
    <w:rsid w:val="00A97C83"/>
    <w:rsid w:val="00AA3382"/>
    <w:rsid w:val="00AA5CBD"/>
    <w:rsid w:val="00AA614F"/>
    <w:rsid w:val="00AA748F"/>
    <w:rsid w:val="00AB23A3"/>
    <w:rsid w:val="00AB23EB"/>
    <w:rsid w:val="00AB2C15"/>
    <w:rsid w:val="00AB3E35"/>
    <w:rsid w:val="00AB4761"/>
    <w:rsid w:val="00AB4EC1"/>
    <w:rsid w:val="00AB59DB"/>
    <w:rsid w:val="00AB6580"/>
    <w:rsid w:val="00AC097D"/>
    <w:rsid w:val="00AC13F6"/>
    <w:rsid w:val="00AC1674"/>
    <w:rsid w:val="00AC1CC1"/>
    <w:rsid w:val="00AC37B4"/>
    <w:rsid w:val="00AC4559"/>
    <w:rsid w:val="00AC554F"/>
    <w:rsid w:val="00AC5968"/>
    <w:rsid w:val="00AC623D"/>
    <w:rsid w:val="00AD02AA"/>
    <w:rsid w:val="00AD0F09"/>
    <w:rsid w:val="00AD0FAB"/>
    <w:rsid w:val="00AD1F27"/>
    <w:rsid w:val="00AD2326"/>
    <w:rsid w:val="00AD23AE"/>
    <w:rsid w:val="00AD2D4A"/>
    <w:rsid w:val="00AD64E6"/>
    <w:rsid w:val="00AD7D7A"/>
    <w:rsid w:val="00AE116B"/>
    <w:rsid w:val="00AE4F93"/>
    <w:rsid w:val="00AE54F0"/>
    <w:rsid w:val="00AE7A95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30FC"/>
    <w:rsid w:val="00B16371"/>
    <w:rsid w:val="00B27A71"/>
    <w:rsid w:val="00B27E0A"/>
    <w:rsid w:val="00B32113"/>
    <w:rsid w:val="00B32DF6"/>
    <w:rsid w:val="00B3302C"/>
    <w:rsid w:val="00B335A7"/>
    <w:rsid w:val="00B33B20"/>
    <w:rsid w:val="00B34F56"/>
    <w:rsid w:val="00B352A1"/>
    <w:rsid w:val="00B35E9F"/>
    <w:rsid w:val="00B3665C"/>
    <w:rsid w:val="00B3737C"/>
    <w:rsid w:val="00B376EA"/>
    <w:rsid w:val="00B40039"/>
    <w:rsid w:val="00B4053D"/>
    <w:rsid w:val="00B41986"/>
    <w:rsid w:val="00B43E6A"/>
    <w:rsid w:val="00B4603E"/>
    <w:rsid w:val="00B47175"/>
    <w:rsid w:val="00B47A6C"/>
    <w:rsid w:val="00B47AD0"/>
    <w:rsid w:val="00B50A44"/>
    <w:rsid w:val="00B51789"/>
    <w:rsid w:val="00B51890"/>
    <w:rsid w:val="00B53728"/>
    <w:rsid w:val="00B548A3"/>
    <w:rsid w:val="00B57264"/>
    <w:rsid w:val="00B579F2"/>
    <w:rsid w:val="00B613D3"/>
    <w:rsid w:val="00B626C6"/>
    <w:rsid w:val="00B63161"/>
    <w:rsid w:val="00B65AEB"/>
    <w:rsid w:val="00B6743C"/>
    <w:rsid w:val="00B711BF"/>
    <w:rsid w:val="00B714F9"/>
    <w:rsid w:val="00B75481"/>
    <w:rsid w:val="00B75A7B"/>
    <w:rsid w:val="00B846EC"/>
    <w:rsid w:val="00B942B1"/>
    <w:rsid w:val="00B94608"/>
    <w:rsid w:val="00B94870"/>
    <w:rsid w:val="00B9568D"/>
    <w:rsid w:val="00B9624D"/>
    <w:rsid w:val="00B969DF"/>
    <w:rsid w:val="00BA1A4A"/>
    <w:rsid w:val="00BA1E2F"/>
    <w:rsid w:val="00BA34E9"/>
    <w:rsid w:val="00BA5B28"/>
    <w:rsid w:val="00BB2588"/>
    <w:rsid w:val="00BB3F98"/>
    <w:rsid w:val="00BB4049"/>
    <w:rsid w:val="00BB4A98"/>
    <w:rsid w:val="00BB6164"/>
    <w:rsid w:val="00BB7EFB"/>
    <w:rsid w:val="00BC3CB0"/>
    <w:rsid w:val="00BD1F85"/>
    <w:rsid w:val="00BD2C28"/>
    <w:rsid w:val="00BD2C72"/>
    <w:rsid w:val="00BD35AD"/>
    <w:rsid w:val="00BD3ABE"/>
    <w:rsid w:val="00BD67FB"/>
    <w:rsid w:val="00BD762A"/>
    <w:rsid w:val="00BE1690"/>
    <w:rsid w:val="00BE1C71"/>
    <w:rsid w:val="00BE28E9"/>
    <w:rsid w:val="00BE767A"/>
    <w:rsid w:val="00BE7758"/>
    <w:rsid w:val="00BF1BC4"/>
    <w:rsid w:val="00BF32D5"/>
    <w:rsid w:val="00BF3CB1"/>
    <w:rsid w:val="00BF40E7"/>
    <w:rsid w:val="00BF6050"/>
    <w:rsid w:val="00C027CE"/>
    <w:rsid w:val="00C033AE"/>
    <w:rsid w:val="00C0433E"/>
    <w:rsid w:val="00C04F30"/>
    <w:rsid w:val="00C05226"/>
    <w:rsid w:val="00C11225"/>
    <w:rsid w:val="00C112EA"/>
    <w:rsid w:val="00C13D4D"/>
    <w:rsid w:val="00C13E80"/>
    <w:rsid w:val="00C14538"/>
    <w:rsid w:val="00C15024"/>
    <w:rsid w:val="00C168E9"/>
    <w:rsid w:val="00C17467"/>
    <w:rsid w:val="00C25E20"/>
    <w:rsid w:val="00C25E2B"/>
    <w:rsid w:val="00C26A60"/>
    <w:rsid w:val="00C30833"/>
    <w:rsid w:val="00C32771"/>
    <w:rsid w:val="00C32B25"/>
    <w:rsid w:val="00C32CF9"/>
    <w:rsid w:val="00C330AF"/>
    <w:rsid w:val="00C35257"/>
    <w:rsid w:val="00C37415"/>
    <w:rsid w:val="00C40B46"/>
    <w:rsid w:val="00C419FA"/>
    <w:rsid w:val="00C425DC"/>
    <w:rsid w:val="00C46154"/>
    <w:rsid w:val="00C463AA"/>
    <w:rsid w:val="00C47C44"/>
    <w:rsid w:val="00C47E4D"/>
    <w:rsid w:val="00C500DD"/>
    <w:rsid w:val="00C50637"/>
    <w:rsid w:val="00C50E17"/>
    <w:rsid w:val="00C524E7"/>
    <w:rsid w:val="00C5293C"/>
    <w:rsid w:val="00C52EFC"/>
    <w:rsid w:val="00C54E21"/>
    <w:rsid w:val="00C568F4"/>
    <w:rsid w:val="00C56FB5"/>
    <w:rsid w:val="00C57D59"/>
    <w:rsid w:val="00C6037D"/>
    <w:rsid w:val="00C64028"/>
    <w:rsid w:val="00C66FF7"/>
    <w:rsid w:val="00C67E75"/>
    <w:rsid w:val="00C67F9E"/>
    <w:rsid w:val="00C70FC3"/>
    <w:rsid w:val="00C715AB"/>
    <w:rsid w:val="00C73C46"/>
    <w:rsid w:val="00C74B70"/>
    <w:rsid w:val="00C772C2"/>
    <w:rsid w:val="00C77BD7"/>
    <w:rsid w:val="00C8252C"/>
    <w:rsid w:val="00C82F18"/>
    <w:rsid w:val="00C85378"/>
    <w:rsid w:val="00C8674E"/>
    <w:rsid w:val="00C869DF"/>
    <w:rsid w:val="00C8782F"/>
    <w:rsid w:val="00C920E4"/>
    <w:rsid w:val="00C94593"/>
    <w:rsid w:val="00CA1B2D"/>
    <w:rsid w:val="00CA2BFA"/>
    <w:rsid w:val="00CA32EA"/>
    <w:rsid w:val="00CA3CDD"/>
    <w:rsid w:val="00CA5F23"/>
    <w:rsid w:val="00CA6CB9"/>
    <w:rsid w:val="00CB21C9"/>
    <w:rsid w:val="00CB28D5"/>
    <w:rsid w:val="00CB2D56"/>
    <w:rsid w:val="00CB4C57"/>
    <w:rsid w:val="00CB4F5E"/>
    <w:rsid w:val="00CB5361"/>
    <w:rsid w:val="00CB58A1"/>
    <w:rsid w:val="00CB6BE9"/>
    <w:rsid w:val="00CB7CF5"/>
    <w:rsid w:val="00CC003B"/>
    <w:rsid w:val="00CC0A4B"/>
    <w:rsid w:val="00CC54FD"/>
    <w:rsid w:val="00CC56DC"/>
    <w:rsid w:val="00CC7D36"/>
    <w:rsid w:val="00CD0100"/>
    <w:rsid w:val="00CD2E2C"/>
    <w:rsid w:val="00CD637D"/>
    <w:rsid w:val="00CD6B80"/>
    <w:rsid w:val="00CD7673"/>
    <w:rsid w:val="00CE0A72"/>
    <w:rsid w:val="00CE31EC"/>
    <w:rsid w:val="00CE4A45"/>
    <w:rsid w:val="00CE5CA1"/>
    <w:rsid w:val="00CF1D27"/>
    <w:rsid w:val="00CF231B"/>
    <w:rsid w:val="00CF2F60"/>
    <w:rsid w:val="00CF377F"/>
    <w:rsid w:val="00CF5392"/>
    <w:rsid w:val="00CF580F"/>
    <w:rsid w:val="00CF72B8"/>
    <w:rsid w:val="00CF77FD"/>
    <w:rsid w:val="00CF7BE1"/>
    <w:rsid w:val="00D0145A"/>
    <w:rsid w:val="00D03B4A"/>
    <w:rsid w:val="00D03CF3"/>
    <w:rsid w:val="00D04026"/>
    <w:rsid w:val="00D05E81"/>
    <w:rsid w:val="00D06036"/>
    <w:rsid w:val="00D06CC7"/>
    <w:rsid w:val="00D0731B"/>
    <w:rsid w:val="00D13AE6"/>
    <w:rsid w:val="00D13FD2"/>
    <w:rsid w:val="00D14225"/>
    <w:rsid w:val="00D14454"/>
    <w:rsid w:val="00D1511C"/>
    <w:rsid w:val="00D16AF4"/>
    <w:rsid w:val="00D17B7B"/>
    <w:rsid w:val="00D2193C"/>
    <w:rsid w:val="00D22554"/>
    <w:rsid w:val="00D22C74"/>
    <w:rsid w:val="00D23EBC"/>
    <w:rsid w:val="00D24726"/>
    <w:rsid w:val="00D2542E"/>
    <w:rsid w:val="00D32548"/>
    <w:rsid w:val="00D330FF"/>
    <w:rsid w:val="00D37F25"/>
    <w:rsid w:val="00D37FAF"/>
    <w:rsid w:val="00D4019B"/>
    <w:rsid w:val="00D42644"/>
    <w:rsid w:val="00D43897"/>
    <w:rsid w:val="00D448B4"/>
    <w:rsid w:val="00D44A13"/>
    <w:rsid w:val="00D47043"/>
    <w:rsid w:val="00D561D4"/>
    <w:rsid w:val="00D56229"/>
    <w:rsid w:val="00D60074"/>
    <w:rsid w:val="00D6207E"/>
    <w:rsid w:val="00D6216C"/>
    <w:rsid w:val="00D71E0A"/>
    <w:rsid w:val="00D7317B"/>
    <w:rsid w:val="00D73C05"/>
    <w:rsid w:val="00D75D53"/>
    <w:rsid w:val="00D777CA"/>
    <w:rsid w:val="00D80151"/>
    <w:rsid w:val="00D8157D"/>
    <w:rsid w:val="00D827EE"/>
    <w:rsid w:val="00D83AE7"/>
    <w:rsid w:val="00D84FE6"/>
    <w:rsid w:val="00D86036"/>
    <w:rsid w:val="00D86400"/>
    <w:rsid w:val="00D90738"/>
    <w:rsid w:val="00D93A1D"/>
    <w:rsid w:val="00D9444F"/>
    <w:rsid w:val="00D95704"/>
    <w:rsid w:val="00D97DF1"/>
    <w:rsid w:val="00DA2082"/>
    <w:rsid w:val="00DA3873"/>
    <w:rsid w:val="00DA4B4B"/>
    <w:rsid w:val="00DA64C5"/>
    <w:rsid w:val="00DB1324"/>
    <w:rsid w:val="00DB2E7E"/>
    <w:rsid w:val="00DB7A10"/>
    <w:rsid w:val="00DC1ECC"/>
    <w:rsid w:val="00DC258B"/>
    <w:rsid w:val="00DC58FD"/>
    <w:rsid w:val="00DC6553"/>
    <w:rsid w:val="00DC76FD"/>
    <w:rsid w:val="00DC7F55"/>
    <w:rsid w:val="00DD037B"/>
    <w:rsid w:val="00DD069E"/>
    <w:rsid w:val="00DD0B00"/>
    <w:rsid w:val="00DD24C5"/>
    <w:rsid w:val="00DD262D"/>
    <w:rsid w:val="00DD6863"/>
    <w:rsid w:val="00DE09CC"/>
    <w:rsid w:val="00DE0CB4"/>
    <w:rsid w:val="00DE13ED"/>
    <w:rsid w:val="00DE17AE"/>
    <w:rsid w:val="00DE43CD"/>
    <w:rsid w:val="00DE74D2"/>
    <w:rsid w:val="00DE768F"/>
    <w:rsid w:val="00DF0E98"/>
    <w:rsid w:val="00DF3FF1"/>
    <w:rsid w:val="00DF5EC0"/>
    <w:rsid w:val="00DF6798"/>
    <w:rsid w:val="00E01854"/>
    <w:rsid w:val="00E01FE6"/>
    <w:rsid w:val="00E026F2"/>
    <w:rsid w:val="00E03837"/>
    <w:rsid w:val="00E03D06"/>
    <w:rsid w:val="00E06E2E"/>
    <w:rsid w:val="00E1539B"/>
    <w:rsid w:val="00E15C9B"/>
    <w:rsid w:val="00E20362"/>
    <w:rsid w:val="00E207B9"/>
    <w:rsid w:val="00E2169B"/>
    <w:rsid w:val="00E22D87"/>
    <w:rsid w:val="00E23226"/>
    <w:rsid w:val="00E239A6"/>
    <w:rsid w:val="00E253FC"/>
    <w:rsid w:val="00E257EA"/>
    <w:rsid w:val="00E30BAF"/>
    <w:rsid w:val="00E34D64"/>
    <w:rsid w:val="00E35685"/>
    <w:rsid w:val="00E36E20"/>
    <w:rsid w:val="00E43EFE"/>
    <w:rsid w:val="00E50971"/>
    <w:rsid w:val="00E50B9F"/>
    <w:rsid w:val="00E50C34"/>
    <w:rsid w:val="00E553C6"/>
    <w:rsid w:val="00E57D52"/>
    <w:rsid w:val="00E60CE3"/>
    <w:rsid w:val="00E6450C"/>
    <w:rsid w:val="00E645EE"/>
    <w:rsid w:val="00E67421"/>
    <w:rsid w:val="00E7288A"/>
    <w:rsid w:val="00E7548F"/>
    <w:rsid w:val="00E767F6"/>
    <w:rsid w:val="00E832EA"/>
    <w:rsid w:val="00E8580D"/>
    <w:rsid w:val="00E860BE"/>
    <w:rsid w:val="00E864D8"/>
    <w:rsid w:val="00E8680E"/>
    <w:rsid w:val="00E869AE"/>
    <w:rsid w:val="00E869C7"/>
    <w:rsid w:val="00E90D4F"/>
    <w:rsid w:val="00E95973"/>
    <w:rsid w:val="00E95C13"/>
    <w:rsid w:val="00EA4178"/>
    <w:rsid w:val="00EA4AC7"/>
    <w:rsid w:val="00EA61B6"/>
    <w:rsid w:val="00EA6E03"/>
    <w:rsid w:val="00EA7139"/>
    <w:rsid w:val="00EA760F"/>
    <w:rsid w:val="00EB299A"/>
    <w:rsid w:val="00EB66EB"/>
    <w:rsid w:val="00EB7ACD"/>
    <w:rsid w:val="00EC233C"/>
    <w:rsid w:val="00EC5050"/>
    <w:rsid w:val="00EC5431"/>
    <w:rsid w:val="00ED0635"/>
    <w:rsid w:val="00ED1DEC"/>
    <w:rsid w:val="00ED2B17"/>
    <w:rsid w:val="00ED332F"/>
    <w:rsid w:val="00ED6FD4"/>
    <w:rsid w:val="00EE1C7D"/>
    <w:rsid w:val="00EE5B9F"/>
    <w:rsid w:val="00EF0052"/>
    <w:rsid w:val="00EF14E7"/>
    <w:rsid w:val="00EF380A"/>
    <w:rsid w:val="00EF78F1"/>
    <w:rsid w:val="00EF7E91"/>
    <w:rsid w:val="00F0165B"/>
    <w:rsid w:val="00F049F4"/>
    <w:rsid w:val="00F0586F"/>
    <w:rsid w:val="00F06B45"/>
    <w:rsid w:val="00F06D84"/>
    <w:rsid w:val="00F07715"/>
    <w:rsid w:val="00F108A7"/>
    <w:rsid w:val="00F14F15"/>
    <w:rsid w:val="00F161DC"/>
    <w:rsid w:val="00F33287"/>
    <w:rsid w:val="00F3392B"/>
    <w:rsid w:val="00F354EE"/>
    <w:rsid w:val="00F3724D"/>
    <w:rsid w:val="00F447DC"/>
    <w:rsid w:val="00F44BC0"/>
    <w:rsid w:val="00F44D0E"/>
    <w:rsid w:val="00F473A3"/>
    <w:rsid w:val="00F517E7"/>
    <w:rsid w:val="00F533E4"/>
    <w:rsid w:val="00F53E2F"/>
    <w:rsid w:val="00F61EFD"/>
    <w:rsid w:val="00F629A9"/>
    <w:rsid w:val="00F6334D"/>
    <w:rsid w:val="00F644F0"/>
    <w:rsid w:val="00F65B2F"/>
    <w:rsid w:val="00F66639"/>
    <w:rsid w:val="00F7138A"/>
    <w:rsid w:val="00F715CC"/>
    <w:rsid w:val="00F717E2"/>
    <w:rsid w:val="00F7418D"/>
    <w:rsid w:val="00F76FFC"/>
    <w:rsid w:val="00F821B9"/>
    <w:rsid w:val="00F84B98"/>
    <w:rsid w:val="00F84C44"/>
    <w:rsid w:val="00F84C84"/>
    <w:rsid w:val="00F870C6"/>
    <w:rsid w:val="00F901DF"/>
    <w:rsid w:val="00F90473"/>
    <w:rsid w:val="00F92D01"/>
    <w:rsid w:val="00F9421F"/>
    <w:rsid w:val="00F947A4"/>
    <w:rsid w:val="00F95714"/>
    <w:rsid w:val="00F95A9D"/>
    <w:rsid w:val="00F9695B"/>
    <w:rsid w:val="00FA375E"/>
    <w:rsid w:val="00FA5EFB"/>
    <w:rsid w:val="00FA74A2"/>
    <w:rsid w:val="00FA7657"/>
    <w:rsid w:val="00FB1014"/>
    <w:rsid w:val="00FB3784"/>
    <w:rsid w:val="00FB46B3"/>
    <w:rsid w:val="00FB5810"/>
    <w:rsid w:val="00FB6947"/>
    <w:rsid w:val="00FC3186"/>
    <w:rsid w:val="00FC5AD4"/>
    <w:rsid w:val="00FC60D1"/>
    <w:rsid w:val="00FC632C"/>
    <w:rsid w:val="00FD1021"/>
    <w:rsid w:val="00FD1101"/>
    <w:rsid w:val="00FD300B"/>
    <w:rsid w:val="00FD3CE8"/>
    <w:rsid w:val="00FD3D8B"/>
    <w:rsid w:val="00FD4708"/>
    <w:rsid w:val="00FD4E6C"/>
    <w:rsid w:val="00FD543A"/>
    <w:rsid w:val="00FD648C"/>
    <w:rsid w:val="00FD6D4F"/>
    <w:rsid w:val="00FE01F3"/>
    <w:rsid w:val="00FE0CEE"/>
    <w:rsid w:val="00FE1299"/>
    <w:rsid w:val="00FE30E7"/>
    <w:rsid w:val="00FE4B32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2FB4F"/>
  <w15:docId w15:val="{1E041265-1B80-4606-AE84-2EEFCDF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CA"/>
    <w:pPr>
      <w:ind w:left="720"/>
      <w:contextualSpacing/>
    </w:pPr>
  </w:style>
  <w:style w:type="paragraph" w:styleId="a4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7">
    <w:name w:val="header"/>
    <w:basedOn w:val="a"/>
    <w:link w:val="a8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b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d">
    <w:name w:val="Символ сноски"/>
    <w:rsid w:val="001A3C88"/>
    <w:rPr>
      <w:vertAlign w:val="superscript"/>
    </w:rPr>
  </w:style>
  <w:style w:type="paragraph" w:styleId="ae">
    <w:name w:val="footnote text"/>
    <w:basedOn w:val="a"/>
    <w:link w:val="af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0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1">
    <w:name w:val="Subtitle"/>
    <w:basedOn w:val="a"/>
    <w:next w:val="af2"/>
    <w:link w:val="af3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3">
    <w:name w:val="Подзаголовок Знак"/>
    <w:basedOn w:val="a0"/>
    <w:link w:val="af1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2">
    <w:name w:val="Body Text"/>
    <w:basedOn w:val="a"/>
    <w:link w:val="af4"/>
    <w:uiPriority w:val="99"/>
    <w:semiHidden/>
    <w:unhideWhenUsed/>
    <w:rsid w:val="0027136F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27136F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3B7F1-A665-4E30-99A6-E34B9EED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18</Pages>
  <Words>2495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Аппарат СД МО Бабушкинский</cp:lastModifiedBy>
  <cp:revision>5</cp:revision>
  <cp:lastPrinted>2018-11-15T07:42:00Z</cp:lastPrinted>
  <dcterms:created xsi:type="dcterms:W3CDTF">2018-11-12T11:17:00Z</dcterms:created>
  <dcterms:modified xsi:type="dcterms:W3CDTF">2018-11-15T07:51:00Z</dcterms:modified>
</cp:coreProperties>
</file>