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192CAE" w:rsidRDefault="00192CAE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</w:p>
    <w:p w:rsidR="003C7D61" w:rsidRDefault="00A60557" w:rsidP="0055124E">
      <w:pPr>
        <w:pStyle w:val="a7"/>
        <w:ind w:hanging="709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3C7D61" w:rsidRPr="003C7D61" w:rsidRDefault="003C7D61" w:rsidP="0055124E">
      <w:pPr>
        <w:pStyle w:val="a7"/>
        <w:ind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декабря 2017 года  </w:t>
      </w:r>
      <w:r w:rsidR="0055124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17/</w:t>
      </w:r>
      <w:r w:rsidR="0055124E">
        <w:rPr>
          <w:b/>
          <w:bCs/>
          <w:sz w:val="28"/>
          <w:szCs w:val="28"/>
        </w:rPr>
        <w:t>4</w:t>
      </w:r>
    </w:p>
    <w:p w:rsidR="00640CBA" w:rsidRPr="003C7D61" w:rsidRDefault="00A60557" w:rsidP="003C7D61">
      <w:pPr>
        <w:pStyle w:val="a7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>МУНИЦИПАЛЬНОГО ОКРУГА БАБУ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0F26DC" w:rsidTr="00D802D7">
        <w:tc>
          <w:tcPr>
            <w:tcW w:w="4856" w:type="dxa"/>
          </w:tcPr>
          <w:p w:rsidR="00640CBA" w:rsidRPr="000F26DC" w:rsidRDefault="00640CBA" w:rsidP="00D802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9D4365" w:rsidRPr="009D4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640CBA" w:rsidRPr="000F26DC" w:rsidRDefault="00640CBA" w:rsidP="00D802D7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24E" w:rsidRDefault="00EA3D6A" w:rsidP="002C562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A3D6A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законами города Москвы от 6 ноября 2002 года № 56 «Об организации местного самоуправления в городе Москве», от 10 сентября 2008 года № 39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>«О бюджетном устройстве и бюджетном процессе в городе Москве»,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EA3D6A">
        <w:rPr>
          <w:rFonts w:ascii="Times New Roman" w:hAnsi="Times New Roman"/>
          <w:sz w:val="28"/>
          <w:szCs w:val="28"/>
        </w:rPr>
        <w:t xml:space="preserve">от </w:t>
      </w:r>
      <w:r w:rsidR="000902EF">
        <w:rPr>
          <w:rFonts w:ascii="Times New Roman" w:hAnsi="Times New Roman"/>
          <w:sz w:val="28"/>
          <w:szCs w:val="28"/>
        </w:rPr>
        <w:t xml:space="preserve">29 ноября 2017 </w:t>
      </w:r>
      <w:r w:rsidRPr="00EA3D6A">
        <w:rPr>
          <w:rFonts w:ascii="Times New Roman" w:hAnsi="Times New Roman"/>
          <w:sz w:val="28"/>
          <w:szCs w:val="28"/>
        </w:rPr>
        <w:t xml:space="preserve">года № </w:t>
      </w:r>
      <w:r w:rsidR="000902EF">
        <w:rPr>
          <w:rFonts w:ascii="Times New Roman" w:hAnsi="Times New Roman"/>
          <w:sz w:val="28"/>
          <w:szCs w:val="28"/>
        </w:rPr>
        <w:t>47</w:t>
      </w:r>
      <w:r w:rsidRPr="00EA3D6A">
        <w:rPr>
          <w:rFonts w:ascii="Times New Roman" w:hAnsi="Times New Roman"/>
          <w:sz w:val="28"/>
          <w:szCs w:val="28"/>
        </w:rPr>
        <w:t xml:space="preserve"> «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EA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EA3D6A">
        <w:rPr>
          <w:rFonts w:ascii="Times New Roman" w:hAnsi="Times New Roman"/>
          <w:sz w:val="28"/>
          <w:szCs w:val="28"/>
        </w:rPr>
        <w:t xml:space="preserve">», Уставом 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>, утвержденным решением Совета депутатов муниципального округа</w:t>
      </w:r>
      <w:r w:rsidRPr="00EA3D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EA3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 ноября</w:t>
      </w:r>
      <w:r w:rsidRPr="00EA3D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 года №</w:t>
      </w:r>
      <w:r w:rsidR="00534C31">
        <w:rPr>
          <w:rFonts w:ascii="Times New Roman" w:hAnsi="Times New Roman"/>
          <w:sz w:val="28"/>
          <w:szCs w:val="28"/>
        </w:rPr>
        <w:t xml:space="preserve"> 16/7</w:t>
      </w:r>
      <w:r w:rsidR="000D501B">
        <w:rPr>
          <w:rFonts w:ascii="Times New Roman" w:hAnsi="Times New Roman"/>
          <w:sz w:val="28"/>
          <w:szCs w:val="28"/>
        </w:rPr>
        <w:t xml:space="preserve">,  </w:t>
      </w:r>
    </w:p>
    <w:p w:rsidR="00640CBA" w:rsidRPr="000D501B" w:rsidRDefault="000D501B" w:rsidP="002C562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01B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640CBA" w:rsidRDefault="009D4365" w:rsidP="002C562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Hlk500500241"/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A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D6A">
        <w:rPr>
          <w:rFonts w:ascii="Times New Roman" w:hAnsi="Times New Roman"/>
          <w:sz w:val="28"/>
          <w:szCs w:val="28"/>
        </w:rPr>
        <w:t>(далее – местный бюджет, муниципальный округ) со следующими характеристиками и показателями:</w:t>
      </w:r>
    </w:p>
    <w:p w:rsidR="00EA3D6A" w:rsidRPr="005E302E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4465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432,1</w:t>
      </w:r>
      <w:r w:rsidR="002C5629">
        <w:rPr>
          <w:rFonts w:eastAsia="Times New Roman" w:cs="Times New Roman"/>
          <w:b/>
          <w:bCs/>
          <w:lang w:eastAsia="ar-SA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70B0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5E302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5E302E">
        <w:rPr>
          <w:rFonts w:ascii="Times New Roman" w:eastAsiaTheme="minorHAnsi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44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975,3</w:t>
      </w:r>
      <w:r w:rsidR="002C5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02E">
        <w:rPr>
          <w:rFonts w:ascii="Times New Roman" w:eastAsiaTheme="minorHAnsi" w:hAnsi="Times New Roman"/>
          <w:sz w:val="28"/>
          <w:szCs w:val="28"/>
        </w:rPr>
        <w:t>тыс. рублей;</w:t>
      </w:r>
    </w:p>
    <w:p w:rsidR="00EA3D6A" w:rsidRDefault="00EA3D6A" w:rsidP="00EA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24425">
        <w:rPr>
          <w:rFonts w:ascii="Times New Roman" w:eastAsiaTheme="minorHAnsi" w:hAnsi="Times New Roman"/>
          <w:sz w:val="28"/>
          <w:szCs w:val="28"/>
        </w:rPr>
        <w:t>1.</w:t>
      </w:r>
      <w:r w:rsidR="00070B09">
        <w:rPr>
          <w:rFonts w:ascii="Times New Roman" w:eastAsiaTheme="minorHAnsi" w:hAnsi="Times New Roman"/>
          <w:sz w:val="28"/>
          <w:szCs w:val="28"/>
        </w:rPr>
        <w:t>3</w:t>
      </w:r>
      <w:r w:rsidRPr="00824425">
        <w:rPr>
          <w:rFonts w:ascii="Times New Roman" w:eastAsiaTheme="minorHAnsi" w:hAnsi="Times New Roman"/>
          <w:sz w:val="28"/>
          <w:szCs w:val="28"/>
        </w:rPr>
        <w:t>.)</w:t>
      </w:r>
      <w:r w:rsidRPr="00775C8B">
        <w:rPr>
          <w:rFonts w:ascii="Times New Roman" w:eastAsiaTheme="minorHAnsi" w:hAnsi="Times New Roman"/>
          <w:i/>
          <w:sz w:val="28"/>
          <w:szCs w:val="28"/>
        </w:rPr>
        <w:t> </w:t>
      </w:r>
      <w:r w:rsidRPr="00EA3D6A">
        <w:rPr>
          <w:rFonts w:ascii="Times New Roman" w:eastAsiaTheme="minorHAnsi" w:hAnsi="Times New Roman"/>
          <w:sz w:val="28"/>
          <w:szCs w:val="28"/>
        </w:rPr>
        <w:t xml:space="preserve">дефицит 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5D1F9B">
        <w:rPr>
          <w:rFonts w:ascii="Times New Roman" w:eastAsiaTheme="minorHAnsi" w:hAnsi="Times New Roman"/>
          <w:sz w:val="28"/>
          <w:szCs w:val="28"/>
        </w:rPr>
        <w:t>1</w:t>
      </w:r>
      <w:r w:rsidR="004465BE">
        <w:rPr>
          <w:rFonts w:ascii="Times New Roman" w:eastAsiaTheme="minorHAnsi" w:hAnsi="Times New Roman"/>
          <w:sz w:val="28"/>
          <w:szCs w:val="28"/>
        </w:rPr>
        <w:t xml:space="preserve"> </w:t>
      </w:r>
      <w:r w:rsidR="005D1F9B">
        <w:rPr>
          <w:rFonts w:ascii="Times New Roman" w:eastAsiaTheme="minorHAnsi" w:hAnsi="Times New Roman"/>
          <w:sz w:val="28"/>
          <w:szCs w:val="28"/>
        </w:rPr>
        <w:t>543,2</w:t>
      </w:r>
      <w:r w:rsidRPr="00824425">
        <w:rPr>
          <w:rFonts w:ascii="Times New Roman" w:eastAsiaTheme="minorHAnsi" w:hAnsi="Times New Roman"/>
          <w:sz w:val="28"/>
          <w:szCs w:val="28"/>
        </w:rPr>
        <w:t xml:space="preserve"> тыс. рублей.</w:t>
      </w:r>
      <w:r w:rsidRPr="00775C8B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bookmarkEnd w:id="0"/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 w:rsidRPr="0099479F">
        <w:rPr>
          <w:rFonts w:ascii="Times New Roman" w:eastAsiaTheme="minorHAnsi" w:hAnsi="Times New Roman" w:cs="Times New Roman"/>
        </w:rPr>
        <w:t>1.</w:t>
      </w:r>
      <w:r w:rsidR="00070B09">
        <w:rPr>
          <w:rFonts w:ascii="Times New Roman" w:eastAsiaTheme="minorHAnsi" w:hAnsi="Times New Roman" w:cs="Times New Roman"/>
        </w:rPr>
        <w:t>2</w:t>
      </w:r>
      <w:r w:rsidRPr="0099479F">
        <w:rPr>
          <w:rFonts w:ascii="Times New Roman" w:eastAsiaTheme="minorHAnsi" w:hAnsi="Times New Roman" w:cs="Times New Roman"/>
        </w:rPr>
        <w:t>. Перечень г</w:t>
      </w:r>
      <w:r w:rsidRPr="0099479F">
        <w:rPr>
          <w:rFonts w:ascii="Times New Roman" w:eastAsiaTheme="minorHAnsi" w:hAnsi="Times New Roman" w:cs="Times New Roman"/>
          <w:lang w:eastAsia="en-US"/>
        </w:rPr>
        <w:t>лавных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администратор</w:t>
      </w:r>
      <w:r>
        <w:rPr>
          <w:rFonts w:ascii="Times New Roman" w:eastAsiaTheme="minorHAnsi" w:hAnsi="Times New Roman" w:cs="Times New Roman"/>
          <w:lang w:eastAsia="en-US"/>
        </w:rPr>
        <w:t>ов</w:t>
      </w:r>
      <w:r w:rsidRPr="00813EE3">
        <w:rPr>
          <w:rFonts w:ascii="Times New Roman" w:eastAsiaTheme="minorHAnsi" w:hAnsi="Times New Roman" w:cs="Times New Roman"/>
          <w:lang w:eastAsia="en-US"/>
        </w:rPr>
        <w:t xml:space="preserve"> доходов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hAnsi="Times New Roman"/>
        </w:rPr>
        <w:t xml:space="preserve"> согласно </w:t>
      </w:r>
      <w:r>
        <w:rPr>
          <w:rFonts w:ascii="Times New Roman" w:eastAsiaTheme="minorHAnsi" w:hAnsi="Times New Roman" w:cs="Times New Roman"/>
          <w:lang w:eastAsia="en-US"/>
        </w:rPr>
        <w:t>приложению 1 к настоящему решению</w:t>
      </w:r>
      <w:r w:rsidRPr="00813EE3">
        <w:rPr>
          <w:rFonts w:ascii="Times New Roman" w:eastAsiaTheme="minorHAnsi" w:hAnsi="Times New Roman" w:cs="Times New Roman"/>
          <w:lang w:eastAsia="en-US"/>
        </w:rPr>
        <w:t>.</w:t>
      </w:r>
    </w:p>
    <w:p w:rsidR="00D24E67" w:rsidRPr="00D24E67" w:rsidRDefault="00D24E67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</w:t>
      </w:r>
      <w:r w:rsidR="00070B09">
        <w:rPr>
          <w:rFonts w:ascii="Times New Roman" w:eastAsiaTheme="minorHAnsi" w:hAnsi="Times New Roman" w:cs="Times New Roman"/>
          <w:lang w:eastAsia="en-US"/>
        </w:rPr>
        <w:t>3</w:t>
      </w:r>
      <w:r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D24E67">
        <w:rPr>
          <w:rFonts w:ascii="Times New Roman" w:eastAsia="Times New Roman" w:hAnsi="Times New Roman" w:cs="Times New Roman"/>
          <w:bCs/>
          <w:lang w:eastAsia="ar-SA"/>
        </w:rPr>
        <w:t>Доходы бюджета муниципального округа Бабушкинский на 2018г.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согласно приложения 2 к настоящему решению.</w:t>
      </w:r>
    </w:p>
    <w:p w:rsidR="005D1F9B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070B0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Перечень г</w:t>
      </w:r>
      <w:r w:rsidRPr="00813EE3">
        <w:rPr>
          <w:rFonts w:ascii="Times New Roman" w:eastAsiaTheme="minorHAnsi" w:hAnsi="Times New Roman"/>
          <w:sz w:val="28"/>
          <w:szCs w:val="28"/>
        </w:rPr>
        <w:t>лавны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813EE3">
        <w:rPr>
          <w:rFonts w:ascii="Times New Roman" w:eastAsiaTheme="minorHAnsi" w:hAnsi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eastAsiaTheme="minorHAnsi" w:hAnsi="Times New Roman"/>
          <w:sz w:val="28"/>
          <w:szCs w:val="28"/>
        </w:rPr>
        <w:t xml:space="preserve">местного </w:t>
      </w:r>
      <w:r w:rsidRPr="005E302E">
        <w:rPr>
          <w:rFonts w:ascii="Times New Roman" w:eastAsiaTheme="minorHAnsi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24E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13EE3">
        <w:rPr>
          <w:rFonts w:ascii="Times New Roman" w:eastAsiaTheme="minorHAnsi" w:hAnsi="Times New Roman"/>
          <w:sz w:val="28"/>
          <w:szCs w:val="28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070B09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>. </w:t>
      </w:r>
      <w:r w:rsidRPr="00F32A96">
        <w:rPr>
          <w:rFonts w:ascii="Times New Roman" w:eastAsiaTheme="minorHAnsi" w:hAnsi="Times New Roman"/>
        </w:rPr>
        <w:t>В</w:t>
      </w:r>
      <w:r w:rsidRPr="00F32A96">
        <w:rPr>
          <w:rFonts w:ascii="Times New Roman" w:eastAsiaTheme="minorHAnsi" w:hAnsi="Times New Roman" w:cs="Times New Roman"/>
          <w:lang w:eastAsia="en-US"/>
        </w:rPr>
        <w:t>едомственн</w:t>
      </w:r>
      <w:r>
        <w:rPr>
          <w:rFonts w:ascii="Times New Roman" w:eastAsiaTheme="minorHAnsi" w:hAnsi="Times New Roman" w:cs="Times New Roman"/>
          <w:lang w:eastAsia="en-US"/>
        </w:rPr>
        <w:t>ая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9A2531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>
        <w:rPr>
          <w:rFonts w:ascii="Times New Roman" w:eastAsiaTheme="minorHAnsi" w:hAnsi="Times New Roman"/>
        </w:rPr>
        <w:t xml:space="preserve">местного </w:t>
      </w:r>
      <w:r w:rsidRPr="005E302E">
        <w:rPr>
          <w:rFonts w:ascii="Times New Roman" w:eastAsiaTheme="minorHAnsi" w:hAnsi="Times New Roman"/>
        </w:rPr>
        <w:t>бюджета</w:t>
      </w:r>
      <w:r>
        <w:rPr>
          <w:rFonts w:ascii="Times New Roman" w:eastAsiaTheme="minorHAnsi" w:hAnsi="Times New Roman"/>
        </w:rPr>
        <w:t xml:space="preserve">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 xml:space="preserve"> к настоящему решению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>1.</w:t>
      </w:r>
      <w:r w:rsidR="00070B09">
        <w:rPr>
          <w:rFonts w:ascii="Times New Roman" w:eastAsiaTheme="minorHAnsi" w:hAnsi="Times New Roman"/>
        </w:rPr>
        <w:t>6</w:t>
      </w:r>
      <w:r>
        <w:rPr>
          <w:rFonts w:ascii="Times New Roman" w:eastAsiaTheme="minorHAnsi" w:hAnsi="Times New Roman"/>
        </w:rPr>
        <w:t>. Р</w:t>
      </w:r>
      <w:r w:rsidRPr="00D820A0">
        <w:rPr>
          <w:rFonts w:ascii="Times New Roman" w:eastAsiaTheme="minorHAnsi" w:hAnsi="Times New Roman"/>
        </w:rPr>
        <w:t>аспределение бюджетных ассигнований</w:t>
      </w:r>
      <w:r>
        <w:rPr>
          <w:rFonts w:ascii="Times New Roman" w:eastAsiaTheme="minorHAnsi" w:hAnsi="Times New Roman"/>
        </w:rPr>
        <w:t xml:space="preserve"> </w:t>
      </w:r>
      <w:r w:rsidR="006A4043">
        <w:rPr>
          <w:rFonts w:ascii="Times New Roman" w:eastAsiaTheme="minorHAnsi" w:hAnsi="Times New Roman"/>
        </w:rPr>
        <w:t xml:space="preserve">по </w:t>
      </w:r>
      <w:r w:rsidRPr="0029576C">
        <w:rPr>
          <w:rFonts w:ascii="Times New Roman" w:eastAsiaTheme="minorHAnsi" w:hAnsi="Times New Roman"/>
          <w:iCs/>
        </w:rPr>
        <w:t xml:space="preserve">разделам, подразделам, целевым статьям, группам видов расходов классификации расходов местного </w:t>
      </w:r>
      <w:r w:rsidRPr="0029576C">
        <w:rPr>
          <w:rFonts w:ascii="Times New Roman" w:eastAsiaTheme="minorHAnsi" w:hAnsi="Times New Roman"/>
          <w:iCs/>
        </w:rPr>
        <w:lastRenderedPageBreak/>
        <w:t xml:space="preserve">бюджета </w:t>
      </w:r>
      <w:r w:rsidRPr="00D820A0">
        <w:rPr>
          <w:rFonts w:ascii="Times New Roman" w:eastAsiaTheme="minorHAnsi" w:hAnsi="Times New Roman"/>
        </w:rPr>
        <w:t>на 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согласно приложени</w:t>
      </w:r>
      <w:r w:rsidR="006A4043">
        <w:rPr>
          <w:rFonts w:ascii="Times New Roman" w:eastAsiaTheme="minorHAnsi" w:hAnsi="Times New Roman"/>
        </w:rPr>
        <w:t>ю</w:t>
      </w:r>
      <w:r>
        <w:rPr>
          <w:rFonts w:ascii="Times New Roman" w:eastAsiaTheme="minorHAnsi" w:hAnsi="Times New Roman"/>
        </w:rPr>
        <w:t xml:space="preserve"> </w:t>
      </w:r>
      <w:r w:rsidR="00D24E67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 к настоящему решению.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/>
        </w:rPr>
      </w:pPr>
      <w:bookmarkStart w:id="1" w:name="_Hlk500500394"/>
      <w:r>
        <w:rPr>
          <w:rFonts w:ascii="Times New Roman" w:hAnsi="Times New Roman" w:cs="Times New Roman"/>
        </w:rPr>
        <w:t>1.</w:t>
      </w:r>
      <w:r w:rsidR="00070B09">
        <w:rPr>
          <w:rFonts w:ascii="Times New Roman" w:hAnsi="Times New Roman" w:cs="Times New Roman"/>
        </w:rPr>
        <w:t>7</w:t>
      </w:r>
      <w:r w:rsidRPr="002603AF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Общий о</w:t>
      </w:r>
      <w:r w:rsidRPr="002603AF">
        <w:rPr>
          <w:rFonts w:ascii="Times New Roman" w:hAnsi="Times New Roman" w:cs="Times New Roman"/>
        </w:rPr>
        <w:t>бъем бюджетных ассигнований, направляемых на исполнение публичных нормативных обязательств</w:t>
      </w:r>
      <w:r w:rsidRPr="00D92F22">
        <w:rPr>
          <w:rFonts w:ascii="Times New Roman" w:hAnsi="Times New Roman" w:cs="Times New Roman"/>
        </w:rPr>
        <w:t>, на 20</w:t>
      </w:r>
      <w:r>
        <w:rPr>
          <w:rFonts w:ascii="Times New Roman" w:hAnsi="Times New Roman" w:cs="Times New Roman"/>
        </w:rPr>
        <w:t>18</w:t>
      </w:r>
      <w:r w:rsidRPr="00D92F22">
        <w:rPr>
          <w:rFonts w:ascii="Times New Roman" w:hAnsi="Times New Roman" w:cs="Times New Roman"/>
        </w:rPr>
        <w:t xml:space="preserve"> год в сумме </w:t>
      </w:r>
      <w:r w:rsidR="00BD281C">
        <w:rPr>
          <w:rFonts w:ascii="Times New Roman" w:hAnsi="Times New Roman" w:cs="Times New Roman"/>
        </w:rPr>
        <w:t>15</w:t>
      </w:r>
      <w:r w:rsidR="004465BE">
        <w:rPr>
          <w:rFonts w:ascii="Times New Roman" w:hAnsi="Times New Roman" w:cs="Times New Roman"/>
        </w:rPr>
        <w:t xml:space="preserve"> </w:t>
      </w:r>
      <w:r w:rsidR="00BD281C">
        <w:rPr>
          <w:rFonts w:ascii="Times New Roman" w:hAnsi="Times New Roman" w:cs="Times New Roman"/>
        </w:rPr>
        <w:t>432,1</w:t>
      </w:r>
      <w:r w:rsidRPr="00D92F22">
        <w:rPr>
          <w:rFonts w:ascii="Times New Roman" w:hAnsi="Times New Roman" w:cs="Times New Roman"/>
        </w:rPr>
        <w:t xml:space="preserve"> тыс. рублей</w:t>
      </w:r>
      <w:r w:rsidRPr="002603AF">
        <w:rPr>
          <w:rFonts w:ascii="Times New Roman" w:hAnsi="Times New Roman" w:cs="Times New Roman"/>
        </w:rPr>
        <w:t>.</w:t>
      </w:r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</w:rPr>
        <w:t>1.</w:t>
      </w:r>
      <w:r w:rsidR="00070B09">
        <w:rPr>
          <w:rFonts w:ascii="Times New Roman" w:eastAsiaTheme="minorHAnsi" w:hAnsi="Times New Roman"/>
        </w:rPr>
        <w:t>8</w:t>
      </w:r>
      <w:r>
        <w:rPr>
          <w:rFonts w:ascii="Times New Roman" w:eastAsiaTheme="minorHAnsi" w:hAnsi="Times New Roman"/>
        </w:rPr>
        <w:t>. И</w:t>
      </w:r>
      <w:r>
        <w:rPr>
          <w:rFonts w:ascii="Times New Roman" w:eastAsiaTheme="minorHAnsi" w:hAnsi="Times New Roman" w:cs="Times New Roman"/>
          <w:lang w:eastAsia="en-US"/>
        </w:rPr>
        <w:t xml:space="preserve">сточники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финансирования дефицита </w:t>
      </w:r>
      <w:r>
        <w:rPr>
          <w:rFonts w:ascii="Times New Roman" w:eastAsiaTheme="minorHAnsi" w:hAnsi="Times New Roman" w:cs="Times New Roman"/>
          <w:lang w:eastAsia="en-US"/>
        </w:rPr>
        <w:t xml:space="preserve">местного </w:t>
      </w:r>
      <w:r w:rsidRPr="00B21E64">
        <w:rPr>
          <w:rFonts w:ascii="Times New Roman" w:eastAsiaTheme="minorHAnsi" w:hAnsi="Times New Roman" w:cs="Times New Roman"/>
          <w:lang w:eastAsia="en-US"/>
        </w:rPr>
        <w:t xml:space="preserve">бюджета </w:t>
      </w:r>
      <w:r>
        <w:rPr>
          <w:rFonts w:ascii="Times New Roman" w:hAnsi="Times New Roman" w:cs="Times New Roman"/>
        </w:rPr>
        <w:t xml:space="preserve">на </w:t>
      </w:r>
      <w:r w:rsidRPr="00D820A0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18</w:t>
      </w:r>
      <w:r w:rsidRPr="00D820A0">
        <w:rPr>
          <w:rFonts w:ascii="Times New Roman" w:eastAsiaTheme="minorHAnsi" w:hAnsi="Times New Roman"/>
        </w:rPr>
        <w:t xml:space="preserve"> год</w:t>
      </w:r>
      <w:r>
        <w:rPr>
          <w:rFonts w:ascii="Times New Roman" w:eastAsiaTheme="minorHAnsi" w:hAnsi="Times New Roman"/>
        </w:rPr>
        <w:t xml:space="preserve"> </w:t>
      </w:r>
      <w:r w:rsidRPr="002603AF">
        <w:rPr>
          <w:rFonts w:ascii="Times New Roman" w:hAnsi="Times New Roman" w:cs="Times New Roman"/>
        </w:rPr>
        <w:t>согласно приложени</w:t>
      </w:r>
      <w:r>
        <w:rPr>
          <w:rFonts w:ascii="Times New Roman" w:hAnsi="Times New Roman" w:cs="Times New Roman"/>
        </w:rPr>
        <w:t>ю</w:t>
      </w:r>
      <w:r w:rsidRPr="002603AF">
        <w:rPr>
          <w:rFonts w:ascii="Times New Roman" w:hAnsi="Times New Roman" w:cs="Times New Roman"/>
        </w:rPr>
        <w:t xml:space="preserve"> </w:t>
      </w:r>
      <w:r w:rsidR="00D24E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603AF">
        <w:rPr>
          <w:rFonts w:ascii="Times New Roman" w:hAnsi="Times New Roman" w:cs="Times New Roman"/>
        </w:rPr>
        <w:t>к настоящему решению</w:t>
      </w:r>
      <w:r w:rsidRPr="00B21E64">
        <w:rPr>
          <w:rFonts w:ascii="Times New Roman" w:eastAsiaTheme="minorHAnsi" w:hAnsi="Times New Roman" w:cs="Times New Roman"/>
          <w:lang w:eastAsia="en-US"/>
        </w:rPr>
        <w:t>.</w:t>
      </w:r>
    </w:p>
    <w:p w:rsidR="005D1F9B" w:rsidRPr="00407E84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/>
          <w:iCs/>
        </w:rPr>
        <w:t>1.</w:t>
      </w:r>
      <w:r w:rsidR="005101DD">
        <w:rPr>
          <w:rFonts w:ascii="Times New Roman" w:eastAsiaTheme="minorHAnsi" w:hAnsi="Times New Roman"/>
          <w:iCs/>
        </w:rPr>
        <w:t>9</w:t>
      </w:r>
      <w:r w:rsidRPr="00407E84">
        <w:rPr>
          <w:rFonts w:ascii="Times New Roman" w:eastAsiaTheme="minorHAnsi" w:hAnsi="Times New Roman"/>
          <w:iCs/>
        </w:rPr>
        <w:t>.</w:t>
      </w:r>
      <w:r>
        <w:rPr>
          <w:rFonts w:ascii="Times New Roman" w:eastAsiaTheme="minorHAnsi" w:hAnsi="Times New Roman"/>
          <w:iCs/>
        </w:rPr>
        <w:t> П</w:t>
      </w:r>
      <w:r w:rsidRPr="00407E84">
        <w:rPr>
          <w:rFonts w:ascii="Times New Roman" w:eastAsiaTheme="minorHAnsi" w:hAnsi="Times New Roman" w:cs="Times New Roman"/>
          <w:lang w:eastAsia="en-US"/>
        </w:rPr>
        <w:t>рограмм</w:t>
      </w:r>
      <w:r>
        <w:rPr>
          <w:rFonts w:ascii="Times New Roman" w:eastAsiaTheme="minorHAnsi" w:hAnsi="Times New Roman" w:cs="Times New Roman"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муниципальных гарантий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lang w:eastAsia="en-US"/>
        </w:rPr>
        <w:t>в валюте Российской Федерации на 20</w:t>
      </w:r>
      <w:r>
        <w:rPr>
          <w:rFonts w:ascii="Times New Roman" w:eastAsiaTheme="minorHAnsi" w:hAnsi="Times New Roman" w:cs="Times New Roman"/>
          <w:lang w:eastAsia="en-US"/>
        </w:rPr>
        <w:t>18</w:t>
      </w:r>
      <w:r w:rsidRPr="00407E84">
        <w:rPr>
          <w:rFonts w:ascii="Times New Roman" w:eastAsiaTheme="minorHAnsi" w:hAnsi="Times New Roman" w:cs="Times New Roman"/>
          <w:lang w:eastAsia="en-US"/>
        </w:rPr>
        <w:t xml:space="preserve"> 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7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lang w:eastAsia="en-US"/>
        </w:rPr>
        <w:t>.</w:t>
      </w:r>
      <w:bookmarkStart w:id="2" w:name="_GoBack"/>
      <w:bookmarkEnd w:id="2"/>
    </w:p>
    <w:p w:rsidR="005D1F9B" w:rsidRDefault="005D1F9B" w:rsidP="005D1F9B">
      <w:pPr>
        <w:pStyle w:val="ConsPlusNormal"/>
        <w:ind w:firstLine="709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1.1</w:t>
      </w:r>
      <w:r w:rsidR="005101DD">
        <w:rPr>
          <w:rFonts w:ascii="Times New Roman" w:eastAsiaTheme="minorHAnsi" w:hAnsi="Times New Roman" w:cs="Times New Roman"/>
          <w:lang w:eastAsia="en-US"/>
        </w:rPr>
        <w:t>0</w:t>
      </w:r>
      <w:r>
        <w:rPr>
          <w:rFonts w:ascii="Times New Roman" w:eastAsiaTheme="minorHAnsi" w:hAnsi="Times New Roman" w:cs="Times New Roman"/>
          <w:lang w:eastAsia="en-US"/>
        </w:rPr>
        <w:t>. П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рограмм</w:t>
      </w:r>
      <w:r>
        <w:rPr>
          <w:rFonts w:ascii="Times New Roman" w:eastAsiaTheme="minorHAnsi" w:hAnsi="Times New Roman" w:cs="Times New Roman"/>
          <w:iCs/>
          <w:lang w:eastAsia="en-US"/>
        </w:rPr>
        <w:t>а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 муниципальных внутренних заимствований </w:t>
      </w:r>
      <w:r w:rsidRPr="00407E84">
        <w:rPr>
          <w:rFonts w:ascii="Times New Roman" w:hAnsi="Times New Roman"/>
        </w:rPr>
        <w:t xml:space="preserve">муниципального округа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на 20</w:t>
      </w:r>
      <w:r>
        <w:rPr>
          <w:rFonts w:ascii="Times New Roman" w:eastAsiaTheme="minorHAnsi" w:hAnsi="Times New Roman" w:cs="Times New Roman"/>
          <w:iCs/>
          <w:lang w:eastAsia="en-US"/>
        </w:rPr>
        <w:t xml:space="preserve">18 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 xml:space="preserve">год </w:t>
      </w:r>
      <w:r>
        <w:rPr>
          <w:rFonts w:ascii="Times New Roman" w:eastAsiaTheme="minorHAnsi" w:hAnsi="Times New Roman"/>
        </w:rPr>
        <w:t xml:space="preserve">согласно приложению </w:t>
      </w:r>
      <w:r w:rsidR="00D24E67">
        <w:rPr>
          <w:rFonts w:ascii="Times New Roman" w:eastAsiaTheme="minorHAnsi" w:hAnsi="Times New Roman"/>
        </w:rPr>
        <w:t>8</w:t>
      </w:r>
      <w:r w:rsidRPr="00407E84">
        <w:rPr>
          <w:rFonts w:ascii="Times New Roman" w:eastAsiaTheme="minorHAnsi" w:hAnsi="Times New Roman"/>
        </w:rPr>
        <w:t xml:space="preserve"> к настоящему </w:t>
      </w:r>
      <w:r>
        <w:rPr>
          <w:rFonts w:ascii="Times New Roman" w:eastAsiaTheme="minorHAnsi" w:hAnsi="Times New Roman"/>
        </w:rPr>
        <w:t>р</w:t>
      </w:r>
      <w:r w:rsidRPr="00407E84">
        <w:rPr>
          <w:rFonts w:ascii="Times New Roman" w:eastAsiaTheme="minorHAnsi" w:hAnsi="Times New Roman"/>
        </w:rPr>
        <w:t>ешению</w:t>
      </w:r>
      <w:r w:rsidRPr="00407E84">
        <w:rPr>
          <w:rFonts w:ascii="Times New Roman" w:eastAsiaTheme="minorHAnsi" w:hAnsi="Times New Roman" w:cs="Times New Roman"/>
          <w:iCs/>
          <w:lang w:eastAsia="en-US"/>
        </w:rPr>
        <w:t>.</w:t>
      </w:r>
    </w:p>
    <w:p w:rsidR="005D1F9B" w:rsidRPr="00697165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5101D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Р</w:t>
      </w:r>
      <w:r w:rsidRPr="00697165">
        <w:rPr>
          <w:rFonts w:ascii="Times New Roman" w:eastAsiaTheme="minorHAnsi" w:hAnsi="Times New Roman"/>
          <w:sz w:val="28"/>
          <w:szCs w:val="28"/>
        </w:rPr>
        <w:t>езервн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фонд </w:t>
      </w:r>
      <w:r w:rsidRPr="005D1F9B">
        <w:rPr>
          <w:rFonts w:ascii="Times New Roman" w:eastAsiaTheme="minorHAnsi" w:hAnsi="Times New Roman"/>
          <w:sz w:val="28"/>
          <w:szCs w:val="28"/>
        </w:rPr>
        <w:t>аппарата Совета депутатов</w:t>
      </w:r>
      <w:r w:rsidRPr="0069716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35BF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sz w:val="28"/>
          <w:szCs w:val="28"/>
        </w:rPr>
        <w:t>154,3</w:t>
      </w:r>
      <w:r w:rsidRPr="00697165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1F9B" w:rsidRPr="00280872" w:rsidRDefault="005D1F9B" w:rsidP="005D1F9B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1.1</w:t>
      </w:r>
      <w:r w:rsidR="005101DD">
        <w:rPr>
          <w:rFonts w:ascii="Times New Roman" w:eastAsiaTheme="minorHAnsi" w:hAnsi="Times New Roman"/>
          <w:i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280872">
        <w:rPr>
          <w:rFonts w:ascii="Times New Roman" w:hAnsi="Times New Roman"/>
          <w:sz w:val="28"/>
          <w:szCs w:val="28"/>
        </w:rPr>
        <w:t xml:space="preserve">редельный объем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8087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 w:rsidR="00BD28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101DD" w:rsidRDefault="005D1F9B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E302E">
        <w:rPr>
          <w:rFonts w:ascii="Times New Roman" w:eastAsiaTheme="minorHAnsi" w:hAnsi="Times New Roman"/>
          <w:sz w:val="28"/>
          <w:szCs w:val="28"/>
        </w:rPr>
        <w:t>1</w:t>
      </w:r>
      <w:r w:rsidR="005101D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 В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 xml:space="preserve">ерхний предел муниципального внутреннего долга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муниципального округа </w:t>
      </w:r>
      <w:r w:rsidRPr="00D06726">
        <w:rPr>
          <w:rFonts w:ascii="Times New Roman" w:eastAsiaTheme="minorHAnsi" w:hAnsi="Times New Roman"/>
          <w:iCs/>
          <w:sz w:val="28"/>
          <w:szCs w:val="28"/>
        </w:rPr>
        <w:t>на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1 января 2018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>года</w:t>
      </w:r>
      <w:r w:rsidR="001D28F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в сумме </w:t>
      </w:r>
      <w:r w:rsidR="00BD281C">
        <w:rPr>
          <w:rFonts w:ascii="Times New Roman" w:eastAsiaTheme="minorHAnsi" w:hAnsi="Times New Roman"/>
          <w:iCs/>
          <w:sz w:val="28"/>
          <w:szCs w:val="28"/>
        </w:rPr>
        <w:t>0</w:t>
      </w:r>
      <w:r w:rsidRPr="00051B6E">
        <w:rPr>
          <w:rFonts w:ascii="Times New Roman" w:eastAsiaTheme="minorHAnsi" w:hAnsi="Times New Roman"/>
          <w:iCs/>
          <w:sz w:val="28"/>
          <w:szCs w:val="28"/>
        </w:rPr>
        <w:t xml:space="preserve"> тыс. рублей</w:t>
      </w:r>
      <w:r w:rsidRPr="00D35BFD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D35BFD">
        <w:rPr>
          <w:rFonts w:ascii="Times New Roman" w:hAnsi="Times New Roman"/>
          <w:sz w:val="28"/>
          <w:szCs w:val="28"/>
        </w:rPr>
        <w:t xml:space="preserve"> в сумме </w:t>
      </w:r>
      <w:r w:rsidR="00BD281C" w:rsidRPr="00BD281C">
        <w:rPr>
          <w:rFonts w:ascii="Times New Roman" w:hAnsi="Times New Roman"/>
          <w:sz w:val="28"/>
          <w:szCs w:val="28"/>
        </w:rPr>
        <w:t>0</w:t>
      </w:r>
      <w:r w:rsidRPr="00D35BF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D1F9B" w:rsidRPr="005101DD" w:rsidRDefault="005101DD" w:rsidP="005D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101DD">
        <w:rPr>
          <w:rFonts w:ascii="Times New Roman" w:eastAsiaTheme="minorHAnsi" w:hAnsi="Times New Roman"/>
          <w:iCs/>
          <w:sz w:val="28"/>
          <w:szCs w:val="28"/>
        </w:rPr>
        <w:t xml:space="preserve">2. </w:t>
      </w:r>
      <w:r w:rsidR="005D1F9B" w:rsidRPr="005101DD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>Установить, что полномочия по осуществлению отдельных функций по проведению операций по осуществлению бюджета муниципального округа Бабушкинский в 2018 году,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Бабушкинский Департаменту финансов города Москвы и осуществляются в соответствии с заключенным Соглашением.</w:t>
      </w:r>
    </w:p>
    <w:bookmarkEnd w:id="1"/>
    <w:p w:rsidR="00640CBA" w:rsidRPr="005E69D6" w:rsidRDefault="005101DD" w:rsidP="002C562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CB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640CBA" w:rsidRPr="006B4DFF">
        <w:rPr>
          <w:rFonts w:ascii="Times New Roman" w:eastAsia="Times New Roman" w:hAnsi="Times New Roman" w:cs="Times New Roman"/>
          <w:sz w:val="28"/>
          <w:szCs w:val="28"/>
        </w:rPr>
        <w:t>настоящее решение в 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</w:t>
      </w:r>
      <w:r w:rsidR="00640CB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40CBA" w:rsidRPr="000F26DC" w:rsidRDefault="005101DD" w:rsidP="00640CBA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640C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CBA"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E2" w:rsidRPr="000F26DC" w:rsidRDefault="00450EE2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0F26DC" w:rsidRDefault="00640CBA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Default="00640CBA" w:rsidP="002C5629">
      <w:pPr>
        <w:tabs>
          <w:tab w:val="left" w:pos="723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А.А. Лисовенко</w:t>
      </w:r>
    </w:p>
    <w:p w:rsidR="00D802D7" w:rsidRPr="000F26DC" w:rsidRDefault="00D802D7" w:rsidP="00640CB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0F26DC" w:rsidSect="005512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3" w:bottom="1134" w:left="1276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Tr="00D802D7">
        <w:tc>
          <w:tcPr>
            <w:tcW w:w="9067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6F31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D802D7" w:rsidRDefault="00D802D7" w:rsidP="00D802D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еречень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главных администраторов доходов бюджета 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B1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521A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Бабушкинский</w:t>
      </w:r>
    </w:p>
    <w:p w:rsidR="001065BF" w:rsidRDefault="001065BF" w:rsidP="00106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2393"/>
        <w:gridCol w:w="356"/>
        <w:gridCol w:w="496"/>
        <w:gridCol w:w="916"/>
        <w:gridCol w:w="496"/>
        <w:gridCol w:w="776"/>
        <w:gridCol w:w="636"/>
        <w:gridCol w:w="8810"/>
      </w:tblGrid>
      <w:tr w:rsidR="001065BF" w:rsidRPr="00574E64" w:rsidTr="00BA3088">
        <w:tc>
          <w:tcPr>
            <w:tcW w:w="6069" w:type="dxa"/>
            <w:gridSpan w:val="7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10" w:type="dxa"/>
            <w:vMerge w:val="restart"/>
          </w:tcPr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Бабушкинский </w:t>
            </w: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и виды (подвиды) доходов</w:t>
            </w:r>
          </w:p>
        </w:tc>
      </w:tr>
      <w:tr w:rsidR="001065BF" w:rsidRPr="00574E64" w:rsidTr="00BA3088">
        <w:tc>
          <w:tcPr>
            <w:tcW w:w="2393" w:type="dxa"/>
          </w:tcPr>
          <w:p w:rsidR="001065BF" w:rsidRPr="00574E64" w:rsidRDefault="001065BF" w:rsidP="00F666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главного </w:t>
            </w:r>
          </w:p>
          <w:p w:rsidR="001065BF" w:rsidRPr="00574E64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3676" w:type="dxa"/>
            <w:gridSpan w:val="6"/>
          </w:tcPr>
          <w:p w:rsidR="001065BF" w:rsidRPr="00574E64" w:rsidRDefault="001065BF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E6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доходов бюджета </w:t>
            </w:r>
            <w:r w:rsidRPr="00EC74B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574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  <w:tc>
          <w:tcPr>
            <w:tcW w:w="8810" w:type="dxa"/>
            <w:vMerge/>
          </w:tcPr>
          <w:p w:rsidR="001065BF" w:rsidRPr="00574E64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5BF" w:rsidRPr="00574E64" w:rsidTr="00BA3088">
        <w:tc>
          <w:tcPr>
            <w:tcW w:w="14879" w:type="dxa"/>
            <w:gridSpan w:val="8"/>
          </w:tcPr>
          <w:p w:rsidR="001065BF" w:rsidRPr="00F56C1C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– органы местного самоуправления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7F21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574E64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1065BF" w:rsidRPr="001065BF" w:rsidRDefault="001065BF" w:rsidP="00F66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02993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r w:rsidRPr="003A385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49999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6B4496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03020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r w:rsidRPr="00AB356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Default="001065BF" w:rsidP="00F66676">
            <w:pPr>
              <w:jc w:val="center"/>
            </w:pPr>
            <w:r w:rsidRPr="009A4FA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35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60010</w:t>
            </w:r>
          </w:p>
        </w:tc>
        <w:tc>
          <w:tcPr>
            <w:tcW w:w="49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810" w:type="dxa"/>
          </w:tcPr>
          <w:p w:rsidR="001065BF" w:rsidRPr="0098708C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1065BF" w:rsidRPr="00574E64" w:rsidTr="00BA3088">
        <w:tc>
          <w:tcPr>
            <w:tcW w:w="14879" w:type="dxa"/>
            <w:gridSpan w:val="8"/>
          </w:tcPr>
          <w:p w:rsidR="001065BF" w:rsidRPr="007F2117" w:rsidRDefault="001065BF" w:rsidP="00F666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r w:rsidRPr="007F21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Pr="007F2117">
              <w:rPr>
                <w:rFonts w:ascii="Times New Roman" w:eastAsiaTheme="minorHAnsi" w:hAnsi="Times New Roman"/>
                <w:b/>
                <w:sz w:val="24"/>
                <w:szCs w:val="24"/>
              </w:rPr>
              <w:t>– органы государственной власти Российской Федерации</w:t>
            </w:r>
          </w:p>
        </w:tc>
      </w:tr>
      <w:tr w:rsidR="001065BF" w:rsidRPr="00574E64" w:rsidTr="00BA3088">
        <w:tc>
          <w:tcPr>
            <w:tcW w:w="2393" w:type="dxa"/>
          </w:tcPr>
          <w:p w:rsidR="001065BF" w:rsidRPr="00E805FB" w:rsidRDefault="001065BF" w:rsidP="00F66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5FB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3676" w:type="dxa"/>
            <w:gridSpan w:val="6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1065BF" w:rsidRPr="001065BF" w:rsidRDefault="001065BF" w:rsidP="00106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г. Москве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02010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10" w:type="dxa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24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02020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10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5BF" w:rsidRPr="00976CA5" w:rsidTr="00BA3088">
        <w:tc>
          <w:tcPr>
            <w:tcW w:w="2393" w:type="dxa"/>
          </w:tcPr>
          <w:p w:rsidR="001065BF" w:rsidRPr="00976CA5" w:rsidRDefault="001065BF" w:rsidP="00F66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1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02030</w:t>
            </w:r>
          </w:p>
        </w:tc>
        <w:tc>
          <w:tcPr>
            <w:tcW w:w="49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1065BF" w:rsidRPr="00976CA5" w:rsidRDefault="001065BF" w:rsidP="00F66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10" w:type="dxa"/>
            <w:vAlign w:val="center"/>
          </w:tcPr>
          <w:p w:rsidR="001065BF" w:rsidRPr="00251242" w:rsidRDefault="001065BF" w:rsidP="00F666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24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2C5629" w:rsidRDefault="002C5629" w:rsidP="00E55A2E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br w:type="page"/>
      </w:r>
    </w:p>
    <w:tbl>
      <w:tblPr>
        <w:tblW w:w="14600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489"/>
      </w:tblGrid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lastRenderedPageBreak/>
              <w:t>Код бюджетной классификации</w:t>
            </w:r>
          </w:p>
        </w:tc>
        <w:tc>
          <w:tcPr>
            <w:tcW w:w="1048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55A2E" w:rsidRDefault="00E55A2E" w:rsidP="00F66676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 главного администратора доходов</w:t>
            </w:r>
          </w:p>
        </w:tc>
      </w:tr>
      <w:tr w:rsidR="00E55A2E" w:rsidTr="00BA3088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4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snapToGrid w:val="0"/>
            </w:pP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pStyle w:val="Standard"/>
              <w:widowControl/>
              <w:suppressAutoHyphens w:val="0"/>
              <w:snapToGrid w:val="0"/>
              <w:ind w:right="139"/>
              <w:jc w:val="both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9B5C31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5C31" w:rsidRDefault="009B5C31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9B5C31">
              <w:rPr>
                <w:rFonts w:eastAsia="Times New Roman"/>
                <w:lang w:eastAsia="ar-SA" w:bidi="ar-SA"/>
              </w:rPr>
              <w:t xml:space="preserve">182 1 01 02010 01 </w:t>
            </w:r>
            <w:r>
              <w:rPr>
                <w:rFonts w:eastAsia="Times New Roman"/>
                <w:lang w:eastAsia="ar-SA" w:bidi="ar-SA"/>
              </w:rPr>
              <w:t>5</w:t>
            </w:r>
            <w:r w:rsidRPr="009B5C31">
              <w:rPr>
                <w:rFonts w:eastAsia="Times New Roman"/>
                <w:lang w:eastAsia="ar-SA" w:bidi="ar-SA"/>
              </w:rPr>
              <w:t>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5C31" w:rsidRPr="000855C4" w:rsidRDefault="009B5C31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3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55A2E" w:rsidTr="00BA3088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182 1 01 02020 01 2000 110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3BC3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t>182 1 01 02020 01 2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3BC3" w:rsidRPr="000855C4" w:rsidRDefault="002E3BC3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BA3088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3BC3" w:rsidTr="00BA308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C3" w:rsidRDefault="002E3BC3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E3BC3">
              <w:rPr>
                <w:rFonts w:eastAsia="Times New Roman"/>
                <w:lang w:eastAsia="ar-SA" w:bidi="ar-SA"/>
              </w:rPr>
              <w:lastRenderedPageBreak/>
              <w:t>182 1 01 02030 01 2</w:t>
            </w:r>
            <w:r>
              <w:rPr>
                <w:rFonts w:eastAsia="Times New Roman"/>
                <w:lang w:eastAsia="ar-SA" w:bidi="ar-SA"/>
              </w:rPr>
              <w:t>1</w:t>
            </w:r>
            <w:r w:rsidRPr="002E3BC3">
              <w:rPr>
                <w:rFonts w:eastAsia="Times New Roman"/>
                <w:lang w:eastAsia="ar-SA" w:bidi="ar-SA"/>
              </w:rPr>
              <w:t>00 110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C3" w:rsidRPr="000855C4" w:rsidRDefault="002E3BC3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489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55A2E" w:rsidTr="00BA3088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5A2E" w:rsidRDefault="00E55A2E" w:rsidP="00F66676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5A2E" w:rsidRPr="000855C4" w:rsidRDefault="00E55A2E" w:rsidP="0055124E">
            <w:pPr>
              <w:suppressAutoHyphens w:val="0"/>
              <w:snapToGrid w:val="0"/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2C5629" w:rsidRDefault="002C5629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C5629" w:rsidRDefault="002C562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24E67" w:rsidTr="002E3BC3">
        <w:tc>
          <w:tcPr>
            <w:tcW w:w="9067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6F31D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D24E67" w:rsidRDefault="00D24E67" w:rsidP="002E3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ого округа Бабушкинский на </w:t>
      </w:r>
      <w:r w:rsidRPr="008E5954">
        <w:rPr>
          <w:rFonts w:ascii="Times New Roman" w:eastAsia="Times New Roman" w:hAnsi="Times New Roman" w:cs="Times New Roman"/>
          <w:b/>
          <w:bCs/>
          <w:lang w:eastAsia="ar-SA"/>
        </w:rPr>
        <w:t xml:space="preserve">2018г. 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(в тыс. руб.)</w:t>
      </w:r>
    </w:p>
    <w:p w:rsidR="00D24E67" w:rsidRPr="00393182" w:rsidRDefault="00D24E67" w:rsidP="00D24E67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E59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2018 год</w:t>
            </w:r>
          </w:p>
        </w:tc>
      </w:tr>
      <w:tr w:rsidR="00D24E67" w:rsidRPr="00393182" w:rsidTr="002E3BC3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13 882,1</w:t>
            </w:r>
          </w:p>
        </w:tc>
      </w:tr>
      <w:tr w:rsidR="00D24E67" w:rsidRPr="00393182" w:rsidTr="002E3BC3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D24E67" w:rsidRPr="00393182" w:rsidTr="002E3BC3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300,0</w:t>
            </w:r>
          </w:p>
        </w:tc>
      </w:tr>
      <w:tr w:rsidR="00D24E67" w:rsidRPr="00393182" w:rsidTr="002E3BC3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4E67" w:rsidRPr="00393182" w:rsidRDefault="00D24E67" w:rsidP="002E3BC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15 432,1</w:t>
            </w:r>
          </w:p>
        </w:tc>
      </w:tr>
    </w:tbl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24E67" w:rsidRDefault="00D24E67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F66676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6F31D7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1F9B" w:rsidRDefault="005D1F9B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Pr="001065BF" w:rsidRDefault="00E55A2E" w:rsidP="0010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округа Бабушкинский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Pr="00753C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496"/>
        <w:gridCol w:w="496"/>
        <w:gridCol w:w="850"/>
        <w:gridCol w:w="567"/>
        <w:gridCol w:w="851"/>
        <w:gridCol w:w="709"/>
        <w:gridCol w:w="8426"/>
      </w:tblGrid>
      <w:tr w:rsidR="001065BF" w:rsidTr="002C5629">
        <w:tc>
          <w:tcPr>
            <w:tcW w:w="6204" w:type="dxa"/>
            <w:gridSpan w:val="7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26" w:type="dxa"/>
            <w:vMerge w:val="restart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  <w:r w:rsidRPr="001065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и виды (подвиды) источников</w:t>
            </w:r>
          </w:p>
        </w:tc>
      </w:tr>
      <w:tr w:rsidR="001065BF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1065B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Бабушкинский</w:t>
            </w:r>
          </w:p>
        </w:tc>
        <w:tc>
          <w:tcPr>
            <w:tcW w:w="8426" w:type="dxa"/>
            <w:vMerge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BF" w:rsidRPr="00FE5A3A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</w:t>
            </w:r>
            <w:r w:rsidRPr="001065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65B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b/>
                <w:sz w:val="24"/>
                <w:szCs w:val="24"/>
              </w:rPr>
              <w:t>Бабушкинский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 w:rsidR="002C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5BF" w:rsidRPr="002E125C" w:rsidTr="002C5629">
        <w:tc>
          <w:tcPr>
            <w:tcW w:w="2235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9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426" w:type="dxa"/>
          </w:tcPr>
          <w:p w:rsidR="001065BF" w:rsidRPr="001065BF" w:rsidRDefault="001065BF" w:rsidP="00F6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5B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5493"/>
      </w:tblGrid>
      <w:tr w:rsidR="00E55A2E" w:rsidTr="002C5629">
        <w:tc>
          <w:tcPr>
            <w:tcW w:w="9067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6F31D7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E55A2E" w:rsidRDefault="00E55A2E" w:rsidP="00F6667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E55A2E" w:rsidRDefault="00E55A2E" w:rsidP="00D802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Ведомственная структура</w:t>
      </w: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 расходов </w:t>
      </w:r>
    </w:p>
    <w:p w:rsidR="00F66676" w:rsidRPr="00F55583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1A40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Бабушкинский на </w:t>
      </w:r>
      <w:r w:rsidRPr="00F5558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</w:t>
      </w:r>
      <w:r w:rsidRPr="00F5558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66676" w:rsidRDefault="00F66676" w:rsidP="00F6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3"/>
        <w:gridCol w:w="1134"/>
        <w:gridCol w:w="1984"/>
        <w:gridCol w:w="1134"/>
        <w:gridCol w:w="2268"/>
      </w:tblGrid>
      <w:tr w:rsidR="00F66676" w:rsidRPr="00C74565" w:rsidTr="002C5629">
        <w:tc>
          <w:tcPr>
            <w:tcW w:w="6975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proofErr w:type="spellStart"/>
            <w:proofErr w:type="gram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676" w:rsidRPr="00C74565" w:rsidTr="002C5629">
        <w:tc>
          <w:tcPr>
            <w:tcW w:w="6975" w:type="dxa"/>
          </w:tcPr>
          <w:p w:rsidR="00F66676" w:rsidRPr="00C74565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5BE" w:rsidRPr="00ED2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138,9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D2D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D2DD8" w:rsidRDefault="00415D94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F66676" w:rsidRPr="00DD641D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F666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415D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Бабушкинский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97685D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680,1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C4D0B" w:rsidRDefault="00F66676" w:rsidP="00F6667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667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 Совета депутатов</w:t>
            </w:r>
            <w:r w:rsidRPr="00DC4D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56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14ED0" w:rsidRDefault="00415D94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766,7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415D94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аппарата Совета депутатов</w:t>
            </w:r>
            <w:r w:rsidRPr="00CC45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Бабушкинский </w:t>
            </w: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65BE" w:rsidRPr="00CC4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447,4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1 856,7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D61DCB" w:rsidRPr="00C74565" w:rsidTr="002C5629">
        <w:tc>
          <w:tcPr>
            <w:tcW w:w="6975" w:type="dxa"/>
          </w:tcPr>
          <w:p w:rsidR="00D61DCB" w:rsidRPr="00801FE8" w:rsidRDefault="00D61DCB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D61DCB" w:rsidRPr="00971898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D61DCB" w:rsidRDefault="00D61DCB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D61DCB" w:rsidRDefault="00D61DCB" w:rsidP="00F6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CC45A9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F66676" w:rsidRPr="00CC45A9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66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аппарата Совета депутатов</w:t>
            </w:r>
            <w:r w:rsidRPr="0082350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C45A9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CC45A9" w:rsidRDefault="00D6769E" w:rsidP="00F66676">
            <w:pPr>
              <w:jc w:val="center"/>
              <w:rPr>
                <w:b/>
              </w:rPr>
            </w:pPr>
            <w:r w:rsidRPr="00CC45A9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5101DD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D6769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6C18" w:rsidRP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EB6C1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EB6C18" w:rsidRDefault="00443868" w:rsidP="00F66676">
            <w:pPr>
              <w:jc w:val="center"/>
              <w:rPr>
                <w:b/>
              </w:rPr>
            </w:pP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6C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6C1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2C5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F66676" w:rsidRDefault="00F66676" w:rsidP="002C5629">
            <w:pPr>
              <w:jc w:val="center"/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8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6676" w:rsidRPr="00C74565" w:rsidTr="002C5629">
        <w:tc>
          <w:tcPr>
            <w:tcW w:w="6975" w:type="dxa"/>
            <w:vAlign w:val="bottom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DF4310" w:rsidRDefault="00F66676" w:rsidP="00F666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Pr="002D78D8" w:rsidRDefault="00F66676" w:rsidP="00F666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66676" w:rsidRPr="002D78D8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Pr="002D78D8" w:rsidRDefault="00443868" w:rsidP="00F66676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6676" w:rsidRDefault="001A4121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F66676" w:rsidRDefault="00192CAE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6975" w:type="dxa"/>
          </w:tcPr>
          <w:p w:rsidR="00F66676" w:rsidRPr="00801FE8" w:rsidRDefault="00F66676" w:rsidP="00F666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F66676" w:rsidRDefault="00F66676" w:rsidP="00F66676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F66676" w:rsidRDefault="00F66676" w:rsidP="00F66676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F66676" w:rsidRDefault="00443868" w:rsidP="00F6667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66676" w:rsidRPr="00C74565" w:rsidTr="002C5629">
        <w:tc>
          <w:tcPr>
            <w:tcW w:w="12220" w:type="dxa"/>
            <w:gridSpan w:val="5"/>
            <w:vAlign w:val="center"/>
          </w:tcPr>
          <w:p w:rsidR="00F66676" w:rsidRPr="00C74565" w:rsidRDefault="00F66676" w:rsidP="00F6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F66676" w:rsidRPr="00443868" w:rsidRDefault="00443868" w:rsidP="00F6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1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868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97685D" w:rsidTr="002C5629">
        <w:tc>
          <w:tcPr>
            <w:tcW w:w="9067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6F31D7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97685D" w:rsidRDefault="0097685D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 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85D" w:rsidRPr="00DF6064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6064">
        <w:rPr>
          <w:rFonts w:ascii="Times New Roman" w:eastAsiaTheme="minorHAnsi" w:hAnsi="Times New Roman"/>
          <w:b/>
          <w:sz w:val="28"/>
          <w:szCs w:val="28"/>
        </w:rPr>
        <w:t>Распределение бюджетных ассигнований</w:t>
      </w:r>
      <w:r w:rsidRPr="00DF606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разделам, подразделам, целевым статьям, группам</w:t>
      </w:r>
      <w:r w:rsidR="002C5629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5A4A29">
        <w:rPr>
          <w:rFonts w:ascii="Times New Roman" w:eastAsiaTheme="minorHAnsi" w:hAnsi="Times New Roman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бюджета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округа </w:t>
      </w:r>
      <w:r w:rsidR="006D4BAB">
        <w:rPr>
          <w:rFonts w:ascii="Times New Roman" w:eastAsiaTheme="minorHAnsi" w:hAnsi="Times New Roman"/>
          <w:b/>
          <w:sz w:val="28"/>
          <w:szCs w:val="28"/>
        </w:rPr>
        <w:t>Бабушкинский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6064">
        <w:rPr>
          <w:rFonts w:ascii="Times New Roman" w:eastAsiaTheme="minorHAnsi" w:hAnsi="Times New Roman"/>
          <w:b/>
          <w:sz w:val="28"/>
          <w:szCs w:val="28"/>
        </w:rPr>
        <w:t>на 20</w:t>
      </w:r>
      <w:r w:rsidR="006D4BAB">
        <w:rPr>
          <w:rFonts w:ascii="Times New Roman" w:eastAsiaTheme="minorHAnsi" w:hAnsi="Times New Roman"/>
          <w:b/>
          <w:sz w:val="28"/>
          <w:szCs w:val="28"/>
        </w:rPr>
        <w:t>18</w:t>
      </w:r>
      <w:r w:rsidRPr="00DF6064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97685D" w:rsidRDefault="0097685D" w:rsidP="0097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1134"/>
        <w:gridCol w:w="1985"/>
        <w:gridCol w:w="1134"/>
        <w:gridCol w:w="2268"/>
      </w:tblGrid>
      <w:tr w:rsidR="0097685D" w:rsidRPr="00C74565" w:rsidTr="002C5629">
        <w:tc>
          <w:tcPr>
            <w:tcW w:w="697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proofErr w:type="spellStart"/>
            <w:proofErr w:type="gramStart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745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C74565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13138,9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Совета депутатов 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97685D" w:rsidRPr="00DD641D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D">
              <w:rPr>
                <w:rFonts w:ascii="Times New Roman" w:hAnsi="Times New Roman"/>
                <w:sz w:val="24"/>
                <w:szCs w:val="24"/>
              </w:rPr>
              <w:t>31 </w:t>
            </w:r>
            <w:r w:rsidRPr="00DD641D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D641D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97685D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9768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12680,1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766,7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DC5936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936">
              <w:rPr>
                <w:rFonts w:ascii="Times New Roman" w:hAnsi="Times New Roman"/>
                <w:sz w:val="24"/>
                <w:szCs w:val="24"/>
              </w:rPr>
              <w:t>00100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BB75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Обеспечение деятельности аппарата Совета депутатов </w:t>
            </w:r>
            <w:r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BB75AB" w:rsidRPr="002D7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Бабушкинский </w:t>
            </w: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31 Б 01 00500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BB75AB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1EE0" w:rsidRPr="002D7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1856,7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</w:t>
            </w:r>
            <w:r w:rsidR="002C5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856,7</w:t>
            </w:r>
          </w:p>
        </w:tc>
      </w:tr>
      <w:tr w:rsidR="002F36DC" w:rsidRPr="00C74565" w:rsidTr="002C5629">
        <w:tc>
          <w:tcPr>
            <w:tcW w:w="6975" w:type="dxa"/>
          </w:tcPr>
          <w:p w:rsidR="002F36DC" w:rsidRPr="00801FE8" w:rsidRDefault="002F36DC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2F36DC" w:rsidRPr="00971898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8">
              <w:rPr>
                <w:rFonts w:ascii="Times New Roman" w:hAnsi="Times New Roman"/>
                <w:sz w:val="24"/>
                <w:szCs w:val="24"/>
              </w:rPr>
              <w:t>31 Б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1898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2F36DC" w:rsidRDefault="002F36DC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2F36DC" w:rsidRDefault="002F36DC" w:rsidP="006D4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2D78D8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 Г 01 01100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EE0725">
              <w:rPr>
                <w:rFonts w:ascii="Times New Roman" w:hAnsi="Times New Roman"/>
                <w:sz w:val="24"/>
                <w:szCs w:val="24"/>
              </w:rPr>
              <w:t>35 Г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E0725">
              <w:rPr>
                <w:rFonts w:ascii="Times New Roman" w:hAnsi="Times New Roman"/>
                <w:sz w:val="24"/>
                <w:szCs w:val="24"/>
              </w:rPr>
              <w:t>01100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8235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D87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А 01 00000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Б 01 00400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Е 01 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076055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6055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78D8" w:rsidRP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196,4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П 01 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97685D" w:rsidRDefault="0097685D" w:rsidP="006D4BAB">
            <w:r w:rsidRPr="00623929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23929">
              <w:rPr>
                <w:rFonts w:ascii="Times New Roman" w:hAnsi="Times New Roman"/>
                <w:sz w:val="24"/>
                <w:szCs w:val="24"/>
              </w:rPr>
              <w:t>01500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2F36DC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97685D" w:rsidRDefault="0097685D" w:rsidP="006D4BAB">
            <w:r w:rsidRPr="00DA4FB1">
              <w:rPr>
                <w:rFonts w:ascii="Times New Roman" w:hAnsi="Times New Roman"/>
                <w:sz w:val="24"/>
                <w:szCs w:val="24"/>
              </w:rPr>
              <w:t>35 П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B1">
              <w:rPr>
                <w:rFonts w:ascii="Times New Roman" w:hAnsi="Times New Roman"/>
                <w:sz w:val="24"/>
                <w:szCs w:val="24"/>
              </w:rPr>
              <w:t>35 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A4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2641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6D4BAB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7685D" w:rsidRPr="00C74565" w:rsidTr="002C5629">
        <w:tc>
          <w:tcPr>
            <w:tcW w:w="6975" w:type="dxa"/>
            <w:vAlign w:val="bottom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DF4310" w:rsidRDefault="0097685D" w:rsidP="006D4B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Pr="002D78D8" w:rsidRDefault="0097685D" w:rsidP="006D4BA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7685D" w:rsidRPr="002D78D8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Pr="002D78D8" w:rsidRDefault="00D876F9" w:rsidP="006D4BAB">
            <w:pPr>
              <w:jc w:val="center"/>
              <w:rPr>
                <w:b/>
              </w:rPr>
            </w:pPr>
            <w:r w:rsidRPr="002D78D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76F9">
              <w:rPr>
                <w:rFonts w:ascii="Times New Roman" w:hAnsi="Times New Roman"/>
                <w:color w:val="000000"/>
                <w:sz w:val="24"/>
                <w:szCs w:val="24"/>
              </w:rPr>
              <w:t>Бабушкинский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85D" w:rsidRDefault="00D876F9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7685D" w:rsidRDefault="00192CAE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6975" w:type="dxa"/>
          </w:tcPr>
          <w:p w:rsidR="0097685D" w:rsidRPr="00801FE8" w:rsidRDefault="0097685D" w:rsidP="006D4B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97685D" w:rsidRDefault="0097685D" w:rsidP="006D4BAB">
            <w:pPr>
              <w:jc w:val="center"/>
            </w:pPr>
            <w:r w:rsidRPr="00A94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97685D" w:rsidRDefault="0097685D" w:rsidP="006D4BAB">
            <w:pPr>
              <w:jc w:val="center"/>
            </w:pPr>
            <w:r w:rsidRPr="007F69F7">
              <w:rPr>
                <w:rFonts w:ascii="Times New Roman" w:hAnsi="Times New Roman"/>
                <w:sz w:val="24"/>
                <w:szCs w:val="24"/>
              </w:rPr>
              <w:t>35 Е 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F69F7">
              <w:rPr>
                <w:rFonts w:ascii="Times New Roman" w:hAnsi="Times New Roman"/>
                <w:sz w:val="24"/>
                <w:szCs w:val="24"/>
              </w:rPr>
              <w:t>00300</w:t>
            </w:r>
          </w:p>
        </w:tc>
        <w:tc>
          <w:tcPr>
            <w:tcW w:w="1134" w:type="dxa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97685D" w:rsidRDefault="00D51ED3" w:rsidP="006D4B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7685D" w:rsidRPr="00C74565" w:rsidTr="002C5629">
        <w:tc>
          <w:tcPr>
            <w:tcW w:w="12220" w:type="dxa"/>
            <w:gridSpan w:val="5"/>
            <w:vAlign w:val="center"/>
          </w:tcPr>
          <w:p w:rsidR="0097685D" w:rsidRPr="00C74565" w:rsidRDefault="0097685D" w:rsidP="006D4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2268" w:type="dxa"/>
            <w:vAlign w:val="center"/>
          </w:tcPr>
          <w:p w:rsidR="0097685D" w:rsidRPr="006D4BAB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BAB">
              <w:rPr>
                <w:rFonts w:ascii="Times New Roman" w:hAnsi="Times New Roman"/>
                <w:b/>
                <w:sz w:val="24"/>
                <w:szCs w:val="24"/>
              </w:rPr>
              <w:t>975,3</w:t>
            </w:r>
          </w:p>
        </w:tc>
      </w:tr>
    </w:tbl>
    <w:p w:rsidR="002C5629" w:rsidRDefault="002C5629">
      <w:r>
        <w:br w:type="page"/>
      </w:r>
    </w:p>
    <w:tbl>
      <w:tblPr>
        <w:tblStyle w:val="ab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2C5629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6F31D7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18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6D4BAB" w:rsidRPr="00273205" w:rsidTr="006D4BAB">
        <w:tc>
          <w:tcPr>
            <w:tcW w:w="3792" w:type="dxa"/>
            <w:gridSpan w:val="6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6D4BAB" w:rsidRPr="00273205" w:rsidTr="006D4BAB">
        <w:tc>
          <w:tcPr>
            <w:tcW w:w="3792" w:type="dxa"/>
            <w:gridSpan w:val="6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BAB" w:rsidRPr="00273205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</w:p>
        </w:tc>
      </w:tr>
      <w:tr w:rsidR="006D4BAB" w:rsidTr="006D4BAB">
        <w:tc>
          <w:tcPr>
            <w:tcW w:w="504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6D4BAB" w:rsidRPr="00273205" w:rsidRDefault="006D4BAB" w:rsidP="006D4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6D4BAB" w:rsidRPr="00801FE8" w:rsidRDefault="006D4BAB" w:rsidP="006D4B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6D4BAB" w:rsidRDefault="006D4BAB" w:rsidP="006D4BAB">
            <w:pPr>
              <w:jc w:val="center"/>
            </w:pPr>
          </w:p>
        </w:tc>
      </w:tr>
      <w:tr w:rsidR="006D4BAB" w:rsidTr="006D4BAB">
        <w:tc>
          <w:tcPr>
            <w:tcW w:w="12044" w:type="dxa"/>
            <w:gridSpan w:val="7"/>
          </w:tcPr>
          <w:p w:rsidR="006D4BAB" w:rsidRPr="005A4A29" w:rsidRDefault="006D4BAB" w:rsidP="006D4B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6D4BAB" w:rsidRDefault="00BD281C" w:rsidP="006D4BAB">
            <w:pPr>
              <w:jc w:val="center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-1543,2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6D4BAB" w:rsidTr="006D4BAB">
        <w:tc>
          <w:tcPr>
            <w:tcW w:w="9067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6F31D7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6D4BAB" w:rsidRDefault="006D4BAB" w:rsidP="006D4BA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Программа муниципальных гарантий </w:t>
      </w: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hAnsi="Times New Roman"/>
          <w:b/>
          <w:sz w:val="28"/>
          <w:szCs w:val="28"/>
        </w:rPr>
        <w:t xml:space="preserve">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в валюте Российской Федерации </w:t>
      </w:r>
    </w:p>
    <w:p w:rsidR="006D4BAB" w:rsidRPr="00133BE8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3BE8">
        <w:rPr>
          <w:rFonts w:ascii="Times New Roman" w:eastAsiaTheme="minorHAnsi" w:hAnsi="Times New Roman"/>
          <w:b/>
          <w:sz w:val="28"/>
          <w:szCs w:val="28"/>
        </w:rPr>
        <w:t>на 20</w:t>
      </w:r>
      <w:r>
        <w:rPr>
          <w:rFonts w:ascii="Times New Roman" w:eastAsiaTheme="minorHAnsi" w:hAnsi="Times New Roman"/>
          <w:b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sz w:val="28"/>
          <w:szCs w:val="28"/>
        </w:rPr>
        <w:t xml:space="preserve">год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6D4BAB" w:rsidTr="006D4BAB">
        <w:tc>
          <w:tcPr>
            <w:tcW w:w="814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814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</w:tr>
      <w:tr w:rsidR="006D4BAB" w:rsidTr="006D4BAB">
        <w:tc>
          <w:tcPr>
            <w:tcW w:w="814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6D4BAB" w:rsidRPr="00847D1A" w:rsidRDefault="006D4BAB" w:rsidP="006D4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по возможным гарантийным случаям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6D4BAB" w:rsidRPr="00182D9A" w:rsidRDefault="006D4BAB" w:rsidP="006D4B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6D4BAB" w:rsidTr="006D4BAB">
        <w:tc>
          <w:tcPr>
            <w:tcW w:w="67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6D4BAB" w:rsidRPr="00847D1A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ascii="Times New Roman" w:eastAsiaTheme="minorHAnsi" w:hAnsi="Times New Roman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х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гарантий </w:t>
            </w:r>
          </w:p>
        </w:tc>
      </w:tr>
      <w:tr w:rsidR="006D4BAB" w:rsidTr="006D4BAB">
        <w:tc>
          <w:tcPr>
            <w:tcW w:w="67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6D4BAB" w:rsidRPr="008F7EAB" w:rsidRDefault="006D4BAB" w:rsidP="006D4BA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D4BAB" w:rsidRDefault="006D4BAB" w:rsidP="006D4BAB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9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6D4BAB" w:rsidTr="006D4BAB">
        <w:tc>
          <w:tcPr>
            <w:tcW w:w="67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D4BAB" w:rsidRDefault="006D4BAB" w:rsidP="006D4B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D4BAB" w:rsidRDefault="006D4BAB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629" w:rsidRDefault="002C5629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14F29" w:rsidTr="002C5629">
        <w:tc>
          <w:tcPr>
            <w:tcW w:w="9067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24E67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6F31D7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6F31D7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E14F29" w:rsidRDefault="00E14F29" w:rsidP="002C562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</w:t>
            </w:r>
            <w:r w:rsidR="006F31D7">
              <w:rPr>
                <w:rFonts w:eastAsia="Times New Roman"/>
                <w:color w:val="000000"/>
                <w:lang w:eastAsia="ar-SA"/>
              </w:rPr>
              <w:t xml:space="preserve"> 22 декабря 2017 года </w:t>
            </w:r>
            <w:r>
              <w:rPr>
                <w:rFonts w:eastAsia="Times New Roman"/>
                <w:color w:val="000000"/>
                <w:lang w:eastAsia="ar-SA"/>
              </w:rPr>
              <w:t>№</w:t>
            </w:r>
            <w:r w:rsidR="006F31D7">
              <w:rPr>
                <w:rFonts w:eastAsia="Times New Roman"/>
                <w:color w:val="000000"/>
                <w:lang w:eastAsia="ar-SA"/>
              </w:rPr>
              <w:t>17/</w:t>
            </w:r>
            <w:r w:rsidR="0055124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</w:tbl>
    <w:p w:rsidR="00443868" w:rsidRDefault="00443868" w:rsidP="00F6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 w:rsidRPr="00133B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 на 20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18 </w:t>
      </w:r>
      <w:r w:rsidRPr="00133BE8">
        <w:rPr>
          <w:rFonts w:ascii="Times New Roman" w:eastAsiaTheme="minorHAnsi" w:hAnsi="Times New Roman"/>
          <w:b/>
          <w:iCs/>
          <w:sz w:val="28"/>
          <w:szCs w:val="28"/>
        </w:rPr>
        <w:t xml:space="preserve">год </w:t>
      </w:r>
    </w:p>
    <w:p w:rsidR="00E14F29" w:rsidRP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1. П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rPr>
          <w:trHeight w:val="322"/>
        </w:trPr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рублей)</w:t>
            </w:r>
          </w:p>
        </w:tc>
      </w:tr>
      <w:tr w:rsidR="00E14F29" w:rsidTr="00E14F29">
        <w:trPr>
          <w:trHeight w:val="322"/>
        </w:trPr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18 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E14F29" w:rsidRPr="001E4FB0" w:rsidRDefault="00E14F29" w:rsidP="002C5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Pr="001E4FB0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1E4FB0"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E14F29" w:rsidRPr="00847D1A" w:rsidRDefault="00E14F29" w:rsidP="00E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E14F29" w:rsidRDefault="00E14F29" w:rsidP="00E14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</w:rPr>
      </w:pP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2. </w:t>
      </w:r>
      <w:r>
        <w:rPr>
          <w:rFonts w:ascii="Times New Roman" w:eastAsiaTheme="minorHAnsi" w:hAnsi="Times New Roman"/>
          <w:b/>
          <w:iCs/>
          <w:sz w:val="28"/>
          <w:szCs w:val="28"/>
        </w:rPr>
        <w:t>Погашение заимствований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в 20</w:t>
      </w:r>
      <w:r>
        <w:rPr>
          <w:rFonts w:ascii="Times New Roman" w:eastAsiaTheme="minorHAnsi" w:hAnsi="Times New Roman"/>
          <w:b/>
          <w:iCs/>
          <w:sz w:val="28"/>
          <w:szCs w:val="28"/>
        </w:rPr>
        <w:t>18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>-20</w:t>
      </w:r>
      <w:r>
        <w:rPr>
          <w:rFonts w:ascii="Times New Roman" w:eastAsiaTheme="minorHAnsi" w:hAnsi="Times New Roman"/>
          <w:b/>
          <w:iCs/>
          <w:sz w:val="28"/>
          <w:szCs w:val="28"/>
        </w:rPr>
        <w:t>20</w:t>
      </w:r>
      <w:r w:rsidRPr="00847D1A">
        <w:rPr>
          <w:rFonts w:ascii="Times New Roman" w:eastAsiaTheme="minorHAnsi" w:hAnsi="Times New Roman"/>
          <w:b/>
          <w:iCs/>
          <w:sz w:val="28"/>
          <w:szCs w:val="28"/>
        </w:rPr>
        <w:t xml:space="preserve"> годах</w:t>
      </w:r>
    </w:p>
    <w:p w:rsidR="00E14F29" w:rsidRPr="00182D9A" w:rsidRDefault="00E14F29" w:rsidP="00E14F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Style w:val="ab"/>
        <w:tblW w:w="1250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1"/>
        <w:gridCol w:w="2976"/>
        <w:gridCol w:w="3261"/>
      </w:tblGrid>
      <w:tr w:rsidR="00E14F29" w:rsidTr="00E14F29">
        <w:tc>
          <w:tcPr>
            <w:tcW w:w="709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№</w:t>
            </w: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2976" w:type="dxa"/>
            <w:vMerge w:val="restart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8818" w:type="dxa"/>
            <w:gridSpan w:val="3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Объем 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погашения средств</w:t>
            </w:r>
          </w:p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47D1A">
              <w:rPr>
                <w:rFonts w:ascii="Times New Roman" w:eastAsiaTheme="minorHAnsi" w:hAnsi="Times New Roman"/>
                <w:iCs/>
                <w:sz w:val="28"/>
                <w:szCs w:val="28"/>
              </w:rPr>
              <w:t>(тыс. руб.)</w:t>
            </w:r>
          </w:p>
        </w:tc>
      </w:tr>
      <w:tr w:rsidR="00E14F29" w:rsidTr="00E14F29">
        <w:tc>
          <w:tcPr>
            <w:tcW w:w="709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18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2976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19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  <w:tc>
          <w:tcPr>
            <w:tcW w:w="3261" w:type="dxa"/>
            <w:vAlign w:val="center"/>
          </w:tcPr>
          <w:p w:rsidR="00E14F29" w:rsidRDefault="00E14F29" w:rsidP="002C5629">
            <w:pPr>
              <w:jc w:val="center"/>
            </w:pP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20</w:t>
            </w:r>
            <w:r w:rsidRPr="008F7EAB">
              <w:rPr>
                <w:rFonts w:ascii="Times New Roman" w:eastAsiaTheme="minorHAnsi" w:hAnsi="Times New Roman"/>
                <w:iCs/>
                <w:sz w:val="28"/>
                <w:szCs w:val="28"/>
              </w:rPr>
              <w:t>_год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  <w:tr w:rsidR="00E14F29" w:rsidTr="00E14F29">
        <w:tc>
          <w:tcPr>
            <w:tcW w:w="709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58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14F29" w:rsidRDefault="00E14F29" w:rsidP="002C56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Cs/>
                <w:sz w:val="28"/>
                <w:szCs w:val="28"/>
              </w:rPr>
              <w:t>-</w:t>
            </w:r>
          </w:p>
        </w:tc>
      </w:tr>
    </w:tbl>
    <w:p w:rsidR="006F31D7" w:rsidRDefault="006F31D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6F31D7" w:rsidRPr="006F31D7" w:rsidRDefault="006F31D7" w:rsidP="006F31D7">
      <w:pPr>
        <w:rPr>
          <w:rFonts w:ascii="Times New Roman" w:eastAsia="Times New Roman" w:hAnsi="Times New Roman" w:cs="Times New Roman"/>
        </w:rPr>
      </w:pPr>
    </w:p>
    <w:p w:rsidR="006F31D7" w:rsidRDefault="006F31D7" w:rsidP="006F31D7">
      <w:pPr>
        <w:rPr>
          <w:rFonts w:ascii="Times New Roman" w:eastAsia="Times New Roman" w:hAnsi="Times New Roman" w:cs="Times New Roman"/>
        </w:rPr>
      </w:pPr>
    </w:p>
    <w:p w:rsidR="00655E5D" w:rsidRPr="00655E5D" w:rsidRDefault="006F31D7" w:rsidP="006F31D7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</w:p>
    <w:sectPr w:rsidR="00655E5D" w:rsidRPr="00655E5D" w:rsidSect="002F49D4">
      <w:pgSz w:w="16838" w:h="11906" w:orient="landscape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6C" w:rsidRDefault="0002466C" w:rsidP="00146778">
      <w:pPr>
        <w:spacing w:after="0" w:line="240" w:lineRule="auto"/>
      </w:pPr>
      <w:r>
        <w:separator/>
      </w:r>
    </w:p>
  </w:endnote>
  <w:endnote w:type="continuationSeparator" w:id="0">
    <w:p w:rsidR="0002466C" w:rsidRDefault="0002466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DD" w:rsidRDefault="005101DD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DD" w:rsidRDefault="005101DD">
    <w:pPr>
      <w:pStyle w:val="a9"/>
      <w:jc w:val="right"/>
    </w:pPr>
  </w:p>
  <w:p w:rsidR="005101DD" w:rsidRDefault="005101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6C" w:rsidRDefault="0002466C" w:rsidP="00146778">
      <w:pPr>
        <w:spacing w:after="0" w:line="240" w:lineRule="auto"/>
      </w:pPr>
      <w:r>
        <w:separator/>
      </w:r>
    </w:p>
  </w:footnote>
  <w:footnote w:type="continuationSeparator" w:id="0">
    <w:p w:rsidR="0002466C" w:rsidRDefault="0002466C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DD" w:rsidRDefault="005101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DD" w:rsidRDefault="005101DD">
    <w:pPr>
      <w:pStyle w:val="a7"/>
      <w:jc w:val="right"/>
    </w:pPr>
  </w:p>
  <w:p w:rsidR="005101DD" w:rsidRDefault="005101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16C8"/>
    <w:rsid w:val="00003D5B"/>
    <w:rsid w:val="00004856"/>
    <w:rsid w:val="00005A18"/>
    <w:rsid w:val="000141BA"/>
    <w:rsid w:val="000148D5"/>
    <w:rsid w:val="00014F3C"/>
    <w:rsid w:val="00015D59"/>
    <w:rsid w:val="00016772"/>
    <w:rsid w:val="000169A4"/>
    <w:rsid w:val="00016EDC"/>
    <w:rsid w:val="00020CEE"/>
    <w:rsid w:val="00024342"/>
    <w:rsid w:val="0002466C"/>
    <w:rsid w:val="000254D0"/>
    <w:rsid w:val="00025D14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0531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0B09"/>
    <w:rsid w:val="00071E75"/>
    <w:rsid w:val="0007312A"/>
    <w:rsid w:val="00075669"/>
    <w:rsid w:val="000777F9"/>
    <w:rsid w:val="000778FF"/>
    <w:rsid w:val="000802FB"/>
    <w:rsid w:val="00084448"/>
    <w:rsid w:val="00084D8D"/>
    <w:rsid w:val="000855C4"/>
    <w:rsid w:val="000902EF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D0DFB"/>
    <w:rsid w:val="000D4CCC"/>
    <w:rsid w:val="000D501B"/>
    <w:rsid w:val="000D5906"/>
    <w:rsid w:val="000D5CF9"/>
    <w:rsid w:val="000D5E41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5BF"/>
    <w:rsid w:val="00106B4D"/>
    <w:rsid w:val="00107878"/>
    <w:rsid w:val="00110466"/>
    <w:rsid w:val="00110D5F"/>
    <w:rsid w:val="00111776"/>
    <w:rsid w:val="0011216B"/>
    <w:rsid w:val="00113017"/>
    <w:rsid w:val="001142E4"/>
    <w:rsid w:val="00114BA8"/>
    <w:rsid w:val="00115011"/>
    <w:rsid w:val="00115C91"/>
    <w:rsid w:val="00120BB6"/>
    <w:rsid w:val="0012199D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2CAE"/>
    <w:rsid w:val="00193488"/>
    <w:rsid w:val="001A3C88"/>
    <w:rsid w:val="001A4121"/>
    <w:rsid w:val="001A5BBC"/>
    <w:rsid w:val="001B05BE"/>
    <w:rsid w:val="001B160D"/>
    <w:rsid w:val="001B3A7F"/>
    <w:rsid w:val="001B49C2"/>
    <w:rsid w:val="001B7256"/>
    <w:rsid w:val="001B78A4"/>
    <w:rsid w:val="001B7F58"/>
    <w:rsid w:val="001C1325"/>
    <w:rsid w:val="001C1CF2"/>
    <w:rsid w:val="001C3F8B"/>
    <w:rsid w:val="001C3FB4"/>
    <w:rsid w:val="001C40A3"/>
    <w:rsid w:val="001C5AE7"/>
    <w:rsid w:val="001C61DA"/>
    <w:rsid w:val="001C791F"/>
    <w:rsid w:val="001D11E1"/>
    <w:rsid w:val="001D1A41"/>
    <w:rsid w:val="001D28FF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543E"/>
    <w:rsid w:val="00296B87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629"/>
    <w:rsid w:val="002C578E"/>
    <w:rsid w:val="002D78D8"/>
    <w:rsid w:val="002D7A38"/>
    <w:rsid w:val="002D7E2D"/>
    <w:rsid w:val="002E1416"/>
    <w:rsid w:val="002E225C"/>
    <w:rsid w:val="002E3BC3"/>
    <w:rsid w:val="002E4BE1"/>
    <w:rsid w:val="002E4C5E"/>
    <w:rsid w:val="002E57C5"/>
    <w:rsid w:val="002E58C0"/>
    <w:rsid w:val="002F0380"/>
    <w:rsid w:val="002F04B6"/>
    <w:rsid w:val="002F17B9"/>
    <w:rsid w:val="002F36DC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04E3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C7D61"/>
    <w:rsid w:val="003D23A4"/>
    <w:rsid w:val="003D2C1B"/>
    <w:rsid w:val="003D36C0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5D94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3868"/>
    <w:rsid w:val="004465BE"/>
    <w:rsid w:val="00447230"/>
    <w:rsid w:val="0044798A"/>
    <w:rsid w:val="004507FE"/>
    <w:rsid w:val="00450EE2"/>
    <w:rsid w:val="00453B2E"/>
    <w:rsid w:val="00454753"/>
    <w:rsid w:val="004556E7"/>
    <w:rsid w:val="004563DB"/>
    <w:rsid w:val="004575FB"/>
    <w:rsid w:val="00457F58"/>
    <w:rsid w:val="00460859"/>
    <w:rsid w:val="00461209"/>
    <w:rsid w:val="00462543"/>
    <w:rsid w:val="00462578"/>
    <w:rsid w:val="00463941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0C23"/>
    <w:rsid w:val="004847F0"/>
    <w:rsid w:val="00487697"/>
    <w:rsid w:val="00491EE0"/>
    <w:rsid w:val="00493FFF"/>
    <w:rsid w:val="00495462"/>
    <w:rsid w:val="00495A04"/>
    <w:rsid w:val="004A0730"/>
    <w:rsid w:val="004A0D2B"/>
    <w:rsid w:val="004A19FF"/>
    <w:rsid w:val="004A2545"/>
    <w:rsid w:val="004A2D6B"/>
    <w:rsid w:val="004A4388"/>
    <w:rsid w:val="004A4B12"/>
    <w:rsid w:val="004A59D9"/>
    <w:rsid w:val="004A5C01"/>
    <w:rsid w:val="004A75ED"/>
    <w:rsid w:val="004B0829"/>
    <w:rsid w:val="004B1C4E"/>
    <w:rsid w:val="004B26BF"/>
    <w:rsid w:val="004B33DE"/>
    <w:rsid w:val="004B4781"/>
    <w:rsid w:val="004B5228"/>
    <w:rsid w:val="004B6331"/>
    <w:rsid w:val="004B794B"/>
    <w:rsid w:val="004B7B04"/>
    <w:rsid w:val="004C09D2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5FF4"/>
    <w:rsid w:val="004E7001"/>
    <w:rsid w:val="004F502E"/>
    <w:rsid w:val="004F6073"/>
    <w:rsid w:val="004F7E8A"/>
    <w:rsid w:val="005012BF"/>
    <w:rsid w:val="005033C3"/>
    <w:rsid w:val="00504057"/>
    <w:rsid w:val="00506016"/>
    <w:rsid w:val="005101DD"/>
    <w:rsid w:val="00514007"/>
    <w:rsid w:val="005207D1"/>
    <w:rsid w:val="00523582"/>
    <w:rsid w:val="00525C3A"/>
    <w:rsid w:val="00526025"/>
    <w:rsid w:val="005278F1"/>
    <w:rsid w:val="00531BD1"/>
    <w:rsid w:val="00531E66"/>
    <w:rsid w:val="00534C31"/>
    <w:rsid w:val="005366D1"/>
    <w:rsid w:val="00541074"/>
    <w:rsid w:val="00544A3F"/>
    <w:rsid w:val="005506DD"/>
    <w:rsid w:val="0055124E"/>
    <w:rsid w:val="005562BC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1F9B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DF1"/>
    <w:rsid w:val="006076B3"/>
    <w:rsid w:val="00607FDA"/>
    <w:rsid w:val="0062226D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7182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4"/>
    <w:rsid w:val="006A3ED5"/>
    <w:rsid w:val="006A4043"/>
    <w:rsid w:val="006A4B18"/>
    <w:rsid w:val="006A52FC"/>
    <w:rsid w:val="006A6302"/>
    <w:rsid w:val="006A678A"/>
    <w:rsid w:val="006A7FD2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4BAB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31D7"/>
    <w:rsid w:val="006F4D86"/>
    <w:rsid w:val="007030C1"/>
    <w:rsid w:val="00703DDB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4DEB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4A9C"/>
    <w:rsid w:val="007479C1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63570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2AA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7F69D0"/>
    <w:rsid w:val="00802108"/>
    <w:rsid w:val="00802CB8"/>
    <w:rsid w:val="0080371F"/>
    <w:rsid w:val="00804411"/>
    <w:rsid w:val="00804C06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4FB3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1B70"/>
    <w:rsid w:val="00872AB0"/>
    <w:rsid w:val="00874073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A6CEC"/>
    <w:rsid w:val="008B0FA3"/>
    <w:rsid w:val="008B53C6"/>
    <w:rsid w:val="008B55F2"/>
    <w:rsid w:val="008B5F95"/>
    <w:rsid w:val="008C3E9B"/>
    <w:rsid w:val="008C5B92"/>
    <w:rsid w:val="008D3341"/>
    <w:rsid w:val="008D3EB2"/>
    <w:rsid w:val="008D56A4"/>
    <w:rsid w:val="008D5BF4"/>
    <w:rsid w:val="008D6321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CAA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1EE0"/>
    <w:rsid w:val="00942090"/>
    <w:rsid w:val="00944F5C"/>
    <w:rsid w:val="0095081D"/>
    <w:rsid w:val="00950C31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685D"/>
    <w:rsid w:val="00980CDB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65A"/>
    <w:rsid w:val="009B4E62"/>
    <w:rsid w:val="009B5C31"/>
    <w:rsid w:val="009B600D"/>
    <w:rsid w:val="009B7B28"/>
    <w:rsid w:val="009C4A95"/>
    <w:rsid w:val="009C616B"/>
    <w:rsid w:val="009D252E"/>
    <w:rsid w:val="009D3CAF"/>
    <w:rsid w:val="009D4365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27B8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594"/>
    <w:rsid w:val="00AB3E35"/>
    <w:rsid w:val="00AB4761"/>
    <w:rsid w:val="00AB4EC1"/>
    <w:rsid w:val="00AB550A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18D1"/>
    <w:rsid w:val="00B53728"/>
    <w:rsid w:val="00B548A3"/>
    <w:rsid w:val="00B57264"/>
    <w:rsid w:val="00B579F2"/>
    <w:rsid w:val="00B57C49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96B6D"/>
    <w:rsid w:val="00BA1A4A"/>
    <w:rsid w:val="00BA1E2F"/>
    <w:rsid w:val="00BA3088"/>
    <w:rsid w:val="00BA34E9"/>
    <w:rsid w:val="00BA401E"/>
    <w:rsid w:val="00BA5B28"/>
    <w:rsid w:val="00BB2588"/>
    <w:rsid w:val="00BB3F98"/>
    <w:rsid w:val="00BB4049"/>
    <w:rsid w:val="00BB6164"/>
    <w:rsid w:val="00BB75AB"/>
    <w:rsid w:val="00BB7EFB"/>
    <w:rsid w:val="00BD1F85"/>
    <w:rsid w:val="00BD281C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3CA5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0E41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45A9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4E67"/>
    <w:rsid w:val="00D2542E"/>
    <w:rsid w:val="00D32548"/>
    <w:rsid w:val="00D330FF"/>
    <w:rsid w:val="00D344CE"/>
    <w:rsid w:val="00D37F25"/>
    <w:rsid w:val="00D37FAF"/>
    <w:rsid w:val="00D4019B"/>
    <w:rsid w:val="00D43897"/>
    <w:rsid w:val="00D448B4"/>
    <w:rsid w:val="00D44A13"/>
    <w:rsid w:val="00D47043"/>
    <w:rsid w:val="00D51ED3"/>
    <w:rsid w:val="00D561D4"/>
    <w:rsid w:val="00D56229"/>
    <w:rsid w:val="00D60074"/>
    <w:rsid w:val="00D61DCB"/>
    <w:rsid w:val="00D6207E"/>
    <w:rsid w:val="00D6216C"/>
    <w:rsid w:val="00D6769E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FE6"/>
    <w:rsid w:val="00D86036"/>
    <w:rsid w:val="00D86400"/>
    <w:rsid w:val="00D876F9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70C0"/>
    <w:rsid w:val="00DE09CC"/>
    <w:rsid w:val="00DE0CB4"/>
    <w:rsid w:val="00DE13ED"/>
    <w:rsid w:val="00DE17AE"/>
    <w:rsid w:val="00DE43CD"/>
    <w:rsid w:val="00DE74D2"/>
    <w:rsid w:val="00DE768F"/>
    <w:rsid w:val="00DF0E82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4F29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4D64"/>
    <w:rsid w:val="00E35685"/>
    <w:rsid w:val="00E36E20"/>
    <w:rsid w:val="00E400D2"/>
    <w:rsid w:val="00E43EFE"/>
    <w:rsid w:val="00E50971"/>
    <w:rsid w:val="00E50B9F"/>
    <w:rsid w:val="00E50C34"/>
    <w:rsid w:val="00E553C6"/>
    <w:rsid w:val="00E55A2E"/>
    <w:rsid w:val="00E57D52"/>
    <w:rsid w:val="00E6450C"/>
    <w:rsid w:val="00E645EE"/>
    <w:rsid w:val="00E67421"/>
    <w:rsid w:val="00E70630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3D6A"/>
    <w:rsid w:val="00EA4178"/>
    <w:rsid w:val="00EA4AC7"/>
    <w:rsid w:val="00EA61B6"/>
    <w:rsid w:val="00EA6E03"/>
    <w:rsid w:val="00EA7139"/>
    <w:rsid w:val="00EA760F"/>
    <w:rsid w:val="00EB299A"/>
    <w:rsid w:val="00EB66EB"/>
    <w:rsid w:val="00EB6C18"/>
    <w:rsid w:val="00EB7ACD"/>
    <w:rsid w:val="00EC0DDA"/>
    <w:rsid w:val="00EC145B"/>
    <w:rsid w:val="00EC233C"/>
    <w:rsid w:val="00EC5050"/>
    <w:rsid w:val="00ED0635"/>
    <w:rsid w:val="00ED1DEC"/>
    <w:rsid w:val="00ED2B17"/>
    <w:rsid w:val="00ED2DD8"/>
    <w:rsid w:val="00ED332F"/>
    <w:rsid w:val="00ED6FD4"/>
    <w:rsid w:val="00EE1011"/>
    <w:rsid w:val="00EE1C7D"/>
    <w:rsid w:val="00EE435B"/>
    <w:rsid w:val="00EE5B9F"/>
    <w:rsid w:val="00EE64FD"/>
    <w:rsid w:val="00EF0052"/>
    <w:rsid w:val="00EF14E7"/>
    <w:rsid w:val="00EF380A"/>
    <w:rsid w:val="00EF5B29"/>
    <w:rsid w:val="00EF651F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8DC"/>
    <w:rsid w:val="00F14F15"/>
    <w:rsid w:val="00F161DC"/>
    <w:rsid w:val="00F31656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66676"/>
    <w:rsid w:val="00F67EAC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5BA8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D1F9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5">
    <w:name w:val="footnote reference"/>
    <w:semiHidden/>
    <w:rsid w:val="005D1F9B"/>
    <w:rPr>
      <w:rFonts w:cs="Times New Roman"/>
      <w:vertAlign w:val="superscript"/>
    </w:rPr>
  </w:style>
  <w:style w:type="paragraph" w:styleId="af6">
    <w:name w:val="Plain Text"/>
    <w:basedOn w:val="a"/>
    <w:link w:val="af7"/>
    <w:rsid w:val="005D1F9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D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4FB2-81F6-4EA8-AD86-E5EC531F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bab buh</cp:lastModifiedBy>
  <cp:revision>4</cp:revision>
  <cp:lastPrinted>2017-12-28T08:36:00Z</cp:lastPrinted>
  <dcterms:created xsi:type="dcterms:W3CDTF">2017-12-28T08:17:00Z</dcterms:created>
  <dcterms:modified xsi:type="dcterms:W3CDTF">2017-12-28T08:39:00Z</dcterms:modified>
</cp:coreProperties>
</file>