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1A" w:rsidRPr="00AA10DC" w:rsidRDefault="0083631A" w:rsidP="0083631A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AA10DC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3631A" w:rsidRPr="00AA10DC" w:rsidRDefault="0083631A" w:rsidP="0083631A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AA10D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3631A" w:rsidRPr="00AA10DC" w:rsidRDefault="0083631A" w:rsidP="0083631A">
      <w:pPr>
        <w:pStyle w:val="a7"/>
        <w:jc w:val="center"/>
        <w:rPr>
          <w:color w:val="FFFFFF" w:themeColor="background1"/>
          <w:sz w:val="30"/>
          <w:szCs w:val="30"/>
        </w:rPr>
      </w:pPr>
    </w:p>
    <w:p w:rsidR="0083631A" w:rsidRPr="00AA10DC" w:rsidRDefault="0083631A" w:rsidP="0083631A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AA10DC">
        <w:rPr>
          <w:b/>
          <w:bCs/>
          <w:color w:val="FFFFFF" w:themeColor="background1"/>
          <w:sz w:val="36"/>
          <w:szCs w:val="36"/>
        </w:rPr>
        <w:t>РЕШЕНИЕ</w:t>
      </w:r>
    </w:p>
    <w:p w:rsidR="0083631A" w:rsidRPr="00CE62F2" w:rsidRDefault="0083631A" w:rsidP="00CE62F2">
      <w:pPr>
        <w:pStyle w:val="a7"/>
        <w:jc w:val="center"/>
        <w:rPr>
          <w:color w:val="000080"/>
        </w:rPr>
      </w:pPr>
      <w:r>
        <w:rPr>
          <w:color w:val="000080"/>
        </w:rPr>
        <w:tab/>
      </w:r>
      <w:bookmarkStart w:id="0" w:name="OLE_LINK1"/>
      <w:r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  <w:bookmarkEnd w:id="0"/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:rsidR="0083631A" w:rsidRDefault="0083631A" w:rsidP="0083631A">
      <w:pPr>
        <w:pStyle w:val="a7"/>
        <w:tabs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b/>
          <w:sz w:val="28"/>
          <w:szCs w:val="28"/>
        </w:rPr>
      </w:pPr>
    </w:p>
    <w:p w:rsidR="008A7305" w:rsidRDefault="008A7305" w:rsidP="0083631A">
      <w:pPr>
        <w:pStyle w:val="a7"/>
        <w:tabs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b/>
          <w:sz w:val="28"/>
          <w:szCs w:val="28"/>
        </w:rPr>
      </w:pPr>
    </w:p>
    <w:p w:rsidR="008A7305" w:rsidRDefault="008A7305" w:rsidP="0083631A">
      <w:pPr>
        <w:pStyle w:val="a7"/>
        <w:tabs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b/>
          <w:sz w:val="28"/>
          <w:szCs w:val="28"/>
        </w:rPr>
      </w:pPr>
    </w:p>
    <w:p w:rsidR="008A7305" w:rsidRDefault="008A7305" w:rsidP="0083631A">
      <w:pPr>
        <w:pStyle w:val="a7"/>
        <w:tabs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b/>
          <w:sz w:val="28"/>
          <w:szCs w:val="28"/>
        </w:rPr>
      </w:pPr>
    </w:p>
    <w:p w:rsidR="008A7305" w:rsidRPr="008A7305" w:rsidRDefault="008A7305" w:rsidP="0083631A">
      <w:pPr>
        <w:pStyle w:val="a7"/>
        <w:tabs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b/>
        </w:rPr>
      </w:pPr>
    </w:p>
    <w:p w:rsidR="0083631A" w:rsidRDefault="0083631A" w:rsidP="0083631A">
      <w:pPr>
        <w:pStyle w:val="a7"/>
        <w:tabs>
          <w:tab w:val="left" w:pos="4248"/>
          <w:tab w:val="left" w:pos="4956"/>
          <w:tab w:val="left" w:pos="5664"/>
          <w:tab w:val="left" w:pos="6372"/>
          <w:tab w:val="left" w:pos="7080"/>
        </w:tabs>
        <w:ind w:hanging="851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23  ноября 2017 года        </w:t>
      </w:r>
      <w:r w:rsidR="00AA10DC">
        <w:rPr>
          <w:b/>
          <w:sz w:val="28"/>
          <w:szCs w:val="28"/>
        </w:rPr>
        <w:t xml:space="preserve">      </w:t>
      </w:r>
      <w:r w:rsidR="00CE62F2">
        <w:rPr>
          <w:b/>
          <w:sz w:val="28"/>
          <w:szCs w:val="28"/>
        </w:rPr>
        <w:t>16/</w:t>
      </w:r>
      <w:r w:rsidR="00AA10DC">
        <w:rPr>
          <w:b/>
          <w:sz w:val="28"/>
          <w:szCs w:val="28"/>
        </w:rPr>
        <w:t>9</w:t>
      </w:r>
    </w:p>
    <w:p w:rsidR="0083631A" w:rsidRDefault="0083631A" w:rsidP="0083631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854"/>
      </w:tblGrid>
      <w:tr w:rsidR="0083631A" w:rsidTr="0083631A">
        <w:tc>
          <w:tcPr>
            <w:tcW w:w="4644" w:type="dxa"/>
          </w:tcPr>
          <w:p w:rsidR="0083631A" w:rsidRDefault="0083631A">
            <w:pPr>
              <w:ind w:right="166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 Совета депутатов муниципального округа Бабушкинский от 22 декабря 2016 года № 15/2 «О бюджете муниципального округа Бабушкинский на 2017 год»</w:t>
            </w:r>
          </w:p>
          <w:p w:rsidR="0083631A" w:rsidRDefault="0083631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83631A" w:rsidRDefault="0083631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631A" w:rsidRDefault="0083631A" w:rsidP="008363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оптимизации и перераспределения расходной части бюджета по кодам бюджетной классификации, в соответствии со статьями 86, 92.1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 </w:t>
      </w:r>
    </w:p>
    <w:p w:rsidR="0083631A" w:rsidRDefault="0083631A" w:rsidP="008363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  решил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3631A" w:rsidRDefault="0083631A" w:rsidP="008363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следующие изменения в решение Совета депутатов муниципального округа Бабушкинский от 22 декабря 2016 года № 15/2 «О бюджете муниципального округа Бабушкинский на 2017 год» (далее-решение):</w:t>
      </w:r>
    </w:p>
    <w:p w:rsidR="0083631A" w:rsidRDefault="0083631A" w:rsidP="008363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Утвердить перераспределение средств бюджета муниципального округа Бабушкинский по кодам бюджетной классификации согласно справке (приложение 1).</w:t>
      </w:r>
    </w:p>
    <w:p w:rsidR="0083631A" w:rsidRDefault="0083631A" w:rsidP="008363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 Внести изменения в Приложение 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решению «Расходы бюджета муниципального округа Бабушкинский на 2017 год по разделам, подразделам, целевым статьям и видам расходов бюджетной классификации», изложить его в редакции согласно приложению 2 настоящего решения.</w:t>
      </w:r>
    </w:p>
    <w:p w:rsidR="0083631A" w:rsidRDefault="0083631A" w:rsidP="008363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Внести изменение в Приложение 5 к решению «Ведомственная структура расходов бюджета муниципального округа Бабушкинский на 2017 год», изложить его в редакции согласно приложению 3 к настоящему решению. </w:t>
      </w:r>
    </w:p>
    <w:p w:rsidR="0083631A" w:rsidRDefault="0083631A" w:rsidP="008363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233" w:rsidRPr="008A7305" w:rsidRDefault="0083631A" w:rsidP="008A73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Бабушкинский Лисовенко А.А.</w:t>
      </w:r>
    </w:p>
    <w:p w:rsidR="008A7305" w:rsidRDefault="008A7305" w:rsidP="0083631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31A" w:rsidRDefault="0083631A" w:rsidP="0083631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83631A" w:rsidRDefault="0083631A" w:rsidP="00CE62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А.А. Лисовенко</w:t>
      </w:r>
    </w:p>
    <w:p w:rsidR="0083631A" w:rsidRDefault="0083631A" w:rsidP="0083631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83631A" w:rsidTr="0083631A">
        <w:tc>
          <w:tcPr>
            <w:tcW w:w="5240" w:type="dxa"/>
          </w:tcPr>
          <w:p w:rsidR="0083631A" w:rsidRDefault="0083631A">
            <w:pPr>
              <w:ind w:right="-5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3631A" w:rsidRPr="00CE62F2" w:rsidRDefault="0083631A">
            <w:pPr>
              <w:ind w:right="-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83631A" w:rsidRPr="00CE62F2" w:rsidRDefault="0083631A">
            <w:pPr>
              <w:ind w:right="-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3631A" w:rsidRPr="00CE62F2" w:rsidRDefault="0083631A">
            <w:pPr>
              <w:ind w:right="-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83631A" w:rsidRPr="00CE62F2" w:rsidRDefault="0083631A">
            <w:pPr>
              <w:ind w:right="-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F2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ноября 2017 года №</w:t>
            </w:r>
            <w:r w:rsidR="00CE62F2">
              <w:rPr>
                <w:rFonts w:ascii="Times New Roman" w:eastAsia="Times New Roman" w:hAnsi="Times New Roman" w:cs="Times New Roman"/>
                <w:sz w:val="24"/>
                <w:szCs w:val="24"/>
              </w:rPr>
              <w:t>16/</w:t>
            </w:r>
            <w:r w:rsidR="00AA10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3631A" w:rsidRDefault="0083631A" w:rsidP="000F2B4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31A" w:rsidRDefault="0083631A" w:rsidP="000F2B4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B4B" w:rsidRDefault="000F2B4B" w:rsidP="000F2B4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 Р А В К А</w:t>
      </w:r>
    </w:p>
    <w:p w:rsidR="000F2B4B" w:rsidRDefault="000F2B4B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31A" w:rsidRDefault="0083631A" w:rsidP="000A26F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3B6" w:rsidRDefault="00CB53B6" w:rsidP="00EB6D48">
      <w:pPr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перераспределении </w:t>
      </w:r>
      <w:r w:rsidR="00EB6D4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редств бюджета муниципального </w:t>
      </w:r>
    </w:p>
    <w:p w:rsidR="00CB53B6" w:rsidRDefault="00CB53B6" w:rsidP="00EB6D48">
      <w:pPr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 w:rsidR="00EB6D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кодам бюджетной классификации</w:t>
      </w:r>
    </w:p>
    <w:p w:rsidR="00CB53B6" w:rsidRPr="000F2B4B" w:rsidRDefault="00CB53B6" w:rsidP="00CB53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3B6" w:rsidRPr="00EB6A42" w:rsidRDefault="00CB53B6" w:rsidP="00EB6D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A42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расходной части бюджета</w:t>
      </w:r>
    </w:p>
    <w:tbl>
      <w:tblPr>
        <w:tblStyle w:val="ab"/>
        <w:tblW w:w="9773" w:type="dxa"/>
        <w:tblLook w:val="04A0" w:firstRow="1" w:lastRow="0" w:firstColumn="1" w:lastColumn="0" w:noHBand="0" w:noVBand="1"/>
      </w:tblPr>
      <w:tblGrid>
        <w:gridCol w:w="900"/>
        <w:gridCol w:w="1302"/>
        <w:gridCol w:w="1470"/>
        <w:gridCol w:w="1145"/>
        <w:gridCol w:w="1471"/>
        <w:gridCol w:w="2354"/>
        <w:gridCol w:w="13"/>
        <w:gridCol w:w="1118"/>
      </w:tblGrid>
      <w:tr w:rsidR="00CB53B6" w:rsidRPr="00B51F75" w:rsidTr="00EB6D48">
        <w:tc>
          <w:tcPr>
            <w:tcW w:w="900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70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71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сектора гос.</w:t>
            </w:r>
            <w:r w:rsidR="00EB6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354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="009C4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spellStart"/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енование</w:t>
            </w:r>
            <w:proofErr w:type="spellEnd"/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27" w:type="dxa"/>
            <w:gridSpan w:val="2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53B6" w:rsidRPr="00B51F75" w:rsidTr="00EB6D48">
        <w:tc>
          <w:tcPr>
            <w:tcW w:w="900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CB53B6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31Б01001</w:t>
            </w:r>
            <w:r w:rsidR="00CB53B6"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CB53B6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54" w:type="dxa"/>
          </w:tcPr>
          <w:p w:rsidR="00CB53B6" w:rsidRPr="00B51F75" w:rsidRDefault="00345457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27" w:type="dxa"/>
            <w:gridSpan w:val="2"/>
          </w:tcPr>
          <w:p w:rsidR="00CB53B6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="00CB53B6"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53B6" w:rsidRPr="00B51F75" w:rsidTr="00EB6D48">
        <w:tc>
          <w:tcPr>
            <w:tcW w:w="900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CB53B6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31Б01001</w:t>
            </w:r>
            <w:r w:rsidR="00CB53B6"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</w:tcPr>
          <w:p w:rsidR="00CB53B6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CB53B6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54" w:type="dxa"/>
          </w:tcPr>
          <w:p w:rsidR="00CB53B6" w:rsidRPr="00B51F75" w:rsidRDefault="00345457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27" w:type="dxa"/>
            <w:gridSpan w:val="2"/>
          </w:tcPr>
          <w:p w:rsidR="00CB53B6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  <w:r w:rsidR="00CB53B6"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5457" w:rsidRPr="00B51F75" w:rsidTr="00EB6D48">
        <w:tc>
          <w:tcPr>
            <w:tcW w:w="900" w:type="dxa"/>
          </w:tcPr>
          <w:p w:rsidR="00345457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345457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45457" w:rsidRPr="00B51F75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1145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54" w:type="dxa"/>
          </w:tcPr>
          <w:p w:rsidR="00345457" w:rsidRPr="00B51F75" w:rsidRDefault="00345457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27" w:type="dxa"/>
            <w:gridSpan w:val="2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-18,0</w:t>
            </w:r>
          </w:p>
        </w:tc>
      </w:tr>
      <w:tr w:rsidR="00345457" w:rsidRPr="00B51F75" w:rsidTr="00EB6D48">
        <w:tc>
          <w:tcPr>
            <w:tcW w:w="90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2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1145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54" w:type="dxa"/>
          </w:tcPr>
          <w:p w:rsidR="00345457" w:rsidRPr="00B51F75" w:rsidRDefault="00426C2D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27" w:type="dxa"/>
            <w:gridSpan w:val="2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-81,0</w:t>
            </w:r>
          </w:p>
        </w:tc>
      </w:tr>
      <w:tr w:rsidR="00345457" w:rsidRPr="00B51F75" w:rsidTr="00EB6D48">
        <w:tc>
          <w:tcPr>
            <w:tcW w:w="90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1145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54" w:type="dxa"/>
          </w:tcPr>
          <w:p w:rsidR="00345457" w:rsidRPr="00B51F75" w:rsidRDefault="00426C2D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27" w:type="dxa"/>
            <w:gridSpan w:val="2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-200,00</w:t>
            </w:r>
          </w:p>
        </w:tc>
      </w:tr>
      <w:tr w:rsidR="00345457" w:rsidRPr="00B51F75" w:rsidTr="00EB6D48">
        <w:tc>
          <w:tcPr>
            <w:tcW w:w="90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1145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54" w:type="dxa"/>
          </w:tcPr>
          <w:p w:rsidR="00345457" w:rsidRPr="00B51F75" w:rsidRDefault="00426C2D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27" w:type="dxa"/>
            <w:gridSpan w:val="2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+19,0</w:t>
            </w:r>
          </w:p>
        </w:tc>
      </w:tr>
      <w:tr w:rsidR="00345457" w:rsidRPr="00B51F75" w:rsidTr="00EB6D48">
        <w:tc>
          <w:tcPr>
            <w:tcW w:w="90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1145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71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54" w:type="dxa"/>
          </w:tcPr>
          <w:p w:rsidR="00345457" w:rsidRPr="00B51F75" w:rsidRDefault="00426C2D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27" w:type="dxa"/>
            <w:gridSpan w:val="2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+10,0</w:t>
            </w:r>
          </w:p>
        </w:tc>
      </w:tr>
      <w:tr w:rsidR="00345457" w:rsidRPr="00B51F75" w:rsidTr="00EB6D48">
        <w:tc>
          <w:tcPr>
            <w:tcW w:w="90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1145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1" w:type="dxa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54" w:type="dxa"/>
          </w:tcPr>
          <w:p w:rsidR="00345457" w:rsidRPr="00B51F75" w:rsidRDefault="00426C2D" w:rsidP="00EB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27" w:type="dxa"/>
            <w:gridSpan w:val="2"/>
          </w:tcPr>
          <w:p w:rsidR="00345457" w:rsidRDefault="00345457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+400,0</w:t>
            </w:r>
          </w:p>
        </w:tc>
      </w:tr>
      <w:tr w:rsidR="00CB53B6" w:rsidRPr="00B51F75" w:rsidTr="00EB6D48">
        <w:tc>
          <w:tcPr>
            <w:tcW w:w="6288" w:type="dxa"/>
            <w:gridSpan w:val="5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67" w:type="dxa"/>
            <w:gridSpan w:val="2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B53B6" w:rsidRPr="00B51F75" w:rsidRDefault="00CB53B6" w:rsidP="005D3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B53B6" w:rsidRPr="00B51F75" w:rsidRDefault="00CB53B6" w:rsidP="00CB53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6D48" w:rsidRDefault="008A6023" w:rsidP="003732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0F2B4B" w:rsidRPr="003732D8" w:rsidRDefault="008A6023" w:rsidP="00EB6D48">
      <w:pPr>
        <w:tabs>
          <w:tab w:val="left" w:pos="751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2D8"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 w:rsidR="00EB6D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732D8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0F2B4B" w:rsidRDefault="000F2B4B" w:rsidP="000F2B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2B4B" w:rsidRPr="000F2B4B" w:rsidRDefault="000F2B4B" w:rsidP="000F2B4B">
      <w:pPr>
        <w:rPr>
          <w:rFonts w:ascii="Times New Roman" w:eastAsia="Times New Roman" w:hAnsi="Times New Roman" w:cs="Times New Roman"/>
          <w:sz w:val="28"/>
          <w:szCs w:val="28"/>
        </w:rPr>
        <w:sectPr w:rsidR="000F2B4B" w:rsidRPr="000F2B4B" w:rsidSect="008A7305">
          <w:footerReference w:type="first" r:id="rId8"/>
          <w:pgSz w:w="11906" w:h="16838"/>
          <w:pgMar w:top="709" w:right="1134" w:bottom="0" w:left="1276" w:header="709" w:footer="0" w:gutter="0"/>
          <w:pgNumType w:start="1"/>
          <w:cols w:space="708"/>
          <w:titlePg/>
          <w:docGrid w:linePitch="360"/>
        </w:sectPr>
      </w:pPr>
    </w:p>
    <w:p w:rsidR="00CF2659" w:rsidRPr="007E6910" w:rsidRDefault="007C0D37" w:rsidP="007E6910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bookmarkStart w:id="2" w:name="OLE_LINK4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Приложение </w:t>
      </w:r>
      <w:r w:rsidR="0083631A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7C0D37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23 ноября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E62F2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16/</w:t>
      </w:r>
      <w:r w:rsidR="00AA10DC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bookmarkEnd w:id="2"/>
    <w:p w:rsidR="00054089" w:rsidRPr="00C40B46" w:rsidRDefault="00054089" w:rsidP="00CF2659">
      <w:pPr>
        <w:pStyle w:val="Standard"/>
        <w:widowControl/>
        <w:tabs>
          <w:tab w:val="left" w:pos="12474"/>
        </w:tabs>
        <w:suppressAutoHyphens w:val="0"/>
        <w:rPr>
          <w:bCs/>
        </w:rPr>
      </w:pP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Pr="00C40B46">
        <w:rPr>
          <w:rFonts w:ascii="Times New Roman" w:hAnsi="Times New Roman" w:cs="Times New Roman"/>
          <w:sz w:val="24"/>
          <w:szCs w:val="24"/>
        </w:rPr>
        <w:t xml:space="preserve"> 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DB0B16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  <w:r w:rsidR="0013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617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  <w:r w:rsidR="006C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617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982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C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</w:t>
            </w:r>
            <w:r w:rsidR="006C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7057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  <w:r w:rsidR="006C7F2E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70571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0100</w:t>
            </w:r>
            <w:r w:rsidR="001B78A4" w:rsidRPr="001B78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C7F2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91DBB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</w:t>
            </w:r>
            <w:r w:rsidRPr="00191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советами депутатов муниципальных округов переданных полномочий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04001</w:t>
            </w: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712926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DB0B16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D2D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926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191DB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BB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Pr="001B78A4" w:rsidRDefault="00AD2D4A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D4A">
              <w:rPr>
                <w:rFonts w:ascii="Times New Roman" w:hAnsi="Times New Roman" w:cs="Times New Roman"/>
                <w:sz w:val="24"/>
                <w:szCs w:val="24"/>
              </w:rPr>
              <w:t>31А 0400100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2926" w:rsidRDefault="00AD2D4A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12926" w:rsidRDefault="00DB0B16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D2D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</w:t>
            </w:r>
            <w:r w:rsidR="00E25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1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B59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F28D9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  <w:r w:rsidR="001425DE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3B59D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F5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4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74A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74A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1425D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7E4C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</w:t>
            </w:r>
            <w:r w:rsidR="0095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</w:t>
            </w:r>
            <w:r w:rsidR="0095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1B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  <w:r w:rsidR="0095081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  <w:r w:rsidR="00C7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B28" w:rsidRPr="00C71B2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950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17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9D2D43">
        <w:trPr>
          <w:trHeight w:val="51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  <w:r w:rsidR="009D2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вышедшим на пенсию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82EAD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C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6C7F2E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6C7F2E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6C7F2E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DB0B16" w:rsidP="001705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7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  <w:r w:rsidR="00E6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</w:tbl>
    <w:p w:rsidR="001D1ED7" w:rsidRDefault="001D1ED7">
      <w:pPr>
        <w:suppressAutoHyphens w:val="0"/>
      </w:pPr>
      <w:r>
        <w:br w:type="page"/>
      </w:r>
    </w:p>
    <w:p w:rsidR="00CF2659" w:rsidRPr="00170571" w:rsidRDefault="007C0D37" w:rsidP="00170571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Приложение </w:t>
      </w:r>
      <w:r w:rsidR="0083631A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7C0D37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23 ноября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2017</w:t>
      </w: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E62F2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16/</w:t>
      </w:r>
      <w:r w:rsidR="00AA10DC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</w:t>
      </w:r>
    </w:p>
    <w:p w:rsidR="00CF2659" w:rsidRPr="00BE7758" w:rsidRDefault="00CF2659" w:rsidP="00CF2659">
      <w:pPr>
        <w:suppressAutoHyphens w:val="0"/>
        <w:spacing w:after="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BE7758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Приложение </w:t>
      </w:r>
      <w:r w:rsidR="0056677E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 решению Совета депутатов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E7758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округа Бабушкинский </w:t>
      </w:r>
    </w:p>
    <w:p w:rsidR="00CF2659" w:rsidRPr="00BE7758" w:rsidRDefault="00CF2659" w:rsidP="00CF2659">
      <w:pPr>
        <w:suppressAutoHyphens w:val="0"/>
        <w:spacing w:after="0"/>
        <w:ind w:left="10206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22 декабря 2016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года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15/2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«О бюджете муниципаль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ного округа Бабушкинский на 2017</w:t>
      </w:r>
      <w:r w:rsidRPr="00BE77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год»</w:t>
      </w:r>
    </w:p>
    <w:p w:rsidR="00170571" w:rsidRDefault="00170571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муниципального округа</w:t>
      </w:r>
    </w:p>
    <w:p w:rsidR="00A44DCF" w:rsidRPr="00A44DCF" w:rsidRDefault="00CC56DC" w:rsidP="00170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937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EC2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21 920,2</w:t>
            </w:r>
          </w:p>
        </w:tc>
      </w:tr>
      <w:tr w:rsidR="00186EC2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18 464,8</w:t>
            </w:r>
          </w:p>
        </w:tc>
      </w:tr>
      <w:tr w:rsidR="00186EC2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2 997,4</w:t>
            </w:r>
          </w:p>
        </w:tc>
      </w:tr>
      <w:tr w:rsidR="00186EC2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2 997,4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1B78A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237,4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F90473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</w:t>
            </w:r>
            <w:r w:rsidRPr="00F90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осуществления советами депутатов муниципальных  округов переданных полномочий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D9570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01">
              <w:rPr>
                <w:rFonts w:ascii="Times New Roman" w:hAnsi="Times New Roman" w:cs="Times New Roman"/>
                <w:sz w:val="24"/>
                <w:szCs w:val="24"/>
              </w:rPr>
              <w:t>31А 0400100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</w:tr>
      <w:tr w:rsidR="00186EC2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11 663,0</w:t>
            </w:r>
          </w:p>
        </w:tc>
      </w:tr>
      <w:tr w:rsidR="00186EC2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937164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1425D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1425D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1425D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1425D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2 721,5</w:t>
            </w:r>
          </w:p>
        </w:tc>
      </w:tr>
      <w:tr w:rsidR="00186EC2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5C0CCD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2 721,5</w:t>
            </w:r>
          </w:p>
        </w:tc>
      </w:tr>
      <w:tr w:rsidR="00186EC2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5C0CCD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2 225,8</w:t>
            </w:r>
          </w:p>
        </w:tc>
      </w:tr>
      <w:tr w:rsidR="00186EC2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F502E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4074B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4074B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5C0CCD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495,7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6 612,9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1 857,7</w:t>
            </w:r>
          </w:p>
        </w:tc>
      </w:tr>
      <w:tr w:rsidR="00186EC2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86EC2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186EC2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186EC2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186EC2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D2193C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186EC2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276E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D2193C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186EC2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186EC2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86EC2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5B30B4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1 919,0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1D91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1D91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631D91" w:rsidRDefault="00186EC2" w:rsidP="0018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1 919,0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D4235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35">
              <w:rPr>
                <w:rFonts w:ascii="Times New Roman" w:hAnsi="Times New Roman" w:cs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D4235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4D4235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186EC2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 вышедшим на пенсию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гражданам, кроме  публичных нормативных социальных выплат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186EC2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C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73040D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937164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73040D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937164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3F7D8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3F7D82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73040D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186EC2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C40B46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86EC2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86EC2" w:rsidRPr="00A44DCF" w:rsidRDefault="00186EC2" w:rsidP="00186E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21 920,2</w:t>
            </w:r>
          </w:p>
        </w:tc>
      </w:tr>
    </w:tbl>
    <w:p w:rsidR="0028280D" w:rsidRDefault="0028280D" w:rsidP="00186EC2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sectPr w:rsidR="0028280D" w:rsidSect="001D1ED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567" w:bottom="568" w:left="567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F5" w:rsidRDefault="002E67F5" w:rsidP="00146778">
      <w:pPr>
        <w:spacing w:after="0" w:line="240" w:lineRule="auto"/>
      </w:pPr>
      <w:r>
        <w:separator/>
      </w:r>
    </w:p>
  </w:endnote>
  <w:endnote w:type="continuationSeparator" w:id="0">
    <w:p w:rsidR="002E67F5" w:rsidRDefault="002E67F5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305" w:rsidRDefault="008A7305">
    <w:pPr>
      <w:pStyle w:val="a9"/>
      <w:jc w:val="right"/>
    </w:pPr>
  </w:p>
  <w:p w:rsidR="008A7305" w:rsidRDefault="008A73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305" w:rsidRPr="001D1ED7" w:rsidRDefault="008A7305" w:rsidP="001D1ED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305" w:rsidRDefault="008A7305">
    <w:pPr>
      <w:pStyle w:val="a9"/>
      <w:jc w:val="right"/>
    </w:pPr>
  </w:p>
  <w:p w:rsidR="008A7305" w:rsidRDefault="008A73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F5" w:rsidRDefault="002E67F5" w:rsidP="00146778">
      <w:pPr>
        <w:spacing w:after="0" w:line="240" w:lineRule="auto"/>
      </w:pPr>
      <w:r>
        <w:separator/>
      </w:r>
    </w:p>
  </w:footnote>
  <w:footnote w:type="continuationSeparator" w:id="0">
    <w:p w:rsidR="002E67F5" w:rsidRDefault="002E67F5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305" w:rsidRDefault="008A73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305" w:rsidRDefault="008A7305">
    <w:pPr>
      <w:pStyle w:val="a7"/>
      <w:jc w:val="right"/>
    </w:pPr>
  </w:p>
  <w:p w:rsidR="008A7305" w:rsidRDefault="008A73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2C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29B2"/>
    <w:rsid w:val="0009376E"/>
    <w:rsid w:val="00094160"/>
    <w:rsid w:val="000942FD"/>
    <w:rsid w:val="00095200"/>
    <w:rsid w:val="000952BA"/>
    <w:rsid w:val="00095E56"/>
    <w:rsid w:val="000A004C"/>
    <w:rsid w:val="000A028D"/>
    <w:rsid w:val="000A06DF"/>
    <w:rsid w:val="000A0C4E"/>
    <w:rsid w:val="000A1664"/>
    <w:rsid w:val="000A26F2"/>
    <w:rsid w:val="000A38DA"/>
    <w:rsid w:val="000A4476"/>
    <w:rsid w:val="000B15C5"/>
    <w:rsid w:val="000B2B8F"/>
    <w:rsid w:val="000B316B"/>
    <w:rsid w:val="000B47FC"/>
    <w:rsid w:val="000B5E78"/>
    <w:rsid w:val="000C1316"/>
    <w:rsid w:val="000C6D5F"/>
    <w:rsid w:val="000D0DFB"/>
    <w:rsid w:val="000D22B3"/>
    <w:rsid w:val="000D4CCC"/>
    <w:rsid w:val="000D5906"/>
    <w:rsid w:val="000D5CF9"/>
    <w:rsid w:val="000D6F60"/>
    <w:rsid w:val="000D730E"/>
    <w:rsid w:val="000D7FA6"/>
    <w:rsid w:val="000E0C58"/>
    <w:rsid w:val="000E1E0F"/>
    <w:rsid w:val="000E2546"/>
    <w:rsid w:val="000E2BBC"/>
    <w:rsid w:val="000E3272"/>
    <w:rsid w:val="000E395A"/>
    <w:rsid w:val="000E6FDA"/>
    <w:rsid w:val="000F0F67"/>
    <w:rsid w:val="000F11E8"/>
    <w:rsid w:val="000F22F3"/>
    <w:rsid w:val="000F26DC"/>
    <w:rsid w:val="000F2A29"/>
    <w:rsid w:val="000F2B4B"/>
    <w:rsid w:val="000F6C4D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1EE6"/>
    <w:rsid w:val="00133040"/>
    <w:rsid w:val="00133D86"/>
    <w:rsid w:val="00134554"/>
    <w:rsid w:val="00135AFF"/>
    <w:rsid w:val="001374C5"/>
    <w:rsid w:val="001411D7"/>
    <w:rsid w:val="001425DE"/>
    <w:rsid w:val="00142FF4"/>
    <w:rsid w:val="00146778"/>
    <w:rsid w:val="00147104"/>
    <w:rsid w:val="001472DE"/>
    <w:rsid w:val="001475BE"/>
    <w:rsid w:val="00147842"/>
    <w:rsid w:val="00151B2A"/>
    <w:rsid w:val="00151B49"/>
    <w:rsid w:val="0015275B"/>
    <w:rsid w:val="001527A3"/>
    <w:rsid w:val="0015291A"/>
    <w:rsid w:val="001570D2"/>
    <w:rsid w:val="00160272"/>
    <w:rsid w:val="00161195"/>
    <w:rsid w:val="00164CEE"/>
    <w:rsid w:val="00164E39"/>
    <w:rsid w:val="001672E6"/>
    <w:rsid w:val="00170571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86EC2"/>
    <w:rsid w:val="001900DB"/>
    <w:rsid w:val="00190230"/>
    <w:rsid w:val="00190280"/>
    <w:rsid w:val="0019148F"/>
    <w:rsid w:val="00191AE6"/>
    <w:rsid w:val="00191DBB"/>
    <w:rsid w:val="0019428C"/>
    <w:rsid w:val="001A3C88"/>
    <w:rsid w:val="001A5BBC"/>
    <w:rsid w:val="001B05BE"/>
    <w:rsid w:val="001B3A7F"/>
    <w:rsid w:val="001B53E5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1ED7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1EB4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045D"/>
    <w:rsid w:val="00252DEC"/>
    <w:rsid w:val="0025400D"/>
    <w:rsid w:val="00254AB8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32C"/>
    <w:rsid w:val="00291D5E"/>
    <w:rsid w:val="00297776"/>
    <w:rsid w:val="002A014C"/>
    <w:rsid w:val="002A40B0"/>
    <w:rsid w:val="002A6276"/>
    <w:rsid w:val="002A7054"/>
    <w:rsid w:val="002A7F72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4BE1"/>
    <w:rsid w:val="002E4C5E"/>
    <w:rsid w:val="002E57C5"/>
    <w:rsid w:val="002E58C0"/>
    <w:rsid w:val="002E67F5"/>
    <w:rsid w:val="002F0380"/>
    <w:rsid w:val="002F04B6"/>
    <w:rsid w:val="002F113A"/>
    <w:rsid w:val="002F4534"/>
    <w:rsid w:val="002F463B"/>
    <w:rsid w:val="002F7313"/>
    <w:rsid w:val="003005B9"/>
    <w:rsid w:val="00300C4B"/>
    <w:rsid w:val="00301770"/>
    <w:rsid w:val="0030676C"/>
    <w:rsid w:val="00306CAF"/>
    <w:rsid w:val="003118CB"/>
    <w:rsid w:val="00313816"/>
    <w:rsid w:val="003145A4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5457"/>
    <w:rsid w:val="0034665A"/>
    <w:rsid w:val="0035090B"/>
    <w:rsid w:val="00363242"/>
    <w:rsid w:val="00367392"/>
    <w:rsid w:val="00367E69"/>
    <w:rsid w:val="00371AE9"/>
    <w:rsid w:val="003732D8"/>
    <w:rsid w:val="003753CE"/>
    <w:rsid w:val="003753E4"/>
    <w:rsid w:val="00375458"/>
    <w:rsid w:val="00377E00"/>
    <w:rsid w:val="0038074D"/>
    <w:rsid w:val="00380A7B"/>
    <w:rsid w:val="00383DFE"/>
    <w:rsid w:val="003862B0"/>
    <w:rsid w:val="0038634D"/>
    <w:rsid w:val="00390408"/>
    <w:rsid w:val="00393182"/>
    <w:rsid w:val="00393AA3"/>
    <w:rsid w:val="0039415F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4B99"/>
    <w:rsid w:val="003B59D2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61C4"/>
    <w:rsid w:val="003F1D8A"/>
    <w:rsid w:val="003F5224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6C2D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519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1FCC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4235"/>
    <w:rsid w:val="004D69DF"/>
    <w:rsid w:val="004D708B"/>
    <w:rsid w:val="004E1757"/>
    <w:rsid w:val="004E5FF4"/>
    <w:rsid w:val="004F38B4"/>
    <w:rsid w:val="004F502E"/>
    <w:rsid w:val="004F6073"/>
    <w:rsid w:val="005012BF"/>
    <w:rsid w:val="005033C3"/>
    <w:rsid w:val="00506016"/>
    <w:rsid w:val="00512E88"/>
    <w:rsid w:val="00514007"/>
    <w:rsid w:val="00517925"/>
    <w:rsid w:val="005207D1"/>
    <w:rsid w:val="00523582"/>
    <w:rsid w:val="00525936"/>
    <w:rsid w:val="00525C3A"/>
    <w:rsid w:val="00527233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677E"/>
    <w:rsid w:val="005671B9"/>
    <w:rsid w:val="00570017"/>
    <w:rsid w:val="00570AB0"/>
    <w:rsid w:val="00570D6C"/>
    <w:rsid w:val="00571564"/>
    <w:rsid w:val="0057437B"/>
    <w:rsid w:val="00575968"/>
    <w:rsid w:val="005767FA"/>
    <w:rsid w:val="00580094"/>
    <w:rsid w:val="0058375C"/>
    <w:rsid w:val="005862A3"/>
    <w:rsid w:val="005930E3"/>
    <w:rsid w:val="00593305"/>
    <w:rsid w:val="00593E91"/>
    <w:rsid w:val="0059529B"/>
    <w:rsid w:val="00595B93"/>
    <w:rsid w:val="00596196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309B"/>
    <w:rsid w:val="005D4855"/>
    <w:rsid w:val="005D5362"/>
    <w:rsid w:val="005D72BE"/>
    <w:rsid w:val="005E0CC4"/>
    <w:rsid w:val="005E102D"/>
    <w:rsid w:val="005E3A29"/>
    <w:rsid w:val="005E3B7F"/>
    <w:rsid w:val="005E69D6"/>
    <w:rsid w:val="005F0F1A"/>
    <w:rsid w:val="005F28D9"/>
    <w:rsid w:val="005F3DB5"/>
    <w:rsid w:val="00600A52"/>
    <w:rsid w:val="00602613"/>
    <w:rsid w:val="0060351B"/>
    <w:rsid w:val="00603726"/>
    <w:rsid w:val="0060695F"/>
    <w:rsid w:val="006076B3"/>
    <w:rsid w:val="00607FDA"/>
    <w:rsid w:val="00622502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5919"/>
    <w:rsid w:val="006466A6"/>
    <w:rsid w:val="00647182"/>
    <w:rsid w:val="00650D99"/>
    <w:rsid w:val="00651F95"/>
    <w:rsid w:val="00653E7E"/>
    <w:rsid w:val="006566ED"/>
    <w:rsid w:val="0065775B"/>
    <w:rsid w:val="00661E0D"/>
    <w:rsid w:val="00665D90"/>
    <w:rsid w:val="006665FA"/>
    <w:rsid w:val="00666C98"/>
    <w:rsid w:val="00666E81"/>
    <w:rsid w:val="00671C4A"/>
    <w:rsid w:val="00680510"/>
    <w:rsid w:val="006829ED"/>
    <w:rsid w:val="0068381F"/>
    <w:rsid w:val="006846A3"/>
    <w:rsid w:val="00686B9F"/>
    <w:rsid w:val="006940CE"/>
    <w:rsid w:val="006947B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17AE"/>
    <w:rsid w:val="006B3F86"/>
    <w:rsid w:val="006B5133"/>
    <w:rsid w:val="006C203A"/>
    <w:rsid w:val="006C212C"/>
    <w:rsid w:val="006C316E"/>
    <w:rsid w:val="006C544B"/>
    <w:rsid w:val="006C5858"/>
    <w:rsid w:val="006C5D31"/>
    <w:rsid w:val="006C7C71"/>
    <w:rsid w:val="006C7F2E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E1"/>
    <w:rsid w:val="006F15E8"/>
    <w:rsid w:val="006F4D86"/>
    <w:rsid w:val="00700940"/>
    <w:rsid w:val="007030C1"/>
    <w:rsid w:val="007044F5"/>
    <w:rsid w:val="0070467E"/>
    <w:rsid w:val="00704B75"/>
    <w:rsid w:val="007058F5"/>
    <w:rsid w:val="00710E3B"/>
    <w:rsid w:val="007115D8"/>
    <w:rsid w:val="00712926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807"/>
    <w:rsid w:val="00727F77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70D"/>
    <w:rsid w:val="00761F81"/>
    <w:rsid w:val="00767917"/>
    <w:rsid w:val="00774389"/>
    <w:rsid w:val="00775042"/>
    <w:rsid w:val="00775385"/>
    <w:rsid w:val="00775C6A"/>
    <w:rsid w:val="00775FBF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0D37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C29"/>
    <w:rsid w:val="007E4D8C"/>
    <w:rsid w:val="007E5C44"/>
    <w:rsid w:val="007E6910"/>
    <w:rsid w:val="007E7399"/>
    <w:rsid w:val="007E79E5"/>
    <w:rsid w:val="007F1290"/>
    <w:rsid w:val="007F1558"/>
    <w:rsid w:val="007F51EB"/>
    <w:rsid w:val="007F5212"/>
    <w:rsid w:val="007F5D2C"/>
    <w:rsid w:val="00800E2C"/>
    <w:rsid w:val="00802CB8"/>
    <w:rsid w:val="0080371F"/>
    <w:rsid w:val="00804411"/>
    <w:rsid w:val="00804577"/>
    <w:rsid w:val="00805152"/>
    <w:rsid w:val="00806E3C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31A"/>
    <w:rsid w:val="008365E2"/>
    <w:rsid w:val="00837F2F"/>
    <w:rsid w:val="00845AA1"/>
    <w:rsid w:val="008462F8"/>
    <w:rsid w:val="00850B28"/>
    <w:rsid w:val="00854FFD"/>
    <w:rsid w:val="00856017"/>
    <w:rsid w:val="00856EBA"/>
    <w:rsid w:val="008600BA"/>
    <w:rsid w:val="0086183B"/>
    <w:rsid w:val="00864CEC"/>
    <w:rsid w:val="00870714"/>
    <w:rsid w:val="00871B05"/>
    <w:rsid w:val="00872AB0"/>
    <w:rsid w:val="00874217"/>
    <w:rsid w:val="0087744D"/>
    <w:rsid w:val="0087753F"/>
    <w:rsid w:val="008808D0"/>
    <w:rsid w:val="00880FD7"/>
    <w:rsid w:val="0088132E"/>
    <w:rsid w:val="00883C0B"/>
    <w:rsid w:val="0088671A"/>
    <w:rsid w:val="00886D5C"/>
    <w:rsid w:val="008874F8"/>
    <w:rsid w:val="008877D2"/>
    <w:rsid w:val="008916AC"/>
    <w:rsid w:val="008924A6"/>
    <w:rsid w:val="0089335B"/>
    <w:rsid w:val="00893A2E"/>
    <w:rsid w:val="008A501D"/>
    <w:rsid w:val="008A6023"/>
    <w:rsid w:val="008A6459"/>
    <w:rsid w:val="008A7305"/>
    <w:rsid w:val="008B0FA3"/>
    <w:rsid w:val="008B53C6"/>
    <w:rsid w:val="008B55F2"/>
    <w:rsid w:val="008B7FE7"/>
    <w:rsid w:val="008C3E9B"/>
    <w:rsid w:val="008C5B92"/>
    <w:rsid w:val="008D1FDF"/>
    <w:rsid w:val="008D3341"/>
    <w:rsid w:val="008D3EB2"/>
    <w:rsid w:val="008D4063"/>
    <w:rsid w:val="008D56A4"/>
    <w:rsid w:val="008D5BF4"/>
    <w:rsid w:val="008D74ED"/>
    <w:rsid w:val="008D7CBA"/>
    <w:rsid w:val="008E1FC6"/>
    <w:rsid w:val="008E277B"/>
    <w:rsid w:val="008E40B4"/>
    <w:rsid w:val="008E4F10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3A63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164"/>
    <w:rsid w:val="00937AD8"/>
    <w:rsid w:val="00942090"/>
    <w:rsid w:val="00944F5C"/>
    <w:rsid w:val="00947613"/>
    <w:rsid w:val="0095081D"/>
    <w:rsid w:val="0095399E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2EA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093"/>
    <w:rsid w:val="009C4A95"/>
    <w:rsid w:val="009C616B"/>
    <w:rsid w:val="009D252E"/>
    <w:rsid w:val="009D2D43"/>
    <w:rsid w:val="009D3CAF"/>
    <w:rsid w:val="009D4DEC"/>
    <w:rsid w:val="009D5196"/>
    <w:rsid w:val="009D6DC7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3DF5"/>
    <w:rsid w:val="00A14A35"/>
    <w:rsid w:val="00A156E2"/>
    <w:rsid w:val="00A20093"/>
    <w:rsid w:val="00A20441"/>
    <w:rsid w:val="00A23B46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495B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4A3C"/>
    <w:rsid w:val="00A769C1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10DC"/>
    <w:rsid w:val="00AA3382"/>
    <w:rsid w:val="00AA5CBD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2D4A"/>
    <w:rsid w:val="00AD64E6"/>
    <w:rsid w:val="00AD7D7A"/>
    <w:rsid w:val="00AE116B"/>
    <w:rsid w:val="00AE2AA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AF75B7"/>
    <w:rsid w:val="00B03643"/>
    <w:rsid w:val="00B04F3F"/>
    <w:rsid w:val="00B130FC"/>
    <w:rsid w:val="00B16371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3E6A"/>
    <w:rsid w:val="00B4603E"/>
    <w:rsid w:val="00B47175"/>
    <w:rsid w:val="00B47A6C"/>
    <w:rsid w:val="00B47AD0"/>
    <w:rsid w:val="00B47FC2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2B5F"/>
    <w:rsid w:val="00B63161"/>
    <w:rsid w:val="00B65AEB"/>
    <w:rsid w:val="00B6743C"/>
    <w:rsid w:val="00B711BF"/>
    <w:rsid w:val="00B714F9"/>
    <w:rsid w:val="00B75481"/>
    <w:rsid w:val="00B75A7B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A7835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03C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3D5E"/>
    <w:rsid w:val="00C0433E"/>
    <w:rsid w:val="00C04F30"/>
    <w:rsid w:val="00C05226"/>
    <w:rsid w:val="00C11225"/>
    <w:rsid w:val="00C112EA"/>
    <w:rsid w:val="00C124F3"/>
    <w:rsid w:val="00C13D4D"/>
    <w:rsid w:val="00C13E80"/>
    <w:rsid w:val="00C14538"/>
    <w:rsid w:val="00C15024"/>
    <w:rsid w:val="00C168E9"/>
    <w:rsid w:val="00C17467"/>
    <w:rsid w:val="00C21388"/>
    <w:rsid w:val="00C25E20"/>
    <w:rsid w:val="00C25E2B"/>
    <w:rsid w:val="00C26A60"/>
    <w:rsid w:val="00C307FB"/>
    <w:rsid w:val="00C30833"/>
    <w:rsid w:val="00C32771"/>
    <w:rsid w:val="00C32B25"/>
    <w:rsid w:val="00C32CF9"/>
    <w:rsid w:val="00C330AF"/>
    <w:rsid w:val="00C37415"/>
    <w:rsid w:val="00C40B46"/>
    <w:rsid w:val="00C419FA"/>
    <w:rsid w:val="00C463AA"/>
    <w:rsid w:val="00C47C44"/>
    <w:rsid w:val="00C47E4D"/>
    <w:rsid w:val="00C500D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4028"/>
    <w:rsid w:val="00C669F9"/>
    <w:rsid w:val="00C66FF7"/>
    <w:rsid w:val="00C67E75"/>
    <w:rsid w:val="00C67F9E"/>
    <w:rsid w:val="00C70FC3"/>
    <w:rsid w:val="00C715AB"/>
    <w:rsid w:val="00C71B28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54E7"/>
    <w:rsid w:val="00CA5F23"/>
    <w:rsid w:val="00CA6577"/>
    <w:rsid w:val="00CA6CB9"/>
    <w:rsid w:val="00CB21C9"/>
    <w:rsid w:val="00CB28D5"/>
    <w:rsid w:val="00CB2D56"/>
    <w:rsid w:val="00CB4681"/>
    <w:rsid w:val="00CB4C57"/>
    <w:rsid w:val="00CB4F5E"/>
    <w:rsid w:val="00CB5361"/>
    <w:rsid w:val="00CB53B6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E62F2"/>
    <w:rsid w:val="00CF1D27"/>
    <w:rsid w:val="00CF231B"/>
    <w:rsid w:val="00CF2659"/>
    <w:rsid w:val="00CF2F60"/>
    <w:rsid w:val="00CF5392"/>
    <w:rsid w:val="00CF580F"/>
    <w:rsid w:val="00CF72B8"/>
    <w:rsid w:val="00CF7718"/>
    <w:rsid w:val="00CF7BE1"/>
    <w:rsid w:val="00D0145A"/>
    <w:rsid w:val="00D03B4A"/>
    <w:rsid w:val="00D03CF3"/>
    <w:rsid w:val="00D04026"/>
    <w:rsid w:val="00D05E81"/>
    <w:rsid w:val="00D06036"/>
    <w:rsid w:val="00D06CC7"/>
    <w:rsid w:val="00D0731B"/>
    <w:rsid w:val="00D13AE6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00B"/>
    <w:rsid w:val="00D4019B"/>
    <w:rsid w:val="00D43897"/>
    <w:rsid w:val="00D448B4"/>
    <w:rsid w:val="00D44A13"/>
    <w:rsid w:val="00D47043"/>
    <w:rsid w:val="00D53914"/>
    <w:rsid w:val="00D561D4"/>
    <w:rsid w:val="00D56229"/>
    <w:rsid w:val="00D568FE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865C4"/>
    <w:rsid w:val="00D90738"/>
    <w:rsid w:val="00D93A1D"/>
    <w:rsid w:val="00D9444F"/>
    <w:rsid w:val="00D95704"/>
    <w:rsid w:val="00D97DF1"/>
    <w:rsid w:val="00DA2082"/>
    <w:rsid w:val="00DA3873"/>
    <w:rsid w:val="00DA4B4B"/>
    <w:rsid w:val="00DA64C5"/>
    <w:rsid w:val="00DB0B16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9CC"/>
    <w:rsid w:val="00DE0CB4"/>
    <w:rsid w:val="00DE13ED"/>
    <w:rsid w:val="00DE17AE"/>
    <w:rsid w:val="00DE43CD"/>
    <w:rsid w:val="00DE606C"/>
    <w:rsid w:val="00DE74D2"/>
    <w:rsid w:val="00DE768F"/>
    <w:rsid w:val="00DF0E98"/>
    <w:rsid w:val="00DF3FF1"/>
    <w:rsid w:val="00DF6798"/>
    <w:rsid w:val="00E01854"/>
    <w:rsid w:val="00E01FE6"/>
    <w:rsid w:val="00E02347"/>
    <w:rsid w:val="00E026F2"/>
    <w:rsid w:val="00E03837"/>
    <w:rsid w:val="00E03D06"/>
    <w:rsid w:val="00E06E2E"/>
    <w:rsid w:val="00E1539B"/>
    <w:rsid w:val="00E15C9B"/>
    <w:rsid w:val="00E175DC"/>
    <w:rsid w:val="00E20362"/>
    <w:rsid w:val="00E207B9"/>
    <w:rsid w:val="00E2169B"/>
    <w:rsid w:val="00E22D87"/>
    <w:rsid w:val="00E23226"/>
    <w:rsid w:val="00E239A6"/>
    <w:rsid w:val="00E253FC"/>
    <w:rsid w:val="00E257EA"/>
    <w:rsid w:val="00E30BAF"/>
    <w:rsid w:val="00E34D64"/>
    <w:rsid w:val="00E35685"/>
    <w:rsid w:val="00E35EE7"/>
    <w:rsid w:val="00E36E20"/>
    <w:rsid w:val="00E43EFE"/>
    <w:rsid w:val="00E50971"/>
    <w:rsid w:val="00E50B9F"/>
    <w:rsid w:val="00E50C34"/>
    <w:rsid w:val="00E54FC5"/>
    <w:rsid w:val="00E553C6"/>
    <w:rsid w:val="00E57D52"/>
    <w:rsid w:val="00E60CE3"/>
    <w:rsid w:val="00E6450C"/>
    <w:rsid w:val="00E645EE"/>
    <w:rsid w:val="00E67421"/>
    <w:rsid w:val="00E7288A"/>
    <w:rsid w:val="00E767F6"/>
    <w:rsid w:val="00E77D0F"/>
    <w:rsid w:val="00E81B4F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6A42"/>
    <w:rsid w:val="00EB6D48"/>
    <w:rsid w:val="00EB7ACD"/>
    <w:rsid w:val="00EC1554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285"/>
    <w:rsid w:val="00EF380A"/>
    <w:rsid w:val="00EF78F1"/>
    <w:rsid w:val="00EF7CA6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5073"/>
    <w:rsid w:val="00F161DC"/>
    <w:rsid w:val="00F223AA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09"/>
    <w:rsid w:val="00F7138A"/>
    <w:rsid w:val="00F715CC"/>
    <w:rsid w:val="00F717E2"/>
    <w:rsid w:val="00F76FFC"/>
    <w:rsid w:val="00F821B9"/>
    <w:rsid w:val="00F8245E"/>
    <w:rsid w:val="00F84C44"/>
    <w:rsid w:val="00F84C84"/>
    <w:rsid w:val="00F870C6"/>
    <w:rsid w:val="00F901DF"/>
    <w:rsid w:val="00F90473"/>
    <w:rsid w:val="00F91286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5AD4"/>
    <w:rsid w:val="00FC60D1"/>
    <w:rsid w:val="00FC632C"/>
    <w:rsid w:val="00FD1021"/>
    <w:rsid w:val="00FD110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1954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2333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B75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D427-36F8-4C1D-9E16-A357AEAC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6</cp:revision>
  <cp:lastPrinted>2017-11-23T08:41:00Z</cp:lastPrinted>
  <dcterms:created xsi:type="dcterms:W3CDTF">2017-11-15T10:13:00Z</dcterms:created>
  <dcterms:modified xsi:type="dcterms:W3CDTF">2017-11-23T08:43:00Z</dcterms:modified>
</cp:coreProperties>
</file>