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519" w:rsidRDefault="003B59D2" w:rsidP="004A0519">
      <w:pPr>
        <w:pStyle w:val="a7"/>
        <w:jc w:val="center"/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bookmarkStart w:id="0" w:name="OLE_LINK1"/>
    </w:p>
    <w:p w:rsidR="004A0519" w:rsidRDefault="004A0519" w:rsidP="004A0519">
      <w:pPr>
        <w:pStyle w:val="a7"/>
        <w:rPr>
          <w:b/>
          <w:bCs/>
          <w:color w:val="0000FF"/>
          <w:sz w:val="26"/>
          <w:szCs w:val="26"/>
        </w:rPr>
      </w:pPr>
    </w:p>
    <w:p w:rsidR="004A0519" w:rsidRPr="00A13DF5" w:rsidRDefault="004A0519" w:rsidP="004A0519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A13DF5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4A0519" w:rsidRPr="00A13DF5" w:rsidRDefault="004A0519" w:rsidP="003732D8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A13DF5">
        <w:rPr>
          <w:b/>
          <w:bCs/>
          <w:color w:val="FFFFFF" w:themeColor="background1"/>
          <w:sz w:val="36"/>
          <w:szCs w:val="36"/>
        </w:rPr>
        <w:t>МУНИ</w:t>
      </w:r>
      <w:r w:rsidR="003732D8" w:rsidRPr="00A13DF5">
        <w:rPr>
          <w:b/>
          <w:bCs/>
          <w:color w:val="FFFFFF" w:themeColor="background1"/>
          <w:sz w:val="36"/>
          <w:szCs w:val="36"/>
        </w:rPr>
        <w:t xml:space="preserve">ЦИПАЛЬНОГО ОКРУГА БАБУШКИНСКИЙ </w:t>
      </w:r>
    </w:p>
    <w:p w:rsidR="004A0519" w:rsidRPr="000671BF" w:rsidRDefault="004A0519" w:rsidP="004A0519">
      <w:pPr>
        <w:pStyle w:val="a7"/>
        <w:jc w:val="center"/>
        <w:rPr>
          <w:b/>
          <w:bCs/>
          <w:color w:val="C0504D"/>
          <w:sz w:val="36"/>
          <w:szCs w:val="36"/>
        </w:rPr>
      </w:pPr>
      <w:r w:rsidRPr="00A13DF5">
        <w:rPr>
          <w:b/>
          <w:bCs/>
          <w:color w:val="FFFFFF" w:themeColor="background1"/>
          <w:sz w:val="36"/>
          <w:szCs w:val="36"/>
        </w:rPr>
        <w:t>РЕШЕНИЕ</w:t>
      </w:r>
    </w:p>
    <w:bookmarkEnd w:id="0"/>
    <w:p w:rsidR="003B59D2" w:rsidRDefault="003B59D2" w:rsidP="003B59D2">
      <w:pPr>
        <w:pStyle w:val="a7"/>
        <w:tabs>
          <w:tab w:val="clear" w:pos="8306"/>
          <w:tab w:val="left" w:pos="4248"/>
          <w:tab w:val="left" w:pos="4956"/>
          <w:tab w:val="left" w:pos="5664"/>
          <w:tab w:val="left" w:pos="6372"/>
          <w:tab w:val="left" w:pos="7080"/>
        </w:tabs>
        <w:rPr>
          <w:color w:val="000080"/>
          <w:sz w:val="28"/>
          <w:szCs w:val="28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</w:p>
    <w:p w:rsidR="003732D8" w:rsidRDefault="003732D8" w:rsidP="003B59D2">
      <w:pPr>
        <w:pStyle w:val="a7"/>
        <w:tabs>
          <w:tab w:val="clear" w:pos="8306"/>
          <w:tab w:val="left" w:pos="4248"/>
          <w:tab w:val="left" w:pos="4956"/>
          <w:tab w:val="left" w:pos="5664"/>
          <w:tab w:val="left" w:pos="6372"/>
          <w:tab w:val="left" w:pos="7080"/>
        </w:tabs>
        <w:rPr>
          <w:color w:val="000080"/>
          <w:sz w:val="28"/>
          <w:szCs w:val="28"/>
        </w:rPr>
      </w:pPr>
    </w:p>
    <w:p w:rsidR="003732D8" w:rsidRDefault="003732D8" w:rsidP="003B59D2">
      <w:pPr>
        <w:pStyle w:val="a7"/>
        <w:tabs>
          <w:tab w:val="clear" w:pos="8306"/>
          <w:tab w:val="left" w:pos="4248"/>
          <w:tab w:val="left" w:pos="4956"/>
          <w:tab w:val="left" w:pos="5664"/>
          <w:tab w:val="left" w:pos="6372"/>
          <w:tab w:val="left" w:pos="7080"/>
        </w:tabs>
        <w:rPr>
          <w:color w:val="000080"/>
          <w:sz w:val="28"/>
          <w:szCs w:val="28"/>
        </w:rPr>
      </w:pPr>
    </w:p>
    <w:p w:rsidR="003732D8" w:rsidRDefault="003732D8" w:rsidP="003B59D2">
      <w:pPr>
        <w:pStyle w:val="a7"/>
        <w:tabs>
          <w:tab w:val="clear" w:pos="8306"/>
          <w:tab w:val="left" w:pos="4248"/>
          <w:tab w:val="left" w:pos="4956"/>
          <w:tab w:val="left" w:pos="5664"/>
          <w:tab w:val="left" w:pos="6372"/>
          <w:tab w:val="left" w:pos="7080"/>
        </w:tabs>
        <w:rPr>
          <w:color w:val="000080"/>
          <w:sz w:val="28"/>
          <w:szCs w:val="28"/>
        </w:rPr>
      </w:pPr>
    </w:p>
    <w:p w:rsidR="003732D8" w:rsidRDefault="003732D8" w:rsidP="003B59D2">
      <w:pPr>
        <w:pStyle w:val="a7"/>
        <w:tabs>
          <w:tab w:val="clear" w:pos="8306"/>
          <w:tab w:val="left" w:pos="4248"/>
          <w:tab w:val="left" w:pos="4956"/>
          <w:tab w:val="left" w:pos="5664"/>
          <w:tab w:val="left" w:pos="6372"/>
          <w:tab w:val="left" w:pos="7080"/>
        </w:tabs>
        <w:rPr>
          <w:color w:val="000080"/>
          <w:sz w:val="28"/>
          <w:szCs w:val="28"/>
        </w:rPr>
      </w:pPr>
    </w:p>
    <w:p w:rsidR="00A60557" w:rsidRPr="003B59D2" w:rsidRDefault="00804577" w:rsidP="005D309B">
      <w:pPr>
        <w:pStyle w:val="a7"/>
        <w:tabs>
          <w:tab w:val="clear" w:pos="8306"/>
          <w:tab w:val="left" w:pos="4248"/>
          <w:tab w:val="left" w:pos="4956"/>
          <w:tab w:val="left" w:pos="5664"/>
          <w:tab w:val="left" w:pos="6372"/>
          <w:tab w:val="left" w:pos="7080"/>
        </w:tabs>
        <w:ind w:hanging="851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>26  октября</w:t>
      </w:r>
      <w:r w:rsidR="007E4C29">
        <w:rPr>
          <w:b/>
          <w:sz w:val="28"/>
          <w:szCs w:val="28"/>
        </w:rPr>
        <w:t xml:space="preserve"> </w:t>
      </w:r>
      <w:r w:rsidR="006665FA">
        <w:rPr>
          <w:b/>
          <w:sz w:val="28"/>
          <w:szCs w:val="28"/>
        </w:rPr>
        <w:t>2017</w:t>
      </w:r>
      <w:r w:rsidR="00A60557">
        <w:rPr>
          <w:b/>
          <w:sz w:val="28"/>
          <w:szCs w:val="28"/>
        </w:rPr>
        <w:t xml:space="preserve"> </w:t>
      </w:r>
      <w:r w:rsidR="00A60557" w:rsidRPr="00455463">
        <w:rPr>
          <w:b/>
          <w:sz w:val="28"/>
          <w:szCs w:val="28"/>
        </w:rPr>
        <w:t>г</w:t>
      </w:r>
      <w:r w:rsidR="006665FA">
        <w:rPr>
          <w:b/>
          <w:sz w:val="28"/>
          <w:szCs w:val="28"/>
        </w:rPr>
        <w:t xml:space="preserve">ода </w:t>
      </w:r>
      <w:r w:rsidR="00903A63" w:rsidRPr="003B59D2">
        <w:rPr>
          <w:b/>
          <w:sz w:val="28"/>
          <w:szCs w:val="28"/>
        </w:rPr>
        <w:t xml:space="preserve">      </w:t>
      </w:r>
      <w:r w:rsidR="006665FA">
        <w:rPr>
          <w:b/>
          <w:sz w:val="28"/>
          <w:szCs w:val="28"/>
        </w:rPr>
        <w:t xml:space="preserve"> </w:t>
      </w:r>
      <w:r w:rsidR="00775FBF">
        <w:rPr>
          <w:b/>
          <w:sz w:val="28"/>
          <w:szCs w:val="28"/>
        </w:rPr>
        <w:t>15/</w:t>
      </w:r>
      <w:r w:rsidR="00A13DF5">
        <w:rPr>
          <w:b/>
          <w:sz w:val="28"/>
          <w:szCs w:val="28"/>
        </w:rPr>
        <w:t>5</w:t>
      </w:r>
    </w:p>
    <w:p w:rsidR="005E69D6" w:rsidRPr="00CD6B80" w:rsidRDefault="005E69D6" w:rsidP="008E50D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854"/>
      </w:tblGrid>
      <w:tr w:rsidR="00E869C7" w:rsidTr="00E869C7">
        <w:tc>
          <w:tcPr>
            <w:tcW w:w="4644" w:type="dxa"/>
          </w:tcPr>
          <w:p w:rsidR="00E869C7" w:rsidRPr="005E69D6" w:rsidRDefault="00C500DD" w:rsidP="00E869C7">
            <w:pPr>
              <w:ind w:right="166" w:firstLine="1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 внесении изменений в решение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Совета депутатов муниципального округа Бабушкинский</w:t>
            </w:r>
            <w:r w:rsidR="00CA5F2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от 22 декабря 2016 года</w:t>
            </w:r>
            <w:r w:rsidR="001D1ED7" w:rsidRPr="001D1ED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4603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№ 15/2 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«О бюджете муниципального </w:t>
            </w:r>
            <w:r w:rsidR="0058009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округа Бабушкинский </w:t>
            </w:r>
            <w:r w:rsidR="00CC56D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2017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год»</w:t>
            </w:r>
          </w:p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</w:tcPr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4000B" w:rsidRDefault="000A26F2" w:rsidP="005179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307FB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уточнением размера межбюджетного трансферта, предоставляемого в 2017 году из бюджета города Москвы бюджету муниципального округа Бабушкинский на основании Приказа  Департамента финансов города Москвы от 05.10.2017г. № 254, а также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целях </w:t>
      </w:r>
      <w:r w:rsidR="007F5D2C">
        <w:rPr>
          <w:rFonts w:ascii="Times New Roman" w:hAnsi="Times New Roman" w:cs="Times New Roman"/>
          <w:sz w:val="28"/>
          <w:szCs w:val="28"/>
          <w:lang w:eastAsia="ru-RU"/>
        </w:rPr>
        <w:t>перераспределения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расходной части бюджета по кодам бюджетной классификации, в соответствии со статьями 86, 92.1 Бюджетного кодекса Российской Федерации, Уставом муниципального округа Бабушкинский, Положением о бюджетном процессе в муни</w:t>
      </w:r>
      <w:r w:rsidR="007F5D2C">
        <w:rPr>
          <w:rFonts w:ascii="Times New Roman" w:hAnsi="Times New Roman" w:cs="Times New Roman"/>
          <w:sz w:val="28"/>
          <w:szCs w:val="28"/>
          <w:lang w:eastAsia="ru-RU"/>
        </w:rPr>
        <w:t xml:space="preserve">ципальном округе Бабушкинский, </w:t>
      </w:r>
    </w:p>
    <w:p w:rsidR="000A26F2" w:rsidRPr="005E69D6" w:rsidRDefault="000A26F2" w:rsidP="005179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Бабушкинский  решил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A26F2" w:rsidRPr="005E69D6" w:rsidRDefault="000A26F2" w:rsidP="000A2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Внести следующие изменения в решение Совета депутатов муниципального окр</w:t>
      </w:r>
      <w:r w:rsidR="007F5D2C">
        <w:rPr>
          <w:rFonts w:ascii="Times New Roman" w:hAnsi="Times New Roman" w:cs="Times New Roman"/>
          <w:sz w:val="28"/>
          <w:szCs w:val="28"/>
          <w:lang w:eastAsia="ru-RU"/>
        </w:rPr>
        <w:t xml:space="preserve">уга Бабушкинский от 22 декабря 2016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 15/2 «О бюджете муниципального округа Бабушкинский на 2017 год» (далее-решение):</w:t>
      </w:r>
    </w:p>
    <w:p w:rsidR="00C307FB" w:rsidRDefault="000A26F2" w:rsidP="003732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307FB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Приложение 1</w:t>
      </w:r>
      <w:r w:rsidR="00C307FB" w:rsidRPr="00C330AF">
        <w:t xml:space="preserve"> </w:t>
      </w:r>
      <w:r w:rsidR="00C307FB" w:rsidRPr="00C330AF">
        <w:rPr>
          <w:rFonts w:ascii="Times New Roman" w:hAnsi="Times New Roman" w:cs="Times New Roman"/>
          <w:sz w:val="28"/>
          <w:szCs w:val="28"/>
          <w:lang w:eastAsia="ru-RU"/>
        </w:rPr>
        <w:t>к решению «</w:t>
      </w:r>
      <w:r w:rsidR="003732D8">
        <w:rPr>
          <w:rFonts w:ascii="Times New Roman" w:hAnsi="Times New Roman" w:cs="Times New Roman"/>
          <w:sz w:val="28"/>
          <w:szCs w:val="28"/>
          <w:lang w:eastAsia="ru-RU"/>
        </w:rPr>
        <w:t>Доходы</w:t>
      </w:r>
      <w:r w:rsidR="00C307FB" w:rsidRPr="00C330A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муниципального </w:t>
      </w:r>
      <w:r w:rsidR="00C307FB">
        <w:rPr>
          <w:rFonts w:ascii="Times New Roman" w:hAnsi="Times New Roman" w:cs="Times New Roman"/>
          <w:sz w:val="28"/>
          <w:szCs w:val="28"/>
          <w:lang w:eastAsia="ru-RU"/>
        </w:rPr>
        <w:t>округа Бабушкинский на 2017 год</w:t>
      </w:r>
      <w:r w:rsidR="003732D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307FB" w:rsidRPr="00C330AF">
        <w:rPr>
          <w:rFonts w:ascii="Times New Roman" w:hAnsi="Times New Roman" w:cs="Times New Roman"/>
          <w:sz w:val="28"/>
          <w:szCs w:val="28"/>
          <w:lang w:eastAsia="ru-RU"/>
        </w:rPr>
        <w:t xml:space="preserve">, изложить его </w:t>
      </w:r>
      <w:r w:rsidR="00C307FB">
        <w:rPr>
          <w:rFonts w:ascii="Times New Roman" w:hAnsi="Times New Roman" w:cs="Times New Roman"/>
          <w:sz w:val="28"/>
          <w:szCs w:val="28"/>
          <w:lang w:eastAsia="ru-RU"/>
        </w:rPr>
        <w:t>в редакции согласно приложению 1 настоящего решения.</w:t>
      </w:r>
    </w:p>
    <w:p w:rsidR="000A26F2" w:rsidRPr="005E69D6" w:rsidRDefault="00C307FB" w:rsidP="000A2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7F5D2C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0A26F2">
        <w:rPr>
          <w:rFonts w:ascii="Times New Roman" w:hAnsi="Times New Roman" w:cs="Times New Roman"/>
          <w:sz w:val="28"/>
          <w:szCs w:val="28"/>
          <w:lang w:eastAsia="ru-RU"/>
        </w:rPr>
        <w:t>изменения в Приложение 4</w:t>
      </w:r>
      <w:r w:rsidR="000A26F2" w:rsidRPr="00C330AF">
        <w:t xml:space="preserve"> </w:t>
      </w:r>
      <w:r w:rsidR="000A26F2" w:rsidRPr="00C330AF">
        <w:rPr>
          <w:rFonts w:ascii="Times New Roman" w:hAnsi="Times New Roman" w:cs="Times New Roman"/>
          <w:sz w:val="28"/>
          <w:szCs w:val="28"/>
          <w:lang w:eastAsia="ru-RU"/>
        </w:rPr>
        <w:t>к решению «</w:t>
      </w:r>
      <w:r w:rsidR="000A26F2">
        <w:rPr>
          <w:rFonts w:ascii="Times New Roman" w:hAnsi="Times New Roman" w:cs="Times New Roman"/>
          <w:sz w:val="28"/>
          <w:szCs w:val="28"/>
          <w:lang w:eastAsia="ru-RU"/>
        </w:rPr>
        <w:t>Расходы</w:t>
      </w:r>
      <w:r w:rsidR="000A26F2" w:rsidRPr="00C330A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муниципального </w:t>
      </w:r>
      <w:r w:rsidR="000A26F2">
        <w:rPr>
          <w:rFonts w:ascii="Times New Roman" w:hAnsi="Times New Roman" w:cs="Times New Roman"/>
          <w:sz w:val="28"/>
          <w:szCs w:val="28"/>
          <w:lang w:eastAsia="ru-RU"/>
        </w:rPr>
        <w:t>округа Бабушкинский на 2017 год по разделам, подразделам, целевым статьям и видам расходов бюджетной классификации»</w:t>
      </w:r>
      <w:r w:rsidR="000A26F2" w:rsidRPr="00C330AF">
        <w:rPr>
          <w:rFonts w:ascii="Times New Roman" w:hAnsi="Times New Roman" w:cs="Times New Roman"/>
          <w:sz w:val="28"/>
          <w:szCs w:val="28"/>
          <w:lang w:eastAsia="ru-RU"/>
        </w:rPr>
        <w:t xml:space="preserve">, изложить его </w:t>
      </w:r>
      <w:r w:rsidR="003732D8">
        <w:rPr>
          <w:rFonts w:ascii="Times New Roman" w:hAnsi="Times New Roman" w:cs="Times New Roman"/>
          <w:sz w:val="28"/>
          <w:szCs w:val="28"/>
          <w:lang w:eastAsia="ru-RU"/>
        </w:rPr>
        <w:t>в редакции согласно приложению 2</w:t>
      </w:r>
      <w:r w:rsidR="000A26F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решения.</w:t>
      </w:r>
    </w:p>
    <w:p w:rsidR="000A26F2" w:rsidRPr="005E69D6" w:rsidRDefault="00F71309" w:rsidP="000A2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0A26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A26F2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26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F5D2C">
        <w:rPr>
          <w:rFonts w:ascii="Times New Roman" w:hAnsi="Times New Roman" w:cs="Times New Roman"/>
          <w:sz w:val="28"/>
          <w:szCs w:val="28"/>
          <w:lang w:eastAsia="ru-RU"/>
        </w:rPr>
        <w:t xml:space="preserve">нести изменение в Приложение 5 </w:t>
      </w:r>
      <w:r w:rsidR="000A26F2">
        <w:rPr>
          <w:rFonts w:ascii="Times New Roman" w:hAnsi="Times New Roman" w:cs="Times New Roman"/>
          <w:sz w:val="28"/>
          <w:szCs w:val="28"/>
          <w:lang w:eastAsia="ru-RU"/>
        </w:rPr>
        <w:t>к решению «Ведомствен</w:t>
      </w:r>
      <w:r w:rsidR="007F5D2C">
        <w:rPr>
          <w:rFonts w:ascii="Times New Roman" w:hAnsi="Times New Roman" w:cs="Times New Roman"/>
          <w:sz w:val="28"/>
          <w:szCs w:val="28"/>
          <w:lang w:eastAsia="ru-RU"/>
        </w:rPr>
        <w:t xml:space="preserve">ная структура расходов бюджета </w:t>
      </w:r>
      <w:r w:rsidR="000A26F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округа Бабушкинский на 2017 год», изложить его в </w:t>
      </w:r>
      <w:r w:rsidR="003732D8">
        <w:rPr>
          <w:rFonts w:ascii="Times New Roman" w:hAnsi="Times New Roman" w:cs="Times New Roman"/>
          <w:sz w:val="28"/>
          <w:szCs w:val="28"/>
          <w:lang w:eastAsia="ru-RU"/>
        </w:rPr>
        <w:t>редакции согласно приложению 3</w:t>
      </w:r>
      <w:r w:rsidR="007F5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26F2">
        <w:rPr>
          <w:rFonts w:ascii="Times New Roman" w:hAnsi="Times New Roman" w:cs="Times New Roman"/>
          <w:sz w:val="28"/>
          <w:szCs w:val="28"/>
          <w:lang w:eastAsia="ru-RU"/>
        </w:rPr>
        <w:t>к настоящему решению.</w:t>
      </w:r>
      <w:r w:rsidR="000A26F2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26F2" w:rsidRPr="005E69D6" w:rsidRDefault="000A26F2" w:rsidP="000A2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бюллетене «Московский муниципальный вестник» и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7F5D2C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округа Бабушкинский </w:t>
      </w:r>
      <w:r w:rsidR="00D4000B">
        <w:rPr>
          <w:rFonts w:ascii="Times New Roman" w:hAnsi="Times New Roman" w:cs="Times New Roman"/>
          <w:sz w:val="28"/>
          <w:szCs w:val="28"/>
          <w:lang w:val="en-US" w:eastAsia="ru-RU"/>
        </w:rPr>
        <w:t>babush</w:t>
      </w:r>
      <w:r w:rsidR="00D4000B" w:rsidRPr="00D4000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000B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26F2" w:rsidRPr="005E69D6" w:rsidRDefault="000A26F2" w:rsidP="000A2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главу муниципального округа Бабушкинский Лисовенко</w:t>
      </w:r>
      <w:r w:rsidR="008D4063" w:rsidRPr="008D40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4063" w:rsidRPr="005E69D6">
        <w:rPr>
          <w:rFonts w:ascii="Times New Roman" w:hAnsi="Times New Roman" w:cs="Times New Roman"/>
          <w:sz w:val="28"/>
          <w:szCs w:val="28"/>
          <w:lang w:eastAsia="ru-RU"/>
        </w:rPr>
        <w:t>А.А.</w:t>
      </w:r>
    </w:p>
    <w:p w:rsidR="000A26F2" w:rsidRDefault="000A26F2" w:rsidP="000A26F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F2" w:rsidRPr="005E69D6" w:rsidRDefault="000A26F2" w:rsidP="000A26F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:rsidR="000A26F2" w:rsidRDefault="000A26F2" w:rsidP="000A26F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округа Бабушкинский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А.А. Лисовенко</w:t>
      </w:r>
    </w:p>
    <w:p w:rsidR="00CB53B6" w:rsidRDefault="00CB53B6">
      <w:pPr>
        <w:suppressAutoHyphens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F2B4B" w:rsidRPr="000F2B4B" w:rsidRDefault="000F2B4B" w:rsidP="000F2B4B">
      <w:pPr>
        <w:rPr>
          <w:rFonts w:ascii="Times New Roman" w:eastAsia="Times New Roman" w:hAnsi="Times New Roman" w:cs="Times New Roman"/>
          <w:sz w:val="28"/>
          <w:szCs w:val="28"/>
        </w:rPr>
        <w:sectPr w:rsidR="000F2B4B" w:rsidRPr="000F2B4B" w:rsidSect="00E81B4F">
          <w:footerReference w:type="first" r:id="rId8"/>
          <w:pgSz w:w="11906" w:h="16838"/>
          <w:pgMar w:top="1134" w:right="1134" w:bottom="284" w:left="1276" w:header="709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4642"/>
      </w:tblGrid>
      <w:tr w:rsidR="00C307FB" w:rsidTr="00C307FB">
        <w:tc>
          <w:tcPr>
            <w:tcW w:w="9918" w:type="dxa"/>
          </w:tcPr>
          <w:p w:rsidR="00C307FB" w:rsidRDefault="00C307FB" w:rsidP="00E02347">
            <w:pPr>
              <w:keepNext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" w:name="OLE_LINK4"/>
          </w:p>
        </w:tc>
        <w:tc>
          <w:tcPr>
            <w:tcW w:w="4642" w:type="dxa"/>
          </w:tcPr>
          <w:p w:rsidR="00C307FB" w:rsidRPr="00BE7758" w:rsidRDefault="00C307FB" w:rsidP="006F01E1">
            <w:pPr>
              <w:suppressAutoHyphens w:val="0"/>
              <w:ind w:right="-1758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E775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Приложение 1</w:t>
            </w:r>
          </w:p>
          <w:p w:rsidR="00C307FB" w:rsidRPr="00BE7758" w:rsidRDefault="00C307FB" w:rsidP="00C307FB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E775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 решению Совета депутатов </w:t>
            </w:r>
          </w:p>
          <w:p w:rsidR="00C307FB" w:rsidRPr="00BE7758" w:rsidRDefault="00C307FB" w:rsidP="00C307FB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E775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муниципального округа Бабушкинский </w:t>
            </w:r>
          </w:p>
          <w:p w:rsidR="00C307FB" w:rsidRPr="00BE7758" w:rsidRDefault="00C307FB" w:rsidP="00C307FB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BE7758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26 октября 2017</w:t>
            </w:r>
            <w:r w:rsidRPr="00BE7758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 15/</w:t>
            </w:r>
            <w:r w:rsidR="00CF7718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5</w:t>
            </w:r>
          </w:p>
          <w:p w:rsidR="00C307FB" w:rsidRDefault="00C307FB" w:rsidP="00E02347">
            <w:pPr>
              <w:keepNext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C307FB" w:rsidTr="00C307FB">
        <w:tc>
          <w:tcPr>
            <w:tcW w:w="9918" w:type="dxa"/>
          </w:tcPr>
          <w:p w:rsidR="00C307FB" w:rsidRDefault="00C307FB" w:rsidP="00E02347">
            <w:pPr>
              <w:keepNext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642" w:type="dxa"/>
          </w:tcPr>
          <w:p w:rsidR="00C307FB" w:rsidRPr="00BE7758" w:rsidRDefault="00C307FB" w:rsidP="00C307FB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BE7758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Приложение </w:t>
            </w:r>
            <w:r w:rsidR="00CF7718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  <w:p w:rsidR="00C307FB" w:rsidRPr="00BE7758" w:rsidRDefault="00C307FB" w:rsidP="00C307FB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E775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 решению Совета депутатов </w:t>
            </w:r>
          </w:p>
          <w:p w:rsidR="00C307FB" w:rsidRPr="00BE7758" w:rsidRDefault="00C307FB" w:rsidP="00C307FB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E775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муниципального округа Бабушкинский </w:t>
            </w:r>
          </w:p>
          <w:p w:rsidR="00C307FB" w:rsidRDefault="00C307FB" w:rsidP="00C307FB">
            <w:pPr>
              <w:keepNext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22 декабря 2016</w:t>
            </w:r>
            <w:r w:rsidRPr="00BE7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года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15/2</w:t>
            </w:r>
            <w:r w:rsidRPr="00BE7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«О бюджете муниципаль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ного округа Бабушкинский на 2017</w:t>
            </w:r>
            <w:r w:rsidRPr="00BE7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год»</w:t>
            </w:r>
          </w:p>
        </w:tc>
      </w:tr>
    </w:tbl>
    <w:p w:rsidR="00C307FB" w:rsidRDefault="00C307FB" w:rsidP="00E02347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307FB" w:rsidRDefault="00C307FB" w:rsidP="00C307FB">
      <w:pPr>
        <w:keepNext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02347" w:rsidRPr="00393182" w:rsidRDefault="00E02347" w:rsidP="00E02347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Доходы бюджета муниципальн</w:t>
      </w:r>
      <w:r>
        <w:rPr>
          <w:rFonts w:ascii="Times New Roman" w:eastAsia="Times New Roman" w:hAnsi="Times New Roman" w:cs="Times New Roman"/>
          <w:b/>
          <w:bCs/>
          <w:lang w:eastAsia="ar-SA"/>
        </w:rPr>
        <w:t>ого о</w:t>
      </w:r>
      <w:r w:rsidR="000D22B3">
        <w:rPr>
          <w:rFonts w:ascii="Times New Roman" w:eastAsia="Times New Roman" w:hAnsi="Times New Roman" w:cs="Times New Roman"/>
          <w:b/>
          <w:bCs/>
          <w:lang w:eastAsia="ar-SA"/>
        </w:rPr>
        <w:t>круга Бабушкинский  на 2017</w:t>
      </w: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proofErr w:type="spellStart"/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г.г</w:t>
      </w:r>
      <w:proofErr w:type="spellEnd"/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. (в тыс. руб.)</w:t>
      </w:r>
    </w:p>
    <w:p w:rsidR="00E02347" w:rsidRPr="00393182" w:rsidRDefault="00E02347" w:rsidP="00E02347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-28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E02347" w:rsidRPr="00393182" w:rsidTr="00C307FB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2347" w:rsidRPr="00393182" w:rsidRDefault="00E02347" w:rsidP="00C307FB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2017</w:t>
            </w: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год</w:t>
            </w:r>
          </w:p>
        </w:tc>
      </w:tr>
      <w:tr w:rsidR="00E02347" w:rsidRPr="00393182" w:rsidTr="00C307FB">
        <w:trPr>
          <w:trHeight w:val="2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02347" w:rsidRPr="00393182" w:rsidRDefault="005E3B7F" w:rsidP="00C307F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1</w:t>
            </w:r>
            <w:r w:rsidR="00E023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920</w:t>
            </w:r>
            <w:r w:rsidR="00E02347" w:rsidRPr="00E22D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,2</w:t>
            </w:r>
          </w:p>
        </w:tc>
      </w:tr>
      <w:tr w:rsidR="00E02347" w:rsidRPr="00393182" w:rsidTr="00C307FB">
        <w:trPr>
          <w:trHeight w:val="34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920</w:t>
            </w:r>
            <w:r w:rsidRPr="00E22D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,2</w:t>
            </w:r>
          </w:p>
        </w:tc>
      </w:tr>
      <w:tr w:rsidR="00E02347" w:rsidRPr="00393182" w:rsidTr="00C307FB">
        <w:trPr>
          <w:trHeight w:val="6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02347" w:rsidRPr="00393182" w:rsidRDefault="00E02347" w:rsidP="00C307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02347" w:rsidRPr="00393182" w:rsidRDefault="00E02347" w:rsidP="00C307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17 604,0</w:t>
            </w:r>
          </w:p>
        </w:tc>
      </w:tr>
      <w:tr w:rsidR="00E02347" w:rsidRPr="00393182" w:rsidTr="00C307FB">
        <w:trPr>
          <w:trHeight w:val="130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02347" w:rsidRPr="00393182" w:rsidRDefault="00E02347" w:rsidP="00C307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02347" w:rsidRPr="00393182" w:rsidRDefault="00E02347" w:rsidP="00C307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02347" w:rsidRPr="00393182" w:rsidRDefault="00E02347" w:rsidP="00C307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250,0</w:t>
            </w:r>
          </w:p>
        </w:tc>
      </w:tr>
      <w:tr w:rsidR="00E02347" w:rsidRPr="00393182" w:rsidTr="00C307FB">
        <w:trPr>
          <w:trHeight w:val="6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000 1 01 02030 01 0000 110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1300,0</w:t>
            </w:r>
          </w:p>
        </w:tc>
      </w:tr>
      <w:tr w:rsidR="00E02347" w:rsidRPr="00393182" w:rsidTr="00C307FB">
        <w:trPr>
          <w:trHeight w:val="6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000 1 01 02040 01 0000 110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6,2</w:t>
            </w:r>
          </w:p>
        </w:tc>
      </w:tr>
      <w:tr w:rsidR="00E02347" w:rsidRPr="00393182" w:rsidTr="00C307FB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000 2 00 00000 00 0000 000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02347" w:rsidRDefault="00E02347" w:rsidP="00C307F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</w:tr>
      <w:tr w:rsidR="00E02347" w:rsidRPr="00393182" w:rsidTr="00C307FB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000 2 02</w:t>
            </w:r>
            <w:r w:rsidRPr="00727807">
              <w:rPr>
                <w:rFonts w:ascii="Times New Roman" w:eastAsia="Times New Roman" w:hAnsi="Times New Roman" w:cs="Times New Roman"/>
                <w:lang w:eastAsia="ar-SA"/>
              </w:rPr>
              <w:t xml:space="preserve"> 00000 00 0000 000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2347" w:rsidRPr="00B75A7B" w:rsidRDefault="00E02347" w:rsidP="00C307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75A7B">
              <w:rPr>
                <w:rFonts w:ascii="Times New Roman" w:eastAsia="Times New Roman" w:hAnsi="Times New Roman" w:cs="Times New Roman"/>
                <w:bCs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02347" w:rsidRDefault="00E02347" w:rsidP="00C307F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760,0</w:t>
            </w:r>
          </w:p>
        </w:tc>
      </w:tr>
      <w:tr w:rsidR="00E02347" w:rsidRPr="00393182" w:rsidTr="00C307FB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000 </w:t>
            </w:r>
            <w:r w:rsidRPr="00B75A7B">
              <w:rPr>
                <w:rFonts w:ascii="Times New Roman" w:eastAsia="Times New Roman" w:hAnsi="Times New Roman" w:cs="Times New Roman"/>
                <w:lang w:eastAsia="ar-SA"/>
              </w:rPr>
              <w:t>2 02 49999 03 0000 151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2347" w:rsidRPr="00B75A7B" w:rsidRDefault="00E02347" w:rsidP="00C307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75A7B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межбюджетные трансферты,  передаваемые бюджетам внутригородских муниципальных образований городов федерального значения.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02347" w:rsidRDefault="00E02347" w:rsidP="00C307F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 xml:space="preserve"> 76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</w:tr>
      <w:tr w:rsidR="00E02347" w:rsidRPr="00393182" w:rsidTr="00C307FB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02347" w:rsidRPr="00393182" w:rsidRDefault="00E02347" w:rsidP="00C307F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21 920,2</w:t>
            </w:r>
          </w:p>
        </w:tc>
      </w:tr>
    </w:tbl>
    <w:p w:rsidR="00E02347" w:rsidRPr="00393182" w:rsidRDefault="00E02347" w:rsidP="00E0234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  <w:sectPr w:rsidR="00E02347" w:rsidRPr="00393182" w:rsidSect="00393182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680" w:right="1134" w:bottom="680" w:left="1134" w:header="709" w:footer="709" w:gutter="0"/>
          <w:cols w:space="708"/>
          <w:docGrid w:linePitch="360"/>
        </w:sectPr>
      </w:pPr>
    </w:p>
    <w:p w:rsidR="00E02347" w:rsidRDefault="00E02347" w:rsidP="00CF2659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02347" w:rsidRDefault="00E02347" w:rsidP="00CF2659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F2659" w:rsidRPr="00BE7758" w:rsidRDefault="00CF2659" w:rsidP="00CF2659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C307FB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307FB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307FB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307FB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307FB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307FB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307FB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</w:t>
      </w:r>
      <w:r w:rsidR="003732D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Приложение 2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 решению Совета депутатов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муниципального округа Бабушкинский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CB4681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26 октября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2017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</w:t>
      </w:r>
      <w:r w:rsidR="00775FBF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15/</w:t>
      </w:r>
      <w:r w:rsidR="00CF771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5</w:t>
      </w:r>
    </w:p>
    <w:p w:rsidR="00CF2659" w:rsidRPr="00BE7758" w:rsidRDefault="00CF2659" w:rsidP="00CF2659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 решению Совета депутатов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муниципального округа Бабушкинский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22 декабря 2016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года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15/2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«О бюджете муниципаль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ного округа Бабушкинский на 2017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год»</w:t>
      </w:r>
    </w:p>
    <w:bookmarkEnd w:id="2"/>
    <w:p w:rsidR="00054089" w:rsidRPr="00C40B46" w:rsidRDefault="00054089" w:rsidP="00CF2659">
      <w:pPr>
        <w:pStyle w:val="Standard"/>
        <w:widowControl/>
        <w:tabs>
          <w:tab w:val="left" w:pos="12474"/>
        </w:tabs>
        <w:suppressAutoHyphens w:val="0"/>
        <w:rPr>
          <w:bCs/>
        </w:rPr>
      </w:pPr>
      <w:r w:rsidRPr="00C40B46">
        <w:rPr>
          <w:bCs/>
        </w:rPr>
        <w:tab/>
      </w:r>
      <w:r w:rsidRPr="00C40B46">
        <w:rPr>
          <w:bCs/>
        </w:rPr>
        <w:tab/>
      </w:r>
      <w:r w:rsidRPr="00C40B46">
        <w:rPr>
          <w:bCs/>
        </w:rPr>
        <w:tab/>
      </w:r>
      <w:r w:rsidRPr="00C40B46">
        <w:rPr>
          <w:bCs/>
        </w:rPr>
        <w:tab/>
        <w:t xml:space="preserve">         </w:t>
      </w:r>
      <w:r w:rsidR="00ED1DEC" w:rsidRPr="00C40B46">
        <w:rPr>
          <w:bCs/>
        </w:rPr>
        <w:t xml:space="preserve">        </w:t>
      </w:r>
      <w:r w:rsidRPr="00C40B46">
        <w:t xml:space="preserve">          </w:t>
      </w: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Расходы бюджета муниципаль</w:t>
      </w:r>
      <w:r w:rsidR="00CC56DC">
        <w:rPr>
          <w:rFonts w:ascii="Times New Roman" w:hAnsi="Times New Roman" w:cs="Times New Roman"/>
          <w:b/>
          <w:bCs/>
          <w:sz w:val="24"/>
          <w:szCs w:val="24"/>
        </w:rPr>
        <w:t>ного округа Бабушкинский на 2017</w:t>
      </w:r>
      <w:r w:rsidRPr="00C40B46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разделам, подразделам, целевым статьям и видам </w:t>
      </w: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расходов бюджетной классификации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40B46">
        <w:rPr>
          <w:rFonts w:ascii="Times New Roman" w:hAnsi="Times New Roman" w:cs="Times New Roman"/>
          <w:sz w:val="24"/>
          <w:szCs w:val="24"/>
        </w:rPr>
        <w:t>(в тыс. руб.)</w:t>
      </w: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A52A4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054089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54089" w:rsidRPr="00C40B46" w:rsidTr="00ED1DEC">
        <w:trPr>
          <w:trHeight w:val="27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78A4" w:rsidRPr="00C40B46" w:rsidTr="00ED1DEC">
        <w:trPr>
          <w:trHeight w:val="2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DB0B16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21 920</w:t>
            </w:r>
            <w:r w:rsidR="0013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054089" w:rsidRPr="00C40B46" w:rsidTr="00ED1DEC">
        <w:trPr>
          <w:trHeight w:val="2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DB0B16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18 18</w:t>
            </w:r>
            <w:r w:rsidR="006C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054089" w:rsidRPr="00C40B46" w:rsidTr="00ED1DEC">
        <w:trPr>
          <w:trHeight w:val="8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DB0B16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2 97</w:t>
            </w:r>
            <w:r w:rsidR="006C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</w:tr>
      <w:tr w:rsidR="001B78A4" w:rsidRPr="00C40B46" w:rsidTr="00ED1DEC">
        <w:trPr>
          <w:trHeight w:val="8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DB0B16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2 97</w:t>
            </w:r>
            <w:r w:rsidR="006C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 w:rsid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</w:t>
            </w: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78A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1B78A4" w:rsidRDefault="006C7F2E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1B78A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sz w:val="24"/>
                <w:szCs w:val="24"/>
              </w:rPr>
              <w:t>31А 0100 200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6C7F2E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712926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Pr="00191DBB" w:rsidRDefault="00191DB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 округов переданных полномочий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AD2D4A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Pr="001B78A4" w:rsidRDefault="00AD2D4A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 0400 1</w:t>
            </w: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712926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12926" w:rsidRDefault="00DB0B16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D2D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2926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191DB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BB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AD2D4A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Pr="001B78A4" w:rsidRDefault="00AD2D4A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AD2D4A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12926" w:rsidRDefault="00DB0B16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D2D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089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257EA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11 401,0</w:t>
            </w:r>
          </w:p>
        </w:tc>
      </w:tr>
      <w:tr w:rsidR="001B78A4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</w:t>
            </w:r>
            <w:r w:rsidR="005C0CC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исполнительно-распорядительного органа муниципального</w:t>
            </w:r>
            <w:r w:rsidR="00C73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  <w:r w:rsidR="005C0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(администрации)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3B59D2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</w:t>
            </w:r>
            <w:r w:rsid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59,5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3B59D2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</w:t>
            </w:r>
            <w:r w:rsid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59,5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3B59D2" w:rsidP="005F28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2 215</w:t>
            </w:r>
            <w:r w:rsidR="005F28D9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1425DE" w:rsidP="005F28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243,7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31Б 01 </w:t>
            </w:r>
            <w:r w:rsid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3B59D2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8 4</w:t>
            </w:r>
            <w:r w:rsidR="003F5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4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  <w:p w:rsidR="00054089" w:rsidRPr="00C40B46" w:rsidRDefault="00054089" w:rsidP="00632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A74A3C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6 612</w:t>
            </w:r>
            <w:r w:rsidR="001425D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</w:t>
            </w:r>
            <w:r w:rsidR="00D2193C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A74A3C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1 857</w:t>
            </w:r>
            <w:r w:rsidR="001425D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054089" w:rsidRPr="00C40B46" w:rsidTr="00ED1DEC">
        <w:trPr>
          <w:trHeight w:val="21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 w:rsidR="000F2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0B5E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B66EB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B5E7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054089" w:rsidRPr="00C40B46" w:rsidTr="00ED1DEC">
        <w:trPr>
          <w:trHeight w:val="11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 w:rsidR="000F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 w:rsidR="000F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D2193C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465,9</w:t>
            </w:r>
          </w:p>
        </w:tc>
      </w:tr>
      <w:tr w:rsidR="00054089" w:rsidRPr="00C40B46" w:rsidTr="00ED1DEC">
        <w:trPr>
          <w:trHeight w:val="16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35Г 010 1100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D2193C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465,9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73040D" w:rsidP="00D219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ПРОВЕДЕНИЕ ВЫБ</w:t>
            </w:r>
            <w:r w:rsidR="00D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ОРОВ И РЕФЕРЕНДУМОВ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3527,3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P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7E4C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P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054089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5D72B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rPr>
          <w:trHeight w:val="637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B5E78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5D72B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5B30B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 в области культуры и кинематографии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30B4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5B30B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30B4" w:rsidRPr="005B30B4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 01500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35П 01 01500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9D2D43">
        <w:trPr>
          <w:trHeight w:val="511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  <w:r w:rsidR="009D2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вышедшим на пенсию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10 06 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гражданам, кроме </w:t>
            </w:r>
            <w:r w:rsidR="00054089"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бличных нормативных со</w:t>
            </w:r>
            <w:r w:rsidR="00D2193C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иальных выплат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6C7F2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73040D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290,0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054089"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35Е 01</w:t>
            </w:r>
            <w:r w:rsidR="003F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F7D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F7D82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7D82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73040D" w:rsidRDefault="006C7F2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3F7D82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7D82" w:rsidRPr="0073040D" w:rsidRDefault="006C7F2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6C7F2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54089" w:rsidRPr="00054089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054089" w:rsidRDefault="00DB0B16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21 920</w:t>
            </w:r>
            <w:r w:rsidR="00E60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</w:tbl>
    <w:p w:rsidR="001D1ED7" w:rsidRDefault="001D1ED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</w:pPr>
    </w:p>
    <w:p w:rsidR="001D1ED7" w:rsidRDefault="001D1ED7">
      <w:pPr>
        <w:suppressAutoHyphens w:val="0"/>
      </w:pPr>
      <w:r>
        <w:br w:type="page"/>
      </w:r>
    </w:p>
    <w:p w:rsidR="00C25E2B" w:rsidRDefault="00A44DCF" w:rsidP="00C25E2B">
      <w:pPr>
        <w:suppressAutoHyphens w:val="0"/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A44D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C25E2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CF2659" w:rsidRPr="00BE7758" w:rsidRDefault="00C25E2B" w:rsidP="00CF2659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CF265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3732D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Приложение 3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 решению Совета депутатов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муниципального округа Бабушкинский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CB4681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26 октября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2017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</w:t>
      </w:r>
      <w:r w:rsidR="00775FBF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15/</w:t>
      </w:r>
      <w:r w:rsidR="00CF771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5</w:t>
      </w:r>
    </w:p>
    <w:p w:rsidR="00CF2659" w:rsidRPr="00BE7758" w:rsidRDefault="00CF2659" w:rsidP="00CF2659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Приложение </w:t>
      </w:r>
      <w:r w:rsidR="0056677E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5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 решению Совета депутатов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муниципального округа Бабушкинский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22 декабря 2016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года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15/2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«О бюджете муниципаль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ного округа Бабушкинский на 2017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год»</w:t>
      </w:r>
    </w:p>
    <w:p w:rsidR="00A44DCF" w:rsidRPr="00A44DCF" w:rsidRDefault="00A44DCF" w:rsidP="00CF2659">
      <w:pPr>
        <w:suppressAutoHyphens w:val="0"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518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4DCF" w:rsidRPr="00A44DCF" w:rsidRDefault="00A44DCF" w:rsidP="00A44DCF">
      <w:pPr>
        <w:keepNext/>
        <w:tabs>
          <w:tab w:val="left" w:pos="576"/>
        </w:tabs>
        <w:suppressAutoHyphens w:val="0"/>
        <w:spacing w:after="0"/>
        <w:ind w:left="576" w:hanging="5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исполнения бюджета  муниципального округа</w:t>
      </w:r>
    </w:p>
    <w:p w:rsidR="00A44DCF" w:rsidRPr="00A44DCF" w:rsidRDefault="00CC56DC" w:rsidP="00A44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Бабушкинский на 2017</w:t>
      </w:r>
      <w:r w:rsidR="00A44DCF"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A44DCF" w:rsidRPr="00A4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DCF" w:rsidRPr="00A44DCF" w:rsidRDefault="00A44DCF" w:rsidP="00A51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518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4D1E">
        <w:rPr>
          <w:rFonts w:ascii="Times New Roman" w:hAnsi="Times New Roman" w:cs="Times New Roman"/>
          <w:sz w:val="24"/>
          <w:szCs w:val="24"/>
        </w:rPr>
        <w:t xml:space="preserve">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(в тыс. руб.)</w:t>
      </w:r>
    </w:p>
    <w:tbl>
      <w:tblPr>
        <w:tblW w:w="15105" w:type="dxa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4"/>
        <w:gridCol w:w="1049"/>
        <w:gridCol w:w="1049"/>
        <w:gridCol w:w="2379"/>
        <w:gridCol w:w="1469"/>
        <w:gridCol w:w="2525"/>
      </w:tblGrid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52A4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A44DCF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44DCF" w:rsidRPr="00A44DCF" w:rsidTr="00A5181A">
        <w:trPr>
          <w:trHeight w:val="245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704" w:rsidRPr="00A44DCF" w:rsidTr="00A5181A">
        <w:trPr>
          <w:trHeight w:val="245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D957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63276E" w:rsidRDefault="00DB0B16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21 920</w:t>
            </w:r>
            <w:r w:rsidR="00E253FC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A44DCF" w:rsidRPr="00A44DCF" w:rsidTr="00A5181A">
        <w:trPr>
          <w:trHeight w:val="19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DB0B16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18 18</w:t>
            </w:r>
            <w:r w:rsidR="004B1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A44DCF" w:rsidRPr="00A44DCF" w:rsidTr="00A5181A">
        <w:trPr>
          <w:trHeight w:val="84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DB0B16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2 97</w:t>
            </w:r>
            <w:r w:rsidR="004B1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</w:tr>
      <w:tr w:rsidR="00D95704" w:rsidRPr="00A44DCF" w:rsidTr="00A5181A">
        <w:trPr>
          <w:trHeight w:val="84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D95704" w:rsidRDefault="004B1FCC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 w:rsidR="00D9570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</w:t>
            </w:r>
            <w:r w:rsidR="00D9570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D95704" w:rsidRDefault="004B1FCC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sz w:val="24"/>
                <w:szCs w:val="24"/>
              </w:rPr>
              <w:t>31А 010 0200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4B1FCC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F90473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F90473" w:rsidRDefault="00F9047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 округов переданных полномочий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A44DCF" w:rsidRDefault="00F9047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A44DCF" w:rsidRDefault="00F9047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D95704" w:rsidRDefault="00FD110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Default="00F9047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0473" w:rsidRPr="00A44DCF" w:rsidRDefault="00DB0B16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2 76</w:t>
            </w:r>
            <w:r w:rsidR="008E4F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0473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Default="008E4F10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A44DCF" w:rsidRDefault="00FD110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A44DCF" w:rsidRDefault="00FD110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D95704" w:rsidRDefault="00FD110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Default="008E4F10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0473" w:rsidRPr="00A44DCF" w:rsidRDefault="008E4F10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B16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4DCF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11 401,0</w:t>
            </w:r>
          </w:p>
        </w:tc>
      </w:tr>
      <w:tr w:rsidR="00D95704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1425DE" w:rsidRDefault="003B59D2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</w:t>
            </w:r>
            <w:r w:rsid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59,5</w:t>
            </w:r>
          </w:p>
        </w:tc>
      </w:tr>
      <w:tr w:rsidR="004F502E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502E" w:rsidRPr="004F502E" w:rsidRDefault="003B59D2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</w:t>
            </w:r>
            <w:r w:rsidR="00194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59,8</w:t>
            </w:r>
          </w:p>
        </w:tc>
      </w:tr>
      <w:tr w:rsidR="004F502E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502E" w:rsidRPr="004F502E" w:rsidRDefault="003B59D2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2 2</w:t>
            </w:r>
            <w:r w:rsidR="0063276E">
              <w:rPr>
                <w:rFonts w:ascii="Times New Roman" w:hAnsi="Times New Roman" w:cs="Times New Roman"/>
                <w:bCs/>
                <w:sz w:val="24"/>
                <w:szCs w:val="24"/>
              </w:rPr>
              <w:t>15,8</w:t>
            </w:r>
          </w:p>
        </w:tc>
      </w:tr>
      <w:tr w:rsidR="0064074B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4F502E" w:rsidRDefault="0064074B" w:rsidP="00640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64074B" w:rsidRDefault="0064074B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64074B" w:rsidRDefault="0064074B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074B" w:rsidRPr="0063276E" w:rsidRDefault="001425D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D865C4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8 4</w:t>
            </w:r>
            <w:r w:rsid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75,6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8813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6 612</w:t>
            </w:r>
            <w:r w:rsidR="001425D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8813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1 857</w:t>
            </w:r>
            <w:r w:rsidR="001425D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44DCF" w:rsidRPr="00A44DCF" w:rsidTr="00AE116B">
        <w:trPr>
          <w:trHeight w:val="58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 w:rsidR="0064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64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465,9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35Г 01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465,9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3 527,3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6327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E77D0F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3527,3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191,0</w:t>
            </w:r>
          </w:p>
        </w:tc>
      </w:tr>
      <w:tr w:rsidR="00A44DCF" w:rsidRPr="00A44DCF" w:rsidTr="00A5181A">
        <w:trPr>
          <w:trHeight w:val="472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32А01 00000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 01 00000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44DCF" w:rsidRPr="00A44DCF" w:rsidTr="00A5181A">
        <w:trPr>
          <w:trHeight w:val="50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64074B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3C99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074B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3C99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631D91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Default="00631D91" w:rsidP="00631D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4D4235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b/>
                <w:sz w:val="24"/>
                <w:szCs w:val="24"/>
              </w:rPr>
              <w:t>10 00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4D4235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4D4235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4D4235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b/>
                <w:sz w:val="24"/>
                <w:szCs w:val="24"/>
              </w:rPr>
              <w:t>1 196,4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rPr>
          <w:trHeight w:val="1260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4B1FCC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 0100300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4B1FCC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4B1FCC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EF7CA6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21 92</w:t>
            </w:r>
            <w:r w:rsidR="0013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B7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</w:tbl>
    <w:p w:rsidR="00753C91" w:rsidRDefault="00753C91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753C91" w:rsidRDefault="00753C91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28280D" w:rsidRDefault="0028280D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sectPr w:rsidR="0028280D" w:rsidSect="001D1ED7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426" w:right="567" w:bottom="568" w:left="567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650" w:rsidRDefault="000F5650" w:rsidP="00146778">
      <w:pPr>
        <w:spacing w:after="0" w:line="240" w:lineRule="auto"/>
      </w:pPr>
      <w:r>
        <w:separator/>
      </w:r>
    </w:p>
  </w:endnote>
  <w:endnote w:type="continuationSeparator" w:id="0">
    <w:p w:rsidR="000F5650" w:rsidRDefault="000F5650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9B" w:rsidRDefault="005D309B">
    <w:pPr>
      <w:pStyle w:val="a9"/>
      <w:jc w:val="right"/>
    </w:pPr>
  </w:p>
  <w:p w:rsidR="005D309B" w:rsidRDefault="005D309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9B" w:rsidRDefault="005D309B">
    <w:pPr>
      <w:pStyle w:val="a9"/>
      <w:jc w:val="right"/>
    </w:pPr>
  </w:p>
  <w:p w:rsidR="005D309B" w:rsidRDefault="005D309B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9B" w:rsidRDefault="005D309B">
    <w:pPr>
      <w:pStyle w:val="a9"/>
      <w:jc w:val="right"/>
    </w:pPr>
  </w:p>
  <w:p w:rsidR="005D309B" w:rsidRDefault="005D309B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9B" w:rsidRPr="001D1ED7" w:rsidRDefault="005D309B" w:rsidP="001D1ED7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9B" w:rsidRDefault="005D309B">
    <w:pPr>
      <w:pStyle w:val="a9"/>
      <w:jc w:val="right"/>
    </w:pPr>
  </w:p>
  <w:p w:rsidR="005D309B" w:rsidRDefault="005D30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650" w:rsidRDefault="000F5650" w:rsidP="00146778">
      <w:pPr>
        <w:spacing w:after="0" w:line="240" w:lineRule="auto"/>
      </w:pPr>
      <w:r>
        <w:separator/>
      </w:r>
    </w:p>
  </w:footnote>
  <w:footnote w:type="continuationSeparator" w:id="0">
    <w:p w:rsidR="000F5650" w:rsidRDefault="000F5650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9B" w:rsidRDefault="005D309B">
    <w:pPr>
      <w:pStyle w:val="a7"/>
      <w:jc w:val="center"/>
    </w:pPr>
  </w:p>
  <w:p w:rsidR="005D309B" w:rsidRDefault="005D309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9B" w:rsidRDefault="005D309B">
    <w:pPr>
      <w:pStyle w:val="a7"/>
      <w:jc w:val="right"/>
    </w:pPr>
  </w:p>
  <w:p w:rsidR="005D309B" w:rsidRDefault="005D309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9B" w:rsidRDefault="005D309B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9B" w:rsidRDefault="005D309B">
    <w:pPr>
      <w:pStyle w:val="a7"/>
      <w:jc w:val="right"/>
    </w:pPr>
  </w:p>
  <w:p w:rsidR="005D309B" w:rsidRDefault="005D30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856"/>
    <w:rsid w:val="00005A18"/>
    <w:rsid w:val="000141BA"/>
    <w:rsid w:val="000148D5"/>
    <w:rsid w:val="00015D59"/>
    <w:rsid w:val="000162C9"/>
    <w:rsid w:val="00016772"/>
    <w:rsid w:val="000169A4"/>
    <w:rsid w:val="00016EDC"/>
    <w:rsid w:val="00020CEE"/>
    <w:rsid w:val="000254D0"/>
    <w:rsid w:val="00026202"/>
    <w:rsid w:val="00026AF4"/>
    <w:rsid w:val="00027F6A"/>
    <w:rsid w:val="000342C8"/>
    <w:rsid w:val="00035512"/>
    <w:rsid w:val="00035724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089"/>
    <w:rsid w:val="00054922"/>
    <w:rsid w:val="00060458"/>
    <w:rsid w:val="000606C8"/>
    <w:rsid w:val="0006119F"/>
    <w:rsid w:val="00063C40"/>
    <w:rsid w:val="00066233"/>
    <w:rsid w:val="00066B8C"/>
    <w:rsid w:val="00066D98"/>
    <w:rsid w:val="00067350"/>
    <w:rsid w:val="00075669"/>
    <w:rsid w:val="000777F9"/>
    <w:rsid w:val="000778FF"/>
    <w:rsid w:val="000802FB"/>
    <w:rsid w:val="00084448"/>
    <w:rsid w:val="00084D8D"/>
    <w:rsid w:val="000855C4"/>
    <w:rsid w:val="00090719"/>
    <w:rsid w:val="000922C1"/>
    <w:rsid w:val="000929B2"/>
    <w:rsid w:val="0009376E"/>
    <w:rsid w:val="00094160"/>
    <w:rsid w:val="000942FD"/>
    <w:rsid w:val="00095200"/>
    <w:rsid w:val="000952BA"/>
    <w:rsid w:val="00095E56"/>
    <w:rsid w:val="000A004C"/>
    <w:rsid w:val="000A028D"/>
    <w:rsid w:val="000A06DF"/>
    <w:rsid w:val="000A0C4E"/>
    <w:rsid w:val="000A1664"/>
    <w:rsid w:val="000A26F2"/>
    <w:rsid w:val="000A38DA"/>
    <w:rsid w:val="000A4476"/>
    <w:rsid w:val="000B2B8F"/>
    <w:rsid w:val="000B316B"/>
    <w:rsid w:val="000B47FC"/>
    <w:rsid w:val="000B5E78"/>
    <w:rsid w:val="000C1316"/>
    <w:rsid w:val="000C6D5F"/>
    <w:rsid w:val="000D0DFB"/>
    <w:rsid w:val="000D22B3"/>
    <w:rsid w:val="000D4CCC"/>
    <w:rsid w:val="000D5906"/>
    <w:rsid w:val="000D5CF9"/>
    <w:rsid w:val="000D6F60"/>
    <w:rsid w:val="000D730E"/>
    <w:rsid w:val="000D7FA6"/>
    <w:rsid w:val="000E0C58"/>
    <w:rsid w:val="000E1E0F"/>
    <w:rsid w:val="000E2546"/>
    <w:rsid w:val="000E2BBC"/>
    <w:rsid w:val="000E3272"/>
    <w:rsid w:val="000E395A"/>
    <w:rsid w:val="000E6FDA"/>
    <w:rsid w:val="000F0F67"/>
    <w:rsid w:val="000F11E8"/>
    <w:rsid w:val="000F22F3"/>
    <w:rsid w:val="000F26DC"/>
    <w:rsid w:val="000F2A29"/>
    <w:rsid w:val="000F2B4B"/>
    <w:rsid w:val="000F5650"/>
    <w:rsid w:val="000F6C4D"/>
    <w:rsid w:val="001017FE"/>
    <w:rsid w:val="0010603D"/>
    <w:rsid w:val="00106B4D"/>
    <w:rsid w:val="00107878"/>
    <w:rsid w:val="00110466"/>
    <w:rsid w:val="00110D5F"/>
    <w:rsid w:val="0011216B"/>
    <w:rsid w:val="00113017"/>
    <w:rsid w:val="001142E4"/>
    <w:rsid w:val="00114BA8"/>
    <w:rsid w:val="00115C91"/>
    <w:rsid w:val="0012199D"/>
    <w:rsid w:val="0012259A"/>
    <w:rsid w:val="00125EAA"/>
    <w:rsid w:val="001306E3"/>
    <w:rsid w:val="00130766"/>
    <w:rsid w:val="001318B7"/>
    <w:rsid w:val="00131EE6"/>
    <w:rsid w:val="00133040"/>
    <w:rsid w:val="00133D86"/>
    <w:rsid w:val="00134554"/>
    <w:rsid w:val="00135AFF"/>
    <w:rsid w:val="001374C5"/>
    <w:rsid w:val="001411D7"/>
    <w:rsid w:val="001425DE"/>
    <w:rsid w:val="00142FF4"/>
    <w:rsid w:val="00146778"/>
    <w:rsid w:val="00147104"/>
    <w:rsid w:val="001472DE"/>
    <w:rsid w:val="001475BE"/>
    <w:rsid w:val="00147842"/>
    <w:rsid w:val="00151B2A"/>
    <w:rsid w:val="00151B49"/>
    <w:rsid w:val="0015275B"/>
    <w:rsid w:val="001527A3"/>
    <w:rsid w:val="0015291A"/>
    <w:rsid w:val="001570D2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1DBB"/>
    <w:rsid w:val="0019428C"/>
    <w:rsid w:val="001A3C88"/>
    <w:rsid w:val="001A5BBC"/>
    <w:rsid w:val="001B05BE"/>
    <w:rsid w:val="001B3A7F"/>
    <w:rsid w:val="001B53E5"/>
    <w:rsid w:val="001B78A4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1ED7"/>
    <w:rsid w:val="001D3754"/>
    <w:rsid w:val="001D44C6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1EB4"/>
    <w:rsid w:val="00204821"/>
    <w:rsid w:val="00206257"/>
    <w:rsid w:val="00210A52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045D"/>
    <w:rsid w:val="0025400D"/>
    <w:rsid w:val="00254AB8"/>
    <w:rsid w:val="00254D33"/>
    <w:rsid w:val="0025641B"/>
    <w:rsid w:val="00256E4E"/>
    <w:rsid w:val="00262609"/>
    <w:rsid w:val="00263CD0"/>
    <w:rsid w:val="00270DB8"/>
    <w:rsid w:val="00270FAB"/>
    <w:rsid w:val="0027136F"/>
    <w:rsid w:val="00272685"/>
    <w:rsid w:val="0027484E"/>
    <w:rsid w:val="00277C17"/>
    <w:rsid w:val="00280845"/>
    <w:rsid w:val="0028098E"/>
    <w:rsid w:val="00280F03"/>
    <w:rsid w:val="0028280D"/>
    <w:rsid w:val="00283204"/>
    <w:rsid w:val="00284B51"/>
    <w:rsid w:val="00291095"/>
    <w:rsid w:val="0029132C"/>
    <w:rsid w:val="00291D5E"/>
    <w:rsid w:val="00297776"/>
    <w:rsid w:val="002A014C"/>
    <w:rsid w:val="002A40B0"/>
    <w:rsid w:val="002A6276"/>
    <w:rsid w:val="002A7054"/>
    <w:rsid w:val="002A7F72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D7E2D"/>
    <w:rsid w:val="002E1416"/>
    <w:rsid w:val="002E225C"/>
    <w:rsid w:val="002E4BE1"/>
    <w:rsid w:val="002E4C5E"/>
    <w:rsid w:val="002E57C5"/>
    <w:rsid w:val="002E58C0"/>
    <w:rsid w:val="002F0380"/>
    <w:rsid w:val="002F04B6"/>
    <w:rsid w:val="002F113A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4D1E"/>
    <w:rsid w:val="0031609A"/>
    <w:rsid w:val="0031764C"/>
    <w:rsid w:val="00320ABC"/>
    <w:rsid w:val="00323107"/>
    <w:rsid w:val="00323A61"/>
    <w:rsid w:val="00325043"/>
    <w:rsid w:val="003279E8"/>
    <w:rsid w:val="00330B4F"/>
    <w:rsid w:val="00331E66"/>
    <w:rsid w:val="003326F2"/>
    <w:rsid w:val="00337F50"/>
    <w:rsid w:val="0034665A"/>
    <w:rsid w:val="0035090B"/>
    <w:rsid w:val="00363242"/>
    <w:rsid w:val="00367392"/>
    <w:rsid w:val="00367E69"/>
    <w:rsid w:val="00371AE9"/>
    <w:rsid w:val="003732D8"/>
    <w:rsid w:val="003753CE"/>
    <w:rsid w:val="003753E4"/>
    <w:rsid w:val="00375458"/>
    <w:rsid w:val="00377E00"/>
    <w:rsid w:val="0038074D"/>
    <w:rsid w:val="00380A7B"/>
    <w:rsid w:val="00383DFE"/>
    <w:rsid w:val="003862B0"/>
    <w:rsid w:val="0038634D"/>
    <w:rsid w:val="00390408"/>
    <w:rsid w:val="00393182"/>
    <w:rsid w:val="00393AA3"/>
    <w:rsid w:val="0039415F"/>
    <w:rsid w:val="0039686F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4B99"/>
    <w:rsid w:val="003B59D2"/>
    <w:rsid w:val="003B5E5F"/>
    <w:rsid w:val="003B7C22"/>
    <w:rsid w:val="003C0972"/>
    <w:rsid w:val="003C313C"/>
    <w:rsid w:val="003C3360"/>
    <w:rsid w:val="003C3429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E61C4"/>
    <w:rsid w:val="003F1D8A"/>
    <w:rsid w:val="003F5224"/>
    <w:rsid w:val="003F563B"/>
    <w:rsid w:val="003F5900"/>
    <w:rsid w:val="003F7D82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24A8F"/>
    <w:rsid w:val="0042591C"/>
    <w:rsid w:val="00427B51"/>
    <w:rsid w:val="00430504"/>
    <w:rsid w:val="00431199"/>
    <w:rsid w:val="004373A6"/>
    <w:rsid w:val="004401A3"/>
    <w:rsid w:val="0044188D"/>
    <w:rsid w:val="00447230"/>
    <w:rsid w:val="004507FE"/>
    <w:rsid w:val="00453B2E"/>
    <w:rsid w:val="004556E7"/>
    <w:rsid w:val="004563DB"/>
    <w:rsid w:val="004575FB"/>
    <w:rsid w:val="00457F58"/>
    <w:rsid w:val="00460859"/>
    <w:rsid w:val="00461209"/>
    <w:rsid w:val="00462578"/>
    <w:rsid w:val="00463E9D"/>
    <w:rsid w:val="00465474"/>
    <w:rsid w:val="00466574"/>
    <w:rsid w:val="00467268"/>
    <w:rsid w:val="004704FC"/>
    <w:rsid w:val="00472151"/>
    <w:rsid w:val="004740A3"/>
    <w:rsid w:val="00476955"/>
    <w:rsid w:val="00476D25"/>
    <w:rsid w:val="004809B8"/>
    <w:rsid w:val="004847F0"/>
    <w:rsid w:val="00491EE0"/>
    <w:rsid w:val="00493FFF"/>
    <w:rsid w:val="00495462"/>
    <w:rsid w:val="00495A04"/>
    <w:rsid w:val="004A0519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1FCC"/>
    <w:rsid w:val="004B33DE"/>
    <w:rsid w:val="004B4781"/>
    <w:rsid w:val="004B6331"/>
    <w:rsid w:val="004B7B04"/>
    <w:rsid w:val="004C1C9C"/>
    <w:rsid w:val="004D003C"/>
    <w:rsid w:val="004D0EBC"/>
    <w:rsid w:val="004D0F60"/>
    <w:rsid w:val="004D3D5A"/>
    <w:rsid w:val="004D4043"/>
    <w:rsid w:val="004D4235"/>
    <w:rsid w:val="004D69DF"/>
    <w:rsid w:val="004D708B"/>
    <w:rsid w:val="004E1757"/>
    <w:rsid w:val="004E5FF4"/>
    <w:rsid w:val="004F38B4"/>
    <w:rsid w:val="004F502E"/>
    <w:rsid w:val="004F6073"/>
    <w:rsid w:val="005012BF"/>
    <w:rsid w:val="005033C3"/>
    <w:rsid w:val="00506016"/>
    <w:rsid w:val="00512E88"/>
    <w:rsid w:val="00514007"/>
    <w:rsid w:val="00517925"/>
    <w:rsid w:val="005207D1"/>
    <w:rsid w:val="00523582"/>
    <w:rsid w:val="00525936"/>
    <w:rsid w:val="00525C3A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677E"/>
    <w:rsid w:val="005671B9"/>
    <w:rsid w:val="00570017"/>
    <w:rsid w:val="00570AB0"/>
    <w:rsid w:val="00570D6C"/>
    <w:rsid w:val="00571564"/>
    <w:rsid w:val="0057437B"/>
    <w:rsid w:val="00575968"/>
    <w:rsid w:val="005767FA"/>
    <w:rsid w:val="00580094"/>
    <w:rsid w:val="0058375C"/>
    <w:rsid w:val="005862A3"/>
    <w:rsid w:val="005930E3"/>
    <w:rsid w:val="00593305"/>
    <w:rsid w:val="00593E91"/>
    <w:rsid w:val="0059529B"/>
    <w:rsid w:val="00595B93"/>
    <w:rsid w:val="00596196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309B"/>
    <w:rsid w:val="005D4855"/>
    <w:rsid w:val="005D5362"/>
    <w:rsid w:val="005D72BE"/>
    <w:rsid w:val="005E0CC4"/>
    <w:rsid w:val="005E102D"/>
    <w:rsid w:val="005E3A29"/>
    <w:rsid w:val="005E3B7F"/>
    <w:rsid w:val="005E69D6"/>
    <w:rsid w:val="005F0F1A"/>
    <w:rsid w:val="005F28D9"/>
    <w:rsid w:val="005F3DB5"/>
    <w:rsid w:val="00600A52"/>
    <w:rsid w:val="00602613"/>
    <w:rsid w:val="0060351B"/>
    <w:rsid w:val="00603726"/>
    <w:rsid w:val="0060695F"/>
    <w:rsid w:val="006076B3"/>
    <w:rsid w:val="00607FDA"/>
    <w:rsid w:val="00622502"/>
    <w:rsid w:val="006234E4"/>
    <w:rsid w:val="00623FB5"/>
    <w:rsid w:val="00624B5E"/>
    <w:rsid w:val="00624DCB"/>
    <w:rsid w:val="00625898"/>
    <w:rsid w:val="00631D91"/>
    <w:rsid w:val="0063276E"/>
    <w:rsid w:val="0063745E"/>
    <w:rsid w:val="0064074B"/>
    <w:rsid w:val="00643C99"/>
    <w:rsid w:val="00645919"/>
    <w:rsid w:val="006466A6"/>
    <w:rsid w:val="00647182"/>
    <w:rsid w:val="00650D99"/>
    <w:rsid w:val="00651F95"/>
    <w:rsid w:val="00653E7E"/>
    <w:rsid w:val="006566ED"/>
    <w:rsid w:val="0065775B"/>
    <w:rsid w:val="00661E0D"/>
    <w:rsid w:val="006665FA"/>
    <w:rsid w:val="00666C98"/>
    <w:rsid w:val="00666E81"/>
    <w:rsid w:val="00671C4A"/>
    <w:rsid w:val="006829ED"/>
    <w:rsid w:val="0068381F"/>
    <w:rsid w:val="006846A3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17AE"/>
    <w:rsid w:val="006B3F86"/>
    <w:rsid w:val="006B5133"/>
    <w:rsid w:val="006C203A"/>
    <w:rsid w:val="006C212C"/>
    <w:rsid w:val="006C316E"/>
    <w:rsid w:val="006C544B"/>
    <w:rsid w:val="006C5858"/>
    <w:rsid w:val="006C5D31"/>
    <w:rsid w:val="006C7C71"/>
    <w:rsid w:val="006C7F2E"/>
    <w:rsid w:val="006D0658"/>
    <w:rsid w:val="006D0896"/>
    <w:rsid w:val="006D374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01E1"/>
    <w:rsid w:val="006F15E8"/>
    <w:rsid w:val="006F4D86"/>
    <w:rsid w:val="00700940"/>
    <w:rsid w:val="007030C1"/>
    <w:rsid w:val="007044F5"/>
    <w:rsid w:val="0070467E"/>
    <w:rsid w:val="00704B75"/>
    <w:rsid w:val="007058F5"/>
    <w:rsid w:val="00710E3B"/>
    <w:rsid w:val="007115D8"/>
    <w:rsid w:val="00712926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27807"/>
    <w:rsid w:val="00727F77"/>
    <w:rsid w:val="0073040D"/>
    <w:rsid w:val="00730415"/>
    <w:rsid w:val="007305F3"/>
    <w:rsid w:val="007319E0"/>
    <w:rsid w:val="00732D9E"/>
    <w:rsid w:val="00737924"/>
    <w:rsid w:val="0074238D"/>
    <w:rsid w:val="00744A9C"/>
    <w:rsid w:val="00751DEB"/>
    <w:rsid w:val="00753C91"/>
    <w:rsid w:val="00754838"/>
    <w:rsid w:val="00755B84"/>
    <w:rsid w:val="007569C7"/>
    <w:rsid w:val="00756AB1"/>
    <w:rsid w:val="00757089"/>
    <w:rsid w:val="00761676"/>
    <w:rsid w:val="00761F81"/>
    <w:rsid w:val="00767917"/>
    <w:rsid w:val="00774389"/>
    <w:rsid w:val="00775042"/>
    <w:rsid w:val="00775385"/>
    <w:rsid w:val="00775C6A"/>
    <w:rsid w:val="00775FBF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31A4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2986"/>
    <w:rsid w:val="007D5C20"/>
    <w:rsid w:val="007D6BC4"/>
    <w:rsid w:val="007E1AE4"/>
    <w:rsid w:val="007E2674"/>
    <w:rsid w:val="007E2741"/>
    <w:rsid w:val="007E3873"/>
    <w:rsid w:val="007E4C29"/>
    <w:rsid w:val="007E4D8C"/>
    <w:rsid w:val="007E5C44"/>
    <w:rsid w:val="007E7399"/>
    <w:rsid w:val="007E79E5"/>
    <w:rsid w:val="007F1290"/>
    <w:rsid w:val="007F1558"/>
    <w:rsid w:val="007F51EB"/>
    <w:rsid w:val="007F5212"/>
    <w:rsid w:val="007F5D2C"/>
    <w:rsid w:val="00800E2C"/>
    <w:rsid w:val="00802CB8"/>
    <w:rsid w:val="0080371F"/>
    <w:rsid w:val="00804411"/>
    <w:rsid w:val="00804577"/>
    <w:rsid w:val="00805152"/>
    <w:rsid w:val="00806E3C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37F2F"/>
    <w:rsid w:val="00845AA1"/>
    <w:rsid w:val="008462F8"/>
    <w:rsid w:val="00850B28"/>
    <w:rsid w:val="00854FFD"/>
    <w:rsid w:val="00856017"/>
    <w:rsid w:val="00856EBA"/>
    <w:rsid w:val="008600BA"/>
    <w:rsid w:val="0086183B"/>
    <w:rsid w:val="00864CEC"/>
    <w:rsid w:val="00871B05"/>
    <w:rsid w:val="00872AB0"/>
    <w:rsid w:val="00874217"/>
    <w:rsid w:val="0087744D"/>
    <w:rsid w:val="0087753F"/>
    <w:rsid w:val="008808D0"/>
    <w:rsid w:val="00880FD7"/>
    <w:rsid w:val="0088132E"/>
    <w:rsid w:val="00883C0B"/>
    <w:rsid w:val="0088671A"/>
    <w:rsid w:val="00886D5C"/>
    <w:rsid w:val="008874F8"/>
    <w:rsid w:val="008877D2"/>
    <w:rsid w:val="008916AC"/>
    <w:rsid w:val="008924A6"/>
    <w:rsid w:val="0089335B"/>
    <w:rsid w:val="00893A2E"/>
    <w:rsid w:val="008A501D"/>
    <w:rsid w:val="008A6023"/>
    <w:rsid w:val="008A6459"/>
    <w:rsid w:val="008B0FA3"/>
    <w:rsid w:val="008B53C6"/>
    <w:rsid w:val="008B55F2"/>
    <w:rsid w:val="008B7FE7"/>
    <w:rsid w:val="008C3E9B"/>
    <w:rsid w:val="008C5B92"/>
    <w:rsid w:val="008D3341"/>
    <w:rsid w:val="008D3EB2"/>
    <w:rsid w:val="008D4063"/>
    <w:rsid w:val="008D56A4"/>
    <w:rsid w:val="008D5BF4"/>
    <w:rsid w:val="008D74ED"/>
    <w:rsid w:val="008D7CBA"/>
    <w:rsid w:val="008E1FC6"/>
    <w:rsid w:val="008E277B"/>
    <w:rsid w:val="008E40B4"/>
    <w:rsid w:val="008E4F10"/>
    <w:rsid w:val="008E50D5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3A63"/>
    <w:rsid w:val="00905040"/>
    <w:rsid w:val="009055D0"/>
    <w:rsid w:val="0091050E"/>
    <w:rsid w:val="00910FF5"/>
    <w:rsid w:val="00915830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47613"/>
    <w:rsid w:val="0095081D"/>
    <w:rsid w:val="0095399E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8115D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4093"/>
    <w:rsid w:val="009C4A95"/>
    <w:rsid w:val="009C616B"/>
    <w:rsid w:val="009D252E"/>
    <w:rsid w:val="009D2D43"/>
    <w:rsid w:val="009D3CAF"/>
    <w:rsid w:val="009D4DEC"/>
    <w:rsid w:val="009D5196"/>
    <w:rsid w:val="009D6DC7"/>
    <w:rsid w:val="009E4C87"/>
    <w:rsid w:val="009E5A1E"/>
    <w:rsid w:val="009F1662"/>
    <w:rsid w:val="009F1D5A"/>
    <w:rsid w:val="009F38A2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5B7B"/>
    <w:rsid w:val="00A1256A"/>
    <w:rsid w:val="00A13DF5"/>
    <w:rsid w:val="00A14A35"/>
    <w:rsid w:val="00A156E2"/>
    <w:rsid w:val="00A20093"/>
    <w:rsid w:val="00A20441"/>
    <w:rsid w:val="00A23B46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495B"/>
    <w:rsid w:val="00A35183"/>
    <w:rsid w:val="00A35378"/>
    <w:rsid w:val="00A3544A"/>
    <w:rsid w:val="00A369F6"/>
    <w:rsid w:val="00A4161F"/>
    <w:rsid w:val="00A41A5B"/>
    <w:rsid w:val="00A42212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60557"/>
    <w:rsid w:val="00A6190B"/>
    <w:rsid w:val="00A63FB7"/>
    <w:rsid w:val="00A7139D"/>
    <w:rsid w:val="00A71C16"/>
    <w:rsid w:val="00A74A3C"/>
    <w:rsid w:val="00A769C1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3382"/>
    <w:rsid w:val="00AA5CBD"/>
    <w:rsid w:val="00AA614F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3F6"/>
    <w:rsid w:val="00AC1674"/>
    <w:rsid w:val="00AC37B4"/>
    <w:rsid w:val="00AC4559"/>
    <w:rsid w:val="00AC554F"/>
    <w:rsid w:val="00AC5968"/>
    <w:rsid w:val="00AC623D"/>
    <w:rsid w:val="00AD02AA"/>
    <w:rsid w:val="00AD0F09"/>
    <w:rsid w:val="00AD0FAB"/>
    <w:rsid w:val="00AD1F27"/>
    <w:rsid w:val="00AD2326"/>
    <w:rsid w:val="00AD23AE"/>
    <w:rsid w:val="00AD2D4A"/>
    <w:rsid w:val="00AD64E6"/>
    <w:rsid w:val="00AD7D7A"/>
    <w:rsid w:val="00AE116B"/>
    <w:rsid w:val="00AE2AA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AF75B7"/>
    <w:rsid w:val="00B03643"/>
    <w:rsid w:val="00B04F3F"/>
    <w:rsid w:val="00B130FC"/>
    <w:rsid w:val="00B16371"/>
    <w:rsid w:val="00B27E0A"/>
    <w:rsid w:val="00B32113"/>
    <w:rsid w:val="00B32DF6"/>
    <w:rsid w:val="00B3302C"/>
    <w:rsid w:val="00B335A7"/>
    <w:rsid w:val="00B33B20"/>
    <w:rsid w:val="00B34F56"/>
    <w:rsid w:val="00B352A1"/>
    <w:rsid w:val="00B35E9F"/>
    <w:rsid w:val="00B3665C"/>
    <w:rsid w:val="00B3737C"/>
    <w:rsid w:val="00B376EA"/>
    <w:rsid w:val="00B40039"/>
    <w:rsid w:val="00B4053D"/>
    <w:rsid w:val="00B41986"/>
    <w:rsid w:val="00B43E6A"/>
    <w:rsid w:val="00B4603E"/>
    <w:rsid w:val="00B47175"/>
    <w:rsid w:val="00B47A6C"/>
    <w:rsid w:val="00B47AD0"/>
    <w:rsid w:val="00B47FC2"/>
    <w:rsid w:val="00B50A44"/>
    <w:rsid w:val="00B51789"/>
    <w:rsid w:val="00B51890"/>
    <w:rsid w:val="00B53728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14F9"/>
    <w:rsid w:val="00B75481"/>
    <w:rsid w:val="00B75A7B"/>
    <w:rsid w:val="00B846EC"/>
    <w:rsid w:val="00B942B1"/>
    <w:rsid w:val="00B94608"/>
    <w:rsid w:val="00B94870"/>
    <w:rsid w:val="00B9568D"/>
    <w:rsid w:val="00B9624D"/>
    <w:rsid w:val="00B969DF"/>
    <w:rsid w:val="00BA1A4A"/>
    <w:rsid w:val="00BA1E2F"/>
    <w:rsid w:val="00BA34E9"/>
    <w:rsid w:val="00BA5B28"/>
    <w:rsid w:val="00BB2588"/>
    <w:rsid w:val="00BB3F98"/>
    <w:rsid w:val="00BB4049"/>
    <w:rsid w:val="00BB6164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03C"/>
    <w:rsid w:val="00BE28E9"/>
    <w:rsid w:val="00BE767A"/>
    <w:rsid w:val="00BF1BC4"/>
    <w:rsid w:val="00BF32D5"/>
    <w:rsid w:val="00BF3CB1"/>
    <w:rsid w:val="00BF40E7"/>
    <w:rsid w:val="00BF6050"/>
    <w:rsid w:val="00C027CE"/>
    <w:rsid w:val="00C033AE"/>
    <w:rsid w:val="00C03D5E"/>
    <w:rsid w:val="00C0433E"/>
    <w:rsid w:val="00C04F30"/>
    <w:rsid w:val="00C05226"/>
    <w:rsid w:val="00C11225"/>
    <w:rsid w:val="00C112EA"/>
    <w:rsid w:val="00C124F3"/>
    <w:rsid w:val="00C13D4D"/>
    <w:rsid w:val="00C13E80"/>
    <w:rsid w:val="00C14538"/>
    <w:rsid w:val="00C15024"/>
    <w:rsid w:val="00C168E9"/>
    <w:rsid w:val="00C17467"/>
    <w:rsid w:val="00C21388"/>
    <w:rsid w:val="00C25E20"/>
    <w:rsid w:val="00C25E2B"/>
    <w:rsid w:val="00C26A60"/>
    <w:rsid w:val="00C307FB"/>
    <w:rsid w:val="00C30833"/>
    <w:rsid w:val="00C32771"/>
    <w:rsid w:val="00C32B25"/>
    <w:rsid w:val="00C32CF9"/>
    <w:rsid w:val="00C330AF"/>
    <w:rsid w:val="00C37415"/>
    <w:rsid w:val="00C40B46"/>
    <w:rsid w:val="00C419FA"/>
    <w:rsid w:val="00C463AA"/>
    <w:rsid w:val="00C47C44"/>
    <w:rsid w:val="00C47E4D"/>
    <w:rsid w:val="00C500D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4028"/>
    <w:rsid w:val="00C669F9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54E7"/>
    <w:rsid w:val="00CA5F23"/>
    <w:rsid w:val="00CA6577"/>
    <w:rsid w:val="00CA6CB9"/>
    <w:rsid w:val="00CB21C9"/>
    <w:rsid w:val="00CB28D5"/>
    <w:rsid w:val="00CB2D56"/>
    <w:rsid w:val="00CB4681"/>
    <w:rsid w:val="00CB4C57"/>
    <w:rsid w:val="00CB4F5E"/>
    <w:rsid w:val="00CB5361"/>
    <w:rsid w:val="00CB53B6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659"/>
    <w:rsid w:val="00CF2F60"/>
    <w:rsid w:val="00CF5392"/>
    <w:rsid w:val="00CF580F"/>
    <w:rsid w:val="00CF72B8"/>
    <w:rsid w:val="00CF7718"/>
    <w:rsid w:val="00CF7BE1"/>
    <w:rsid w:val="00D0145A"/>
    <w:rsid w:val="00D03B4A"/>
    <w:rsid w:val="00D03CF3"/>
    <w:rsid w:val="00D04026"/>
    <w:rsid w:val="00D05E81"/>
    <w:rsid w:val="00D06036"/>
    <w:rsid w:val="00D06CC7"/>
    <w:rsid w:val="00D0731B"/>
    <w:rsid w:val="00D13AE6"/>
    <w:rsid w:val="00D13FD2"/>
    <w:rsid w:val="00D14225"/>
    <w:rsid w:val="00D14454"/>
    <w:rsid w:val="00D1511C"/>
    <w:rsid w:val="00D16AF4"/>
    <w:rsid w:val="00D17B7B"/>
    <w:rsid w:val="00D2193C"/>
    <w:rsid w:val="00D22554"/>
    <w:rsid w:val="00D22C74"/>
    <w:rsid w:val="00D23EBC"/>
    <w:rsid w:val="00D24726"/>
    <w:rsid w:val="00D2542E"/>
    <w:rsid w:val="00D32548"/>
    <w:rsid w:val="00D330FF"/>
    <w:rsid w:val="00D37F25"/>
    <w:rsid w:val="00D37FAF"/>
    <w:rsid w:val="00D4000B"/>
    <w:rsid w:val="00D4019B"/>
    <w:rsid w:val="00D43897"/>
    <w:rsid w:val="00D448B4"/>
    <w:rsid w:val="00D44A13"/>
    <w:rsid w:val="00D47043"/>
    <w:rsid w:val="00D53914"/>
    <w:rsid w:val="00D561D4"/>
    <w:rsid w:val="00D56229"/>
    <w:rsid w:val="00D568FE"/>
    <w:rsid w:val="00D60074"/>
    <w:rsid w:val="00D6207E"/>
    <w:rsid w:val="00D6216C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865C4"/>
    <w:rsid w:val="00D90738"/>
    <w:rsid w:val="00D93A1D"/>
    <w:rsid w:val="00D9444F"/>
    <w:rsid w:val="00D95704"/>
    <w:rsid w:val="00D97DF1"/>
    <w:rsid w:val="00DA2082"/>
    <w:rsid w:val="00DA3873"/>
    <w:rsid w:val="00DA4B4B"/>
    <w:rsid w:val="00DA64C5"/>
    <w:rsid w:val="00DB0B16"/>
    <w:rsid w:val="00DB1324"/>
    <w:rsid w:val="00DB2E7E"/>
    <w:rsid w:val="00DB7A10"/>
    <w:rsid w:val="00DC1ECC"/>
    <w:rsid w:val="00DC258B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E09CC"/>
    <w:rsid w:val="00DE0CB4"/>
    <w:rsid w:val="00DE13ED"/>
    <w:rsid w:val="00DE17AE"/>
    <w:rsid w:val="00DE43CD"/>
    <w:rsid w:val="00DE606C"/>
    <w:rsid w:val="00DE74D2"/>
    <w:rsid w:val="00DE768F"/>
    <w:rsid w:val="00DF0E98"/>
    <w:rsid w:val="00DF3FF1"/>
    <w:rsid w:val="00DF6798"/>
    <w:rsid w:val="00E01854"/>
    <w:rsid w:val="00E01FE6"/>
    <w:rsid w:val="00E02347"/>
    <w:rsid w:val="00E026F2"/>
    <w:rsid w:val="00E03837"/>
    <w:rsid w:val="00E03D06"/>
    <w:rsid w:val="00E06E2E"/>
    <w:rsid w:val="00E1539B"/>
    <w:rsid w:val="00E15C9B"/>
    <w:rsid w:val="00E175DC"/>
    <w:rsid w:val="00E20362"/>
    <w:rsid w:val="00E207B9"/>
    <w:rsid w:val="00E2169B"/>
    <w:rsid w:val="00E22D87"/>
    <w:rsid w:val="00E23226"/>
    <w:rsid w:val="00E239A6"/>
    <w:rsid w:val="00E253FC"/>
    <w:rsid w:val="00E257EA"/>
    <w:rsid w:val="00E30BAF"/>
    <w:rsid w:val="00E34D64"/>
    <w:rsid w:val="00E35685"/>
    <w:rsid w:val="00E35EE7"/>
    <w:rsid w:val="00E36E20"/>
    <w:rsid w:val="00E43EFE"/>
    <w:rsid w:val="00E50971"/>
    <w:rsid w:val="00E50B9F"/>
    <w:rsid w:val="00E50C34"/>
    <w:rsid w:val="00E54FC5"/>
    <w:rsid w:val="00E553C6"/>
    <w:rsid w:val="00E57D52"/>
    <w:rsid w:val="00E60CE3"/>
    <w:rsid w:val="00E6450C"/>
    <w:rsid w:val="00E645EE"/>
    <w:rsid w:val="00E67421"/>
    <w:rsid w:val="00E7288A"/>
    <w:rsid w:val="00E767F6"/>
    <w:rsid w:val="00E77D0F"/>
    <w:rsid w:val="00E81B4F"/>
    <w:rsid w:val="00E860BE"/>
    <w:rsid w:val="00E864D8"/>
    <w:rsid w:val="00E8680E"/>
    <w:rsid w:val="00E869AE"/>
    <w:rsid w:val="00E869C7"/>
    <w:rsid w:val="00E90D4F"/>
    <w:rsid w:val="00E95973"/>
    <w:rsid w:val="00E95C13"/>
    <w:rsid w:val="00EA4178"/>
    <w:rsid w:val="00EA4AC7"/>
    <w:rsid w:val="00EA61B6"/>
    <w:rsid w:val="00EA6E03"/>
    <w:rsid w:val="00EA7139"/>
    <w:rsid w:val="00EA760F"/>
    <w:rsid w:val="00EB299A"/>
    <w:rsid w:val="00EB66EB"/>
    <w:rsid w:val="00EB7ACD"/>
    <w:rsid w:val="00EC1554"/>
    <w:rsid w:val="00EC233C"/>
    <w:rsid w:val="00EC5050"/>
    <w:rsid w:val="00ED0635"/>
    <w:rsid w:val="00ED1DEC"/>
    <w:rsid w:val="00ED2B17"/>
    <w:rsid w:val="00ED332F"/>
    <w:rsid w:val="00ED6FD4"/>
    <w:rsid w:val="00EE1C7D"/>
    <w:rsid w:val="00EE5B9F"/>
    <w:rsid w:val="00EF0052"/>
    <w:rsid w:val="00EF14E7"/>
    <w:rsid w:val="00EF3285"/>
    <w:rsid w:val="00EF380A"/>
    <w:rsid w:val="00EF78F1"/>
    <w:rsid w:val="00EF7CA6"/>
    <w:rsid w:val="00EF7E91"/>
    <w:rsid w:val="00F0165B"/>
    <w:rsid w:val="00F049F4"/>
    <w:rsid w:val="00F0586F"/>
    <w:rsid w:val="00F06B45"/>
    <w:rsid w:val="00F06D84"/>
    <w:rsid w:val="00F07715"/>
    <w:rsid w:val="00F108A7"/>
    <w:rsid w:val="00F14F15"/>
    <w:rsid w:val="00F161DC"/>
    <w:rsid w:val="00F223AA"/>
    <w:rsid w:val="00F33287"/>
    <w:rsid w:val="00F3392B"/>
    <w:rsid w:val="00F354EE"/>
    <w:rsid w:val="00F3724D"/>
    <w:rsid w:val="00F447DC"/>
    <w:rsid w:val="00F44BC0"/>
    <w:rsid w:val="00F44D0E"/>
    <w:rsid w:val="00F473A3"/>
    <w:rsid w:val="00F47E09"/>
    <w:rsid w:val="00F517E7"/>
    <w:rsid w:val="00F533E4"/>
    <w:rsid w:val="00F53E2F"/>
    <w:rsid w:val="00F61EFD"/>
    <w:rsid w:val="00F629A9"/>
    <w:rsid w:val="00F6334D"/>
    <w:rsid w:val="00F644F0"/>
    <w:rsid w:val="00F65B2F"/>
    <w:rsid w:val="00F66639"/>
    <w:rsid w:val="00F71309"/>
    <w:rsid w:val="00F7138A"/>
    <w:rsid w:val="00F715CC"/>
    <w:rsid w:val="00F717E2"/>
    <w:rsid w:val="00F76FFC"/>
    <w:rsid w:val="00F821B9"/>
    <w:rsid w:val="00F8245E"/>
    <w:rsid w:val="00F84C44"/>
    <w:rsid w:val="00F84C84"/>
    <w:rsid w:val="00F870C6"/>
    <w:rsid w:val="00F901DF"/>
    <w:rsid w:val="00F90473"/>
    <w:rsid w:val="00F91286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5AD4"/>
    <w:rsid w:val="00FC60D1"/>
    <w:rsid w:val="00FC632C"/>
    <w:rsid w:val="00FD1021"/>
    <w:rsid w:val="00FD1101"/>
    <w:rsid w:val="00FD300B"/>
    <w:rsid w:val="00FD3CE8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F1954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B75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401A-F05E-4CA9-9C36-EF1F9AAA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Марина Игнатова</cp:lastModifiedBy>
  <cp:revision>6</cp:revision>
  <cp:lastPrinted>2017-10-26T09:42:00Z</cp:lastPrinted>
  <dcterms:created xsi:type="dcterms:W3CDTF">2017-10-25T11:52:00Z</dcterms:created>
  <dcterms:modified xsi:type="dcterms:W3CDTF">2017-10-30T12:31:00Z</dcterms:modified>
</cp:coreProperties>
</file>