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D2" w:rsidRPr="00905061" w:rsidRDefault="003B59D2" w:rsidP="003B59D2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rPr>
          <w:color w:val="C00000"/>
          <w:sz w:val="28"/>
          <w:szCs w:val="28"/>
        </w:rPr>
      </w:pPr>
      <w:r w:rsidRPr="00905061">
        <w:rPr>
          <w:color w:val="C00000"/>
        </w:rPr>
        <w:tab/>
      </w:r>
      <w:r w:rsidRPr="00905061">
        <w:rPr>
          <w:color w:val="C00000"/>
        </w:rPr>
        <w:tab/>
      </w:r>
      <w:r w:rsidRPr="00905061">
        <w:rPr>
          <w:color w:val="C00000"/>
        </w:rPr>
        <w:tab/>
      </w:r>
      <w:r w:rsidRPr="00905061">
        <w:rPr>
          <w:color w:val="C00000"/>
        </w:rPr>
        <w:tab/>
      </w:r>
      <w:r w:rsidRPr="00905061">
        <w:rPr>
          <w:color w:val="C00000"/>
        </w:rPr>
        <w:tab/>
      </w:r>
      <w:r w:rsidRPr="00905061">
        <w:rPr>
          <w:color w:val="C00000"/>
        </w:rPr>
        <w:tab/>
      </w:r>
      <w:r w:rsidRPr="00905061">
        <w:rPr>
          <w:color w:val="C00000"/>
        </w:rPr>
        <w:tab/>
      </w:r>
    </w:p>
    <w:p w:rsidR="00853FB2" w:rsidRPr="00905061" w:rsidRDefault="00853FB2" w:rsidP="00853FB2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b/>
          <w:color w:val="C00000"/>
          <w:sz w:val="36"/>
          <w:szCs w:val="36"/>
        </w:rPr>
      </w:pPr>
      <w:r w:rsidRPr="00905061">
        <w:rPr>
          <w:b/>
          <w:color w:val="C00000"/>
          <w:sz w:val="36"/>
          <w:szCs w:val="36"/>
        </w:rPr>
        <w:t>СОВЕТ ДЕПУТАТОВ</w:t>
      </w:r>
    </w:p>
    <w:p w:rsidR="003B59D2" w:rsidRPr="00905061" w:rsidRDefault="00853FB2" w:rsidP="00853FB2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b/>
          <w:color w:val="C00000"/>
          <w:sz w:val="36"/>
          <w:szCs w:val="36"/>
        </w:rPr>
      </w:pPr>
      <w:r w:rsidRPr="00905061">
        <w:rPr>
          <w:b/>
          <w:color w:val="C00000"/>
          <w:sz w:val="36"/>
          <w:szCs w:val="36"/>
        </w:rPr>
        <w:t>МУНИЦИПАЛЬНОГО ОКРУГА БАБУШКИНСКИЙ</w:t>
      </w:r>
    </w:p>
    <w:p w:rsidR="00853FB2" w:rsidRPr="00905061" w:rsidRDefault="00853FB2" w:rsidP="00853FB2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b/>
          <w:color w:val="C00000"/>
          <w:sz w:val="36"/>
          <w:szCs w:val="36"/>
        </w:rPr>
      </w:pPr>
    </w:p>
    <w:p w:rsidR="00853FB2" w:rsidRPr="00905061" w:rsidRDefault="00853FB2" w:rsidP="00853FB2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b/>
          <w:color w:val="C00000"/>
          <w:sz w:val="36"/>
          <w:szCs w:val="36"/>
        </w:rPr>
      </w:pPr>
      <w:r w:rsidRPr="00905061">
        <w:rPr>
          <w:b/>
          <w:color w:val="C00000"/>
          <w:sz w:val="36"/>
          <w:szCs w:val="36"/>
        </w:rPr>
        <w:t>РЕШЕНИЕ</w:t>
      </w:r>
      <w:bookmarkStart w:id="0" w:name="_GoBack"/>
      <w:bookmarkEnd w:id="0"/>
    </w:p>
    <w:p w:rsidR="003B59D2" w:rsidRPr="00905061" w:rsidRDefault="003B59D2" w:rsidP="003B59D2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rPr>
          <w:b/>
          <w:color w:val="C00000"/>
          <w:sz w:val="36"/>
          <w:szCs w:val="36"/>
        </w:rPr>
      </w:pPr>
    </w:p>
    <w:p w:rsidR="003415D2" w:rsidRPr="00905061" w:rsidRDefault="003415D2" w:rsidP="003B59D2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rPr>
          <w:b/>
          <w:color w:val="C00000"/>
          <w:sz w:val="28"/>
          <w:szCs w:val="28"/>
        </w:rPr>
      </w:pPr>
    </w:p>
    <w:p w:rsidR="003E08DE" w:rsidRPr="00905061" w:rsidRDefault="003E08DE" w:rsidP="003E08DE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ind w:hanging="709"/>
        <w:rPr>
          <w:b/>
          <w:color w:val="C00000"/>
          <w:sz w:val="28"/>
          <w:szCs w:val="28"/>
        </w:rPr>
      </w:pPr>
    </w:p>
    <w:p w:rsidR="003E08DE" w:rsidRDefault="003E08DE" w:rsidP="003E08DE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ind w:hanging="709"/>
        <w:rPr>
          <w:b/>
          <w:sz w:val="28"/>
          <w:szCs w:val="28"/>
        </w:rPr>
      </w:pPr>
    </w:p>
    <w:p w:rsidR="003E08DE" w:rsidRDefault="003E08DE" w:rsidP="003E08DE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ind w:hanging="709"/>
        <w:rPr>
          <w:b/>
          <w:sz w:val="28"/>
          <w:szCs w:val="28"/>
        </w:rPr>
      </w:pPr>
    </w:p>
    <w:p w:rsidR="003E08DE" w:rsidRDefault="003E08DE" w:rsidP="003E08DE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ind w:hanging="709"/>
        <w:rPr>
          <w:b/>
          <w:sz w:val="28"/>
          <w:szCs w:val="28"/>
        </w:rPr>
      </w:pPr>
    </w:p>
    <w:p w:rsidR="00A60557" w:rsidRPr="003B59D2" w:rsidRDefault="003B59D2" w:rsidP="003E08DE">
      <w:pPr>
        <w:pStyle w:val="a7"/>
        <w:tabs>
          <w:tab w:val="clear" w:pos="8306"/>
          <w:tab w:val="left" w:pos="4248"/>
          <w:tab w:val="left" w:pos="4956"/>
          <w:tab w:val="left" w:pos="5664"/>
          <w:tab w:val="left" w:pos="6372"/>
          <w:tab w:val="left" w:pos="7080"/>
        </w:tabs>
        <w:ind w:hanging="851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>14  сентября</w:t>
      </w:r>
      <w:r w:rsidR="007E4C29">
        <w:rPr>
          <w:b/>
          <w:sz w:val="28"/>
          <w:szCs w:val="28"/>
        </w:rPr>
        <w:t xml:space="preserve"> </w:t>
      </w:r>
      <w:r w:rsidR="006665FA">
        <w:rPr>
          <w:b/>
          <w:sz w:val="28"/>
          <w:szCs w:val="28"/>
        </w:rPr>
        <w:t>2017</w:t>
      </w:r>
      <w:r w:rsidR="00A60557">
        <w:rPr>
          <w:b/>
          <w:sz w:val="28"/>
          <w:szCs w:val="28"/>
        </w:rPr>
        <w:t xml:space="preserve"> </w:t>
      </w:r>
      <w:r w:rsidR="00A60557" w:rsidRPr="00455463">
        <w:rPr>
          <w:b/>
          <w:sz w:val="28"/>
          <w:szCs w:val="28"/>
        </w:rPr>
        <w:t>г</w:t>
      </w:r>
      <w:r w:rsidR="006665FA">
        <w:rPr>
          <w:b/>
          <w:sz w:val="28"/>
          <w:szCs w:val="28"/>
        </w:rPr>
        <w:t xml:space="preserve">ода </w:t>
      </w:r>
      <w:r w:rsidR="00903A63" w:rsidRPr="003B59D2">
        <w:rPr>
          <w:b/>
          <w:sz w:val="28"/>
          <w:szCs w:val="28"/>
        </w:rPr>
        <w:t xml:space="preserve">      </w:t>
      </w:r>
      <w:r w:rsidR="006665FA">
        <w:rPr>
          <w:b/>
          <w:sz w:val="28"/>
          <w:szCs w:val="28"/>
        </w:rPr>
        <w:t xml:space="preserve"> </w:t>
      </w:r>
      <w:r w:rsidR="00853FB2">
        <w:rPr>
          <w:b/>
          <w:sz w:val="28"/>
          <w:szCs w:val="28"/>
        </w:rPr>
        <w:t>№12/</w:t>
      </w:r>
      <w:r w:rsidR="003415D2">
        <w:rPr>
          <w:b/>
          <w:sz w:val="28"/>
          <w:szCs w:val="28"/>
        </w:rPr>
        <w:t>6</w:t>
      </w:r>
    </w:p>
    <w:p w:rsidR="005E69D6" w:rsidRPr="00CD6B80" w:rsidRDefault="005E69D6" w:rsidP="008E50D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b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54"/>
      </w:tblGrid>
      <w:tr w:rsidR="00E869C7" w:rsidTr="003E08DE">
        <w:tc>
          <w:tcPr>
            <w:tcW w:w="5387" w:type="dxa"/>
          </w:tcPr>
          <w:p w:rsidR="00E869C7" w:rsidRPr="005E69D6" w:rsidRDefault="00C500DD" w:rsidP="003E08DE">
            <w:pPr>
              <w:ind w:firstLine="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внесении изменений в решение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Совета депутатов муниципального округа Бабушкинский</w:t>
            </w:r>
            <w:r w:rsidR="00CA5F2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от 22 декабря 2016 года</w:t>
            </w:r>
            <w:r w:rsidR="001D1ED7" w:rsidRPr="001D1ED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4603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№ 15/2 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 бюджете муниципального </w:t>
            </w:r>
            <w:r w:rsidR="0058009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округа Бабушкинский </w:t>
            </w:r>
            <w:r w:rsidR="00CC56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2017</w:t>
            </w:r>
            <w:r w:rsidR="00E869C7"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53FB2" w:rsidRDefault="000A26F2" w:rsidP="005179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целях 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>перераспределения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расходной части бюджета по кодам бюджетной классификации, в соответствии со статьями 86, 92.1 Бюджетного кодекса Российской Федерации, Уставом муниципального округа Бабушкинский, Положением о бюджетном процессе в муни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ципальном округе Бабушкинский, </w:t>
      </w:r>
    </w:p>
    <w:p w:rsidR="000A26F2" w:rsidRPr="005E69D6" w:rsidRDefault="000A26F2" w:rsidP="005179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Бабушкинский  решил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Внести следующие изменения в решение Совета депутатов муниципального окр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уга Бабушкинский от 22 декабря 2016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 15/2 «О бюджете муниципального округа Бабушкинский на 2017 год» (далее-решение):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изменения в Приложение 4</w:t>
      </w:r>
      <w:r w:rsidRPr="00C330AF">
        <w:t xml:space="preserve"> 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Расходы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округа Бабушкинский на 2017 год по разделам, подразделам, целевым статьям и видам расходов бюджетной классификации»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изложить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редакции согласно приложению 1 настоящего решения.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нести изменение в Приложение 5 </w:t>
      </w:r>
      <w:r>
        <w:rPr>
          <w:rFonts w:ascii="Times New Roman" w:hAnsi="Times New Roman" w:cs="Times New Roman"/>
          <w:sz w:val="28"/>
          <w:szCs w:val="28"/>
          <w:lang w:eastAsia="ru-RU"/>
        </w:rPr>
        <w:t>к решению «Ведомствен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ная структура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на 2017 год», изложить его в 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редакции согласно приложению 2 </w:t>
      </w:r>
      <w:r>
        <w:rPr>
          <w:rFonts w:ascii="Times New Roman" w:hAnsi="Times New Roman" w:cs="Times New Roman"/>
          <w:sz w:val="28"/>
          <w:szCs w:val="28"/>
          <w:lang w:eastAsia="ru-RU"/>
        </w:rPr>
        <w:t>к настоящему решению.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бюллетене «Московский муниципальный вестник» и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7F5D2C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 Бабушкинский в информационно-телекоммуникационной сети Интернет.</w:t>
      </w:r>
    </w:p>
    <w:p w:rsidR="000A26F2" w:rsidRPr="005E69D6" w:rsidRDefault="000A26F2" w:rsidP="000A26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главу муниципального округа Бабушкинский А.А. Лисовенко.</w:t>
      </w:r>
    </w:p>
    <w:p w:rsidR="000A26F2" w:rsidRDefault="000A26F2" w:rsidP="000A26F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FB2" w:rsidRDefault="00853FB2" w:rsidP="000A26F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F2" w:rsidRPr="005E69D6" w:rsidRDefault="000A26F2" w:rsidP="000A26F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0A26F2" w:rsidRPr="005E69D6" w:rsidRDefault="000A26F2" w:rsidP="000A26F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0A26F2" w:rsidRPr="005E69D6" w:rsidSect="003E08DE">
          <w:footerReference w:type="first" r:id="rId8"/>
          <w:pgSz w:w="11906" w:h="16838"/>
          <w:pgMar w:top="426" w:right="1134" w:bottom="284" w:left="1276" w:header="709" w:footer="709" w:gutter="0"/>
          <w:pgNumType w:start="1"/>
          <w:cols w:space="708"/>
          <w:titlePg/>
          <w:docGrid w:linePitch="360"/>
        </w:sect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округа Бабушкинский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А.А. Лисовенко</w:t>
      </w:r>
    </w:p>
    <w:p w:rsidR="00CF2659" w:rsidRPr="00BE7758" w:rsidRDefault="004E1757" w:rsidP="00CF2659">
      <w:pPr>
        <w:keepNext/>
        <w:suppressAutoHyphens w:val="0"/>
        <w:spacing w:after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eastAsia="Times New Roman"/>
          <w:color w:val="000000"/>
          <w:lang w:eastAsia="ar-SA"/>
        </w:rPr>
        <w:lastRenderedPageBreak/>
        <w:t xml:space="preserve">                                                                                             </w:t>
      </w:r>
      <w:r w:rsidR="0028280D">
        <w:rPr>
          <w:rFonts w:eastAsia="Times New Roman"/>
          <w:color w:val="000000"/>
          <w:lang w:eastAsia="ar-SA"/>
        </w:rPr>
        <w:tab/>
      </w:r>
    </w:p>
    <w:p w:rsidR="00CF2659" w:rsidRPr="00BE7758" w:rsidRDefault="00CF2659" w:rsidP="00CF2659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" w:name="OLE_LINK4"/>
      <w:r w:rsidRPr="00BE775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</w:t>
      </w:r>
      <w:r w:rsidRPr="00BE775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Приложение 1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7F5D2C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14 сентября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2017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r w:rsidR="00853FB2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12/</w:t>
      </w:r>
      <w:r w:rsidR="003415D2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</w:p>
    <w:p w:rsidR="00CF2659" w:rsidRPr="00BE7758" w:rsidRDefault="00CF2659" w:rsidP="00CF2659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bookmarkEnd w:id="1"/>
    <w:p w:rsidR="00054089" w:rsidRPr="00C40B46" w:rsidRDefault="00054089" w:rsidP="00CF2659">
      <w:pPr>
        <w:pStyle w:val="Standard"/>
        <w:widowControl/>
        <w:tabs>
          <w:tab w:val="left" w:pos="12474"/>
        </w:tabs>
        <w:suppressAutoHyphens w:val="0"/>
        <w:rPr>
          <w:bCs/>
        </w:rPr>
      </w:pPr>
      <w:r w:rsidRPr="00C40B46">
        <w:rPr>
          <w:bCs/>
        </w:rPr>
        <w:tab/>
      </w:r>
      <w:r w:rsidRPr="00C40B46">
        <w:rPr>
          <w:bCs/>
        </w:rPr>
        <w:tab/>
      </w:r>
      <w:r w:rsidRPr="00C40B46">
        <w:rPr>
          <w:bCs/>
        </w:rPr>
        <w:tab/>
      </w:r>
      <w:r w:rsidRPr="00C40B46">
        <w:rPr>
          <w:bCs/>
        </w:rPr>
        <w:tab/>
        <w:t xml:space="preserve">         </w:t>
      </w:r>
      <w:r w:rsidR="00ED1DEC" w:rsidRPr="00C40B46">
        <w:rPr>
          <w:bCs/>
        </w:rPr>
        <w:t xml:space="preserve">        </w:t>
      </w:r>
      <w:r w:rsidRPr="00C40B46">
        <w:t xml:space="preserve">         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Расходы бюджета муниципаль</w:t>
      </w:r>
      <w:r w:rsidR="00CC56DC">
        <w:rPr>
          <w:rFonts w:ascii="Times New Roman" w:hAnsi="Times New Roman" w:cs="Times New Roman"/>
          <w:b/>
          <w:bCs/>
          <w:sz w:val="24"/>
          <w:szCs w:val="24"/>
        </w:rPr>
        <w:t>ного округа Бабушкинский на 2017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подразделам, целевым статьям и видам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расходов бюджетной классификации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A52A4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054089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54089" w:rsidRPr="00C40B46" w:rsidTr="00ED1DEC">
        <w:trPr>
          <w:trHeight w:val="27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8A4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31EE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22 040,2</w:t>
            </w:r>
          </w:p>
        </w:tc>
      </w:tr>
      <w:tr w:rsidR="00054089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31EE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18 303,8</w:t>
            </w:r>
          </w:p>
        </w:tc>
      </w:tr>
      <w:tr w:rsidR="00054089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E254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3 098</w:t>
            </w:r>
            <w:r w:rsidR="00054089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1B78A4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0E2546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3 098,4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1B78A4" w:rsidRDefault="00054089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1B78A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B78A4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712926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91DBB" w:rsidRDefault="00191DB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B78A4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0400 1</w:t>
            </w: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712926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12926" w:rsidRDefault="00AD2D4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712926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191DB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B78A4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12926" w:rsidRDefault="00AD2D4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054089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11 401,0</w:t>
            </w:r>
          </w:p>
        </w:tc>
      </w:tr>
      <w:tr w:rsidR="001B78A4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исполнительно-распорядительного органа муниципального</w:t>
            </w:r>
            <w:r w:rsidR="00C73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(администрации)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3B59D2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3B59D2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3B59D2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2 215</w:t>
            </w:r>
            <w:r w:rsidR="005F28D9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1425DE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243,7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31Б 01 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3B59D2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</w:t>
            </w:r>
            <w:r w:rsidR="003F5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4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  <w:p w:rsidR="00054089" w:rsidRPr="00C40B46" w:rsidRDefault="00054089" w:rsidP="00632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3B59D2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</w:t>
            </w:r>
            <w:r w:rsidR="001478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425D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</w:t>
            </w:r>
            <w:r w:rsidR="00D2193C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25D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F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054089" w:rsidRPr="00C40B46" w:rsidTr="00ED1DEC">
        <w:trPr>
          <w:trHeight w:val="21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0F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0B5E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B66EB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B5E7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54089" w:rsidRPr="00C40B46" w:rsidTr="00ED1DEC">
        <w:trPr>
          <w:trHeight w:val="11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054089" w:rsidRPr="00C40B46" w:rsidTr="00ED1DEC">
        <w:trPr>
          <w:trHeight w:val="16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73040D" w:rsidP="00D219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</w:t>
            </w:r>
            <w:r w:rsidR="00D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ОРОВ И РЕФЕРЕНДУМОВ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7E4C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054089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B5E78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 в области культуры и кинематографии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5B30B4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9D2D43">
        <w:trPr>
          <w:trHeight w:val="511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  <w:r w:rsidR="009D2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вышедшим на пенсию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гражданам, кроме </w:t>
            </w:r>
            <w:r w:rsidR="00054089"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бличных нормативных со</w:t>
            </w:r>
            <w:r w:rsidR="00D2193C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иальных выплат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054089"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54089" w:rsidRPr="00054089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054089" w:rsidRDefault="00E60CE3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22 040,2</w:t>
            </w:r>
          </w:p>
        </w:tc>
      </w:tr>
    </w:tbl>
    <w:p w:rsidR="001D1ED7" w:rsidRDefault="001D1ED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</w:pPr>
    </w:p>
    <w:p w:rsidR="001D1ED7" w:rsidRDefault="001D1ED7">
      <w:pPr>
        <w:suppressAutoHyphens w:val="0"/>
      </w:pPr>
      <w:r>
        <w:br w:type="page"/>
      </w:r>
    </w:p>
    <w:p w:rsidR="00C25E2B" w:rsidRDefault="00A44DCF" w:rsidP="00C25E2B">
      <w:pPr>
        <w:suppressAutoHyphens w:val="0"/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A44D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C25E2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CF2659" w:rsidRPr="00BE7758" w:rsidRDefault="00C25E2B" w:rsidP="00CF2659">
      <w:pPr>
        <w:suppressAutoHyphens w:val="0"/>
        <w:spacing w:after="0"/>
        <w:ind w:left="-278" w:right="-1758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CF265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F2659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Приложение 2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7F5D2C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14 сентября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2017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r w:rsidR="00853FB2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12/</w:t>
      </w:r>
      <w:r w:rsidR="00225280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</w:p>
    <w:p w:rsidR="00CF2659" w:rsidRPr="00BE7758" w:rsidRDefault="00CF2659" w:rsidP="00CF2659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  <w:r w:rsidR="0056677E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A44DCF" w:rsidRPr="00A44DCF" w:rsidRDefault="00A44DCF" w:rsidP="00CF2659">
      <w:pPr>
        <w:suppressAutoHyphens w:val="0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4DCF" w:rsidRPr="00A44DCF" w:rsidRDefault="00A44DCF" w:rsidP="00A44DC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исполнения бюджета  муниципального округа</w:t>
      </w:r>
    </w:p>
    <w:p w:rsidR="00A44DCF" w:rsidRPr="00A44DCF" w:rsidRDefault="00CC56DC" w:rsidP="00A44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Бабушкинский на 2017</w:t>
      </w:r>
      <w:r w:rsidR="00A44DCF"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A44DCF"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CF" w:rsidRPr="00A44DCF" w:rsidRDefault="00A44DCF" w:rsidP="00A51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D1E">
        <w:rPr>
          <w:rFonts w:ascii="Times New Roman" w:hAnsi="Times New Roman" w:cs="Times New Roman"/>
          <w:sz w:val="24"/>
          <w:szCs w:val="24"/>
        </w:rPr>
        <w:t xml:space="preserve">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105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25"/>
      </w:tblGrid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52A4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A44DCF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44DCF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704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D957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63276E" w:rsidRDefault="00131EE6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22 040</w:t>
            </w:r>
            <w:r w:rsidR="00E253FC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A44DCF" w:rsidRPr="00A44DCF" w:rsidTr="00A5181A">
        <w:trPr>
          <w:trHeight w:val="19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31EE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18 303,8</w:t>
            </w:r>
          </w:p>
        </w:tc>
      </w:tr>
      <w:tr w:rsidR="00A44DCF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31EE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</w:t>
            </w:r>
            <w:r w:rsidR="00A44DCF"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</w:tr>
      <w:tr w:rsidR="00D95704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F90473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F90473" w:rsidRDefault="00F90473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9047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9047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D95704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Default="00F90473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0473" w:rsidRPr="00A44DCF" w:rsidRDefault="008E4F10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F90473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Default="008E4F10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A44DCF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Pr="00D95704" w:rsidRDefault="00FD110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 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90473" w:rsidRDefault="008E4F10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90473" w:rsidRPr="00A44DCF" w:rsidRDefault="008E4F10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A44DCF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11 401,0</w:t>
            </w:r>
          </w:p>
        </w:tc>
      </w:tr>
      <w:tr w:rsidR="00D95704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1425DE" w:rsidRDefault="003B59D2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3B59D2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</w:t>
            </w:r>
            <w:r w:rsidR="00194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59,8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3B59D2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</w:t>
            </w:r>
            <w:r w:rsidR="0063276E">
              <w:rPr>
                <w:rFonts w:ascii="Times New Roman" w:hAnsi="Times New Roman" w:cs="Times New Roman"/>
                <w:bCs/>
                <w:sz w:val="24"/>
                <w:szCs w:val="24"/>
              </w:rPr>
              <w:t>15,8</w:t>
            </w:r>
          </w:p>
        </w:tc>
      </w:tr>
      <w:tr w:rsidR="0064074B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4F502E" w:rsidRDefault="0064074B" w:rsidP="00640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63276E" w:rsidRDefault="001425D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D865C4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D865C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</w:t>
            </w:r>
            <w:r w:rsidR="001425DE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2 032,7</w:t>
            </w:r>
          </w:p>
        </w:tc>
      </w:tr>
      <w:tr w:rsidR="00A44DCF" w:rsidRPr="00A44DCF" w:rsidTr="00AE116B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6327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E77D0F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3527,3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A44DCF" w:rsidRPr="00A44DCF" w:rsidTr="00A5181A">
        <w:trPr>
          <w:trHeight w:val="47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5181A">
        <w:trPr>
          <w:trHeight w:val="50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64074B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31D91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Default="00631D91" w:rsidP="00631D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4D4235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b/>
                <w:sz w:val="24"/>
                <w:szCs w:val="24"/>
              </w:rPr>
              <w:t>10 00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4D4235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4D4235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4D4235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b/>
                <w:sz w:val="24"/>
                <w:szCs w:val="24"/>
              </w:rPr>
              <w:t>1 196,4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rPr>
          <w:trHeight w:val="1260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A44DCF"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 0100300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31EE6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22 040</w:t>
            </w:r>
            <w:r w:rsidR="00CB7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</w:tbl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sectPr w:rsidR="0028280D" w:rsidSect="001D1ED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567" w:bottom="568" w:left="567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CA" w:rsidRDefault="00DF34CA" w:rsidP="00146778">
      <w:pPr>
        <w:spacing w:after="0" w:line="240" w:lineRule="auto"/>
      </w:pPr>
      <w:r>
        <w:separator/>
      </w:r>
    </w:p>
  </w:endnote>
  <w:endnote w:type="continuationSeparator" w:id="0">
    <w:p w:rsidR="00DF34CA" w:rsidRDefault="00DF34CA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D2" w:rsidRDefault="003415D2">
    <w:pPr>
      <w:pStyle w:val="a9"/>
      <w:jc w:val="right"/>
    </w:pPr>
  </w:p>
  <w:p w:rsidR="003415D2" w:rsidRDefault="003415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D2" w:rsidRPr="001D1ED7" w:rsidRDefault="003415D2" w:rsidP="001D1ED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D2" w:rsidRDefault="003415D2">
    <w:pPr>
      <w:pStyle w:val="a9"/>
      <w:jc w:val="right"/>
    </w:pPr>
  </w:p>
  <w:p w:rsidR="003415D2" w:rsidRDefault="003415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CA" w:rsidRDefault="00DF34CA" w:rsidP="00146778">
      <w:pPr>
        <w:spacing w:after="0" w:line="240" w:lineRule="auto"/>
      </w:pPr>
      <w:r>
        <w:separator/>
      </w:r>
    </w:p>
  </w:footnote>
  <w:footnote w:type="continuationSeparator" w:id="0">
    <w:p w:rsidR="00DF34CA" w:rsidRDefault="00DF34CA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D2" w:rsidRDefault="003415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D2" w:rsidRDefault="003415D2">
    <w:pPr>
      <w:pStyle w:val="a7"/>
      <w:jc w:val="right"/>
    </w:pPr>
  </w:p>
  <w:p w:rsidR="003415D2" w:rsidRDefault="003415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141BA"/>
    <w:rsid w:val="000148D5"/>
    <w:rsid w:val="00015D59"/>
    <w:rsid w:val="000162C9"/>
    <w:rsid w:val="00016772"/>
    <w:rsid w:val="000169A4"/>
    <w:rsid w:val="00016EDC"/>
    <w:rsid w:val="00020CEE"/>
    <w:rsid w:val="000254D0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7350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376E"/>
    <w:rsid w:val="00094160"/>
    <w:rsid w:val="000942FD"/>
    <w:rsid w:val="00095200"/>
    <w:rsid w:val="000952BA"/>
    <w:rsid w:val="00095E56"/>
    <w:rsid w:val="000A004C"/>
    <w:rsid w:val="000A028D"/>
    <w:rsid w:val="000A06DF"/>
    <w:rsid w:val="000A0C4E"/>
    <w:rsid w:val="000A1664"/>
    <w:rsid w:val="000A26F2"/>
    <w:rsid w:val="000A38DA"/>
    <w:rsid w:val="000A4476"/>
    <w:rsid w:val="000B2B8F"/>
    <w:rsid w:val="000B316B"/>
    <w:rsid w:val="000B47FC"/>
    <w:rsid w:val="000B5E78"/>
    <w:rsid w:val="000C1316"/>
    <w:rsid w:val="000C6D5F"/>
    <w:rsid w:val="000D0DFB"/>
    <w:rsid w:val="000D4CCC"/>
    <w:rsid w:val="000D5906"/>
    <w:rsid w:val="000D5CF9"/>
    <w:rsid w:val="000D6F60"/>
    <w:rsid w:val="000D730E"/>
    <w:rsid w:val="000D7FA6"/>
    <w:rsid w:val="000E0C58"/>
    <w:rsid w:val="000E1E0F"/>
    <w:rsid w:val="000E2546"/>
    <w:rsid w:val="000E2BBC"/>
    <w:rsid w:val="000E3272"/>
    <w:rsid w:val="000E395A"/>
    <w:rsid w:val="000E6FDA"/>
    <w:rsid w:val="000F0F67"/>
    <w:rsid w:val="000F11E8"/>
    <w:rsid w:val="000F22F3"/>
    <w:rsid w:val="000F26DC"/>
    <w:rsid w:val="000F2A29"/>
    <w:rsid w:val="000F6C4D"/>
    <w:rsid w:val="001017FE"/>
    <w:rsid w:val="0010603D"/>
    <w:rsid w:val="00106B4D"/>
    <w:rsid w:val="00107878"/>
    <w:rsid w:val="00110466"/>
    <w:rsid w:val="00110D5F"/>
    <w:rsid w:val="0011216B"/>
    <w:rsid w:val="00113017"/>
    <w:rsid w:val="001142E4"/>
    <w:rsid w:val="00114BA8"/>
    <w:rsid w:val="00115C91"/>
    <w:rsid w:val="0012199D"/>
    <w:rsid w:val="0012259A"/>
    <w:rsid w:val="00125EAA"/>
    <w:rsid w:val="001306E3"/>
    <w:rsid w:val="00130766"/>
    <w:rsid w:val="001318B7"/>
    <w:rsid w:val="00131EE6"/>
    <w:rsid w:val="00133040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47842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1DBB"/>
    <w:rsid w:val="0019428C"/>
    <w:rsid w:val="001A3C88"/>
    <w:rsid w:val="001A5BBC"/>
    <w:rsid w:val="001B05BE"/>
    <w:rsid w:val="001B3A7F"/>
    <w:rsid w:val="001B78A4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1ED7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1EB4"/>
    <w:rsid w:val="00204821"/>
    <w:rsid w:val="00206257"/>
    <w:rsid w:val="00210A52"/>
    <w:rsid w:val="0021152C"/>
    <w:rsid w:val="002164C1"/>
    <w:rsid w:val="00217766"/>
    <w:rsid w:val="00225280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91095"/>
    <w:rsid w:val="0029132C"/>
    <w:rsid w:val="00291D5E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4BE1"/>
    <w:rsid w:val="002E4C5E"/>
    <w:rsid w:val="002E57C5"/>
    <w:rsid w:val="002E58C0"/>
    <w:rsid w:val="002F0380"/>
    <w:rsid w:val="002F04B6"/>
    <w:rsid w:val="002F113A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79E8"/>
    <w:rsid w:val="00330B4F"/>
    <w:rsid w:val="00331E66"/>
    <w:rsid w:val="003326F2"/>
    <w:rsid w:val="00337F50"/>
    <w:rsid w:val="003415D2"/>
    <w:rsid w:val="0034665A"/>
    <w:rsid w:val="0035090B"/>
    <w:rsid w:val="00363242"/>
    <w:rsid w:val="00367392"/>
    <w:rsid w:val="00367E69"/>
    <w:rsid w:val="00371AE9"/>
    <w:rsid w:val="003753CE"/>
    <w:rsid w:val="003753E4"/>
    <w:rsid w:val="00375458"/>
    <w:rsid w:val="00377E00"/>
    <w:rsid w:val="0038074D"/>
    <w:rsid w:val="00380A7B"/>
    <w:rsid w:val="00383DFE"/>
    <w:rsid w:val="003862B0"/>
    <w:rsid w:val="0038634D"/>
    <w:rsid w:val="00390408"/>
    <w:rsid w:val="00393182"/>
    <w:rsid w:val="00393AA3"/>
    <w:rsid w:val="0039415F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4B99"/>
    <w:rsid w:val="003B59D2"/>
    <w:rsid w:val="003B5E5F"/>
    <w:rsid w:val="003B7C22"/>
    <w:rsid w:val="003C0972"/>
    <w:rsid w:val="003C313C"/>
    <w:rsid w:val="003C3360"/>
    <w:rsid w:val="003C3429"/>
    <w:rsid w:val="003C517D"/>
    <w:rsid w:val="003D23A4"/>
    <w:rsid w:val="003D2C1B"/>
    <w:rsid w:val="003D3FEE"/>
    <w:rsid w:val="003D5956"/>
    <w:rsid w:val="003D6F7C"/>
    <w:rsid w:val="003D7E8E"/>
    <w:rsid w:val="003E07F4"/>
    <w:rsid w:val="003E08DE"/>
    <w:rsid w:val="003E1F32"/>
    <w:rsid w:val="003E214C"/>
    <w:rsid w:val="003E2EA0"/>
    <w:rsid w:val="003E61C4"/>
    <w:rsid w:val="003F1D8A"/>
    <w:rsid w:val="003F5224"/>
    <w:rsid w:val="003F563B"/>
    <w:rsid w:val="003F5900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5FB"/>
    <w:rsid w:val="00457F58"/>
    <w:rsid w:val="00460859"/>
    <w:rsid w:val="00461209"/>
    <w:rsid w:val="00462578"/>
    <w:rsid w:val="00463E9D"/>
    <w:rsid w:val="00465474"/>
    <w:rsid w:val="00466574"/>
    <w:rsid w:val="00467268"/>
    <w:rsid w:val="00470258"/>
    <w:rsid w:val="004704FC"/>
    <w:rsid w:val="00472151"/>
    <w:rsid w:val="004740A3"/>
    <w:rsid w:val="00476955"/>
    <w:rsid w:val="00476D25"/>
    <w:rsid w:val="004809B8"/>
    <w:rsid w:val="004847F0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D003C"/>
    <w:rsid w:val="004D0EBC"/>
    <w:rsid w:val="004D0F60"/>
    <w:rsid w:val="004D3D5A"/>
    <w:rsid w:val="004D4043"/>
    <w:rsid w:val="004D4235"/>
    <w:rsid w:val="004D69DF"/>
    <w:rsid w:val="004D708B"/>
    <w:rsid w:val="004E1757"/>
    <w:rsid w:val="004E5FF4"/>
    <w:rsid w:val="004F38B4"/>
    <w:rsid w:val="004F502E"/>
    <w:rsid w:val="004F6073"/>
    <w:rsid w:val="005012BF"/>
    <w:rsid w:val="005033C3"/>
    <w:rsid w:val="00506016"/>
    <w:rsid w:val="00514007"/>
    <w:rsid w:val="00517925"/>
    <w:rsid w:val="005207D1"/>
    <w:rsid w:val="00523582"/>
    <w:rsid w:val="00525936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677E"/>
    <w:rsid w:val="005671B9"/>
    <w:rsid w:val="00570017"/>
    <w:rsid w:val="00570AB0"/>
    <w:rsid w:val="00570D6C"/>
    <w:rsid w:val="00571564"/>
    <w:rsid w:val="0057437B"/>
    <w:rsid w:val="00575968"/>
    <w:rsid w:val="005767FA"/>
    <w:rsid w:val="00580094"/>
    <w:rsid w:val="0058375C"/>
    <w:rsid w:val="005930E3"/>
    <w:rsid w:val="00593305"/>
    <w:rsid w:val="00593E91"/>
    <w:rsid w:val="0059529B"/>
    <w:rsid w:val="00595B93"/>
    <w:rsid w:val="00596196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4855"/>
    <w:rsid w:val="005D5362"/>
    <w:rsid w:val="005D72BE"/>
    <w:rsid w:val="005E0CC4"/>
    <w:rsid w:val="005E102D"/>
    <w:rsid w:val="005E3A29"/>
    <w:rsid w:val="005E69D6"/>
    <w:rsid w:val="005F0F1A"/>
    <w:rsid w:val="005F28D9"/>
    <w:rsid w:val="005F3DB5"/>
    <w:rsid w:val="00600A52"/>
    <w:rsid w:val="00602613"/>
    <w:rsid w:val="0060351B"/>
    <w:rsid w:val="00603726"/>
    <w:rsid w:val="0060695F"/>
    <w:rsid w:val="006076B3"/>
    <w:rsid w:val="00607FDA"/>
    <w:rsid w:val="00622502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3C99"/>
    <w:rsid w:val="00645919"/>
    <w:rsid w:val="006466A6"/>
    <w:rsid w:val="00647182"/>
    <w:rsid w:val="00650D99"/>
    <w:rsid w:val="00651F95"/>
    <w:rsid w:val="00653E7E"/>
    <w:rsid w:val="006566ED"/>
    <w:rsid w:val="0065775B"/>
    <w:rsid w:val="00661E0D"/>
    <w:rsid w:val="006665FA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17AE"/>
    <w:rsid w:val="006B3F86"/>
    <w:rsid w:val="006C203A"/>
    <w:rsid w:val="006C212C"/>
    <w:rsid w:val="006C316E"/>
    <w:rsid w:val="006C544B"/>
    <w:rsid w:val="006C5858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4D86"/>
    <w:rsid w:val="007030C1"/>
    <w:rsid w:val="007044F5"/>
    <w:rsid w:val="0070467E"/>
    <w:rsid w:val="007058F5"/>
    <w:rsid w:val="00710E3B"/>
    <w:rsid w:val="007115D8"/>
    <w:rsid w:val="00712926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807"/>
    <w:rsid w:val="00727F77"/>
    <w:rsid w:val="0073040D"/>
    <w:rsid w:val="00730415"/>
    <w:rsid w:val="007305F3"/>
    <w:rsid w:val="007319E0"/>
    <w:rsid w:val="00732D9E"/>
    <w:rsid w:val="00737924"/>
    <w:rsid w:val="0074238D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C29"/>
    <w:rsid w:val="007E4D8C"/>
    <w:rsid w:val="007E5C44"/>
    <w:rsid w:val="007E7399"/>
    <w:rsid w:val="007E79E5"/>
    <w:rsid w:val="007F1290"/>
    <w:rsid w:val="007F1558"/>
    <w:rsid w:val="007F51EB"/>
    <w:rsid w:val="007F5212"/>
    <w:rsid w:val="007F5D2C"/>
    <w:rsid w:val="00800E2C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3FB2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B0FA3"/>
    <w:rsid w:val="008B53C6"/>
    <w:rsid w:val="008B55F2"/>
    <w:rsid w:val="008B7FE7"/>
    <w:rsid w:val="008C3E9B"/>
    <w:rsid w:val="008C5B92"/>
    <w:rsid w:val="008D3341"/>
    <w:rsid w:val="008D3EB2"/>
    <w:rsid w:val="008D56A4"/>
    <w:rsid w:val="008D5BF4"/>
    <w:rsid w:val="008D74ED"/>
    <w:rsid w:val="008D7CBA"/>
    <w:rsid w:val="008E1FC6"/>
    <w:rsid w:val="008E277B"/>
    <w:rsid w:val="008E40B4"/>
    <w:rsid w:val="008E4F10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3A63"/>
    <w:rsid w:val="00905040"/>
    <w:rsid w:val="00905061"/>
    <w:rsid w:val="009055D0"/>
    <w:rsid w:val="0091050E"/>
    <w:rsid w:val="00910FF5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47613"/>
    <w:rsid w:val="0095081D"/>
    <w:rsid w:val="0095399E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57C"/>
    <w:rsid w:val="009A3690"/>
    <w:rsid w:val="009A3A93"/>
    <w:rsid w:val="009A4D4E"/>
    <w:rsid w:val="009B3E51"/>
    <w:rsid w:val="009B4E62"/>
    <w:rsid w:val="009B600D"/>
    <w:rsid w:val="009B7B28"/>
    <w:rsid w:val="009C4A95"/>
    <w:rsid w:val="009C616B"/>
    <w:rsid w:val="009D252E"/>
    <w:rsid w:val="009D2D43"/>
    <w:rsid w:val="009D3CAF"/>
    <w:rsid w:val="009D4DEC"/>
    <w:rsid w:val="009D5196"/>
    <w:rsid w:val="009D6DC7"/>
    <w:rsid w:val="009E4C87"/>
    <w:rsid w:val="009E5A1E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6661"/>
    <w:rsid w:val="00A60557"/>
    <w:rsid w:val="00A6190B"/>
    <w:rsid w:val="00A63FB7"/>
    <w:rsid w:val="00A7139D"/>
    <w:rsid w:val="00A71C16"/>
    <w:rsid w:val="00A769C1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5CBD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623D"/>
    <w:rsid w:val="00AD02AA"/>
    <w:rsid w:val="00AD0F09"/>
    <w:rsid w:val="00AD0FAB"/>
    <w:rsid w:val="00AD1F27"/>
    <w:rsid w:val="00AD2326"/>
    <w:rsid w:val="00AD23AE"/>
    <w:rsid w:val="00AD2D4A"/>
    <w:rsid w:val="00AD64E6"/>
    <w:rsid w:val="00AD7D7A"/>
    <w:rsid w:val="00AE116B"/>
    <w:rsid w:val="00AE2AA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16371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3E6A"/>
    <w:rsid w:val="00B4603E"/>
    <w:rsid w:val="00B47175"/>
    <w:rsid w:val="00B47A6C"/>
    <w:rsid w:val="00B47AD0"/>
    <w:rsid w:val="00B50A44"/>
    <w:rsid w:val="00B51789"/>
    <w:rsid w:val="00B51890"/>
    <w:rsid w:val="00B53728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14F9"/>
    <w:rsid w:val="00B75481"/>
    <w:rsid w:val="00B75A7B"/>
    <w:rsid w:val="00B846EC"/>
    <w:rsid w:val="00B942B1"/>
    <w:rsid w:val="00B94608"/>
    <w:rsid w:val="00B94870"/>
    <w:rsid w:val="00B9568D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03C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D4D"/>
    <w:rsid w:val="00C13E80"/>
    <w:rsid w:val="00C14538"/>
    <w:rsid w:val="00C15024"/>
    <w:rsid w:val="00C168E9"/>
    <w:rsid w:val="00C17467"/>
    <w:rsid w:val="00C21388"/>
    <w:rsid w:val="00C25E20"/>
    <w:rsid w:val="00C25E2B"/>
    <w:rsid w:val="00C26A60"/>
    <w:rsid w:val="00C30833"/>
    <w:rsid w:val="00C32771"/>
    <w:rsid w:val="00C32B25"/>
    <w:rsid w:val="00C32CF9"/>
    <w:rsid w:val="00C330AF"/>
    <w:rsid w:val="00C37415"/>
    <w:rsid w:val="00C40B46"/>
    <w:rsid w:val="00C419FA"/>
    <w:rsid w:val="00C463AA"/>
    <w:rsid w:val="00C47C44"/>
    <w:rsid w:val="00C47E4D"/>
    <w:rsid w:val="00C500D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4028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5F23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659"/>
    <w:rsid w:val="00CF2F60"/>
    <w:rsid w:val="00CF5392"/>
    <w:rsid w:val="00CF580F"/>
    <w:rsid w:val="00CF72B8"/>
    <w:rsid w:val="00CF7BE1"/>
    <w:rsid w:val="00D0145A"/>
    <w:rsid w:val="00D03B4A"/>
    <w:rsid w:val="00D03CF3"/>
    <w:rsid w:val="00D04026"/>
    <w:rsid w:val="00D05E81"/>
    <w:rsid w:val="00D06036"/>
    <w:rsid w:val="00D06CC7"/>
    <w:rsid w:val="00D0731B"/>
    <w:rsid w:val="00D13AE6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3914"/>
    <w:rsid w:val="00D561D4"/>
    <w:rsid w:val="00D56229"/>
    <w:rsid w:val="00D568FE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865C4"/>
    <w:rsid w:val="00D90738"/>
    <w:rsid w:val="00D93A1D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E09CC"/>
    <w:rsid w:val="00DE0CB4"/>
    <w:rsid w:val="00DE13ED"/>
    <w:rsid w:val="00DE17AE"/>
    <w:rsid w:val="00DE43CD"/>
    <w:rsid w:val="00DE606C"/>
    <w:rsid w:val="00DE74D2"/>
    <w:rsid w:val="00DE768F"/>
    <w:rsid w:val="00DF0E98"/>
    <w:rsid w:val="00DF34CA"/>
    <w:rsid w:val="00DF3FF1"/>
    <w:rsid w:val="00DF6798"/>
    <w:rsid w:val="00E01854"/>
    <w:rsid w:val="00E01FE6"/>
    <w:rsid w:val="00E026F2"/>
    <w:rsid w:val="00E03837"/>
    <w:rsid w:val="00E03D06"/>
    <w:rsid w:val="00E06E2E"/>
    <w:rsid w:val="00E1539B"/>
    <w:rsid w:val="00E15C9B"/>
    <w:rsid w:val="00E20362"/>
    <w:rsid w:val="00E207B9"/>
    <w:rsid w:val="00E2169B"/>
    <w:rsid w:val="00E22D87"/>
    <w:rsid w:val="00E23226"/>
    <w:rsid w:val="00E239A6"/>
    <w:rsid w:val="00E253FC"/>
    <w:rsid w:val="00E257EA"/>
    <w:rsid w:val="00E30BAF"/>
    <w:rsid w:val="00E34D64"/>
    <w:rsid w:val="00E35685"/>
    <w:rsid w:val="00E36E20"/>
    <w:rsid w:val="00E43EFE"/>
    <w:rsid w:val="00E50971"/>
    <w:rsid w:val="00E50B9F"/>
    <w:rsid w:val="00E50C34"/>
    <w:rsid w:val="00E54FC5"/>
    <w:rsid w:val="00E553C6"/>
    <w:rsid w:val="00E57D52"/>
    <w:rsid w:val="00E60CE3"/>
    <w:rsid w:val="00E6450C"/>
    <w:rsid w:val="00E645EE"/>
    <w:rsid w:val="00E67421"/>
    <w:rsid w:val="00E7288A"/>
    <w:rsid w:val="00E767F6"/>
    <w:rsid w:val="00E77D0F"/>
    <w:rsid w:val="00E81B4F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139"/>
    <w:rsid w:val="00EA760F"/>
    <w:rsid w:val="00EB299A"/>
    <w:rsid w:val="00EB66EB"/>
    <w:rsid w:val="00EB7ACD"/>
    <w:rsid w:val="00EC233C"/>
    <w:rsid w:val="00EC5050"/>
    <w:rsid w:val="00ED0635"/>
    <w:rsid w:val="00ED1DEC"/>
    <w:rsid w:val="00ED2B17"/>
    <w:rsid w:val="00ED332F"/>
    <w:rsid w:val="00ED6FD4"/>
    <w:rsid w:val="00EE1C7D"/>
    <w:rsid w:val="00EE5B9F"/>
    <w:rsid w:val="00EF0052"/>
    <w:rsid w:val="00EF14E7"/>
    <w:rsid w:val="00EF380A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8A"/>
    <w:rsid w:val="00F715CC"/>
    <w:rsid w:val="00F717E2"/>
    <w:rsid w:val="00F76FFC"/>
    <w:rsid w:val="00F821B9"/>
    <w:rsid w:val="00F8245E"/>
    <w:rsid w:val="00F84C44"/>
    <w:rsid w:val="00F84C84"/>
    <w:rsid w:val="00F870C6"/>
    <w:rsid w:val="00F901DF"/>
    <w:rsid w:val="00F90473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5AD4"/>
    <w:rsid w:val="00FC60D1"/>
    <w:rsid w:val="00FC632C"/>
    <w:rsid w:val="00FD1021"/>
    <w:rsid w:val="00FD1101"/>
    <w:rsid w:val="00FD300B"/>
    <w:rsid w:val="00FD3CE8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659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AFA1-7118-4F66-ADA9-B6FF0847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Марина Игнатова</cp:lastModifiedBy>
  <cp:revision>7</cp:revision>
  <cp:lastPrinted>2017-09-14T08:32:00Z</cp:lastPrinted>
  <dcterms:created xsi:type="dcterms:W3CDTF">2017-09-13T07:55:00Z</dcterms:created>
  <dcterms:modified xsi:type="dcterms:W3CDTF">2017-09-15T12:30:00Z</dcterms:modified>
</cp:coreProperties>
</file>