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57" w:rsidRDefault="00A60557" w:rsidP="00A60557">
      <w:pPr>
        <w:pStyle w:val="a7"/>
        <w:jc w:val="center"/>
        <w:rPr>
          <w:color w:val="000080"/>
        </w:rPr>
      </w:pPr>
    </w:p>
    <w:p w:rsidR="00903A63" w:rsidRDefault="00903A63" w:rsidP="00A60557">
      <w:pPr>
        <w:pStyle w:val="a7"/>
        <w:jc w:val="center"/>
        <w:rPr>
          <w:color w:val="000080"/>
        </w:rPr>
      </w:pPr>
    </w:p>
    <w:p w:rsidR="00A60557" w:rsidRDefault="00A60557" w:rsidP="00A60557">
      <w:pPr>
        <w:pStyle w:val="a7"/>
        <w:rPr>
          <w:b/>
          <w:bCs/>
          <w:color w:val="0000FF"/>
          <w:sz w:val="26"/>
          <w:szCs w:val="26"/>
        </w:rPr>
      </w:pPr>
    </w:p>
    <w:p w:rsidR="00E81B4F" w:rsidRDefault="00E81B4F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</w:p>
    <w:p w:rsidR="00E81B4F" w:rsidRDefault="00E81B4F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</w:p>
    <w:p w:rsidR="00E81B4F" w:rsidRDefault="00E81B4F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</w:p>
    <w:p w:rsidR="00E81B4F" w:rsidRDefault="00E81B4F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</w:p>
    <w:p w:rsidR="00A60557" w:rsidRPr="00455463" w:rsidRDefault="00A60557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CF2659" w:rsidRDefault="00A60557" w:rsidP="00CF2659">
      <w:pPr>
        <w:pStyle w:val="a7"/>
        <w:jc w:val="center"/>
        <w:rPr>
          <w:color w:val="C0504D"/>
          <w:sz w:val="30"/>
          <w:szCs w:val="30"/>
        </w:rPr>
      </w:pPr>
      <w:r w:rsidRPr="00455463">
        <w:rPr>
          <w:b/>
          <w:bCs/>
          <w:color w:val="FFFFFF" w:themeColor="background1"/>
          <w:sz w:val="36"/>
          <w:szCs w:val="36"/>
        </w:rPr>
        <w:t>МУНИ</w:t>
      </w:r>
      <w:r w:rsidR="00CF2659">
        <w:rPr>
          <w:b/>
          <w:bCs/>
          <w:color w:val="FFFFFF" w:themeColor="background1"/>
          <w:sz w:val="36"/>
          <w:szCs w:val="36"/>
        </w:rPr>
        <w:t xml:space="preserve">ЦИПАЛЬНОГО ОКРУГА БАБУШКИНСКИЙ </w:t>
      </w:r>
      <w:r w:rsidRPr="000671BF">
        <w:rPr>
          <w:color w:val="C0504D"/>
          <w:sz w:val="30"/>
          <w:szCs w:val="30"/>
        </w:rPr>
        <w:tab/>
      </w:r>
    </w:p>
    <w:p w:rsidR="00A60557" w:rsidRPr="00CF2659" w:rsidRDefault="004F38B4" w:rsidP="00CF2659">
      <w:pPr>
        <w:pStyle w:val="a7"/>
        <w:ind w:left="-454"/>
        <w:rPr>
          <w:b/>
          <w:bCs/>
          <w:color w:val="FFFFFF" w:themeColor="background1"/>
          <w:sz w:val="36"/>
          <w:szCs w:val="36"/>
        </w:rPr>
      </w:pPr>
      <w:r>
        <w:rPr>
          <w:b/>
          <w:sz w:val="28"/>
          <w:szCs w:val="28"/>
        </w:rPr>
        <w:t>8</w:t>
      </w:r>
      <w:r w:rsidR="007E4C29">
        <w:rPr>
          <w:b/>
          <w:sz w:val="28"/>
          <w:szCs w:val="28"/>
        </w:rPr>
        <w:t xml:space="preserve">  августа </w:t>
      </w:r>
      <w:r w:rsidR="006665FA">
        <w:rPr>
          <w:b/>
          <w:sz w:val="28"/>
          <w:szCs w:val="28"/>
        </w:rPr>
        <w:t>2017</w:t>
      </w:r>
      <w:r w:rsidR="00A60557">
        <w:rPr>
          <w:b/>
          <w:sz w:val="28"/>
          <w:szCs w:val="28"/>
        </w:rPr>
        <w:t xml:space="preserve"> </w:t>
      </w:r>
      <w:r w:rsidR="00A60557" w:rsidRPr="00455463">
        <w:rPr>
          <w:b/>
          <w:sz w:val="28"/>
          <w:szCs w:val="28"/>
        </w:rPr>
        <w:t>г</w:t>
      </w:r>
      <w:r w:rsidR="006665FA">
        <w:rPr>
          <w:b/>
          <w:sz w:val="28"/>
          <w:szCs w:val="28"/>
        </w:rPr>
        <w:t xml:space="preserve">ода </w:t>
      </w:r>
      <w:r w:rsidR="00903A63">
        <w:rPr>
          <w:b/>
          <w:sz w:val="28"/>
          <w:szCs w:val="28"/>
          <w:lang w:val="en-US"/>
        </w:rPr>
        <w:t xml:space="preserve">      </w:t>
      </w:r>
      <w:r w:rsidR="00666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11/1</w:t>
      </w:r>
    </w:p>
    <w:p w:rsidR="005E69D6" w:rsidRPr="00CD6B80" w:rsidRDefault="005E69D6" w:rsidP="008E50D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854"/>
      </w:tblGrid>
      <w:tr w:rsidR="00E869C7" w:rsidTr="00E869C7">
        <w:tc>
          <w:tcPr>
            <w:tcW w:w="4644" w:type="dxa"/>
          </w:tcPr>
          <w:p w:rsidR="00E869C7" w:rsidRPr="005E69D6" w:rsidRDefault="00C500DD" w:rsidP="00E869C7">
            <w:pPr>
              <w:ind w:right="166"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муниципального округа Бабушкинский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от 22 декабря 2016 года</w:t>
            </w:r>
            <w:r w:rsidR="001D1ED7" w:rsidRPr="001D1ED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60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№ 15/2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округа Бабушкинский </w:t>
            </w:r>
            <w:r w:rsidR="00CC56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2017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26F2" w:rsidRPr="005E69D6" w:rsidRDefault="000A26F2" w:rsidP="005179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целях внесения изменений в оформлении расходной части бюджета по кодам бюджетной классификации, в соответствии со статьями 86, 92.1 Бюджетного кодекса Российской Федерации, Уставом муниципального округа Бабушкинский, Положением о бюджетном процессе в муниципальном округе Бабушкинский,  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Бабушкинский  решил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следующие изменения в решение Совета депутатов муниципального округа Бабушкинский от 22 декабря  2016 года  № 15/2 «О бюджете муниципального округа Бабушкинский на 2017 год» (далее-решение):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 изменения в Приложение 4</w:t>
      </w:r>
      <w:r w:rsidRPr="00C330AF">
        <w:t xml:space="preserve"> 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Расходы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округа Бабушкинский на 2017 год по разделам, подразделам, целевым статьям и видам расходов бюджетной классификации»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изложить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1 настоящего решения.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изменение в Приложение 5  к решению «Ведомственная структура расходов бюджета  муниципального округа Бабушкинский на 2017 год», изложить его в редакции согласно приложению 2  к настоящему решению.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Бабушкинский в информационно-телекоммуникационной сети Интернет.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главу муниципального округа Бабушкинский А.А. Лисовенко.</w:t>
      </w:r>
    </w:p>
    <w:p w:rsidR="000A26F2" w:rsidRDefault="000A26F2" w:rsidP="000A26F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F2" w:rsidRPr="005E69D6" w:rsidRDefault="000A26F2" w:rsidP="000A26F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0A26F2" w:rsidRPr="005E69D6" w:rsidRDefault="000A26F2" w:rsidP="000A26F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0A26F2" w:rsidRPr="005E69D6" w:rsidSect="00E81B4F">
          <w:footerReference w:type="first" r:id="rId8"/>
          <w:pgSz w:w="11906" w:h="16838"/>
          <w:pgMar w:top="1134" w:right="1134" w:bottom="284" w:left="1276" w:header="709" w:footer="709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округа Бабушкинский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CF2659" w:rsidRPr="00BE7758" w:rsidRDefault="004E1757" w:rsidP="00CF2659">
      <w:pPr>
        <w:keepNext/>
        <w:suppressAutoHyphens w:val="0"/>
        <w:spacing w:after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eastAsia="Times New Roman"/>
          <w:color w:val="000000"/>
          <w:lang w:eastAsia="ar-SA"/>
        </w:rPr>
        <w:lastRenderedPageBreak/>
        <w:t xml:space="preserve">                                                                                             </w:t>
      </w:r>
      <w:r w:rsidR="0028280D">
        <w:rPr>
          <w:rFonts w:eastAsia="Times New Roman"/>
          <w:color w:val="000000"/>
          <w:lang w:eastAsia="ar-SA"/>
        </w:rPr>
        <w:tab/>
      </w:r>
    </w:p>
    <w:p w:rsidR="00CF2659" w:rsidRPr="00BE7758" w:rsidRDefault="00CF2659" w:rsidP="00CF2659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OLE_LINK4"/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</w:t>
      </w:r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 1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 августа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11/1</w:t>
      </w:r>
    </w:p>
    <w:p w:rsidR="00CF2659" w:rsidRPr="00BE7758" w:rsidRDefault="00CF2659" w:rsidP="00CF2659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bookmarkEnd w:id="0"/>
    <w:p w:rsidR="00054089" w:rsidRPr="00C40B46" w:rsidRDefault="00054089" w:rsidP="00CF2659">
      <w:pPr>
        <w:pStyle w:val="Standard"/>
        <w:widowControl/>
        <w:tabs>
          <w:tab w:val="left" w:pos="12474"/>
        </w:tabs>
        <w:suppressAutoHyphens w:val="0"/>
        <w:rPr>
          <w:bCs/>
        </w:rPr>
      </w:pP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  <w:t xml:space="preserve">         </w:t>
      </w:r>
      <w:r w:rsidR="00ED1DEC" w:rsidRPr="00C40B46">
        <w:rPr>
          <w:bCs/>
        </w:rPr>
        <w:t xml:space="preserve">        </w:t>
      </w:r>
      <w:r w:rsidRPr="00C40B46">
        <w:t xml:space="preserve">         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Расходы бюджета муниципаль</w:t>
      </w:r>
      <w:r w:rsidR="00CC56DC">
        <w:rPr>
          <w:rFonts w:ascii="Times New Roman" w:hAnsi="Times New Roman" w:cs="Times New Roman"/>
          <w:b/>
          <w:bCs/>
          <w:sz w:val="24"/>
          <w:szCs w:val="24"/>
        </w:rPr>
        <w:t>ного округа Бабушкинский на 2017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подразделам, целевым статьям и видам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52A4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54089" w:rsidRPr="00C40B46" w:rsidTr="00ED1DEC">
        <w:trPr>
          <w:trHeight w:val="27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8A4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31EE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22 040,2</w:t>
            </w:r>
          </w:p>
        </w:tc>
      </w:tr>
      <w:tr w:rsidR="00054089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31EE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18 303,8</w:t>
            </w:r>
          </w:p>
        </w:tc>
      </w:tr>
      <w:tr w:rsidR="00054089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E254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3 098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1B78A4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0E254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1B78A4" w:rsidRDefault="00054089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1B78A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B78A4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712926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91DBB" w:rsidRDefault="00191DB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B78A4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0400 1</w:t>
            </w: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712926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12926" w:rsidRDefault="00AD2D4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712926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191DB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B78A4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12926" w:rsidRDefault="00AD2D4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054089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11 401,0</w:t>
            </w:r>
          </w:p>
        </w:tc>
      </w:tr>
      <w:tr w:rsidR="001B78A4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</w:t>
            </w:r>
            <w:r w:rsidR="00C73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(администрации)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2F113A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2F113A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2F113A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</w:t>
            </w:r>
            <w:r w:rsidR="005F28D9">
              <w:rPr>
                <w:rFonts w:ascii="Times New Roman" w:hAnsi="Times New Roman" w:cs="Times New Roman"/>
                <w:bCs/>
                <w:sz w:val="24"/>
                <w:szCs w:val="24"/>
              </w:rPr>
              <w:t>15,8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243,7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2F113A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9 1</w:t>
            </w:r>
            <w:r w:rsidR="003F5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4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  <w:p w:rsidR="00054089" w:rsidRPr="00C40B46" w:rsidRDefault="00054089" w:rsidP="00632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2F113A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</w:t>
            </w:r>
            <w:r w:rsidR="001478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</w:t>
            </w:r>
            <w:r w:rsidR="00D2193C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F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54089" w:rsidRPr="00C40B46" w:rsidTr="00ED1DEC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0F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0B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B66EB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5E7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54089" w:rsidRPr="00C40B46" w:rsidTr="00ED1DEC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054089" w:rsidRPr="00C40B46" w:rsidTr="00ED1DEC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73040D" w:rsidP="00D219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</w:t>
            </w:r>
            <w:r w:rsidR="00D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 И РЕФЕРЕНДУМОВ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7E4C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054089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B5E78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5B30B4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9D2D43">
        <w:trPr>
          <w:trHeight w:val="511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  <w:r w:rsidR="009D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вышедшим на пенсию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="00054089"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</w:t>
            </w:r>
            <w:r w:rsidR="00D2193C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иальных выплат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054089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054089" w:rsidRDefault="00E60CE3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22 040,2</w:t>
            </w:r>
          </w:p>
        </w:tc>
      </w:tr>
    </w:tbl>
    <w:p w:rsidR="001D1ED7" w:rsidRDefault="001D1ED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</w:pPr>
    </w:p>
    <w:p w:rsidR="001D1ED7" w:rsidRDefault="001D1ED7">
      <w:pPr>
        <w:suppressAutoHyphens w:val="0"/>
      </w:pPr>
      <w:r>
        <w:br w:type="page"/>
      </w:r>
    </w:p>
    <w:p w:rsidR="00C25E2B" w:rsidRDefault="00A44DCF" w:rsidP="00C25E2B">
      <w:pPr>
        <w:suppressAutoHyphens w:val="0"/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44D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C25E2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F2659" w:rsidRPr="00BE7758" w:rsidRDefault="00C25E2B" w:rsidP="00CF2659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CF265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F265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 2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 августа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11/1</w:t>
      </w:r>
    </w:p>
    <w:p w:rsidR="00CF2659" w:rsidRPr="00BE7758" w:rsidRDefault="00CF2659" w:rsidP="00CF2659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 w:rsidR="0056677E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муниципаль</w:t>
      </w:r>
      <w:bookmarkStart w:id="1" w:name="_GoBack"/>
      <w:bookmarkEnd w:id="1"/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A44DCF" w:rsidRPr="00A44DCF" w:rsidRDefault="00A44DCF" w:rsidP="00CF2659">
      <w:pPr>
        <w:suppressAutoHyphens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A44DCF" w:rsidRPr="00A44DCF" w:rsidRDefault="00CC56DC" w:rsidP="00A44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2017</w:t>
      </w:r>
      <w:r w:rsidR="00A44DCF"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A44DCF"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CF" w:rsidRPr="00A44DCF" w:rsidRDefault="00A44DCF" w:rsidP="00A51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D1E">
        <w:rPr>
          <w:rFonts w:ascii="Times New Roman" w:hAnsi="Times New Roman" w:cs="Times New Roman"/>
          <w:sz w:val="24"/>
          <w:szCs w:val="24"/>
        </w:rPr>
        <w:t xml:space="preserve">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52A4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A44DC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4DCF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704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D957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63276E" w:rsidRDefault="00131EE6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22 040</w:t>
            </w:r>
            <w:r w:rsidR="00E253FC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A44DCF" w:rsidRPr="00A44DCF" w:rsidTr="00A5181A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31EE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18 303,8</w:t>
            </w:r>
          </w:p>
        </w:tc>
      </w:tr>
      <w:tr w:rsidR="00A44DCF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31EE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</w:t>
            </w:r>
            <w:r w:rsidR="00A44DCF"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</w:tr>
      <w:tr w:rsidR="00D95704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F90473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F90473" w:rsidRDefault="00F9047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D95704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0473" w:rsidRPr="00A44DCF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F90473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8E4F10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D95704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0473" w:rsidRPr="00A44DCF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A44DCF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11 401,0</w:t>
            </w:r>
          </w:p>
        </w:tc>
      </w:tr>
      <w:tr w:rsidR="00D95704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1425DE" w:rsidRDefault="002F113A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19428C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1 759,8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2F113A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</w:t>
            </w:r>
            <w:r w:rsidR="0063276E">
              <w:rPr>
                <w:rFonts w:ascii="Times New Roman" w:hAnsi="Times New Roman" w:cs="Times New Roman"/>
                <w:bCs/>
                <w:sz w:val="24"/>
                <w:szCs w:val="24"/>
              </w:rPr>
              <w:t>15,8</w:t>
            </w:r>
          </w:p>
        </w:tc>
      </w:tr>
      <w:tr w:rsidR="0064074B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4F502E" w:rsidRDefault="0064074B" w:rsidP="0064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63276E" w:rsidRDefault="001425D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19428C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9 1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9428C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2 032,7</w:t>
            </w:r>
          </w:p>
        </w:tc>
      </w:tr>
      <w:tr w:rsidR="00A44DCF" w:rsidRPr="00A44DCF" w:rsidTr="00AE116B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632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E77D0F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3527,3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A44DCF" w:rsidRPr="00A44DCF" w:rsidTr="00A5181A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5181A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64074B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31D91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Default="00631D91" w:rsidP="00631D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1 196,4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A44DCF"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 0100300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31EE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22 040</w:t>
            </w:r>
            <w:r w:rsidR="00CB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</w:tbl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sectPr w:rsidR="0028280D" w:rsidSect="001D1ED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567" w:bottom="568" w:left="567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5F" w:rsidRDefault="0039415F" w:rsidP="00146778">
      <w:pPr>
        <w:spacing w:after="0" w:line="240" w:lineRule="auto"/>
      </w:pPr>
      <w:r>
        <w:separator/>
      </w:r>
    </w:p>
  </w:endnote>
  <w:endnote w:type="continuationSeparator" w:id="0">
    <w:p w:rsidR="0039415F" w:rsidRDefault="0039415F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F2" w:rsidRDefault="000A26F2">
    <w:pPr>
      <w:pStyle w:val="a9"/>
      <w:jc w:val="right"/>
    </w:pPr>
  </w:p>
  <w:p w:rsidR="000A26F2" w:rsidRDefault="000A26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F2" w:rsidRPr="001D1ED7" w:rsidRDefault="000A26F2" w:rsidP="001D1ED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F2" w:rsidRDefault="000A26F2">
    <w:pPr>
      <w:pStyle w:val="a9"/>
      <w:jc w:val="right"/>
    </w:pPr>
  </w:p>
  <w:p w:rsidR="000A26F2" w:rsidRDefault="000A26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5F" w:rsidRDefault="0039415F" w:rsidP="00146778">
      <w:pPr>
        <w:spacing w:after="0" w:line="240" w:lineRule="auto"/>
      </w:pPr>
      <w:r>
        <w:separator/>
      </w:r>
    </w:p>
  </w:footnote>
  <w:footnote w:type="continuationSeparator" w:id="0">
    <w:p w:rsidR="0039415F" w:rsidRDefault="0039415F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F2" w:rsidRDefault="000A26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F2" w:rsidRDefault="000A26F2">
    <w:pPr>
      <w:pStyle w:val="a7"/>
      <w:jc w:val="right"/>
    </w:pPr>
  </w:p>
  <w:p w:rsidR="000A26F2" w:rsidRDefault="000A26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2C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A004C"/>
    <w:rsid w:val="000A028D"/>
    <w:rsid w:val="000A06DF"/>
    <w:rsid w:val="000A0C4E"/>
    <w:rsid w:val="000A1664"/>
    <w:rsid w:val="000A26F2"/>
    <w:rsid w:val="000A38DA"/>
    <w:rsid w:val="000A4476"/>
    <w:rsid w:val="000B2B8F"/>
    <w:rsid w:val="000B316B"/>
    <w:rsid w:val="000B47FC"/>
    <w:rsid w:val="000B5E78"/>
    <w:rsid w:val="000C1316"/>
    <w:rsid w:val="000C6D5F"/>
    <w:rsid w:val="000D0DFB"/>
    <w:rsid w:val="000D4CCC"/>
    <w:rsid w:val="000D5906"/>
    <w:rsid w:val="000D5CF9"/>
    <w:rsid w:val="000D6F60"/>
    <w:rsid w:val="000D730E"/>
    <w:rsid w:val="000D7FA6"/>
    <w:rsid w:val="000E0C58"/>
    <w:rsid w:val="000E1E0F"/>
    <w:rsid w:val="000E2546"/>
    <w:rsid w:val="000E3272"/>
    <w:rsid w:val="000E395A"/>
    <w:rsid w:val="000E6FDA"/>
    <w:rsid w:val="000F0F67"/>
    <w:rsid w:val="000F11E8"/>
    <w:rsid w:val="000F22F3"/>
    <w:rsid w:val="000F26DC"/>
    <w:rsid w:val="000F2A29"/>
    <w:rsid w:val="000F6C4D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1EE6"/>
    <w:rsid w:val="00133040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47842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1DBB"/>
    <w:rsid w:val="0019428C"/>
    <w:rsid w:val="001A3C88"/>
    <w:rsid w:val="001A5BBC"/>
    <w:rsid w:val="001B05BE"/>
    <w:rsid w:val="001B3A7F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1ED7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1EB4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32C"/>
    <w:rsid w:val="00291D5E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113A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5458"/>
    <w:rsid w:val="00377E00"/>
    <w:rsid w:val="00380A7B"/>
    <w:rsid w:val="00383DFE"/>
    <w:rsid w:val="003862B0"/>
    <w:rsid w:val="0038634D"/>
    <w:rsid w:val="00390408"/>
    <w:rsid w:val="00393182"/>
    <w:rsid w:val="00393AA3"/>
    <w:rsid w:val="0039415F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E61C4"/>
    <w:rsid w:val="003F1D8A"/>
    <w:rsid w:val="003F5224"/>
    <w:rsid w:val="003F563B"/>
    <w:rsid w:val="003F5900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3D5A"/>
    <w:rsid w:val="004D4043"/>
    <w:rsid w:val="004D69DF"/>
    <w:rsid w:val="004D708B"/>
    <w:rsid w:val="004E1757"/>
    <w:rsid w:val="004E5FF4"/>
    <w:rsid w:val="004F38B4"/>
    <w:rsid w:val="004F502E"/>
    <w:rsid w:val="004F6073"/>
    <w:rsid w:val="005012BF"/>
    <w:rsid w:val="005033C3"/>
    <w:rsid w:val="00506016"/>
    <w:rsid w:val="00514007"/>
    <w:rsid w:val="00517925"/>
    <w:rsid w:val="005207D1"/>
    <w:rsid w:val="00523582"/>
    <w:rsid w:val="00525936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677E"/>
    <w:rsid w:val="005671B9"/>
    <w:rsid w:val="00570017"/>
    <w:rsid w:val="00570AB0"/>
    <w:rsid w:val="00570D6C"/>
    <w:rsid w:val="00571564"/>
    <w:rsid w:val="0057437B"/>
    <w:rsid w:val="00575968"/>
    <w:rsid w:val="005767FA"/>
    <w:rsid w:val="00580094"/>
    <w:rsid w:val="0058375C"/>
    <w:rsid w:val="005930E3"/>
    <w:rsid w:val="00593305"/>
    <w:rsid w:val="00593E91"/>
    <w:rsid w:val="0059529B"/>
    <w:rsid w:val="00595B93"/>
    <w:rsid w:val="00596196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4855"/>
    <w:rsid w:val="005D5362"/>
    <w:rsid w:val="005D72BE"/>
    <w:rsid w:val="005E0CC4"/>
    <w:rsid w:val="005E102D"/>
    <w:rsid w:val="005E3A29"/>
    <w:rsid w:val="005E69D6"/>
    <w:rsid w:val="005F0F1A"/>
    <w:rsid w:val="005F28D9"/>
    <w:rsid w:val="005F3DB5"/>
    <w:rsid w:val="00600A52"/>
    <w:rsid w:val="00602613"/>
    <w:rsid w:val="0060351B"/>
    <w:rsid w:val="00603726"/>
    <w:rsid w:val="0060695F"/>
    <w:rsid w:val="006076B3"/>
    <w:rsid w:val="00607FDA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5919"/>
    <w:rsid w:val="006466A6"/>
    <w:rsid w:val="00647182"/>
    <w:rsid w:val="00650D99"/>
    <w:rsid w:val="00651F95"/>
    <w:rsid w:val="00653E7E"/>
    <w:rsid w:val="006566ED"/>
    <w:rsid w:val="0065775B"/>
    <w:rsid w:val="00661E0D"/>
    <w:rsid w:val="006665FA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17AE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926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807"/>
    <w:rsid w:val="00727F77"/>
    <w:rsid w:val="0073040D"/>
    <w:rsid w:val="00730415"/>
    <w:rsid w:val="007305F3"/>
    <w:rsid w:val="007319E0"/>
    <w:rsid w:val="00732D9E"/>
    <w:rsid w:val="00737924"/>
    <w:rsid w:val="0074238D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C29"/>
    <w:rsid w:val="007E4D8C"/>
    <w:rsid w:val="007E5C44"/>
    <w:rsid w:val="007E7399"/>
    <w:rsid w:val="007E79E5"/>
    <w:rsid w:val="007F1290"/>
    <w:rsid w:val="007F1558"/>
    <w:rsid w:val="007F51EB"/>
    <w:rsid w:val="007F5212"/>
    <w:rsid w:val="00800E2C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B0FA3"/>
    <w:rsid w:val="008B53C6"/>
    <w:rsid w:val="008B55F2"/>
    <w:rsid w:val="008C3E9B"/>
    <w:rsid w:val="008C5B92"/>
    <w:rsid w:val="008D3341"/>
    <w:rsid w:val="008D3EB2"/>
    <w:rsid w:val="008D56A4"/>
    <w:rsid w:val="008D5BF4"/>
    <w:rsid w:val="008D74ED"/>
    <w:rsid w:val="008D7CBA"/>
    <w:rsid w:val="008E1FC6"/>
    <w:rsid w:val="008E277B"/>
    <w:rsid w:val="008E40B4"/>
    <w:rsid w:val="008E4F10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3A63"/>
    <w:rsid w:val="00905040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47613"/>
    <w:rsid w:val="0095081D"/>
    <w:rsid w:val="0095399E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252E"/>
    <w:rsid w:val="009D2D43"/>
    <w:rsid w:val="009D3CAF"/>
    <w:rsid w:val="009D4DEC"/>
    <w:rsid w:val="009D5196"/>
    <w:rsid w:val="009D6DC7"/>
    <w:rsid w:val="009E4C87"/>
    <w:rsid w:val="009E5A1E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5CBD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2D4A"/>
    <w:rsid w:val="00AD64E6"/>
    <w:rsid w:val="00AD7D7A"/>
    <w:rsid w:val="00AE116B"/>
    <w:rsid w:val="00AE2AA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16371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3E6A"/>
    <w:rsid w:val="00B4603E"/>
    <w:rsid w:val="00B47175"/>
    <w:rsid w:val="00B47A6C"/>
    <w:rsid w:val="00B47AD0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75A7B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03C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30AF"/>
    <w:rsid w:val="00C37415"/>
    <w:rsid w:val="00C40B46"/>
    <w:rsid w:val="00C419FA"/>
    <w:rsid w:val="00C463AA"/>
    <w:rsid w:val="00C47C44"/>
    <w:rsid w:val="00C47E4D"/>
    <w:rsid w:val="00C500D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4028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5F23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659"/>
    <w:rsid w:val="00CF2F60"/>
    <w:rsid w:val="00CF5392"/>
    <w:rsid w:val="00CF580F"/>
    <w:rsid w:val="00CF72B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AE6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3914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0738"/>
    <w:rsid w:val="00D93A1D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9CC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6E2E"/>
    <w:rsid w:val="00E1539B"/>
    <w:rsid w:val="00E15C9B"/>
    <w:rsid w:val="00E20362"/>
    <w:rsid w:val="00E207B9"/>
    <w:rsid w:val="00E2169B"/>
    <w:rsid w:val="00E22D87"/>
    <w:rsid w:val="00E23226"/>
    <w:rsid w:val="00E239A6"/>
    <w:rsid w:val="00E253FC"/>
    <w:rsid w:val="00E257EA"/>
    <w:rsid w:val="00E30BAF"/>
    <w:rsid w:val="00E34D64"/>
    <w:rsid w:val="00E35685"/>
    <w:rsid w:val="00E36E20"/>
    <w:rsid w:val="00E43EFE"/>
    <w:rsid w:val="00E50971"/>
    <w:rsid w:val="00E50B9F"/>
    <w:rsid w:val="00E50C34"/>
    <w:rsid w:val="00E54FC5"/>
    <w:rsid w:val="00E553C6"/>
    <w:rsid w:val="00E57D52"/>
    <w:rsid w:val="00E60CE3"/>
    <w:rsid w:val="00E6450C"/>
    <w:rsid w:val="00E645EE"/>
    <w:rsid w:val="00E67421"/>
    <w:rsid w:val="00E7288A"/>
    <w:rsid w:val="00E767F6"/>
    <w:rsid w:val="00E77D0F"/>
    <w:rsid w:val="00E81B4F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233C"/>
    <w:rsid w:val="00EC5050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80A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FFC"/>
    <w:rsid w:val="00F821B9"/>
    <w:rsid w:val="00F8245E"/>
    <w:rsid w:val="00F84C44"/>
    <w:rsid w:val="00F84C84"/>
    <w:rsid w:val="00F870C6"/>
    <w:rsid w:val="00F901DF"/>
    <w:rsid w:val="00F90473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5AD4"/>
    <w:rsid w:val="00FC60D1"/>
    <w:rsid w:val="00FC632C"/>
    <w:rsid w:val="00FD1021"/>
    <w:rsid w:val="00FD110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146F4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659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12A3-233C-4EEF-BAF3-A4359904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Марина Игнатова</cp:lastModifiedBy>
  <cp:revision>7</cp:revision>
  <cp:lastPrinted>2017-08-08T09:26:00Z</cp:lastPrinted>
  <dcterms:created xsi:type="dcterms:W3CDTF">2017-08-03T12:21:00Z</dcterms:created>
  <dcterms:modified xsi:type="dcterms:W3CDTF">2017-08-08T09:26:00Z</dcterms:modified>
</cp:coreProperties>
</file>