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C1" w:rsidRPr="00AC1CC1" w:rsidRDefault="00AC1CC1" w:rsidP="00AC1CC1">
      <w:pPr>
        <w:suppressLineNumbers/>
        <w:tabs>
          <w:tab w:val="center" w:pos="4818"/>
          <w:tab w:val="right" w:pos="9637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CC1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</w:t>
      </w:r>
    </w:p>
    <w:p w:rsidR="00AC1CC1" w:rsidRPr="00AC1CC1" w:rsidRDefault="00AC1CC1" w:rsidP="00AC1CC1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AC1CC1" w:rsidRPr="00F76C1B" w:rsidRDefault="00AC1CC1" w:rsidP="00AC1CC1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F76C1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AC1CC1" w:rsidRPr="00F76C1B" w:rsidRDefault="00AC1CC1" w:rsidP="004C6FFF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F76C1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AC1CC1" w:rsidRPr="00F76C1B" w:rsidRDefault="00AC1CC1" w:rsidP="00AC1CC1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76C1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AC1CC1" w:rsidRPr="00AC1CC1" w:rsidRDefault="00AC1CC1" w:rsidP="00AC1CC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76C1B" w:rsidRDefault="00F76C1B" w:rsidP="004C6FF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76C1B" w:rsidRDefault="00F76C1B" w:rsidP="004C6FF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76C1B" w:rsidRDefault="00F76C1B" w:rsidP="004C6FF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76C1B" w:rsidRPr="00F76C1B" w:rsidRDefault="00F76C1B" w:rsidP="004C6FF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E69D6" w:rsidRPr="004C6FFF" w:rsidRDefault="00CE3AF1" w:rsidP="004C6FF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мая 2017 года           </w:t>
      </w:r>
      <w:r w:rsidR="00F76C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1CC1">
        <w:rPr>
          <w:rFonts w:ascii="Times New Roman" w:hAnsi="Times New Roman" w:cs="Times New Roman"/>
          <w:b/>
          <w:sz w:val="28"/>
          <w:szCs w:val="28"/>
        </w:rPr>
        <w:t>/</w:t>
      </w:r>
      <w:r w:rsidR="00F76C1B">
        <w:rPr>
          <w:rFonts w:ascii="Times New Roman" w:hAnsi="Times New Roman" w:cs="Times New Roman"/>
          <w:b/>
          <w:sz w:val="28"/>
          <w:szCs w:val="28"/>
        </w:rPr>
        <w:t>10</w:t>
      </w:r>
      <w:r w:rsidR="004C6FFF">
        <w:rPr>
          <w:b/>
          <w:bCs/>
          <w:color w:val="FFFFFF" w:themeColor="background1"/>
          <w:sz w:val="36"/>
          <w:szCs w:val="36"/>
        </w:rPr>
        <w:t>СОВЕТ ДЕПУТАТОВ</w:t>
      </w:r>
      <w:r w:rsidR="00A60557" w:rsidRPr="00455463">
        <w:rPr>
          <w:b/>
          <w:bCs/>
          <w:color w:val="FFFFFF" w:themeColor="background1"/>
          <w:sz w:val="36"/>
          <w:szCs w:val="36"/>
        </w:rPr>
        <w:t>Н</w:t>
      </w:r>
      <w:r w:rsidR="004C6FFF">
        <w:rPr>
          <w:b/>
          <w:bCs/>
          <w:color w:val="FFFFFF" w:themeColor="background1"/>
          <w:sz w:val="36"/>
          <w:szCs w:val="36"/>
        </w:rPr>
        <w:t>ИЦИПАЛЬНОГО ОКРУГА БАБУШК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854"/>
      </w:tblGrid>
      <w:tr w:rsidR="00E869C7" w:rsidTr="00E869C7">
        <w:tc>
          <w:tcPr>
            <w:tcW w:w="4644" w:type="dxa"/>
          </w:tcPr>
          <w:p w:rsidR="00E869C7" w:rsidRPr="005E69D6" w:rsidRDefault="00C500DD" w:rsidP="00F76C1B">
            <w:pPr>
              <w:ind w:firstLine="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внесении изменений в решение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Совета депутатов муниципального округа Бабушкинский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F76C1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22 декабря 2016 года</w:t>
            </w:r>
            <w:r w:rsidR="00F85C1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77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№ 15/</w:t>
            </w:r>
            <w:r w:rsidR="00B4603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5C1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 бюджете муниципального </w:t>
            </w:r>
            <w:r w:rsidR="0058009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округа Бабушкинский </w:t>
            </w:r>
            <w:r w:rsidR="00CC56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2017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</w:tcPr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50D5" w:rsidRPr="005E69D6" w:rsidRDefault="008E50D5" w:rsidP="004C6FFF">
      <w:pPr>
        <w:spacing w:after="0" w:line="240" w:lineRule="auto"/>
        <w:ind w:right="499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F76C1B" w:rsidRDefault="007044F5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A5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3887">
        <w:rPr>
          <w:rFonts w:ascii="Times New Roman" w:hAnsi="Times New Roman" w:cs="Times New Roman"/>
          <w:sz w:val="28"/>
          <w:szCs w:val="28"/>
          <w:lang w:eastAsia="ru-RU"/>
        </w:rPr>
        <w:t xml:space="preserve">целях перераспределения средств бюджета муниципального округа Бабушкинский по кодам бюджетной классификации, в </w:t>
      </w:r>
      <w:r w:rsidR="00CA5F23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со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статьями 86</w:t>
      </w:r>
      <w:r w:rsidR="00CA5F23">
        <w:rPr>
          <w:rFonts w:ascii="Times New Roman" w:hAnsi="Times New Roman" w:cs="Times New Roman"/>
          <w:sz w:val="28"/>
          <w:szCs w:val="28"/>
          <w:lang w:eastAsia="ru-RU"/>
        </w:rPr>
        <w:t>, 92.1 Бюджетного кодекса Российск</w:t>
      </w:r>
      <w:r w:rsidR="00525936">
        <w:rPr>
          <w:rFonts w:ascii="Times New Roman" w:hAnsi="Times New Roman" w:cs="Times New Roman"/>
          <w:sz w:val="28"/>
          <w:szCs w:val="28"/>
          <w:lang w:eastAsia="ru-RU"/>
        </w:rPr>
        <w:t>ой Федерации, Уставом муни</w:t>
      </w:r>
      <w:r w:rsidR="00CE3AF1">
        <w:rPr>
          <w:rFonts w:ascii="Times New Roman" w:hAnsi="Times New Roman" w:cs="Times New Roman"/>
          <w:sz w:val="28"/>
          <w:szCs w:val="28"/>
          <w:lang w:eastAsia="ru-RU"/>
        </w:rPr>
        <w:t>ципального округа Бабушкинский,</w:t>
      </w:r>
      <w:r w:rsidR="00212BB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Положением о бюджетном процессе в муниципальном округе Бабушкинский, </w:t>
      </w:r>
      <w:r w:rsidR="00CE3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13CA" w:rsidRPr="005E69D6" w:rsidRDefault="007044F5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</w:t>
      </w:r>
      <w:r w:rsidR="00B65AEB"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решил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216C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депутатов муниципального округа Бабушкинский </w:t>
      </w:r>
      <w:r w:rsidR="00BE7758">
        <w:rPr>
          <w:rFonts w:ascii="Times New Roman" w:hAnsi="Times New Roman" w:cs="Times New Roman"/>
          <w:sz w:val="28"/>
          <w:szCs w:val="28"/>
          <w:lang w:eastAsia="ru-RU"/>
        </w:rPr>
        <w:t>от 22 декабря  2016 года  № 15/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2 «О бюджете муниципального округа Бабушкинский на 2017 год»</w:t>
      </w:r>
      <w:r w:rsidR="008052FA">
        <w:rPr>
          <w:rFonts w:ascii="Times New Roman" w:hAnsi="Times New Roman" w:cs="Times New Roman"/>
          <w:sz w:val="28"/>
          <w:szCs w:val="28"/>
          <w:lang w:eastAsia="ru-RU"/>
        </w:rPr>
        <w:t xml:space="preserve"> (далее-решение)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13CA" w:rsidRPr="005E69D6" w:rsidRDefault="004C6FFF" w:rsidP="007278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Внести  изменения в Приложение 4</w:t>
      </w:r>
      <w:r w:rsidR="00C330AF" w:rsidRPr="00C330AF">
        <w:t xml:space="preserve"> </w:t>
      </w:r>
      <w:r w:rsidR="00C330AF"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 w:rsidR="002C6350">
        <w:rPr>
          <w:rFonts w:ascii="Times New Roman" w:hAnsi="Times New Roman" w:cs="Times New Roman"/>
          <w:sz w:val="28"/>
          <w:szCs w:val="28"/>
          <w:lang w:eastAsia="ru-RU"/>
        </w:rPr>
        <w:t>Расходы</w:t>
      </w:r>
      <w:r w:rsidR="00C330AF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муниципального 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>округа Бабушкинский на 2017 год по разделам, подразделам, целевым статьям и видам расходов бюджетной классификации</w:t>
      </w:r>
      <w:r w:rsidR="002C635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330AF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изложить его 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 xml:space="preserve">в редакции согласно приложению </w:t>
      </w:r>
      <w:r w:rsidR="0021686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A913CA" w:rsidRPr="005E69D6" w:rsidRDefault="004C6FFF" w:rsidP="007278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>Вн</w:t>
      </w:r>
      <w:r w:rsidR="008052FA">
        <w:rPr>
          <w:rFonts w:ascii="Times New Roman" w:hAnsi="Times New Roman" w:cs="Times New Roman"/>
          <w:sz w:val="28"/>
          <w:szCs w:val="28"/>
          <w:lang w:eastAsia="ru-RU"/>
        </w:rPr>
        <w:t>ести изменение в Приложение 5  к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решению «Ведомственная структура расходов бюджета  муниципального округа Бабушкинский на 2017 год», изложить его в редакции согласно приложению </w:t>
      </w:r>
      <w:r w:rsidR="00216867"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72780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r w:rsidR="00727807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6B80" w:rsidRPr="005E69D6" w:rsidRDefault="00727807" w:rsidP="00BE77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3CA" w:rsidRPr="005E69D6" w:rsidRDefault="00727807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главу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Лисовенко</w:t>
      </w:r>
      <w:r w:rsidR="00F85C14" w:rsidRPr="00F85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C14" w:rsidRPr="005E69D6">
        <w:rPr>
          <w:rFonts w:ascii="Times New Roman" w:hAnsi="Times New Roman" w:cs="Times New Roman"/>
          <w:sz w:val="28"/>
          <w:szCs w:val="28"/>
          <w:lang w:eastAsia="ru-RU"/>
        </w:rPr>
        <w:t>А.А.</w:t>
      </w:r>
    </w:p>
    <w:p w:rsidR="00F76C1B" w:rsidRDefault="00F76C1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C1B" w:rsidRDefault="00F76C1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16C" w:rsidRPr="005E69D6" w:rsidRDefault="00A913C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4401A3" w:rsidRPr="005E69D6" w:rsidRDefault="00D6216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4401A3" w:rsidRPr="005E69D6" w:rsidSect="00F76C1B">
          <w:footerReference w:type="first" r:id="rId8"/>
          <w:pgSz w:w="11906" w:h="16838"/>
          <w:pgMar w:top="284" w:right="1133" w:bottom="0" w:left="1276" w:header="708" w:footer="0" w:gutter="0"/>
          <w:pgNumType w:start="1"/>
          <w:cols w:space="708"/>
          <w:titlePg/>
          <w:docGrid w:linePitch="360"/>
        </w:sect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>круга</w:t>
      </w:r>
      <w:r w:rsidR="00B65AEB" w:rsidRPr="005E69D6">
        <w:rPr>
          <w:rFonts w:ascii="Times New Roman" w:eastAsia="Times New Roman" w:hAnsi="Times New Roman" w:cs="Times New Roman"/>
          <w:b/>
          <w:sz w:val="28"/>
          <w:szCs w:val="28"/>
        </w:rPr>
        <w:t xml:space="preserve"> Бабушкинский</w:t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E7758">
        <w:rPr>
          <w:rFonts w:ascii="Times New Roman" w:eastAsia="Times New Roman" w:hAnsi="Times New Roman" w:cs="Times New Roman"/>
          <w:b/>
          <w:sz w:val="28"/>
          <w:szCs w:val="28"/>
        </w:rPr>
        <w:t>А.А. Лисовенко</w:t>
      </w:r>
    </w:p>
    <w:p w:rsidR="00BE7758" w:rsidRPr="00BE7758" w:rsidRDefault="00BE7758" w:rsidP="00BE7758">
      <w:pPr>
        <w:keepNext/>
        <w:suppressAutoHyphens w:val="0"/>
        <w:spacing w:after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E7758" w:rsidRPr="00BE7758" w:rsidRDefault="00BE775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</w:t>
      </w:r>
      <w:r w:rsidR="00CE3AF1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</w:t>
      </w:r>
      <w:r w:rsidRPr="00BE775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Приложение 1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муниципального округа Бабушкинский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CE3AF1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25 мая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2017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 w:rsidR="00CE3AF1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6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/</w:t>
      </w:r>
      <w:r w:rsidR="00C622DF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10</w:t>
      </w:r>
    </w:p>
    <w:p w:rsidR="00BE7758" w:rsidRPr="00BE7758" w:rsidRDefault="00BE7758" w:rsidP="00BE7758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  <w:r w:rsidR="004C6FFF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054089" w:rsidRPr="00C40B46" w:rsidRDefault="00054089" w:rsidP="00BE7758">
      <w:pPr>
        <w:pStyle w:val="Standard"/>
        <w:widowControl/>
        <w:tabs>
          <w:tab w:val="left" w:pos="12474"/>
        </w:tabs>
        <w:suppressAutoHyphens w:val="0"/>
        <w:rPr>
          <w:bCs/>
        </w:rPr>
      </w:pPr>
      <w:r w:rsidRPr="00C40B46">
        <w:rPr>
          <w:bCs/>
        </w:rPr>
        <w:tab/>
      </w:r>
      <w:r w:rsidRPr="00C40B46">
        <w:rPr>
          <w:bCs/>
        </w:rPr>
        <w:tab/>
      </w:r>
      <w:r w:rsidRPr="00C40B46">
        <w:rPr>
          <w:bCs/>
        </w:rPr>
        <w:tab/>
        <w:t xml:space="preserve">         </w:t>
      </w:r>
      <w:r w:rsidR="00ED1DEC" w:rsidRPr="00C40B46">
        <w:rPr>
          <w:bCs/>
        </w:rPr>
        <w:t xml:space="preserve">        </w:t>
      </w:r>
      <w:r w:rsidRPr="00C40B46">
        <w:t xml:space="preserve">          </w:t>
      </w:r>
    </w:p>
    <w:p w:rsidR="00CE3AF1" w:rsidRPr="00C40B46" w:rsidRDefault="00CE3AF1" w:rsidP="00CE3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Расходы бюджета муниципаль</w:t>
      </w:r>
      <w:r>
        <w:rPr>
          <w:rFonts w:ascii="Times New Roman" w:hAnsi="Times New Roman" w:cs="Times New Roman"/>
          <w:b/>
          <w:bCs/>
          <w:sz w:val="24"/>
          <w:szCs w:val="24"/>
        </w:rPr>
        <w:t>ного округа Бабушкинский на 2017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подразделам, целевым статьям и видам </w:t>
      </w:r>
    </w:p>
    <w:p w:rsidR="00CE3AF1" w:rsidRPr="00C40B46" w:rsidRDefault="00CE3AF1" w:rsidP="00CE3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расходов бюджетной классификации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тыс. руб.)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E3AF1" w:rsidRPr="00C40B46" w:rsidTr="00AA6242">
        <w:trPr>
          <w:trHeight w:val="27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AF1" w:rsidRPr="00C40B46" w:rsidTr="00AA6242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22 040,2</w:t>
            </w:r>
          </w:p>
        </w:tc>
      </w:tr>
      <w:tr w:rsidR="00CE3AF1" w:rsidRPr="00C40B46" w:rsidTr="00AA6242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18 303,8</w:t>
            </w:r>
          </w:p>
        </w:tc>
      </w:tr>
      <w:tr w:rsidR="00CE3AF1" w:rsidRPr="00C40B46" w:rsidTr="00AA6242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3 098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CE3AF1" w:rsidRPr="00C40B46" w:rsidTr="00AA6242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1B78A4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1B78A4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3 098,4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1B78A4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1B78A4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1B78A4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1B78A4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1B78A4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191DBB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1B78A4" w:rsidRDefault="00D30CCC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E3AF1">
              <w:rPr>
                <w:rFonts w:ascii="Times New Roman" w:hAnsi="Times New Roman" w:cs="Times New Roman"/>
                <w:sz w:val="24"/>
                <w:szCs w:val="24"/>
              </w:rPr>
              <w:t>А 0400 1</w:t>
            </w:r>
            <w:r w:rsidR="00CE3AF1" w:rsidRPr="00AD2D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1B78A4" w:rsidRDefault="00D30CCC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E3AF1" w:rsidRPr="00AD2D4A">
              <w:rPr>
                <w:rFonts w:ascii="Times New Roman" w:hAnsi="Times New Roman" w:cs="Times New Roman"/>
                <w:sz w:val="24"/>
                <w:szCs w:val="24"/>
              </w:rPr>
              <w:t>А 0400 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CE3AF1" w:rsidRPr="00C40B46" w:rsidTr="00AA6242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11 401,0</w:t>
            </w:r>
          </w:p>
        </w:tc>
      </w:tr>
      <w:tr w:rsidR="00CE3AF1" w:rsidRPr="00C40B46" w:rsidTr="00AA6242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1B78A4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1 759,5</w:t>
            </w:r>
          </w:p>
        </w:tc>
      </w:tr>
      <w:tr w:rsidR="00CE3AF1" w:rsidRPr="00C40B46" w:rsidTr="00AA6242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1 759,5</w:t>
            </w:r>
          </w:p>
        </w:tc>
      </w:tr>
      <w:tr w:rsidR="00CE3AF1" w:rsidRPr="00C40B46" w:rsidTr="00AA6242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1 515,8</w:t>
            </w:r>
          </w:p>
        </w:tc>
      </w:tr>
      <w:tr w:rsidR="00CE3AF1" w:rsidRPr="00C40B46" w:rsidTr="00AA6242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5C0CCD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243,7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3AF1" w:rsidRPr="00C40B46" w:rsidRDefault="00CE3AF1" w:rsidP="00AA6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3AF1" w:rsidRPr="00C40B46" w:rsidRDefault="00CE3AF1" w:rsidP="00AA6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  <w:p w:rsidR="00CE3AF1" w:rsidRPr="00C40B46" w:rsidRDefault="00CE3AF1" w:rsidP="00AA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7 137,9</w:t>
            </w:r>
          </w:p>
        </w:tc>
      </w:tr>
      <w:tr w:rsidR="00CE3AF1" w:rsidRPr="00C40B46" w:rsidTr="00AA6242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CE3AF1" w:rsidRPr="00C40B46" w:rsidTr="00AA6242">
        <w:trPr>
          <w:trHeight w:val="21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E3AF1" w:rsidRPr="00C40B46" w:rsidTr="00AA6242">
        <w:trPr>
          <w:trHeight w:val="11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CE3AF1" w:rsidRPr="00C40B46" w:rsidTr="00AA6242">
        <w:trPr>
          <w:trHeight w:val="16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CE3AF1" w:rsidRPr="00C40B46" w:rsidTr="00AA6242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3527,3</w:t>
            </w:r>
          </w:p>
        </w:tc>
      </w:tr>
      <w:tr w:rsidR="00CE3AF1" w:rsidRPr="00C40B46" w:rsidTr="00AA6242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D2193C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D2193C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D2193C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D2193C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D2193C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CE3AF1" w:rsidRPr="00C40B46" w:rsidTr="00AA6242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D2193C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D2193C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D2193C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D2193C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D2193C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CE3AF1" w:rsidRPr="00C40B46" w:rsidTr="00AA6242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CE3AF1" w:rsidRPr="00C40B46" w:rsidTr="00AA6242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 КИНЕМАТОГРАФИЯ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 в области культуры и кинематографии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B30B4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B30B4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B30B4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5B30B4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5B30B4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CE3AF1" w:rsidRPr="00C40B46" w:rsidTr="00AA6242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1196,4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CE3AF1" w:rsidRPr="00C40B46" w:rsidTr="00AA6242">
        <w:trPr>
          <w:trHeight w:val="511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вышедшим на пенсию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гражданам, кроме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бличных нормативных социальных выплат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</w:tr>
      <w:tr w:rsidR="00CE3AF1" w:rsidRPr="00C40B46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3F7D82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3F7D82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73040D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</w:tr>
      <w:tr w:rsidR="00CE3AF1" w:rsidRPr="00C40B46" w:rsidTr="00AA6242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CE3AF1" w:rsidRPr="00C40B46" w:rsidTr="00AA6242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E3AF1" w:rsidRPr="00C40B46" w:rsidTr="00AA6242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3AF1" w:rsidRPr="00C40B46" w:rsidTr="00AA6242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3F7D82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3F7D82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73040D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CE3AF1" w:rsidRPr="00C40B46" w:rsidTr="00AA6242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3F7D82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3F7D82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3F7D82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73040D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CE3AF1" w:rsidRPr="00C40B46" w:rsidTr="00AA6242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E3AF1" w:rsidRPr="00054089" w:rsidTr="00AA6242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3AF1" w:rsidRPr="00C40B46" w:rsidRDefault="00CE3AF1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3AF1" w:rsidRPr="00054089" w:rsidRDefault="00CE3AF1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22 040,2</w:t>
            </w:r>
          </w:p>
        </w:tc>
      </w:tr>
    </w:tbl>
    <w:p w:rsidR="00A5181A" w:rsidRDefault="00A5181A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60557" w:rsidRDefault="00A6055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Default="00BE7758" w:rsidP="0018196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81962" w:rsidRDefault="00181962" w:rsidP="0018196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81962" w:rsidRDefault="00181962" w:rsidP="0018196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E7758" w:rsidRPr="0040725F" w:rsidRDefault="00BE7758" w:rsidP="00BE7758">
      <w:pPr>
        <w:keepNext/>
        <w:suppressAutoHyphens w:val="0"/>
        <w:rPr>
          <w:b/>
          <w:bCs/>
          <w:kern w:val="1"/>
          <w:sz w:val="26"/>
          <w:szCs w:val="26"/>
          <w:lang w:eastAsia="ar-SA"/>
        </w:rPr>
      </w:pPr>
    </w:p>
    <w:p w:rsidR="00BE7758" w:rsidRPr="00BE7758" w:rsidRDefault="00BE7758" w:rsidP="00BE7758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</w:t>
      </w:r>
      <w:r w:rsidR="004C6FFF">
        <w:rPr>
          <w:rFonts w:ascii="Times New Roman" w:hAnsi="Times New Roman" w:cs="Times New Roman"/>
          <w:color w:val="000000"/>
          <w:kern w:val="1"/>
          <w:lang w:eastAsia="ar-SA"/>
        </w:rPr>
        <w:t>Приложение 2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 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 муниципального округа Бабушкинский </w:t>
      </w:r>
    </w:p>
    <w:p w:rsidR="008052FA" w:rsidRDefault="008052FA" w:rsidP="008052FA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от </w:t>
      </w:r>
      <w:r w:rsidR="004C6FFF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25.05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2017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 w:rsidR="004C6FFF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6</w:t>
      </w:r>
      <w:r w:rsidR="00C622DF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/10</w:t>
      </w:r>
    </w:p>
    <w:p w:rsidR="00BE7758" w:rsidRPr="00BE7758" w:rsidRDefault="00BE7758" w:rsidP="00BE7758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lang w:eastAsia="ru-RU"/>
        </w:rPr>
      </w:pP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Приложение </w:t>
      </w:r>
      <w:r w:rsidR="008052FA">
        <w:rPr>
          <w:rFonts w:ascii="Times New Roman" w:hAnsi="Times New Roman" w:cs="Times New Roman"/>
          <w:bCs/>
          <w:color w:val="000000"/>
          <w:spacing w:val="-6"/>
          <w:lang w:eastAsia="ru-RU"/>
        </w:rPr>
        <w:t>5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муниципального округа Бабушкинский </w:t>
      </w:r>
    </w:p>
    <w:p w:rsidR="008052FA" w:rsidRPr="00BE7758" w:rsidRDefault="008052FA" w:rsidP="008052FA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A44DCF" w:rsidRPr="00A44DCF" w:rsidRDefault="00A44DCF" w:rsidP="00A44DCF">
      <w:pPr>
        <w:suppressAutoHyphens w:val="0"/>
        <w:spacing w:after="0"/>
        <w:ind w:left="996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C6FFF" w:rsidRPr="00A44DCF" w:rsidRDefault="004C6FFF" w:rsidP="004C6FF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исполнения бюджета  муниципального округа</w:t>
      </w:r>
    </w:p>
    <w:p w:rsidR="004C6FFF" w:rsidRPr="00A44DCF" w:rsidRDefault="004C6FFF" w:rsidP="004C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Бабушкинский на 2017</w:t>
      </w: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FFF" w:rsidRPr="00A44DCF" w:rsidRDefault="004C6FFF" w:rsidP="004C6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105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25"/>
      </w:tblGrid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C6FFF" w:rsidRPr="00A44DCF" w:rsidTr="00AA6242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FFF" w:rsidRPr="00A44DCF" w:rsidTr="00AA6242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22 040,2</w:t>
            </w:r>
          </w:p>
        </w:tc>
      </w:tr>
      <w:tr w:rsidR="004C6FFF" w:rsidRPr="00A44DCF" w:rsidTr="00AA6242">
        <w:trPr>
          <w:trHeight w:val="19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18 303,8</w:t>
            </w:r>
          </w:p>
        </w:tc>
      </w:tr>
      <w:tr w:rsidR="004C6FFF" w:rsidRPr="00A44DCF" w:rsidTr="00AA6242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</w:tr>
      <w:tr w:rsidR="004C6FFF" w:rsidRPr="00A44DCF" w:rsidTr="00AA6242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F90473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73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305AA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C6FFF" w:rsidRPr="00FD1101">
              <w:rPr>
                <w:rFonts w:ascii="Times New Roman" w:hAnsi="Times New Roman" w:cs="Times New Roman"/>
                <w:sz w:val="24"/>
                <w:szCs w:val="24"/>
              </w:rPr>
              <w:t>А 0400 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D95704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А 0400 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4C6FFF" w:rsidRPr="00A44DCF" w:rsidTr="00AA6242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11 401,0</w:t>
            </w:r>
          </w:p>
        </w:tc>
      </w:tr>
      <w:tr w:rsidR="004C6FFF" w:rsidRPr="00A44DCF" w:rsidTr="00AA6242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1425DE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1425D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1425D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1425D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1425D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1425D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1 759,5</w:t>
            </w:r>
          </w:p>
        </w:tc>
      </w:tr>
      <w:tr w:rsidR="004C6FFF" w:rsidRPr="00A44DCF" w:rsidTr="00AA6242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1 759,8</w:t>
            </w:r>
          </w:p>
        </w:tc>
      </w:tr>
      <w:tr w:rsidR="004C6FFF" w:rsidRPr="00A44DCF" w:rsidTr="00AA6242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1 515,8</w:t>
            </w:r>
          </w:p>
        </w:tc>
      </w:tr>
      <w:tr w:rsidR="004C6FFF" w:rsidRPr="00A44DCF" w:rsidTr="00AA6242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4F502E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4074B" w:rsidRDefault="004C6FFF" w:rsidP="00A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4074B" w:rsidRDefault="004C6FFF" w:rsidP="00A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6FFF" w:rsidRPr="00A44DCF" w:rsidRDefault="004C6FFF" w:rsidP="00AA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6FFF" w:rsidRPr="00A44DCF" w:rsidRDefault="004C6FFF" w:rsidP="00AA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6FFF" w:rsidRPr="00A44DCF" w:rsidRDefault="004C6FFF" w:rsidP="00AA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9 175,6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7 137,9</w:t>
            </w:r>
          </w:p>
        </w:tc>
      </w:tr>
      <w:tr w:rsidR="004C6FFF" w:rsidRPr="00A44DCF" w:rsidTr="00AA6242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2 032,7</w:t>
            </w:r>
          </w:p>
        </w:tc>
      </w:tr>
      <w:tr w:rsidR="004C6FFF" w:rsidRPr="00A44DCF" w:rsidTr="00AA6242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C6FFF" w:rsidRPr="00A44DCF" w:rsidTr="00AA6242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4C6FFF" w:rsidRPr="00A44DCF" w:rsidTr="00AA6242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4C6FFF" w:rsidRPr="00A44DCF" w:rsidTr="00AA6242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3 527,3</w:t>
            </w:r>
          </w:p>
        </w:tc>
      </w:tr>
      <w:tr w:rsidR="004C6FFF" w:rsidRPr="00A44DCF" w:rsidTr="00AA6242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4C6FFF" w:rsidRPr="00A44DCF" w:rsidTr="00AA6242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63276E" w:rsidRDefault="004C6FFF" w:rsidP="00A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3527,3</w:t>
            </w:r>
          </w:p>
        </w:tc>
      </w:tr>
      <w:tr w:rsidR="004C6FFF" w:rsidRPr="00A44DCF" w:rsidTr="00AA6242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4C6FFF" w:rsidRPr="00A44DCF" w:rsidTr="00AA6242">
        <w:trPr>
          <w:trHeight w:val="47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4C6FFF" w:rsidRPr="00A44DCF" w:rsidTr="00AA6242">
        <w:trPr>
          <w:trHeight w:val="50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4C6FFF" w:rsidRPr="00A44DCF" w:rsidTr="00AA6242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4C6FFF" w:rsidRPr="00A44DCF" w:rsidTr="00AA6242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1D91" w:rsidRDefault="004C6FFF" w:rsidP="00A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1D91" w:rsidRDefault="004C6FFF" w:rsidP="00A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631D91" w:rsidRDefault="004C6FFF" w:rsidP="00A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631D91" w:rsidRDefault="004C6FFF" w:rsidP="00AA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4C6FFF" w:rsidRPr="00A44DCF" w:rsidTr="00AA6242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1 196,4</w:t>
            </w:r>
          </w:p>
        </w:tc>
      </w:tr>
      <w:tr w:rsidR="004C6FFF" w:rsidRPr="00A44DCF" w:rsidTr="00AA6242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4C6FFF" w:rsidRPr="00A44DCF" w:rsidTr="00AA6242">
        <w:trPr>
          <w:trHeight w:val="1260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 0100300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6FFF" w:rsidRPr="00A44DCF" w:rsidTr="00AA6242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6FFF" w:rsidRPr="00A44DCF" w:rsidTr="00AA6242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6FFF" w:rsidRPr="00A44DCF" w:rsidTr="00AA6242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C6FFF" w:rsidRPr="00A44DCF" w:rsidTr="00AA6242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C6FFF" w:rsidRPr="00A44DCF" w:rsidTr="00AA6242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C6FFF" w:rsidRPr="00A44DCF" w:rsidRDefault="004C6FFF" w:rsidP="00AA6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22 040,2</w:t>
            </w:r>
          </w:p>
        </w:tc>
      </w:tr>
    </w:tbl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sectPr w:rsidR="0028280D" w:rsidSect="00A44DC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62" w:rsidRDefault="00A56E62" w:rsidP="00146778">
      <w:pPr>
        <w:spacing w:after="0" w:line="240" w:lineRule="auto"/>
      </w:pPr>
      <w:r>
        <w:separator/>
      </w:r>
    </w:p>
  </w:endnote>
  <w:endnote w:type="continuationSeparator" w:id="0">
    <w:p w:rsidR="00A56E62" w:rsidRDefault="00A56E62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1B" w:rsidRDefault="00F76C1B">
    <w:pPr>
      <w:pStyle w:val="a9"/>
      <w:jc w:val="right"/>
    </w:pPr>
  </w:p>
  <w:p w:rsidR="00F76C1B" w:rsidRDefault="00F76C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1B" w:rsidRDefault="00F76C1B">
    <w:pPr>
      <w:pStyle w:val="a9"/>
      <w:jc w:val="right"/>
    </w:pPr>
  </w:p>
  <w:p w:rsidR="00F76C1B" w:rsidRDefault="00F76C1B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1B" w:rsidRDefault="00F76C1B">
    <w:pPr>
      <w:pStyle w:val="a9"/>
      <w:jc w:val="right"/>
    </w:pPr>
  </w:p>
  <w:p w:rsidR="00F76C1B" w:rsidRDefault="00F76C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62" w:rsidRDefault="00A56E62" w:rsidP="00146778">
      <w:pPr>
        <w:spacing w:after="0" w:line="240" w:lineRule="auto"/>
      </w:pPr>
      <w:r>
        <w:separator/>
      </w:r>
    </w:p>
  </w:footnote>
  <w:footnote w:type="continuationSeparator" w:id="0">
    <w:p w:rsidR="00A56E62" w:rsidRDefault="00A56E62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1B" w:rsidRDefault="00F76C1B">
    <w:pPr>
      <w:pStyle w:val="a7"/>
      <w:jc w:val="center"/>
    </w:pPr>
  </w:p>
  <w:p w:rsidR="00F76C1B" w:rsidRDefault="00F76C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1B" w:rsidRDefault="00F76C1B">
    <w:pPr>
      <w:pStyle w:val="a7"/>
      <w:jc w:val="right"/>
    </w:pPr>
  </w:p>
  <w:p w:rsidR="00F76C1B" w:rsidRDefault="00F76C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141BA"/>
    <w:rsid w:val="000148D5"/>
    <w:rsid w:val="00015D59"/>
    <w:rsid w:val="000162C9"/>
    <w:rsid w:val="00016772"/>
    <w:rsid w:val="000169A4"/>
    <w:rsid w:val="00016EDC"/>
    <w:rsid w:val="00020CEE"/>
    <w:rsid w:val="000254D0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4F7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7350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376E"/>
    <w:rsid w:val="00094160"/>
    <w:rsid w:val="000942FD"/>
    <w:rsid w:val="00095200"/>
    <w:rsid w:val="000952BA"/>
    <w:rsid w:val="00095E56"/>
    <w:rsid w:val="00097921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47FC"/>
    <w:rsid w:val="000B5E78"/>
    <w:rsid w:val="000C1316"/>
    <w:rsid w:val="000C4442"/>
    <w:rsid w:val="000C6D5F"/>
    <w:rsid w:val="000D0DFB"/>
    <w:rsid w:val="000D4CCC"/>
    <w:rsid w:val="000D5906"/>
    <w:rsid w:val="000D5CF9"/>
    <w:rsid w:val="000D6F60"/>
    <w:rsid w:val="000D730E"/>
    <w:rsid w:val="000D7FA6"/>
    <w:rsid w:val="000E0C58"/>
    <w:rsid w:val="000E2546"/>
    <w:rsid w:val="000E3272"/>
    <w:rsid w:val="000E395A"/>
    <w:rsid w:val="000E6FDA"/>
    <w:rsid w:val="000F0F67"/>
    <w:rsid w:val="000F11E8"/>
    <w:rsid w:val="000F22F3"/>
    <w:rsid w:val="000F26DC"/>
    <w:rsid w:val="000F2A29"/>
    <w:rsid w:val="001017FE"/>
    <w:rsid w:val="0010603D"/>
    <w:rsid w:val="00106A35"/>
    <w:rsid w:val="00106B4D"/>
    <w:rsid w:val="00107878"/>
    <w:rsid w:val="00110466"/>
    <w:rsid w:val="00110D5F"/>
    <w:rsid w:val="0011216B"/>
    <w:rsid w:val="00113017"/>
    <w:rsid w:val="001142E4"/>
    <w:rsid w:val="00114BA8"/>
    <w:rsid w:val="00115C91"/>
    <w:rsid w:val="0012199D"/>
    <w:rsid w:val="0012259A"/>
    <w:rsid w:val="00125EAA"/>
    <w:rsid w:val="001306E3"/>
    <w:rsid w:val="00130766"/>
    <w:rsid w:val="001318B7"/>
    <w:rsid w:val="00131EE6"/>
    <w:rsid w:val="00133040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47842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1962"/>
    <w:rsid w:val="001825BC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1DBB"/>
    <w:rsid w:val="001A3C88"/>
    <w:rsid w:val="001A5BBC"/>
    <w:rsid w:val="001B05BE"/>
    <w:rsid w:val="001B3A7F"/>
    <w:rsid w:val="001B78A4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1EB4"/>
    <w:rsid w:val="00204821"/>
    <w:rsid w:val="00206257"/>
    <w:rsid w:val="00210A52"/>
    <w:rsid w:val="0021152C"/>
    <w:rsid w:val="00212BB8"/>
    <w:rsid w:val="002164C1"/>
    <w:rsid w:val="00216867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91095"/>
    <w:rsid w:val="0029132C"/>
    <w:rsid w:val="00291D5E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6350"/>
    <w:rsid w:val="002D7A38"/>
    <w:rsid w:val="002D7E2D"/>
    <w:rsid w:val="002E1416"/>
    <w:rsid w:val="002E225C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79E8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5458"/>
    <w:rsid w:val="00377E00"/>
    <w:rsid w:val="00380A7B"/>
    <w:rsid w:val="00383DFE"/>
    <w:rsid w:val="003862B0"/>
    <w:rsid w:val="0038634D"/>
    <w:rsid w:val="00390408"/>
    <w:rsid w:val="00393182"/>
    <w:rsid w:val="0039686F"/>
    <w:rsid w:val="003970FE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E61C4"/>
    <w:rsid w:val="003F1D8A"/>
    <w:rsid w:val="003F5224"/>
    <w:rsid w:val="003F563B"/>
    <w:rsid w:val="003F5900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7B51"/>
    <w:rsid w:val="00430504"/>
    <w:rsid w:val="004305AA"/>
    <w:rsid w:val="00431199"/>
    <w:rsid w:val="00436376"/>
    <w:rsid w:val="004373A6"/>
    <w:rsid w:val="004401A3"/>
    <w:rsid w:val="0044188D"/>
    <w:rsid w:val="00447230"/>
    <w:rsid w:val="004507FE"/>
    <w:rsid w:val="00453B2E"/>
    <w:rsid w:val="004556E7"/>
    <w:rsid w:val="004563DB"/>
    <w:rsid w:val="004575F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47F0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C6FFF"/>
    <w:rsid w:val="004D003C"/>
    <w:rsid w:val="004D0EBC"/>
    <w:rsid w:val="004D0F60"/>
    <w:rsid w:val="004D3D5A"/>
    <w:rsid w:val="004D4043"/>
    <w:rsid w:val="004D69DF"/>
    <w:rsid w:val="004D708B"/>
    <w:rsid w:val="004E1757"/>
    <w:rsid w:val="004E5FF4"/>
    <w:rsid w:val="004F3887"/>
    <w:rsid w:val="004F502E"/>
    <w:rsid w:val="004F6073"/>
    <w:rsid w:val="005012BF"/>
    <w:rsid w:val="005033C3"/>
    <w:rsid w:val="00506016"/>
    <w:rsid w:val="00514007"/>
    <w:rsid w:val="005207D1"/>
    <w:rsid w:val="00523582"/>
    <w:rsid w:val="00525936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437B"/>
    <w:rsid w:val="00575968"/>
    <w:rsid w:val="005767FA"/>
    <w:rsid w:val="00580094"/>
    <w:rsid w:val="0058375C"/>
    <w:rsid w:val="005930E3"/>
    <w:rsid w:val="00593305"/>
    <w:rsid w:val="00593E91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4855"/>
    <w:rsid w:val="005D5362"/>
    <w:rsid w:val="005D72BE"/>
    <w:rsid w:val="005E0CC4"/>
    <w:rsid w:val="005E102D"/>
    <w:rsid w:val="005E3A29"/>
    <w:rsid w:val="005E69D6"/>
    <w:rsid w:val="005F0F1A"/>
    <w:rsid w:val="005F28D9"/>
    <w:rsid w:val="005F3DB5"/>
    <w:rsid w:val="00600A52"/>
    <w:rsid w:val="00602613"/>
    <w:rsid w:val="0060351B"/>
    <w:rsid w:val="00603726"/>
    <w:rsid w:val="0060695F"/>
    <w:rsid w:val="006076B3"/>
    <w:rsid w:val="00607FDA"/>
    <w:rsid w:val="00622502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3C99"/>
    <w:rsid w:val="00645919"/>
    <w:rsid w:val="006466A6"/>
    <w:rsid w:val="00647182"/>
    <w:rsid w:val="00650D99"/>
    <w:rsid w:val="00651F95"/>
    <w:rsid w:val="00653E7E"/>
    <w:rsid w:val="006566ED"/>
    <w:rsid w:val="0065775B"/>
    <w:rsid w:val="00661E0D"/>
    <w:rsid w:val="006665FA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544B"/>
    <w:rsid w:val="006C5858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4D86"/>
    <w:rsid w:val="007030C1"/>
    <w:rsid w:val="007044F5"/>
    <w:rsid w:val="0070467E"/>
    <w:rsid w:val="007058F5"/>
    <w:rsid w:val="00710E3B"/>
    <w:rsid w:val="007115D8"/>
    <w:rsid w:val="00712926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807"/>
    <w:rsid w:val="0073040D"/>
    <w:rsid w:val="00730415"/>
    <w:rsid w:val="007305F3"/>
    <w:rsid w:val="007319E0"/>
    <w:rsid w:val="00732D9E"/>
    <w:rsid w:val="00737924"/>
    <w:rsid w:val="0074238D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52FA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1EA9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B0FA3"/>
    <w:rsid w:val="008B53C6"/>
    <w:rsid w:val="008B55F2"/>
    <w:rsid w:val="008C3E9B"/>
    <w:rsid w:val="008C5B92"/>
    <w:rsid w:val="008D3341"/>
    <w:rsid w:val="008D3EB2"/>
    <w:rsid w:val="008D56A4"/>
    <w:rsid w:val="008D5BF4"/>
    <w:rsid w:val="008D74ED"/>
    <w:rsid w:val="008D7CBA"/>
    <w:rsid w:val="008E1FC6"/>
    <w:rsid w:val="008E277B"/>
    <w:rsid w:val="008E40B4"/>
    <w:rsid w:val="008E4F10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47613"/>
    <w:rsid w:val="0095081D"/>
    <w:rsid w:val="0095399E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2EE8"/>
    <w:rsid w:val="009C4A95"/>
    <w:rsid w:val="009C616B"/>
    <w:rsid w:val="009D252E"/>
    <w:rsid w:val="009D2D43"/>
    <w:rsid w:val="009D3CAF"/>
    <w:rsid w:val="009D4DEC"/>
    <w:rsid w:val="009D5196"/>
    <w:rsid w:val="009D6DC7"/>
    <w:rsid w:val="009E4C87"/>
    <w:rsid w:val="009E5A1E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6E62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5CBD"/>
    <w:rsid w:val="00AA614F"/>
    <w:rsid w:val="00AA6242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1CC1"/>
    <w:rsid w:val="00AC37B4"/>
    <w:rsid w:val="00AC4559"/>
    <w:rsid w:val="00AC554F"/>
    <w:rsid w:val="00AC5968"/>
    <w:rsid w:val="00AC623D"/>
    <w:rsid w:val="00AD02AA"/>
    <w:rsid w:val="00AD0F09"/>
    <w:rsid w:val="00AD0FAB"/>
    <w:rsid w:val="00AD1F27"/>
    <w:rsid w:val="00AD2326"/>
    <w:rsid w:val="00AD23AE"/>
    <w:rsid w:val="00AD2D4A"/>
    <w:rsid w:val="00AD64E6"/>
    <w:rsid w:val="00AD7D7A"/>
    <w:rsid w:val="00AE116B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16371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3E6A"/>
    <w:rsid w:val="00B4603E"/>
    <w:rsid w:val="00B47175"/>
    <w:rsid w:val="00B47A6C"/>
    <w:rsid w:val="00B47AD0"/>
    <w:rsid w:val="00B50A44"/>
    <w:rsid w:val="00B51789"/>
    <w:rsid w:val="00B51890"/>
    <w:rsid w:val="00B53728"/>
    <w:rsid w:val="00B548A3"/>
    <w:rsid w:val="00B57264"/>
    <w:rsid w:val="00B579F2"/>
    <w:rsid w:val="00B610BD"/>
    <w:rsid w:val="00B613D3"/>
    <w:rsid w:val="00B626C6"/>
    <w:rsid w:val="00B63161"/>
    <w:rsid w:val="00B65AEB"/>
    <w:rsid w:val="00B6743C"/>
    <w:rsid w:val="00B711BF"/>
    <w:rsid w:val="00B714F9"/>
    <w:rsid w:val="00B75481"/>
    <w:rsid w:val="00B75A7B"/>
    <w:rsid w:val="00B846EC"/>
    <w:rsid w:val="00B942B1"/>
    <w:rsid w:val="00B94608"/>
    <w:rsid w:val="00B94870"/>
    <w:rsid w:val="00B9568D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E7758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30AF"/>
    <w:rsid w:val="00C37415"/>
    <w:rsid w:val="00C40B46"/>
    <w:rsid w:val="00C419FA"/>
    <w:rsid w:val="00C463AA"/>
    <w:rsid w:val="00C47C44"/>
    <w:rsid w:val="00C47E4D"/>
    <w:rsid w:val="00C500D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22DF"/>
    <w:rsid w:val="00C64028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5F23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637D"/>
    <w:rsid w:val="00CD6B80"/>
    <w:rsid w:val="00CD7673"/>
    <w:rsid w:val="00CE0A72"/>
    <w:rsid w:val="00CE31EC"/>
    <w:rsid w:val="00CE3AF1"/>
    <w:rsid w:val="00CE4A45"/>
    <w:rsid w:val="00CE5CA1"/>
    <w:rsid w:val="00CF1D27"/>
    <w:rsid w:val="00CF231B"/>
    <w:rsid w:val="00CF2F60"/>
    <w:rsid w:val="00CF377F"/>
    <w:rsid w:val="00CF5392"/>
    <w:rsid w:val="00CF580F"/>
    <w:rsid w:val="00CF72B8"/>
    <w:rsid w:val="00CF7BE1"/>
    <w:rsid w:val="00D0145A"/>
    <w:rsid w:val="00D03B4A"/>
    <w:rsid w:val="00D03CF3"/>
    <w:rsid w:val="00D04026"/>
    <w:rsid w:val="00D05E81"/>
    <w:rsid w:val="00D06036"/>
    <w:rsid w:val="00D06CC7"/>
    <w:rsid w:val="00D0731B"/>
    <w:rsid w:val="00D13AE6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542E"/>
    <w:rsid w:val="00D30CCC"/>
    <w:rsid w:val="00D32548"/>
    <w:rsid w:val="00D330FF"/>
    <w:rsid w:val="00D33596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0738"/>
    <w:rsid w:val="00D93A1D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E09CC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6E2E"/>
    <w:rsid w:val="00E1539B"/>
    <w:rsid w:val="00E15C9B"/>
    <w:rsid w:val="00E20362"/>
    <w:rsid w:val="00E207B9"/>
    <w:rsid w:val="00E2169B"/>
    <w:rsid w:val="00E22D87"/>
    <w:rsid w:val="00E23226"/>
    <w:rsid w:val="00E239A6"/>
    <w:rsid w:val="00E253FC"/>
    <w:rsid w:val="00E257EA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0CE3"/>
    <w:rsid w:val="00E6450C"/>
    <w:rsid w:val="00E645EE"/>
    <w:rsid w:val="00E67421"/>
    <w:rsid w:val="00E7288A"/>
    <w:rsid w:val="00E767F6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139"/>
    <w:rsid w:val="00EA760F"/>
    <w:rsid w:val="00EB299A"/>
    <w:rsid w:val="00EB66EB"/>
    <w:rsid w:val="00EB7ACD"/>
    <w:rsid w:val="00EC233C"/>
    <w:rsid w:val="00EC5050"/>
    <w:rsid w:val="00ED0635"/>
    <w:rsid w:val="00ED1DEC"/>
    <w:rsid w:val="00ED2B17"/>
    <w:rsid w:val="00ED332F"/>
    <w:rsid w:val="00ED6FD4"/>
    <w:rsid w:val="00EE1C7D"/>
    <w:rsid w:val="00EE5B9F"/>
    <w:rsid w:val="00EF0052"/>
    <w:rsid w:val="00EF14E7"/>
    <w:rsid w:val="00EF380A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8A"/>
    <w:rsid w:val="00F715CC"/>
    <w:rsid w:val="00F717E2"/>
    <w:rsid w:val="00F76C1B"/>
    <w:rsid w:val="00F76FFC"/>
    <w:rsid w:val="00F821B9"/>
    <w:rsid w:val="00F84C44"/>
    <w:rsid w:val="00F84C84"/>
    <w:rsid w:val="00F85C14"/>
    <w:rsid w:val="00F86BCD"/>
    <w:rsid w:val="00F870C6"/>
    <w:rsid w:val="00F901DF"/>
    <w:rsid w:val="00F90473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5AD4"/>
    <w:rsid w:val="00FC60D1"/>
    <w:rsid w:val="00FC632C"/>
    <w:rsid w:val="00FD1021"/>
    <w:rsid w:val="00FD1101"/>
    <w:rsid w:val="00FD300B"/>
    <w:rsid w:val="00FD3CE8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102CD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722B-2AED-412D-BBED-53CC0C08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Марина Игнатова</cp:lastModifiedBy>
  <cp:revision>13</cp:revision>
  <cp:lastPrinted>2017-05-30T09:13:00Z</cp:lastPrinted>
  <dcterms:created xsi:type="dcterms:W3CDTF">2017-05-24T11:55:00Z</dcterms:created>
  <dcterms:modified xsi:type="dcterms:W3CDTF">2017-06-01T09:06:00Z</dcterms:modified>
</cp:coreProperties>
</file>