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1" w:rsidRPr="00AC1CC1" w:rsidRDefault="00AC1CC1" w:rsidP="00AC1CC1">
      <w:pPr>
        <w:suppressLineNumbers/>
        <w:tabs>
          <w:tab w:val="center" w:pos="4818"/>
          <w:tab w:val="right" w:pos="963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CC1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</w:p>
    <w:p w:rsidR="00AC1CC1" w:rsidRPr="00AC1CC1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AC1CC1" w:rsidRPr="00B27A71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B27A71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AC1CC1" w:rsidRPr="00B27A71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B27A71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AC1CC1" w:rsidRPr="00B27A71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AC1CC1" w:rsidRPr="00B27A71" w:rsidRDefault="00AC1CC1" w:rsidP="00AC1CC1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27A71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AC1CC1" w:rsidRPr="00AC1CC1" w:rsidRDefault="00AC1CC1" w:rsidP="00AC1C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1CC1" w:rsidRPr="00B27A71" w:rsidRDefault="00AC1CC1" w:rsidP="00AC1CC1">
      <w:pPr>
        <w:spacing w:after="0"/>
        <w:ind w:left="-567"/>
        <w:rPr>
          <w:rFonts w:ascii="Times New Roman" w:hAnsi="Times New Roman" w:cs="Times New Roman"/>
          <w:b/>
          <w:sz w:val="12"/>
          <w:szCs w:val="12"/>
        </w:rPr>
      </w:pPr>
    </w:p>
    <w:p w:rsidR="00A60557" w:rsidRPr="00AC1CC1" w:rsidRDefault="00AC1CC1" w:rsidP="00AC1CC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1CC1">
        <w:rPr>
          <w:rFonts w:ascii="Times New Roman" w:hAnsi="Times New Roman" w:cs="Times New Roman"/>
          <w:b/>
          <w:sz w:val="28"/>
          <w:szCs w:val="28"/>
        </w:rPr>
        <w:t xml:space="preserve">23 марта 2017 года            </w:t>
      </w:r>
      <w:r w:rsidRPr="00B27A7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Pr="00AC1C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27A71">
        <w:rPr>
          <w:rFonts w:ascii="Times New Roman" w:hAnsi="Times New Roman" w:cs="Times New Roman"/>
          <w:b/>
          <w:sz w:val="28"/>
          <w:szCs w:val="28"/>
        </w:rPr>
        <w:t>15</w:t>
      </w:r>
      <w:r w:rsidR="00A60557" w:rsidRPr="0045546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E69D6" w:rsidRPr="00AC1CC1" w:rsidRDefault="00A60557" w:rsidP="00B27A71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>МУН</w:t>
      </w:r>
      <w:r w:rsidR="00AC1CC1">
        <w:rPr>
          <w:b/>
          <w:bCs/>
          <w:color w:val="FFFFFF" w:themeColor="background1"/>
          <w:sz w:val="36"/>
          <w:szCs w:val="36"/>
        </w:rPr>
        <w:t>ИЦИПАЛЬНОГО ОКРУГА БАБУШКИН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54"/>
      </w:tblGrid>
      <w:tr w:rsidR="00E869C7" w:rsidTr="00E869C7">
        <w:tc>
          <w:tcPr>
            <w:tcW w:w="4644" w:type="dxa"/>
          </w:tcPr>
          <w:p w:rsidR="00E869C7" w:rsidRPr="005E69D6" w:rsidRDefault="00C500DD" w:rsidP="00B27A71">
            <w:pPr>
              <w:ind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от 22 декабря 2016 года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7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 15/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2017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50D5" w:rsidRPr="005E69D6" w:rsidRDefault="008E50D5" w:rsidP="008E50D5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913CA" w:rsidRPr="005E69D6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A5F2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статьями 86</w:t>
      </w:r>
      <w:r w:rsidR="00CA5F23">
        <w:rPr>
          <w:rFonts w:ascii="Times New Roman" w:hAnsi="Times New Roman" w:cs="Times New Roman"/>
          <w:sz w:val="28"/>
          <w:szCs w:val="28"/>
          <w:lang w:eastAsia="ru-RU"/>
        </w:rPr>
        <w:t>, 92.1 Бюджетного кодекса Российск</w:t>
      </w:r>
      <w:r w:rsidR="00525936">
        <w:rPr>
          <w:rFonts w:ascii="Times New Roman" w:hAnsi="Times New Roman" w:cs="Times New Roman"/>
          <w:sz w:val="28"/>
          <w:szCs w:val="28"/>
          <w:lang w:eastAsia="ru-RU"/>
        </w:rPr>
        <w:t xml:space="preserve">ой Федерации, Уставом муниципального округа Бабушкинский, в связи с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передачей межбюджетного</w:t>
      </w:r>
      <w:r w:rsidR="00525936">
        <w:rPr>
          <w:rFonts w:ascii="Times New Roman" w:hAnsi="Times New Roman" w:cs="Times New Roman"/>
          <w:sz w:val="28"/>
          <w:szCs w:val="28"/>
          <w:lang w:eastAsia="ru-RU"/>
        </w:rPr>
        <w:t xml:space="preserve"> трансферта бюджету муниципального округа  Бабушкинский  из бюджета города Москвы в размере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2880,0 тыс. рублей, </w:t>
      </w:r>
      <w:r w:rsidR="00B27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</w:t>
      </w:r>
      <w:r w:rsidR="00B65AEB"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решил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16C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муниципального округа Бабушкинский 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от 22 декабря  2016 года  № 15/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2 «О бюджете муниципального округа Бабушкинский на 2017 год»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 xml:space="preserve"> (далее-решение)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13CA" w:rsidRPr="005E69D6" w:rsidRDefault="00B4603E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 «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округа Бабушкинский на 2017 год», изложить его в редакции согласно приложению 1 к настоящему решению.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13CA" w:rsidRPr="005E69D6" w:rsidRDefault="00B4603E" w:rsidP="00727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 изменения в Приложение 4</w:t>
      </w:r>
      <w:r w:rsidR="00C330AF" w:rsidRPr="00C330AF">
        <w:t xml:space="preserve"> 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2C6350"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округа Бабушкинский на 2017 год по разделам, подразделам, целевым статьям и видам расходов бюджетной классификации</w:t>
      </w:r>
      <w:r w:rsidR="002C63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2 настоящего решения.</w:t>
      </w:r>
    </w:p>
    <w:p w:rsidR="00A913CA" w:rsidRPr="005E69D6" w:rsidRDefault="00727807" w:rsidP="00727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>ести изменение в Приложение 5 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«Ведомственная структура расходов бюджета  муниципального округа Бабушкинский на 2017 год», изложить его в редакции согласно приложению 3 к настоящему решению.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7A71" w:rsidRDefault="00727807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3CA" w:rsidRPr="005E69D6" w:rsidRDefault="00727807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главу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Лисовенко</w:t>
      </w:r>
      <w:r w:rsidR="00B27A71" w:rsidRPr="00B27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A71" w:rsidRPr="005E69D6">
        <w:rPr>
          <w:rFonts w:ascii="Times New Roman" w:hAnsi="Times New Roman" w:cs="Times New Roman"/>
          <w:sz w:val="28"/>
          <w:szCs w:val="28"/>
          <w:lang w:eastAsia="ru-RU"/>
        </w:rPr>
        <w:t>А.А.</w:t>
      </w:r>
    </w:p>
    <w:p w:rsidR="005E69D6" w:rsidRPr="00B27A71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B27A71">
          <w:pgSz w:w="11906" w:h="16838"/>
          <w:pgMar w:top="1134" w:right="1133" w:bottom="0" w:left="1276" w:header="708" w:footer="0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27A71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BE7758" w:rsidRPr="00BE7758" w:rsidRDefault="00BE775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</w:t>
      </w: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1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23 марта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4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/</w:t>
      </w:r>
      <w:r w:rsidR="00B27A7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</w:t>
      </w:r>
    </w:p>
    <w:p w:rsidR="00BE7758" w:rsidRPr="00BE7758" w:rsidRDefault="00BE7758" w:rsidP="00BE7758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Прил</w:t>
      </w:r>
      <w:bookmarkStart w:id="0" w:name="_GoBack"/>
      <w:bookmarkEnd w:id="0"/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ожение </w:t>
      </w:r>
      <w:r w:rsidR="008052F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5D1BEF" w:rsidRPr="00BE7758" w:rsidRDefault="005D1BEF" w:rsidP="00BE775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 w:rsidR="003B4B99">
        <w:rPr>
          <w:rFonts w:ascii="Times New Roman" w:eastAsia="Times New Roman" w:hAnsi="Times New Roman" w:cs="Times New Roman"/>
          <w:b/>
          <w:bCs/>
          <w:lang w:eastAsia="ar-SA"/>
        </w:rPr>
        <w:t>ого округа Бабушкинский  на 2017-2019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г.г</w:t>
      </w:r>
      <w:proofErr w:type="spellEnd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.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B4B99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2017</w:t>
            </w:r>
            <w:r w:rsidR="00393182"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год</w:t>
            </w:r>
          </w:p>
        </w:tc>
      </w:tr>
      <w:tr w:rsidR="00393182" w:rsidRPr="00393182" w:rsidTr="00A44DCF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E22D8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2D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22 040,2</w:t>
            </w:r>
          </w:p>
        </w:tc>
      </w:tr>
      <w:tr w:rsidR="00393182" w:rsidRPr="00393182" w:rsidTr="00A5181A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E22D8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2D8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22 040,2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E61C4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17 6</w:t>
            </w:r>
            <w:r w:rsidR="003B4B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,0</w:t>
            </w:r>
          </w:p>
        </w:tc>
      </w:tr>
      <w:tr w:rsidR="00393182" w:rsidRPr="00393182" w:rsidTr="00A44DCF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000 1 01 02040 01 0000 110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6,2</w:t>
            </w:r>
          </w:p>
        </w:tc>
      </w:tr>
      <w:tr w:rsidR="00727807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000 2 00 00000 00 0000 000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27807" w:rsidRDefault="0072780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2 880,0</w:t>
            </w:r>
          </w:p>
        </w:tc>
      </w:tr>
      <w:tr w:rsidR="00727807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000 2 02</w:t>
            </w:r>
            <w:r w:rsidRPr="00727807">
              <w:rPr>
                <w:rFonts w:ascii="Times New Roman" w:eastAsia="Times New Roman" w:hAnsi="Times New Roman" w:cs="Times New Roman"/>
                <w:lang w:eastAsia="ar-SA"/>
              </w:rPr>
              <w:t xml:space="preserve"> 00000 00 0000 000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B75A7B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27807" w:rsidRDefault="0072780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2880,0</w:t>
            </w:r>
          </w:p>
        </w:tc>
      </w:tr>
      <w:tr w:rsidR="00727807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B75A7B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000 </w:t>
            </w:r>
            <w:r w:rsidRPr="00B75A7B">
              <w:rPr>
                <w:rFonts w:ascii="Times New Roman" w:eastAsia="Times New Roman" w:hAnsi="Times New Roman" w:cs="Times New Roman"/>
                <w:lang w:eastAsia="ar-SA"/>
              </w:rPr>
              <w:t>2 02 49999 03 0000 151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B75A7B" w:rsidRDefault="00B16371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межбюджетные трансферты,  передаваемые бюджетам внутригородских муниципальных образований городов федерального значения.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27807" w:rsidRDefault="00B75A7B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2880,0</w:t>
            </w:r>
          </w:p>
        </w:tc>
      </w:tr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B43E6A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22 040,</w:t>
            </w:r>
            <w:r w:rsidR="003E61C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393182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BE7758" w:rsidRPr="00BE7758" w:rsidRDefault="00BE7758" w:rsidP="00BE7758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BE7758" w:rsidRPr="00BE7758" w:rsidRDefault="00BE775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</w:t>
      </w:r>
      <w:r w:rsidR="002C6350">
        <w:rPr>
          <w:rFonts w:ascii="Times New Roman" w:hAnsi="Times New Roman" w:cs="Times New Roman"/>
          <w:color w:val="000000"/>
          <w:kern w:val="1"/>
          <w:lang w:eastAsia="ar-SA"/>
        </w:rPr>
        <w:t>Приложение 2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муниципального округа Бабушкинский </w:t>
      </w:r>
    </w:p>
    <w:p w:rsidR="00BE7758" w:rsidRDefault="00BE7758" w:rsidP="002C6350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от 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23 марта 2017</w:t>
      </w:r>
      <w:r w:rsidR="002C6350"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 w:rsidR="002C6350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4</w:t>
      </w:r>
      <w:r w:rsidR="002C6350"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/</w:t>
      </w:r>
      <w:r w:rsidR="00B27A7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</w:t>
      </w:r>
    </w:p>
    <w:p w:rsidR="002C6350" w:rsidRPr="00BE7758" w:rsidRDefault="002C6350" w:rsidP="002C6350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>Приложение 4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2C6350" w:rsidRPr="00BE7758" w:rsidRDefault="002C6350" w:rsidP="002C6350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054089" w:rsidRPr="00C40B46" w:rsidRDefault="00054089" w:rsidP="00BE7758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</w:t>
      </w:r>
      <w:r w:rsidR="00ED1DEC" w:rsidRPr="00C40B46">
        <w:rPr>
          <w:bCs/>
        </w:rPr>
        <w:t xml:space="preserve">        </w:t>
      </w:r>
      <w:r w:rsidRPr="00C40B46">
        <w:t xml:space="preserve">         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31EE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31EE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18 303,8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E254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0E254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91DBB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 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712926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AD2D4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AD2D4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5F28D9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3F5224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</w:t>
            </w:r>
            <w:r w:rsidR="0014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  <w:p w:rsidR="00054089" w:rsidRPr="00C40B46" w:rsidRDefault="00054089" w:rsidP="00632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7842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0B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E253F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9D2D43">
        <w:trPr>
          <w:trHeight w:val="51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 w:rsidR="009D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E60CE3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</w:tbl>
    <w:p w:rsidR="00314D1E" w:rsidRDefault="00314D1E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Pr="0040725F" w:rsidRDefault="00BE7758" w:rsidP="00BE7758">
      <w:pPr>
        <w:keepNext/>
        <w:suppressAutoHyphens w:val="0"/>
        <w:rPr>
          <w:b/>
          <w:bCs/>
          <w:kern w:val="1"/>
          <w:sz w:val="26"/>
          <w:szCs w:val="26"/>
          <w:lang w:eastAsia="ar-SA"/>
        </w:rPr>
      </w:pPr>
    </w:p>
    <w:p w:rsidR="00BE7758" w:rsidRPr="00BE7758" w:rsidRDefault="00BE775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</w:t>
      </w:r>
      <w:r w:rsidR="008052FA">
        <w:rPr>
          <w:rFonts w:ascii="Times New Roman" w:hAnsi="Times New Roman" w:cs="Times New Roman"/>
          <w:color w:val="000000"/>
          <w:kern w:val="1"/>
          <w:lang w:eastAsia="ar-SA"/>
        </w:rPr>
        <w:t>Приложение 3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муниципального округа Бабушкинский </w:t>
      </w:r>
    </w:p>
    <w:p w:rsidR="008052FA" w:rsidRDefault="008052FA" w:rsidP="008052FA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от 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23 марта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4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/</w:t>
      </w:r>
      <w:r w:rsidR="00B27A7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</w:t>
      </w:r>
    </w:p>
    <w:p w:rsidR="00BE7758" w:rsidRPr="00BE7758" w:rsidRDefault="00BE7758" w:rsidP="00BE7758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Приложение </w:t>
      </w:r>
      <w:r w:rsidR="008052FA">
        <w:rPr>
          <w:rFonts w:ascii="Times New Roman" w:hAnsi="Times New Roman" w:cs="Times New Roman"/>
          <w:bCs/>
          <w:color w:val="000000"/>
          <w:spacing w:val="-6"/>
          <w:lang w:eastAsia="ru-RU"/>
        </w:rPr>
        <w:t>5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8052FA" w:rsidRPr="00BE7758" w:rsidRDefault="008052FA" w:rsidP="008052FA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A44DCF" w:rsidRPr="00A44DCF" w:rsidRDefault="00A44DCF" w:rsidP="00A44DCF">
      <w:pPr>
        <w:suppressAutoHyphens w:val="0"/>
        <w:spacing w:after="0"/>
        <w:ind w:left="996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704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63276E" w:rsidRDefault="00131EE6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22 040</w:t>
            </w:r>
            <w:r w:rsidR="00E253F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18 303,8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D95704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F90473" w:rsidRDefault="00F9047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D95704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1425DE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1 438,6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64074B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4F502E" w:rsidRDefault="0064074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63276E" w:rsidRDefault="001425D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1425DE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9 375,6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7 337,9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2 032,7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632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4074B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31D91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Default="00631D91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22 040</w:t>
            </w:r>
            <w:r w:rsidR="00CB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sectPr w:rsidR="0028280D" w:rsidSect="00A44DCF">
      <w:pgSz w:w="16838" w:h="11906" w:orient="landscape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91" w:rsidRDefault="009F4791" w:rsidP="00146778">
      <w:pPr>
        <w:spacing w:after="0" w:line="240" w:lineRule="auto"/>
      </w:pPr>
      <w:r>
        <w:separator/>
      </w:r>
    </w:p>
  </w:endnote>
  <w:endnote w:type="continuationSeparator" w:id="0">
    <w:p w:rsidR="009F4791" w:rsidRDefault="009F4791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AD" w:rsidRDefault="00A411AD">
    <w:pPr>
      <w:pStyle w:val="a9"/>
      <w:jc w:val="right"/>
    </w:pPr>
  </w:p>
  <w:p w:rsidR="00A411AD" w:rsidRDefault="00A411A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AD" w:rsidRDefault="00A411AD">
    <w:pPr>
      <w:pStyle w:val="a9"/>
      <w:jc w:val="right"/>
    </w:pPr>
  </w:p>
  <w:p w:rsidR="00A411AD" w:rsidRDefault="00A411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91" w:rsidRDefault="009F4791" w:rsidP="00146778">
      <w:pPr>
        <w:spacing w:after="0" w:line="240" w:lineRule="auto"/>
      </w:pPr>
      <w:r>
        <w:separator/>
      </w:r>
    </w:p>
  </w:footnote>
  <w:footnote w:type="continuationSeparator" w:id="0">
    <w:p w:rsidR="009F4791" w:rsidRDefault="009F4791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AD" w:rsidRDefault="00A411AD">
    <w:pPr>
      <w:pStyle w:val="a7"/>
      <w:jc w:val="center"/>
    </w:pPr>
  </w:p>
  <w:p w:rsidR="00A411AD" w:rsidRDefault="00A411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AD" w:rsidRDefault="00A411AD">
    <w:pPr>
      <w:pStyle w:val="a7"/>
      <w:jc w:val="right"/>
    </w:pPr>
  </w:p>
  <w:p w:rsidR="00A411AD" w:rsidRDefault="00A411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97921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6D5F"/>
    <w:rsid w:val="000D0DFB"/>
    <w:rsid w:val="000D4CCC"/>
    <w:rsid w:val="000D5906"/>
    <w:rsid w:val="000D5CF9"/>
    <w:rsid w:val="000D6F60"/>
    <w:rsid w:val="000D730E"/>
    <w:rsid w:val="000D7FA6"/>
    <w:rsid w:val="000E0C58"/>
    <w:rsid w:val="000E2546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6350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5458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82D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69DF"/>
    <w:rsid w:val="004D708B"/>
    <w:rsid w:val="004E1757"/>
    <w:rsid w:val="004E5FF4"/>
    <w:rsid w:val="004F502E"/>
    <w:rsid w:val="004F6073"/>
    <w:rsid w:val="005012BF"/>
    <w:rsid w:val="005033C3"/>
    <w:rsid w:val="00506016"/>
    <w:rsid w:val="00514007"/>
    <w:rsid w:val="005207D1"/>
    <w:rsid w:val="0052088A"/>
    <w:rsid w:val="00523582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52FA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1EA9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2EE8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791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1AD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1CC1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6371"/>
    <w:rsid w:val="00B27A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E7758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30AF"/>
    <w:rsid w:val="00C37415"/>
    <w:rsid w:val="00C40B46"/>
    <w:rsid w:val="00C419FA"/>
    <w:rsid w:val="00C463AA"/>
    <w:rsid w:val="00C47C44"/>
    <w:rsid w:val="00C47E4D"/>
    <w:rsid w:val="00C500D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F23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377F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0CE3"/>
    <w:rsid w:val="00E6450C"/>
    <w:rsid w:val="00E645EE"/>
    <w:rsid w:val="00E67421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0473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5D4E-50FA-459B-9462-F2397B38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3</cp:revision>
  <cp:lastPrinted>2017-03-29T08:13:00Z</cp:lastPrinted>
  <dcterms:created xsi:type="dcterms:W3CDTF">2017-03-23T13:13:00Z</dcterms:created>
  <dcterms:modified xsi:type="dcterms:W3CDTF">2017-03-29T08:18:00Z</dcterms:modified>
</cp:coreProperties>
</file>