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B11" w:rsidRPr="00F9068E" w:rsidRDefault="00EC5B11" w:rsidP="00EC5B11">
      <w:pPr>
        <w:pStyle w:val="a7"/>
        <w:rPr>
          <w:b/>
          <w:bCs/>
          <w:color w:val="C00000"/>
          <w:sz w:val="26"/>
          <w:szCs w:val="26"/>
        </w:rPr>
      </w:pPr>
    </w:p>
    <w:p w:rsidR="00EC5B11" w:rsidRPr="00F9068E" w:rsidRDefault="00EC5B11" w:rsidP="00EC5B11">
      <w:pPr>
        <w:pStyle w:val="a7"/>
        <w:jc w:val="center"/>
        <w:rPr>
          <w:b/>
          <w:bCs/>
          <w:color w:val="C00000"/>
          <w:sz w:val="36"/>
          <w:szCs w:val="36"/>
        </w:rPr>
      </w:pPr>
      <w:bookmarkStart w:id="0" w:name="_GoBack"/>
      <w:r w:rsidRPr="00F9068E">
        <w:rPr>
          <w:b/>
          <w:bCs/>
          <w:color w:val="C00000"/>
          <w:sz w:val="36"/>
          <w:szCs w:val="36"/>
        </w:rPr>
        <w:t xml:space="preserve">СОВЕТ ДЕПУТАТОВ </w:t>
      </w:r>
    </w:p>
    <w:p w:rsidR="00EC5B11" w:rsidRPr="00F9068E" w:rsidRDefault="00EC5B11" w:rsidP="00EC5B11">
      <w:pPr>
        <w:pStyle w:val="a7"/>
        <w:jc w:val="center"/>
        <w:rPr>
          <w:b/>
          <w:bCs/>
          <w:color w:val="C00000"/>
          <w:sz w:val="36"/>
          <w:szCs w:val="36"/>
        </w:rPr>
      </w:pPr>
      <w:r w:rsidRPr="00F9068E">
        <w:rPr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EC5B11" w:rsidRPr="00F9068E" w:rsidRDefault="00EC5B11" w:rsidP="00EC5B11">
      <w:pPr>
        <w:pStyle w:val="a7"/>
        <w:jc w:val="center"/>
        <w:rPr>
          <w:color w:val="C00000"/>
          <w:sz w:val="30"/>
          <w:szCs w:val="30"/>
        </w:rPr>
      </w:pPr>
    </w:p>
    <w:p w:rsidR="00EC5B11" w:rsidRPr="00F9068E" w:rsidRDefault="00EC5B11" w:rsidP="00EC5B11">
      <w:pPr>
        <w:pStyle w:val="a7"/>
        <w:jc w:val="center"/>
        <w:rPr>
          <w:b/>
          <w:bCs/>
          <w:color w:val="C00000"/>
          <w:sz w:val="36"/>
          <w:szCs w:val="36"/>
        </w:rPr>
      </w:pPr>
      <w:r w:rsidRPr="00F9068E">
        <w:rPr>
          <w:b/>
          <w:bCs/>
          <w:color w:val="C00000"/>
          <w:sz w:val="36"/>
          <w:szCs w:val="36"/>
        </w:rPr>
        <w:t>РЕШЕНИЕ</w:t>
      </w:r>
      <w:bookmarkEnd w:id="0"/>
    </w:p>
    <w:p w:rsidR="005D1BEF" w:rsidRPr="00F9068E" w:rsidRDefault="005D1BEF" w:rsidP="0025641B">
      <w:pPr>
        <w:spacing w:after="0" w:line="240" w:lineRule="auto"/>
        <w:ind w:left="1276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</w:pPr>
    </w:p>
    <w:p w:rsidR="005D1BEF" w:rsidRPr="00F9068E" w:rsidRDefault="005D1BEF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</w:pPr>
    </w:p>
    <w:p w:rsidR="00EC5B11" w:rsidRPr="00F9068E" w:rsidRDefault="00EC5B11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</w:pPr>
    </w:p>
    <w:p w:rsidR="00D612C2" w:rsidRPr="00F9068E" w:rsidRDefault="00D612C2" w:rsidP="00D612C2">
      <w:pPr>
        <w:spacing w:after="0" w:line="240" w:lineRule="auto"/>
        <w:ind w:right="-569" w:hanging="709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D612C2" w:rsidRDefault="00D612C2" w:rsidP="00D612C2">
      <w:pPr>
        <w:spacing w:after="0" w:line="240" w:lineRule="auto"/>
        <w:ind w:right="-569" w:hanging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5B11" w:rsidRDefault="00EC5B11" w:rsidP="00D612C2">
      <w:pPr>
        <w:spacing w:after="0" w:line="240" w:lineRule="auto"/>
        <w:ind w:right="-569" w:hanging="70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612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22 декабря 2016 года </w:t>
      </w:r>
      <w:r w:rsidR="00D612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Pr="00D612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9068E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Pr="00D612C2">
        <w:rPr>
          <w:rFonts w:ascii="Times New Roman" w:eastAsia="Times New Roman" w:hAnsi="Times New Roman" w:cs="Times New Roman"/>
          <w:b/>
          <w:bCs/>
          <w:sz w:val="28"/>
          <w:szCs w:val="28"/>
        </w:rPr>
        <w:t>15/2</w:t>
      </w:r>
    </w:p>
    <w:p w:rsidR="00EC5B11" w:rsidRDefault="00EC5B11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C5B11" w:rsidRPr="005D1BEF" w:rsidRDefault="00EC5B11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16"/>
      </w:tblGrid>
      <w:tr w:rsidR="004E1757" w:rsidRPr="000F26DC" w:rsidTr="00E1539B">
        <w:tc>
          <w:tcPr>
            <w:tcW w:w="4856" w:type="dxa"/>
          </w:tcPr>
          <w:p w:rsidR="004E1757" w:rsidRPr="000F26DC" w:rsidRDefault="004E1757" w:rsidP="00E153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2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бюджете муниципального округа Бабушкинский на 201</w:t>
            </w:r>
            <w:r w:rsidR="00CC5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0F2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857" w:type="dxa"/>
          </w:tcPr>
          <w:p w:rsidR="004E1757" w:rsidRPr="000F26DC" w:rsidRDefault="004E1757" w:rsidP="00E1539B">
            <w:pPr>
              <w:ind w:right="-56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E1757" w:rsidRPr="000F26DC" w:rsidRDefault="004E1757" w:rsidP="004E1757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757" w:rsidRPr="000F26DC" w:rsidRDefault="004E1757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ст.</w:t>
      </w:r>
      <w:r w:rsidR="009F3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>ст. 169, 171, 172, 173, 174, 174.1, 174.2, 184 Бюджетного кодекса Российской Федерации, Закона города Москвы от 10 сентября 2008г. №</w:t>
      </w:r>
      <w:r w:rsidR="000F26DC" w:rsidRPr="000F26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39 «О бюджетном устройстве и бюджетном процессе в городе Москве», на основании </w:t>
      </w:r>
      <w:r w:rsidR="000F26DC" w:rsidRPr="000F26DC">
        <w:rPr>
          <w:rFonts w:ascii="Times New Roman" w:hAnsi="Times New Roman" w:cs="Times New Roman"/>
          <w:sz w:val="28"/>
          <w:szCs w:val="28"/>
          <w:lang w:eastAsia="ru-RU"/>
        </w:rPr>
        <w:t>Закона города Москвы</w:t>
      </w:r>
      <w:r w:rsidR="00DF1B01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EC5B11">
        <w:rPr>
          <w:rFonts w:ascii="Times New Roman" w:hAnsi="Times New Roman" w:cs="Times New Roman"/>
          <w:sz w:val="28"/>
          <w:szCs w:val="28"/>
          <w:lang w:eastAsia="ru-RU"/>
        </w:rPr>
        <w:t xml:space="preserve">23 ноября 2016 года </w:t>
      </w:r>
      <w:r w:rsidR="00DF1B01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EC5B11">
        <w:rPr>
          <w:rFonts w:ascii="Times New Roman" w:hAnsi="Times New Roman" w:cs="Times New Roman"/>
          <w:sz w:val="28"/>
          <w:szCs w:val="28"/>
          <w:lang w:eastAsia="ru-RU"/>
        </w:rPr>
        <w:t xml:space="preserve"> 42</w:t>
      </w:r>
      <w:r w:rsidR="000F26DC" w:rsidRPr="000F26D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DF1B01">
        <w:rPr>
          <w:rFonts w:ascii="Times New Roman" w:hAnsi="Times New Roman" w:cs="Times New Roman"/>
          <w:sz w:val="28"/>
          <w:szCs w:val="28"/>
          <w:lang w:eastAsia="ru-RU"/>
        </w:rPr>
        <w:t>О бюджете  города Москвы на 2017 год и плановый период 2018 и 2019</w:t>
      </w:r>
      <w:r w:rsidR="000F26DC" w:rsidRPr="000F26DC">
        <w:rPr>
          <w:rFonts w:ascii="Times New Roman" w:hAnsi="Times New Roman" w:cs="Times New Roman"/>
          <w:sz w:val="28"/>
          <w:szCs w:val="28"/>
          <w:lang w:eastAsia="ru-RU"/>
        </w:rPr>
        <w:t xml:space="preserve"> годов»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>, пунктом 1 части 2 статьи 3 Устава муниципального округа Бабушкинский, Положением о бюджетном процессе в муниципальном округе Бабушкинский</w:t>
      </w:r>
      <w:r w:rsidR="00EC5B1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6DC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Бабушкинский  решил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E1757" w:rsidRPr="000F26DC" w:rsidRDefault="004E1757" w:rsidP="007569C7">
      <w:pPr>
        <w:spacing w:after="0" w:line="240" w:lineRule="auto"/>
        <w:ind w:right="-56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  1.Утвердить бюджет муниципальн</w:t>
      </w:r>
      <w:r w:rsidR="00CC56DC">
        <w:rPr>
          <w:rFonts w:ascii="Times New Roman" w:eastAsia="Times New Roman" w:hAnsi="Times New Roman" w:cs="Times New Roman"/>
          <w:sz w:val="28"/>
          <w:szCs w:val="28"/>
        </w:rPr>
        <w:t>ого округа Бабушкинский  на 2017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E1757" w:rsidRPr="000F26DC" w:rsidRDefault="004E1757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5D1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местного бюджета:</w:t>
      </w:r>
    </w:p>
    <w:p w:rsidR="004E1757" w:rsidRPr="000F26DC" w:rsidRDefault="004E1757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>- прогнозируемый объем доходов бюджета</w:t>
      </w:r>
      <w:r w:rsidR="000F26D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Бабушкинский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CC56D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3E61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19 160,2</w:t>
      </w:r>
      <w:r w:rsidR="000F26DC">
        <w:rPr>
          <w:rFonts w:eastAsia="Times New Roman" w:cs="Times New Roman"/>
          <w:b/>
          <w:bCs/>
          <w:lang w:eastAsia="ar-SA"/>
        </w:rPr>
        <w:t xml:space="preserve"> 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4E1757" w:rsidRPr="000F26DC" w:rsidRDefault="004E1757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- общий объем расходов бюджета </w:t>
      </w:r>
      <w:r w:rsidR="000F26DC">
        <w:rPr>
          <w:rFonts w:ascii="Times New Roman" w:eastAsia="Times New Roman" w:hAnsi="Times New Roman" w:cs="Times New Roman"/>
          <w:sz w:val="28"/>
          <w:szCs w:val="28"/>
        </w:rPr>
        <w:t>муниципального округа Бабушкинский</w:t>
      </w:r>
      <w:r w:rsidR="000F26DC" w:rsidRPr="000F26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CC56D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3E61C4">
        <w:rPr>
          <w:rFonts w:ascii="Times New Roman" w:hAnsi="Times New Roman" w:cs="Times New Roman"/>
          <w:bCs/>
          <w:sz w:val="28"/>
          <w:szCs w:val="28"/>
        </w:rPr>
        <w:t>19 160,2</w:t>
      </w:r>
      <w:r w:rsidR="00CC56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4E1757" w:rsidRPr="000F26DC" w:rsidRDefault="004E1757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5D1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>Утвердить доходы местного бюджета согласно Приложению 1 к настоящему решению.</w:t>
      </w:r>
    </w:p>
    <w:p w:rsidR="004E1757" w:rsidRPr="000F26DC" w:rsidRDefault="004E1757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5D1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>Утвердить перечень главных администраторов доходов местного бюджета - органов государственной власти Российской Федерации согласно Приложению 2 к настоящему решению.</w:t>
      </w:r>
    </w:p>
    <w:p w:rsidR="004E1757" w:rsidRPr="000F26DC" w:rsidRDefault="004E1757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>1.4.</w:t>
      </w:r>
      <w:r w:rsidR="005D1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>Утвердить перечень главных администраторов доходов местного бюджета – органов местного самоуправления согласно Приложению 3 к настоящему решению.</w:t>
      </w:r>
    </w:p>
    <w:p w:rsidR="004E1757" w:rsidRPr="000F26DC" w:rsidRDefault="004E1757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>1.5.</w:t>
      </w:r>
      <w:r w:rsidR="005D1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>Утвердить расходы местного бюджета по разделам функциональной классификации согласно Приложению 4 к настоящему решению.</w:t>
      </w:r>
    </w:p>
    <w:p w:rsidR="004E1757" w:rsidRPr="000F26DC" w:rsidRDefault="004E1757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>1.6.</w:t>
      </w:r>
      <w:r w:rsidR="000C7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>Утвердить ведомственную структуру расходов местного бюджета согласно Приложению 5 к настоящему решению.</w:t>
      </w:r>
    </w:p>
    <w:p w:rsidR="004E1757" w:rsidRDefault="004E1757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>1.7. Утвердить источники финансирования дефи</w:t>
      </w:r>
      <w:r w:rsidR="00DF1B01">
        <w:rPr>
          <w:rFonts w:ascii="Times New Roman" w:eastAsia="Times New Roman" w:hAnsi="Times New Roman" w:cs="Times New Roman"/>
          <w:sz w:val="28"/>
          <w:szCs w:val="28"/>
        </w:rPr>
        <w:t>цита местного бюджета согласно П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>риложению 6 к настоящему решению.</w:t>
      </w:r>
    </w:p>
    <w:p w:rsidR="00BB62A0" w:rsidRDefault="00BB62A0" w:rsidP="00BB62A0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1.8. Утвердить программу</w:t>
      </w:r>
      <w:r w:rsidRPr="0094761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внутренних заимствований </w:t>
      </w:r>
      <w:r w:rsidR="00D612C2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947613">
        <w:rPr>
          <w:rFonts w:ascii="Times New Roman" w:eastAsia="Times New Roman" w:hAnsi="Times New Roman" w:cs="Times New Roman"/>
          <w:sz w:val="28"/>
          <w:szCs w:val="28"/>
        </w:rPr>
        <w:t>на 2017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 7 к настоящему решению.</w:t>
      </w:r>
    </w:p>
    <w:p w:rsidR="00BB62A0" w:rsidRPr="000F26DC" w:rsidRDefault="00BB62A0" w:rsidP="00BB62A0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1.9. Утвердить программу</w:t>
      </w:r>
      <w:r w:rsidRPr="000162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гарантий на 2017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 8 к настоящему решению.</w:t>
      </w:r>
    </w:p>
    <w:p w:rsidR="004E1757" w:rsidRPr="000F26DC" w:rsidRDefault="00BB62A0" w:rsidP="00BB62A0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1.10</w:t>
      </w:r>
      <w:r w:rsidR="004E1757" w:rsidRPr="000F26DC">
        <w:rPr>
          <w:rFonts w:ascii="Times New Roman" w:eastAsia="Times New Roman" w:hAnsi="Times New Roman" w:cs="Times New Roman"/>
          <w:sz w:val="28"/>
          <w:szCs w:val="28"/>
        </w:rPr>
        <w:t>. Возложить организацию исполнения местного бюджета на аппарат Совета депутатов  муниципального округа Бабушкинский.</w:t>
      </w:r>
    </w:p>
    <w:p w:rsidR="004E1757" w:rsidRPr="000F26DC" w:rsidRDefault="004E1757" w:rsidP="004E1757">
      <w:pPr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и приложения к нему в </w:t>
      </w:r>
      <w:r w:rsidR="00BB62A0">
        <w:rPr>
          <w:rFonts w:ascii="Times New Roman" w:eastAsia="Times New Roman" w:hAnsi="Times New Roman" w:cs="Times New Roman"/>
          <w:sz w:val="28"/>
          <w:szCs w:val="28"/>
        </w:rPr>
        <w:t>специальном выпуске газеты «Вестник Бабушкинского района»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муниципального округа Бабушкинский</w:t>
      </w:r>
      <w:r w:rsidR="00BB6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2A0">
        <w:rPr>
          <w:rFonts w:ascii="Times New Roman" w:eastAsia="Times New Roman" w:hAnsi="Times New Roman" w:cs="Times New Roman"/>
          <w:sz w:val="28"/>
          <w:szCs w:val="28"/>
          <w:lang w:val="en-US"/>
        </w:rPr>
        <w:t>babush</w:t>
      </w:r>
      <w:r w:rsidR="00BB62A0" w:rsidRPr="00BB62A0">
        <w:rPr>
          <w:rFonts w:ascii="Times New Roman" w:eastAsia="Times New Roman" w:hAnsi="Times New Roman" w:cs="Times New Roman"/>
          <w:sz w:val="28"/>
          <w:szCs w:val="28"/>
        </w:rPr>
        <w:t>.</w:t>
      </w:r>
      <w:r w:rsidR="00BB62A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4E1757" w:rsidRPr="000F26DC" w:rsidRDefault="004E1757" w:rsidP="004E1757">
      <w:pPr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 1 января 201</w:t>
      </w:r>
      <w:r w:rsidR="005D1B2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E1757" w:rsidRPr="000F26DC" w:rsidRDefault="004E1757" w:rsidP="004E1757">
      <w:pPr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настоящего решения возложить на главу муниципального округа Бабушкинский  Лисовенко</w:t>
      </w:r>
      <w:r w:rsidR="00D612C2" w:rsidRPr="00D61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2C2" w:rsidRPr="000F26DC">
        <w:rPr>
          <w:rFonts w:ascii="Times New Roman" w:eastAsia="Times New Roman" w:hAnsi="Times New Roman" w:cs="Times New Roman"/>
          <w:sz w:val="28"/>
          <w:szCs w:val="28"/>
        </w:rPr>
        <w:t>А.А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E1757" w:rsidRPr="000F26DC" w:rsidRDefault="004E1757" w:rsidP="004E1757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757" w:rsidRPr="000F26DC" w:rsidRDefault="004E1757" w:rsidP="004E1757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757" w:rsidRPr="000F26DC" w:rsidRDefault="004E1757" w:rsidP="004E1757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муниципального</w:t>
      </w:r>
    </w:p>
    <w:p w:rsidR="00C66FF7" w:rsidRPr="000F26DC" w:rsidRDefault="004E1757" w:rsidP="004E1757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  <w:sectPr w:rsidR="00C66FF7" w:rsidRPr="000F26DC" w:rsidSect="00BB3F9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276" w:header="708" w:footer="708" w:gutter="0"/>
          <w:cols w:space="708"/>
          <w:titlePg/>
          <w:docGrid w:linePitch="360"/>
        </w:sectPr>
      </w:pPr>
      <w:r w:rsidRPr="000F26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округа Бабушкинский                                                 </w:t>
      </w:r>
      <w:r w:rsidR="000F26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Pr="000F26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393182">
        <w:rPr>
          <w:rFonts w:ascii="Times New Roman" w:eastAsia="Times New Roman" w:hAnsi="Times New Roman" w:cs="Times New Roman"/>
          <w:b/>
          <w:bCs/>
          <w:sz w:val="28"/>
          <w:szCs w:val="28"/>
        </w:rPr>
        <w:t>А. А. Лисо</w:t>
      </w:r>
      <w:r w:rsidR="0091050E">
        <w:rPr>
          <w:rFonts w:ascii="Times New Roman" w:eastAsia="Times New Roman" w:hAnsi="Times New Roman" w:cs="Times New Roman"/>
          <w:b/>
          <w:bCs/>
          <w:sz w:val="28"/>
          <w:szCs w:val="28"/>
        </w:rPr>
        <w:t>венко</w:t>
      </w:r>
      <w:r w:rsidR="0039318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39318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39318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39318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tbl>
      <w:tblPr>
        <w:tblStyle w:val="ab"/>
        <w:tblW w:w="15026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  <w:gridCol w:w="4961"/>
      </w:tblGrid>
      <w:tr w:rsidR="00C4776E" w:rsidTr="007877BE">
        <w:tc>
          <w:tcPr>
            <w:tcW w:w="10065" w:type="dxa"/>
          </w:tcPr>
          <w:p w:rsidR="00C4776E" w:rsidRDefault="00C4776E" w:rsidP="00393182">
            <w:pPr>
              <w:keepNext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:rsidR="00C4776E" w:rsidRPr="00C66FF7" w:rsidRDefault="00C4776E" w:rsidP="00C477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Приложение 1</w:t>
            </w:r>
          </w:p>
          <w:p w:rsidR="00C4776E" w:rsidRPr="00C66FF7" w:rsidRDefault="00C4776E" w:rsidP="00C477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к </w:t>
            </w:r>
            <w:r w:rsidR="00EC5B11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решению</w:t>
            </w: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 Совета депутатов </w:t>
            </w:r>
          </w:p>
          <w:p w:rsidR="00C4776E" w:rsidRDefault="00C4776E" w:rsidP="00C477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муници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пального округа Бабушкинский</w:t>
            </w:r>
          </w:p>
          <w:p w:rsidR="00C4776E" w:rsidRDefault="00EC5B11" w:rsidP="00C4776E">
            <w:pPr>
              <w:keepNext/>
              <w:suppressAutoHyphens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от 22 декабря 2016 года № 15/2</w:t>
            </w:r>
            <w:r w:rsidR="00C4776E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 </w:t>
            </w:r>
            <w:r w:rsidR="00C4776E"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 </w:t>
            </w:r>
          </w:p>
        </w:tc>
      </w:tr>
    </w:tbl>
    <w:p w:rsidR="00C4776E" w:rsidRDefault="00C4776E" w:rsidP="00393182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93182" w:rsidRPr="00393182" w:rsidRDefault="00393182" w:rsidP="00393182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93182">
        <w:rPr>
          <w:rFonts w:ascii="Times New Roman" w:eastAsia="Times New Roman" w:hAnsi="Times New Roman" w:cs="Times New Roman"/>
          <w:b/>
          <w:bCs/>
          <w:lang w:eastAsia="ar-SA"/>
        </w:rPr>
        <w:t xml:space="preserve">Доходы бюджета муниципального округа Бабушкинский  на </w:t>
      </w:r>
      <w:r w:rsidR="005D1B2C">
        <w:rPr>
          <w:rFonts w:ascii="Times New Roman" w:eastAsia="Times New Roman" w:hAnsi="Times New Roman" w:cs="Times New Roman"/>
          <w:b/>
          <w:bCs/>
          <w:lang w:eastAsia="ar-SA"/>
        </w:rPr>
        <w:t>2017 год</w:t>
      </w:r>
      <w:r w:rsidRPr="00393182">
        <w:rPr>
          <w:rFonts w:ascii="Times New Roman" w:eastAsia="Times New Roman" w:hAnsi="Times New Roman" w:cs="Times New Roman"/>
          <w:b/>
          <w:bCs/>
          <w:lang w:eastAsia="ar-SA"/>
        </w:rPr>
        <w:t xml:space="preserve"> (в тыс. руб.)</w:t>
      </w:r>
    </w:p>
    <w:p w:rsidR="00393182" w:rsidRPr="00393182" w:rsidRDefault="00393182" w:rsidP="00393182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15026" w:type="dxa"/>
        <w:tblInd w:w="-28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69"/>
        <w:gridCol w:w="8255"/>
        <w:gridCol w:w="3402"/>
      </w:tblGrid>
      <w:tr w:rsidR="00393182" w:rsidRPr="00393182" w:rsidTr="00A44DCF">
        <w:trPr>
          <w:trHeight w:val="30"/>
        </w:trPr>
        <w:tc>
          <w:tcPr>
            <w:tcW w:w="33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Коды бюджетной классификации</w:t>
            </w:r>
          </w:p>
        </w:tc>
        <w:tc>
          <w:tcPr>
            <w:tcW w:w="8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93182" w:rsidRPr="00393182" w:rsidRDefault="00393182" w:rsidP="00393182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Наименование показателей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2016 год</w:t>
            </w:r>
          </w:p>
        </w:tc>
      </w:tr>
      <w:tr w:rsidR="00393182" w:rsidRPr="00393182" w:rsidTr="00A44DCF">
        <w:trPr>
          <w:trHeight w:val="23"/>
        </w:trPr>
        <w:tc>
          <w:tcPr>
            <w:tcW w:w="33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000 1 00 00000 00 0000 000 </w:t>
            </w:r>
          </w:p>
        </w:tc>
        <w:tc>
          <w:tcPr>
            <w:tcW w:w="8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93182" w:rsidRPr="00393182" w:rsidRDefault="003E61C4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19 160,2</w:t>
            </w:r>
          </w:p>
        </w:tc>
      </w:tr>
      <w:tr w:rsidR="00393182" w:rsidRPr="00393182" w:rsidTr="00A5181A">
        <w:trPr>
          <w:trHeight w:val="340"/>
        </w:trPr>
        <w:tc>
          <w:tcPr>
            <w:tcW w:w="33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000 1 01 02000 01 0000 110</w:t>
            </w:r>
          </w:p>
        </w:tc>
        <w:tc>
          <w:tcPr>
            <w:tcW w:w="825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Налог на доходы физических лиц</w:t>
            </w:r>
          </w:p>
        </w:tc>
        <w:tc>
          <w:tcPr>
            <w:tcW w:w="340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93182" w:rsidRPr="00393182" w:rsidRDefault="003E61C4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19 160,2</w:t>
            </w:r>
          </w:p>
        </w:tc>
      </w:tr>
      <w:tr w:rsidR="00393182" w:rsidRPr="00393182" w:rsidTr="00A44DCF">
        <w:trPr>
          <w:trHeight w:val="60"/>
        </w:trPr>
        <w:tc>
          <w:tcPr>
            <w:tcW w:w="33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000 1 01 02010 01 0000 110</w:t>
            </w:r>
          </w:p>
        </w:tc>
        <w:tc>
          <w:tcPr>
            <w:tcW w:w="8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93182" w:rsidRPr="00393182" w:rsidRDefault="00393182" w:rsidP="0039318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93182" w:rsidRPr="00393182" w:rsidRDefault="003E61C4" w:rsidP="0039318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17 604,0</w:t>
            </w:r>
          </w:p>
        </w:tc>
      </w:tr>
      <w:tr w:rsidR="00393182" w:rsidRPr="00393182" w:rsidTr="00A44DCF">
        <w:trPr>
          <w:trHeight w:val="1303"/>
        </w:trPr>
        <w:tc>
          <w:tcPr>
            <w:tcW w:w="33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000 1 01 02020 01 0000 110</w:t>
            </w:r>
          </w:p>
        </w:tc>
        <w:tc>
          <w:tcPr>
            <w:tcW w:w="8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93182" w:rsidRPr="00393182" w:rsidRDefault="00393182" w:rsidP="0039318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93182" w:rsidRPr="00393182" w:rsidRDefault="00393182" w:rsidP="0039318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93182" w:rsidRPr="00393182" w:rsidRDefault="00393182" w:rsidP="0039318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250,0</w:t>
            </w:r>
          </w:p>
        </w:tc>
      </w:tr>
      <w:tr w:rsidR="00393182" w:rsidRPr="00393182" w:rsidTr="00A44DCF">
        <w:trPr>
          <w:trHeight w:val="60"/>
        </w:trPr>
        <w:tc>
          <w:tcPr>
            <w:tcW w:w="33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000 1 01 02030 01 0000 110</w:t>
            </w:r>
          </w:p>
        </w:tc>
        <w:tc>
          <w:tcPr>
            <w:tcW w:w="825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340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1300,0</w:t>
            </w:r>
          </w:p>
        </w:tc>
      </w:tr>
      <w:tr w:rsidR="00393182" w:rsidRPr="00393182" w:rsidTr="00A44DCF">
        <w:trPr>
          <w:trHeight w:val="60"/>
        </w:trPr>
        <w:tc>
          <w:tcPr>
            <w:tcW w:w="33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000 1 01 02040 01 0000 110</w:t>
            </w:r>
          </w:p>
        </w:tc>
        <w:tc>
          <w:tcPr>
            <w:tcW w:w="825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Федерации.</w:t>
            </w:r>
          </w:p>
        </w:tc>
        <w:tc>
          <w:tcPr>
            <w:tcW w:w="340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6,2</w:t>
            </w:r>
          </w:p>
        </w:tc>
      </w:tr>
      <w:tr w:rsidR="00393182" w:rsidRPr="00393182" w:rsidTr="00A44DCF">
        <w:trPr>
          <w:trHeight w:val="30"/>
        </w:trPr>
        <w:tc>
          <w:tcPr>
            <w:tcW w:w="33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ВСЕГО ДОХОДОВ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93182" w:rsidRPr="00393182" w:rsidRDefault="003E61C4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19 160,2</w:t>
            </w:r>
          </w:p>
        </w:tc>
      </w:tr>
    </w:tbl>
    <w:p w:rsidR="00191AE6" w:rsidRPr="00393182" w:rsidRDefault="00191AE6" w:rsidP="004E1757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</w:rPr>
        <w:sectPr w:rsidR="00191AE6" w:rsidRPr="00393182" w:rsidSect="00393182">
          <w:pgSz w:w="16838" w:h="11906" w:orient="landscape" w:code="9"/>
          <w:pgMar w:top="680" w:right="1134" w:bottom="680" w:left="1134" w:header="709" w:footer="709" w:gutter="0"/>
          <w:cols w:space="708"/>
          <w:docGrid w:linePitch="360"/>
        </w:sectPr>
      </w:pPr>
    </w:p>
    <w:p w:rsidR="00C4776E" w:rsidRDefault="004E1757" w:rsidP="00C4776E">
      <w:pPr>
        <w:pStyle w:val="Standard"/>
        <w:widowControl/>
        <w:tabs>
          <w:tab w:val="left" w:pos="12474"/>
        </w:tabs>
        <w:suppressAutoHyphens w:val="0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lastRenderedPageBreak/>
        <w:t xml:space="preserve">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  <w:gridCol w:w="4926"/>
      </w:tblGrid>
      <w:tr w:rsidR="00C4776E" w:rsidTr="00C4776E">
        <w:tc>
          <w:tcPr>
            <w:tcW w:w="10768" w:type="dxa"/>
          </w:tcPr>
          <w:p w:rsidR="00C4776E" w:rsidRDefault="00C4776E" w:rsidP="00C4776E">
            <w:pPr>
              <w:pStyle w:val="Standard"/>
              <w:widowControl/>
              <w:tabs>
                <w:tab w:val="left" w:pos="12474"/>
              </w:tabs>
              <w:suppressAutoHyphens w:val="0"/>
              <w:jc w:val="both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926" w:type="dxa"/>
          </w:tcPr>
          <w:p w:rsidR="00C4776E" w:rsidRPr="00C66FF7" w:rsidRDefault="00C4776E" w:rsidP="00C477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Приложение 2</w:t>
            </w:r>
          </w:p>
          <w:p w:rsidR="00EC5B11" w:rsidRPr="00C66FF7" w:rsidRDefault="00EC5B11" w:rsidP="00EC5B1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решению</w:t>
            </w: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 Совета депутатов </w:t>
            </w:r>
          </w:p>
          <w:p w:rsidR="00EC5B11" w:rsidRDefault="00EC5B11" w:rsidP="00EC5B1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муници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пального округа Бабушкинский</w:t>
            </w:r>
          </w:p>
          <w:p w:rsidR="00C4776E" w:rsidRDefault="00EC5B11" w:rsidP="00EC5B11">
            <w:pPr>
              <w:pStyle w:val="Standard"/>
              <w:widowControl/>
              <w:tabs>
                <w:tab w:val="left" w:pos="12474"/>
              </w:tabs>
              <w:suppressAutoHyphens w:val="0"/>
              <w:jc w:val="both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от 22 декабря 2016 года № 15/2 </w:t>
            </w:r>
            <w:r w:rsidRPr="00C66FF7">
              <w:rPr>
                <w:rFonts w:eastAsia="Times New Roman"/>
                <w:color w:val="000000"/>
                <w:lang w:eastAsia="ar-SA"/>
              </w:rPr>
              <w:t xml:space="preserve"> </w:t>
            </w:r>
          </w:p>
        </w:tc>
      </w:tr>
    </w:tbl>
    <w:p w:rsidR="005D1B2C" w:rsidRPr="00C66FF7" w:rsidRDefault="004E1757" w:rsidP="00C4776E">
      <w:pPr>
        <w:pStyle w:val="Standard"/>
        <w:widowControl/>
        <w:tabs>
          <w:tab w:val="left" w:pos="12474"/>
        </w:tabs>
        <w:suppressAutoHyphens w:val="0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 xml:space="preserve">                                                            </w:t>
      </w:r>
      <w:r w:rsidR="0028280D">
        <w:rPr>
          <w:rFonts w:eastAsia="Times New Roman"/>
          <w:color w:val="000000"/>
          <w:lang w:eastAsia="ar-SA"/>
        </w:rPr>
        <w:tab/>
      </w:r>
      <w:r w:rsidR="005D1B2C" w:rsidRPr="00C66FF7">
        <w:rPr>
          <w:rFonts w:eastAsia="Times New Roman"/>
          <w:color w:val="000000"/>
          <w:lang w:eastAsia="ar-SA"/>
        </w:rPr>
        <w:t xml:space="preserve"> </w:t>
      </w:r>
    </w:p>
    <w:p w:rsidR="000855C4" w:rsidRDefault="000855C4" w:rsidP="005D1B2C">
      <w:pPr>
        <w:pStyle w:val="Standard"/>
        <w:widowControl/>
        <w:tabs>
          <w:tab w:val="left" w:pos="12474"/>
        </w:tabs>
        <w:suppressAutoHyphens w:val="0"/>
        <w:ind w:left="5670"/>
        <w:rPr>
          <w:rFonts w:eastAsia="Times New Roman"/>
          <w:lang w:eastAsia="ar-SA" w:bidi="ar-SA"/>
        </w:rPr>
      </w:pPr>
    </w:p>
    <w:p w:rsidR="000855C4" w:rsidRDefault="000855C4" w:rsidP="000855C4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6"/>
          <w:szCs w:val="26"/>
          <w:lang w:eastAsia="ar-SA" w:bidi="ar-SA"/>
        </w:rPr>
      </w:pPr>
      <w:r>
        <w:rPr>
          <w:rFonts w:eastAsia="Times New Roman"/>
          <w:b/>
          <w:bCs/>
          <w:sz w:val="26"/>
          <w:szCs w:val="26"/>
          <w:lang w:eastAsia="ar-SA" w:bidi="ar-SA"/>
        </w:rPr>
        <w:t>Перечень</w:t>
      </w:r>
    </w:p>
    <w:p w:rsidR="000855C4" w:rsidRDefault="000855C4" w:rsidP="000855C4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6"/>
          <w:szCs w:val="26"/>
          <w:lang w:eastAsia="ar-SA" w:bidi="ar-SA"/>
        </w:rPr>
      </w:pPr>
      <w:r>
        <w:rPr>
          <w:rFonts w:eastAsia="Times New Roman"/>
          <w:b/>
          <w:bCs/>
          <w:sz w:val="26"/>
          <w:szCs w:val="26"/>
          <w:lang w:eastAsia="ar-SA" w:bidi="ar-SA"/>
        </w:rPr>
        <w:t>главных администраторов доходов местного бюджета – органов государственной власти Российской Федерации</w:t>
      </w:r>
    </w:p>
    <w:p w:rsidR="000855C4" w:rsidRDefault="000855C4" w:rsidP="000855C4">
      <w:pPr>
        <w:pStyle w:val="Standard"/>
        <w:widowControl/>
        <w:suppressAutoHyphens w:val="0"/>
        <w:jc w:val="center"/>
        <w:rPr>
          <w:rFonts w:eastAsia="Times New Roman"/>
          <w:lang w:eastAsia="ar-SA" w:bidi="ar-SA"/>
        </w:rPr>
      </w:pPr>
    </w:p>
    <w:tbl>
      <w:tblPr>
        <w:tblW w:w="15025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2114"/>
        <w:gridCol w:w="10914"/>
      </w:tblGrid>
      <w:tr w:rsidR="000855C4" w:rsidTr="00A44DCF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rPr>
                <w:rFonts w:eastAsia="Times New Roman"/>
                <w:b/>
                <w:bCs/>
                <w:lang w:eastAsia="ar-SA" w:bidi="ar-SA"/>
              </w:rPr>
            </w:pPr>
            <w:r>
              <w:rPr>
                <w:rFonts w:eastAsia="Times New Roman"/>
                <w:b/>
                <w:bCs/>
                <w:lang w:eastAsia="ar-SA" w:bidi="ar-SA"/>
              </w:rPr>
              <w:t>Код бюджетной классификации</w:t>
            </w:r>
          </w:p>
        </w:tc>
        <w:tc>
          <w:tcPr>
            <w:tcW w:w="10914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rPr>
                <w:rFonts w:eastAsia="Times New Roman"/>
                <w:lang w:eastAsia="ar-SA" w:bidi="ar-SA"/>
              </w:rPr>
            </w:pPr>
          </w:p>
          <w:p w:rsidR="000855C4" w:rsidRDefault="000855C4" w:rsidP="00AE116B">
            <w:pPr>
              <w:pStyle w:val="Standard"/>
              <w:widowControl/>
              <w:suppressAutoHyphens w:val="0"/>
              <w:rPr>
                <w:rFonts w:eastAsia="Times New Roman"/>
                <w:lang w:eastAsia="ar-SA" w:bidi="ar-SA"/>
              </w:rPr>
            </w:pPr>
          </w:p>
          <w:p w:rsidR="000855C4" w:rsidRDefault="000855C4" w:rsidP="00AE116B">
            <w:pPr>
              <w:pStyle w:val="Standard"/>
              <w:widowControl/>
              <w:suppressAutoHyphens w:val="0"/>
              <w:rPr>
                <w:rFonts w:eastAsia="Times New Roman"/>
                <w:b/>
                <w:bCs/>
                <w:lang w:eastAsia="ar-SA" w:bidi="ar-SA"/>
              </w:rPr>
            </w:pPr>
            <w:r>
              <w:rPr>
                <w:rFonts w:eastAsia="Times New Roman"/>
                <w:b/>
                <w:bCs/>
                <w:lang w:eastAsia="ar-SA" w:bidi="ar-SA"/>
              </w:rPr>
              <w:t>Наименование главного администратора доходов бюджета муниципального образования и виды (подвиды) доходов</w:t>
            </w:r>
          </w:p>
          <w:p w:rsidR="000855C4" w:rsidRDefault="000855C4" w:rsidP="00AE116B">
            <w:pPr>
              <w:pStyle w:val="Standard"/>
              <w:widowControl/>
              <w:suppressAutoHyphens w:val="0"/>
              <w:rPr>
                <w:rFonts w:eastAsia="Times New Roman"/>
                <w:lang w:eastAsia="ar-SA" w:bidi="ar-SA"/>
              </w:rPr>
            </w:pPr>
          </w:p>
        </w:tc>
      </w:tr>
      <w:tr w:rsidR="000855C4" w:rsidTr="00A44DCF">
        <w:trPr>
          <w:trHeight w:val="150"/>
        </w:trPr>
        <w:tc>
          <w:tcPr>
            <w:tcW w:w="19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rPr>
                <w:rFonts w:eastAsia="Times New Roman"/>
                <w:b/>
                <w:bCs/>
                <w:lang w:eastAsia="ar-SA" w:bidi="ar-SA"/>
              </w:rPr>
            </w:pPr>
            <w:r>
              <w:rPr>
                <w:rFonts w:eastAsia="Times New Roman"/>
                <w:b/>
                <w:bCs/>
                <w:lang w:eastAsia="ar-SA" w:bidi="ar-SA"/>
              </w:rPr>
              <w:t>Главного администратора доходов</w:t>
            </w:r>
          </w:p>
        </w:tc>
        <w:tc>
          <w:tcPr>
            <w:tcW w:w="21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rPr>
                <w:rFonts w:eastAsia="Times New Roman"/>
                <w:b/>
                <w:bCs/>
                <w:lang w:eastAsia="ar-SA" w:bidi="ar-SA"/>
              </w:rPr>
            </w:pPr>
            <w:r>
              <w:rPr>
                <w:rFonts w:eastAsia="Times New Roman"/>
                <w:b/>
                <w:bCs/>
                <w:lang w:eastAsia="ar-SA" w:bidi="ar-SA"/>
              </w:rPr>
              <w:t>Доходов бюджета внутригородского муниципального образования</w:t>
            </w:r>
          </w:p>
        </w:tc>
        <w:tc>
          <w:tcPr>
            <w:tcW w:w="10914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snapToGrid w:val="0"/>
            </w:pPr>
          </w:p>
        </w:tc>
      </w:tr>
      <w:tr w:rsidR="000855C4" w:rsidTr="00A44DCF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 xml:space="preserve">             182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pStyle w:val="Standard"/>
              <w:widowControl/>
              <w:suppressAutoHyphens w:val="0"/>
              <w:snapToGrid w:val="0"/>
              <w:rPr>
                <w:rFonts w:eastAsia="Times New Roman"/>
                <w:lang w:eastAsia="ar-SA" w:bidi="ar-SA"/>
              </w:rPr>
            </w:pPr>
            <w:r w:rsidRPr="000855C4">
              <w:rPr>
                <w:rFonts w:eastAsia="Times New Roman"/>
                <w:lang w:eastAsia="ar-SA" w:bidi="ar-SA"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182 1 01 02010 01 0000 110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182 1 01 02010 01 1000 110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228 Налогового кодекса Российской Федерации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182 1 01 02010 01 2000 110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Пени (проценты за пользование бюджетными средствами)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228 Налогового кодекса Российской Федерации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182 1 01 02010 01 3000 110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Штрафы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228 Налогового кодекса Российской Федерации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182 1 01 02010 01 4000 110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lastRenderedPageBreak/>
              <w:t>182 1 01 02020 01 0000 110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</w:tr>
      <w:tr w:rsidR="000855C4" w:rsidTr="00A5181A">
        <w:trPr>
          <w:trHeight w:val="1329"/>
        </w:trPr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182 1 01 02020 01 1000 110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182 1 01 02020 01 2000 110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Пени (проценты за пользование бюджетными средствами)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855C4" w:rsidTr="00A5181A">
        <w:trPr>
          <w:trHeight w:val="1276"/>
        </w:trPr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182 1 01 02020 01 3000 110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Штрафы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182 1 01 02020 01 4000 110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182 1 01 02030 01 0000 110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182 1 01 02030 01 1000 110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182 1 01 02030 01 2000 110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Пени (проценты за пользование бюджетными средствами) по налогу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lastRenderedPageBreak/>
              <w:t>182 1 01 02030 01 3000 110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Штрафы по налогу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182 1 01 02030 01 4000 110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182 1 01 02040 01 0000 110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Федерации.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182 1 01 02040 01 1000 110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Налогового кодекса Российской Федерации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182 1 01 02040 01 2000 110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Пени (проценты за пользование бюджетными средствами) по налогу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Налогового кодекса Российской Федерации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182 1 01 02040 01 3000 110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Штрафы по налогу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Налогового кодекса Российской Федерации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182 1 01 02040 01 3000 110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</w:tr>
    </w:tbl>
    <w:p w:rsidR="000855C4" w:rsidRDefault="000855C4" w:rsidP="000855C4">
      <w:pPr>
        <w:pStyle w:val="Standard"/>
        <w:widowControl/>
        <w:suppressAutoHyphens w:val="0"/>
        <w:ind w:left="5664"/>
      </w:pPr>
    </w:p>
    <w:p w:rsidR="00191AE6" w:rsidRPr="004B4781" w:rsidRDefault="00191AE6" w:rsidP="000855C4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D32548" w:rsidRDefault="00D32548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4B4781" w:rsidRDefault="004B4781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EC5B11" w:rsidRDefault="00EC5B11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EC5B11" w:rsidRDefault="00EC5B11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EC5B11" w:rsidRDefault="00EC5B11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EC5B11" w:rsidRDefault="00EC5B11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4B4781" w:rsidRDefault="004B4781" w:rsidP="00A44DCF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2"/>
        <w:gridCol w:w="4642"/>
      </w:tblGrid>
      <w:tr w:rsidR="00C4776E" w:rsidTr="00C4776E">
        <w:tc>
          <w:tcPr>
            <w:tcW w:w="11052" w:type="dxa"/>
          </w:tcPr>
          <w:p w:rsidR="00C4776E" w:rsidRDefault="00C4776E" w:rsidP="00A44DCF">
            <w:pPr>
              <w:tabs>
                <w:tab w:val="left" w:pos="12474"/>
              </w:tabs>
              <w:suppressAutoHyphens w:val="0"/>
              <w:ind w:right="-427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4642" w:type="dxa"/>
          </w:tcPr>
          <w:p w:rsidR="00C4776E" w:rsidRPr="00C66FF7" w:rsidRDefault="00C4776E" w:rsidP="00C477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Приложение 3</w:t>
            </w:r>
          </w:p>
          <w:p w:rsidR="00EC5B11" w:rsidRPr="00C66FF7" w:rsidRDefault="00EC5B11" w:rsidP="00EC5B1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решению</w:t>
            </w: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 Совета депутатов </w:t>
            </w:r>
          </w:p>
          <w:p w:rsidR="00EC5B11" w:rsidRDefault="00EC5B11" w:rsidP="00EC5B1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муници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пального округа Бабушкинский</w:t>
            </w:r>
          </w:p>
          <w:p w:rsidR="00C4776E" w:rsidRDefault="00EC5B11" w:rsidP="00EC5B11">
            <w:pPr>
              <w:tabs>
                <w:tab w:val="left" w:pos="12474"/>
              </w:tabs>
              <w:suppressAutoHyphens w:val="0"/>
              <w:ind w:right="-427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от 22 декабря 2016 года № 15/2 </w:t>
            </w: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 </w:t>
            </w:r>
          </w:p>
        </w:tc>
      </w:tr>
    </w:tbl>
    <w:p w:rsidR="00C4776E" w:rsidRPr="00C66FF7" w:rsidRDefault="00C4776E" w:rsidP="00C4776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0855C4" w:rsidRPr="000855C4" w:rsidRDefault="000855C4" w:rsidP="000855C4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55C4" w:rsidRPr="00A44DCF" w:rsidRDefault="000855C4" w:rsidP="00A44DCF">
      <w:pPr>
        <w:suppressAutoHyphens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855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55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55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55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55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55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</w:t>
      </w:r>
    </w:p>
    <w:p w:rsidR="000855C4" w:rsidRPr="000855C4" w:rsidRDefault="000855C4" w:rsidP="000855C4">
      <w:pPr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5C4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</w:p>
    <w:p w:rsidR="000855C4" w:rsidRPr="00ED1DEC" w:rsidRDefault="000855C4" w:rsidP="00ED1DEC">
      <w:pPr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5C4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главных администраторов доходов бюджета мун</w:t>
      </w:r>
      <w:r w:rsidR="00ED1DEC">
        <w:rPr>
          <w:rFonts w:ascii="Times New Roman" w:eastAsia="Times New Roman" w:hAnsi="Times New Roman" w:cs="Times New Roman"/>
          <w:b/>
          <w:bCs/>
          <w:sz w:val="24"/>
          <w:szCs w:val="24"/>
        </w:rPr>
        <w:t>иципального округа Бабушкинский</w:t>
      </w:r>
    </w:p>
    <w:tbl>
      <w:tblPr>
        <w:tblW w:w="15025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"/>
        <w:gridCol w:w="3334"/>
        <w:gridCol w:w="18"/>
        <w:gridCol w:w="10914"/>
      </w:tblGrid>
      <w:tr w:rsidR="000855C4" w:rsidRPr="000855C4" w:rsidTr="00A44DCF">
        <w:tc>
          <w:tcPr>
            <w:tcW w:w="411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 муниципального образования и виды (подвиды) доходов</w:t>
            </w:r>
          </w:p>
        </w:tc>
      </w:tr>
      <w:tr w:rsidR="000855C4" w:rsidRPr="000855C4" w:rsidTr="00A44DCF">
        <w:trPr>
          <w:trHeight w:val="456"/>
        </w:trPr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26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Аппарат Совета депутатов муниципального округа  Бабушкинский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1 13 01993 03 0000 130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 бюджетов внутригородских муниципальных образований городов федерального значения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1 13 02993 03 0000 130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1 16 23030 03 0000 140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случаев, когда выгода приобретателями по договорам страхования выступают получатели средств бюджетов внутригородских муниципальных образований городов федерального значения. 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1 16 23031 03 0000 140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 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1 16 23032 03 0000 140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  бюджетов внутригородских муниципальных образований городов федерального значения 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1 16 32000 03 0000 140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1 16 33000 03 0000 140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муниципальных  нужд внутригородских муниципальных образований городов федерального </w:t>
            </w:r>
          </w:p>
          <w:p w:rsidR="000855C4" w:rsidRPr="000855C4" w:rsidRDefault="000855C4" w:rsidP="00085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значения.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1 16 42030 03 0000 140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взыскания(штрафы) за нарушение условий договоров (соглашений) о предоставлении бюджетных кредитов за счет средств внутригородских муниципальных образований городов федерального значения. 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1 16 90030 03 0000 140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возмещении ущерба, зачисляемые в бюджеты внутригородских муниципальных образований городов федерального значения 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1 16 90030 03 0001 140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взысканий (штрафов) за неисполнение и ненадлежащее исполнение поставщиком (исполнителем, подрядчиком) условий государственных контрактов.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1 17 01030 03 0000 180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0855C4" w:rsidRPr="000855C4" w:rsidTr="00A44DCF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2 02 01003 03 0000 151</w:t>
            </w:r>
          </w:p>
        </w:tc>
        <w:tc>
          <w:tcPr>
            <w:tcW w:w="10932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внутригородских муниципальных образований городов федерального значения  на поддержку мер по обеспечению сбалансированности бюджетов. </w:t>
            </w:r>
          </w:p>
        </w:tc>
      </w:tr>
      <w:tr w:rsidR="000855C4" w:rsidRPr="000855C4" w:rsidTr="00A44DCF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2 02 02999 03 0010 151</w:t>
            </w:r>
          </w:p>
        </w:tc>
        <w:tc>
          <w:tcPr>
            <w:tcW w:w="10932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внутригородских муниципальных городов федерального значения</w:t>
            </w:r>
          </w:p>
        </w:tc>
      </w:tr>
      <w:tr w:rsidR="000855C4" w:rsidRPr="000855C4" w:rsidTr="00A44DCF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2 02 04999 03 0000 151</w:t>
            </w:r>
          </w:p>
        </w:tc>
        <w:tc>
          <w:tcPr>
            <w:tcW w:w="10932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2 07 03010 03 0000 180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 </w:t>
            </w:r>
          </w:p>
        </w:tc>
      </w:tr>
      <w:tr w:rsidR="000855C4" w:rsidRPr="000855C4" w:rsidTr="00A44DCF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2 07 03020 03 0000 180</w:t>
            </w:r>
          </w:p>
        </w:tc>
        <w:tc>
          <w:tcPr>
            <w:tcW w:w="10932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2 08 03000 03 0000 180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внутригородских муниципальных образований городов федерального значения а (в бюджеты внутригородских муниципальных образований городов федерального значения 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0855C4" w:rsidRPr="000855C4" w:rsidTr="00A44DCF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2 18 03020 03 0000 151</w:t>
            </w:r>
          </w:p>
        </w:tc>
        <w:tc>
          <w:tcPr>
            <w:tcW w:w="10932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Федерации»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2 19 03000 03 0000 151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</w:t>
            </w:r>
          </w:p>
          <w:p w:rsidR="000855C4" w:rsidRPr="000855C4" w:rsidRDefault="000855C4" w:rsidP="000855C4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межбюджетных трансфертов, имеющих целевое</w:t>
            </w:r>
          </w:p>
          <w:p w:rsidR="000855C4" w:rsidRPr="000855C4" w:rsidRDefault="000855C4" w:rsidP="000855C4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назначение, прошлых лет из бюджетов</w:t>
            </w:r>
          </w:p>
          <w:p w:rsidR="000855C4" w:rsidRPr="000855C4" w:rsidRDefault="000855C4" w:rsidP="000855C4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внутригородских муниципальных образований</w:t>
            </w:r>
          </w:p>
          <w:p w:rsidR="000855C4" w:rsidRPr="000855C4" w:rsidRDefault="000855C4" w:rsidP="000855C4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городов федерального значения.</w:t>
            </w:r>
          </w:p>
        </w:tc>
      </w:tr>
    </w:tbl>
    <w:p w:rsidR="00ED1DEC" w:rsidRDefault="00ED1DEC" w:rsidP="00ED1DEC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A60557" w:rsidRDefault="00A60557" w:rsidP="00ED1DEC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7D5C20" w:rsidRDefault="00054089" w:rsidP="00C4776E">
      <w:pPr>
        <w:suppressAutoHyphens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4089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0C727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C4776E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1"/>
        <w:gridCol w:w="3933"/>
      </w:tblGrid>
      <w:tr w:rsidR="00C4776E" w:rsidTr="00C4776E">
        <w:tc>
          <w:tcPr>
            <w:tcW w:w="11761" w:type="dxa"/>
          </w:tcPr>
          <w:p w:rsidR="00C4776E" w:rsidRDefault="00C4776E" w:rsidP="00C477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33" w:type="dxa"/>
          </w:tcPr>
          <w:p w:rsidR="00C4776E" w:rsidRPr="00C66FF7" w:rsidRDefault="00C4776E" w:rsidP="00C477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Приложение 4</w:t>
            </w:r>
          </w:p>
          <w:p w:rsidR="00EC5B11" w:rsidRPr="00C66FF7" w:rsidRDefault="00EC5B11" w:rsidP="00EC5B1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решению</w:t>
            </w: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 Совета депутатов </w:t>
            </w:r>
          </w:p>
          <w:p w:rsidR="00EC5B11" w:rsidRDefault="00EC5B11" w:rsidP="00EC5B1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муници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пального округа Бабушкинский</w:t>
            </w:r>
          </w:p>
          <w:p w:rsidR="00C4776E" w:rsidRDefault="00EC5B11" w:rsidP="00EC5B1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от 22 декабря 2016 года № 15/2 </w:t>
            </w: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 </w:t>
            </w:r>
          </w:p>
        </w:tc>
      </w:tr>
    </w:tbl>
    <w:p w:rsidR="00C4776E" w:rsidRPr="00C4776E" w:rsidRDefault="00C4776E" w:rsidP="00C477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776E" w:rsidRDefault="00C4776E" w:rsidP="00ED1D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4089" w:rsidRPr="00C40B46" w:rsidRDefault="00054089" w:rsidP="00ED1D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B46">
        <w:rPr>
          <w:rFonts w:ascii="Times New Roman" w:hAnsi="Times New Roman" w:cs="Times New Roman"/>
          <w:b/>
          <w:bCs/>
          <w:sz w:val="24"/>
          <w:szCs w:val="24"/>
        </w:rPr>
        <w:t>Расходы бюджета муниципаль</w:t>
      </w:r>
      <w:r w:rsidR="00CC56DC">
        <w:rPr>
          <w:rFonts w:ascii="Times New Roman" w:hAnsi="Times New Roman" w:cs="Times New Roman"/>
          <w:b/>
          <w:bCs/>
          <w:sz w:val="24"/>
          <w:szCs w:val="24"/>
        </w:rPr>
        <w:t>ного округа Бабушкинский на 2017</w:t>
      </w:r>
      <w:r w:rsidRPr="00C40B46">
        <w:rPr>
          <w:rFonts w:ascii="Times New Roman" w:hAnsi="Times New Roman" w:cs="Times New Roman"/>
          <w:b/>
          <w:bCs/>
          <w:sz w:val="24"/>
          <w:szCs w:val="24"/>
        </w:rPr>
        <w:t xml:space="preserve"> год по разделам, подразделам, целевым статьям и видам </w:t>
      </w:r>
    </w:p>
    <w:p w:rsidR="00054089" w:rsidRPr="00C40B46" w:rsidRDefault="00054089" w:rsidP="00ED1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B46">
        <w:rPr>
          <w:rFonts w:ascii="Times New Roman" w:hAnsi="Times New Roman" w:cs="Times New Roman"/>
          <w:b/>
          <w:bCs/>
          <w:sz w:val="24"/>
          <w:szCs w:val="24"/>
        </w:rPr>
        <w:t>расходов бюджетной классификации</w:t>
      </w:r>
      <w:r w:rsidR="00ED1DEC" w:rsidRPr="00C40B46">
        <w:rPr>
          <w:rFonts w:ascii="Times New Roman" w:hAnsi="Times New Roman" w:cs="Times New Roman"/>
          <w:sz w:val="24"/>
          <w:szCs w:val="24"/>
        </w:rPr>
        <w:t xml:space="preserve"> </w:t>
      </w:r>
      <w:r w:rsidRPr="00C40B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D1DEC" w:rsidRPr="00C40B4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40B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ED1DEC" w:rsidRPr="00C40B4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40B46">
        <w:rPr>
          <w:rFonts w:ascii="Times New Roman" w:hAnsi="Times New Roman" w:cs="Times New Roman"/>
          <w:sz w:val="24"/>
          <w:szCs w:val="24"/>
        </w:rPr>
        <w:t>(в тыс. руб.)</w:t>
      </w:r>
    </w:p>
    <w:tbl>
      <w:tblPr>
        <w:tblW w:w="15123" w:type="dxa"/>
        <w:tblInd w:w="-1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30"/>
        <w:gridCol w:w="1128"/>
        <w:gridCol w:w="2557"/>
        <w:gridCol w:w="1579"/>
        <w:gridCol w:w="2729"/>
      </w:tblGrid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A52A4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="00054089"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054089" w:rsidRPr="00C40B46" w:rsidTr="00ED1DEC">
        <w:trPr>
          <w:trHeight w:val="270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78A4" w:rsidRPr="00C40B46" w:rsidTr="00ED1DEC">
        <w:trPr>
          <w:trHeight w:val="26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B78A4" w:rsidRPr="00C40B46" w:rsidRDefault="00E257EA" w:rsidP="00DC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15 423,8</w:t>
            </w:r>
          </w:p>
        </w:tc>
      </w:tr>
      <w:tr w:rsidR="00054089" w:rsidRPr="00C40B46" w:rsidTr="00ED1DEC">
        <w:trPr>
          <w:trHeight w:val="26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E257EA" w:rsidP="00DC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15 423,8</w:t>
            </w:r>
          </w:p>
        </w:tc>
      </w:tr>
      <w:tr w:rsidR="00054089" w:rsidRPr="00C40B46" w:rsidTr="00ED1DEC">
        <w:trPr>
          <w:trHeight w:val="833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DC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218,4</w:t>
            </w:r>
          </w:p>
        </w:tc>
      </w:tr>
      <w:tr w:rsidR="001B78A4" w:rsidRPr="00C40B46" w:rsidTr="00ED1DEC">
        <w:trPr>
          <w:trHeight w:val="833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1B78A4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1B78A4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B78A4" w:rsidRPr="00C40B46" w:rsidRDefault="001B78A4" w:rsidP="00DC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218,4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1B78A4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1B78A4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1B78A4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>31А 01</w:t>
            </w:r>
            <w:r w:rsidR="001B7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 </w:t>
            </w: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B78A4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1B78A4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1B78A4" w:rsidRDefault="00054089" w:rsidP="00DC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>218,4</w:t>
            </w:r>
          </w:p>
        </w:tc>
      </w:tr>
      <w:tr w:rsidR="001B78A4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sz w:val="24"/>
                <w:szCs w:val="24"/>
              </w:rPr>
              <w:t>31А 0100 200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B78A4" w:rsidRPr="00C40B46" w:rsidRDefault="001B78A4" w:rsidP="00DC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218,4</w:t>
            </w:r>
          </w:p>
        </w:tc>
      </w:tr>
      <w:tr w:rsidR="00054089" w:rsidRPr="00C40B46" w:rsidTr="00C40B46">
        <w:trPr>
          <w:trHeight w:val="83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E257EA" w:rsidP="00DC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11 401,0</w:t>
            </w:r>
          </w:p>
        </w:tc>
      </w:tr>
      <w:tr w:rsidR="001B78A4" w:rsidRPr="00C40B46" w:rsidTr="00C40B46">
        <w:trPr>
          <w:trHeight w:val="83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1B78A4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Функционирование </w:t>
            </w:r>
            <w:r w:rsidR="005C0CCD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исполнительно-распорядительного органа муниципального</w:t>
            </w:r>
            <w:r w:rsidR="00C73C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</w:t>
            </w:r>
            <w:r w:rsidR="005C0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(администрации)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0B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0B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B78A4" w:rsidRPr="00C40B46" w:rsidRDefault="001425DE" w:rsidP="000B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1 559,5</w:t>
            </w:r>
          </w:p>
        </w:tc>
      </w:tr>
      <w:tr w:rsidR="005C0CCD" w:rsidRPr="00C40B46" w:rsidTr="00C40B46">
        <w:trPr>
          <w:trHeight w:val="83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 0100100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C0CCD" w:rsidRPr="005C0CCD" w:rsidRDefault="001425DE" w:rsidP="000B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1 559,5</w:t>
            </w:r>
          </w:p>
        </w:tc>
      </w:tr>
      <w:tr w:rsidR="005C0CCD" w:rsidRPr="00C40B46" w:rsidTr="00C40B46">
        <w:trPr>
          <w:trHeight w:val="83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31Б 0100100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C0CCD" w:rsidRPr="005C0CCD" w:rsidRDefault="005F28D9" w:rsidP="005F28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1 315,8</w:t>
            </w:r>
          </w:p>
        </w:tc>
      </w:tr>
      <w:tr w:rsidR="005C0CCD" w:rsidRPr="00C40B46" w:rsidTr="00C40B46">
        <w:trPr>
          <w:trHeight w:val="83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31Б 0100100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C0CCD" w:rsidRPr="005C0CCD" w:rsidRDefault="001425DE" w:rsidP="005F28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243,7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4089" w:rsidRPr="00C40B46" w:rsidRDefault="00054089" w:rsidP="00ED1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4089" w:rsidRPr="00C40B46" w:rsidRDefault="00054089" w:rsidP="00ED1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31Б 01 </w:t>
            </w:r>
            <w:r w:rsidR="005C0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5C0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1425DE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9 375,6</w:t>
            </w:r>
          </w:p>
          <w:p w:rsidR="00054089" w:rsidRPr="00C40B46" w:rsidRDefault="00054089" w:rsidP="00632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1425DE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7 337,9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0F2A29">
              <w:rPr>
                <w:rFonts w:ascii="Times New Roman" w:hAnsi="Times New Roman" w:cs="Times New Roman"/>
                <w:sz w:val="24"/>
                <w:szCs w:val="24"/>
              </w:rPr>
              <w:t xml:space="preserve"> закупки товаров, работ и услуг для обеспечения государственных (муниципальных)</w:t>
            </w:r>
            <w:r w:rsidR="00D2193C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1425DE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21E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054089" w:rsidRPr="00C40B46" w:rsidTr="00ED1DEC">
        <w:trPr>
          <w:trHeight w:val="212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</w:t>
            </w:r>
            <w:r w:rsidR="000F2A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огов, сборов и иных </w:t>
            </w: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платежей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A29">
              <w:rPr>
                <w:rFonts w:ascii="Times New Roman" w:hAnsi="Times New Roman" w:cs="Times New Roman"/>
                <w:bCs/>
                <w:sz w:val="24"/>
                <w:szCs w:val="24"/>
              </w:rPr>
              <w:t>31Б 01 00500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0B5E7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EB66EB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B5E7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054089" w:rsidRPr="00C40B46" w:rsidTr="00ED1DEC">
        <w:trPr>
          <w:trHeight w:val="110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 01</w:t>
            </w:r>
            <w:r w:rsidR="000F2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</w:t>
            </w:r>
            <w:r w:rsidR="000F2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D2193C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465,9</w:t>
            </w:r>
          </w:p>
        </w:tc>
      </w:tr>
      <w:tr w:rsidR="00054089" w:rsidRPr="00C40B46" w:rsidTr="00ED1DEC">
        <w:trPr>
          <w:trHeight w:val="162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A29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A29">
              <w:rPr>
                <w:rFonts w:ascii="Times New Roman" w:hAnsi="Times New Roman" w:cs="Times New Roman"/>
                <w:bCs/>
                <w:sz w:val="24"/>
                <w:szCs w:val="24"/>
              </w:rPr>
              <w:t>35Г 010 1100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D2193C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465,9</w:t>
            </w:r>
          </w:p>
        </w:tc>
      </w:tr>
      <w:tr w:rsidR="00D2193C" w:rsidRPr="00C40B46" w:rsidTr="00ED1DEC">
        <w:trPr>
          <w:trHeight w:val="21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C40B46" w:rsidRDefault="0073040D" w:rsidP="00D219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ПРОВЕДЕНИЕ ВЫБ</w:t>
            </w:r>
            <w:r w:rsidR="00D21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ОРОВ И РЕФЕРЕНДУМОВ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C40B46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C40B46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C40B46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2193C" w:rsidRDefault="0073040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3527,3</w:t>
            </w:r>
          </w:p>
        </w:tc>
      </w:tr>
      <w:tr w:rsidR="00D2193C" w:rsidRPr="00C40B46" w:rsidTr="00ED1DEC">
        <w:trPr>
          <w:trHeight w:val="21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D2193C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3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D2193C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3C">
              <w:rPr>
                <w:rFonts w:ascii="Times New Roman" w:hAnsi="Times New Roman" w:cs="Times New Roman"/>
                <w:bCs/>
                <w:sz w:val="24"/>
                <w:szCs w:val="24"/>
              </w:rPr>
              <w:t>01 07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D2193C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3C">
              <w:rPr>
                <w:rFonts w:ascii="Times New Roman" w:hAnsi="Times New Roman" w:cs="Times New Roman"/>
                <w:bCs/>
                <w:sz w:val="24"/>
                <w:szCs w:val="24"/>
              </w:rPr>
              <w:t>35А 0100100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D2193C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2193C" w:rsidRPr="00D2193C" w:rsidRDefault="0073040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3527,3</w:t>
            </w:r>
          </w:p>
        </w:tc>
      </w:tr>
      <w:tr w:rsidR="00D2193C" w:rsidRPr="00C40B46" w:rsidTr="00ED1DEC">
        <w:trPr>
          <w:trHeight w:val="21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D2193C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3C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D2193C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3C">
              <w:rPr>
                <w:rFonts w:ascii="Times New Roman" w:hAnsi="Times New Roman" w:cs="Times New Roman"/>
                <w:bCs/>
                <w:sz w:val="24"/>
                <w:szCs w:val="24"/>
              </w:rPr>
              <w:t>01 07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D2193C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3C">
              <w:rPr>
                <w:rFonts w:ascii="Times New Roman" w:hAnsi="Times New Roman" w:cs="Times New Roman"/>
                <w:bCs/>
                <w:sz w:val="24"/>
                <w:szCs w:val="24"/>
              </w:rPr>
              <w:t>35А 0100100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D2193C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3C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2193C" w:rsidRPr="00D2193C" w:rsidRDefault="0073040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3527,3</w:t>
            </w:r>
          </w:p>
        </w:tc>
      </w:tr>
      <w:tr w:rsidR="00054089" w:rsidRPr="00C40B46" w:rsidTr="00ED1DEC">
        <w:trPr>
          <w:trHeight w:val="21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5D72BE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191,0</w:t>
            </w:r>
          </w:p>
        </w:tc>
      </w:tr>
      <w:tr w:rsidR="00054089" w:rsidRPr="00C40B46" w:rsidTr="00C40B46">
        <w:trPr>
          <w:trHeight w:val="637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32А 01 00</w:t>
            </w:r>
            <w:r w:rsidR="000F2A2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B5E78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32А 01 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5D72BE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 xml:space="preserve">31Б 01 </w:t>
            </w:r>
            <w:r w:rsidR="000F2A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F2A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A29">
              <w:rPr>
                <w:rFonts w:ascii="Times New Roman" w:hAnsi="Times New Roman" w:cs="Times New Roman"/>
                <w:sz w:val="24"/>
                <w:szCs w:val="24"/>
              </w:rPr>
              <w:t>31Б 01 00400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КИНЕМАТОГРАФИЯ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08 00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95081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2000,0</w:t>
            </w:r>
          </w:p>
        </w:tc>
      </w:tr>
      <w:tr w:rsidR="005B30B4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30B4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 в области культуры и кинематографии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30B4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30B4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30B4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B30B4" w:rsidRPr="00C40B46" w:rsidRDefault="0095081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2000,0</w:t>
            </w:r>
          </w:p>
        </w:tc>
      </w:tr>
      <w:tr w:rsidR="005B30B4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30B4" w:rsidRPr="005B30B4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30B4" w:rsidRPr="005B30B4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Cs/>
                <w:sz w:val="24"/>
                <w:szCs w:val="24"/>
              </w:rPr>
              <w:t>08 04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30B4" w:rsidRPr="005B30B4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Cs/>
                <w:sz w:val="24"/>
                <w:szCs w:val="24"/>
              </w:rPr>
              <w:t>35Е 0100500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30B4" w:rsidRPr="005B30B4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B30B4" w:rsidRPr="005B30B4" w:rsidRDefault="0095081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2000,0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95081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10 00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73040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1196,4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95081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490,0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Доплаты к пенсиям муниципальным служащим города Москвы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10 01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 01 01500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95081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490,0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sz w:val="24"/>
                <w:szCs w:val="24"/>
              </w:rPr>
              <w:t>35П 01 01500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95081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490,0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73040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706,4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 муниципальным служащим города Москвы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10 06 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73040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706,4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гражданам, кроме </w:t>
            </w:r>
            <w:r w:rsidR="00054089"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бличных нормативных со</w:t>
            </w:r>
            <w:r w:rsidR="00D2193C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иальных выплат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10 06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73040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706,4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12 00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73040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540,0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3F7D82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3F7D82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73040D" w:rsidRDefault="00ED332F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b/>
                <w:sz w:val="24"/>
                <w:szCs w:val="24"/>
              </w:rPr>
              <w:t>290,0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</w:t>
            </w:r>
            <w:r w:rsidR="00054089" w:rsidRPr="00C40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ED332F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35Е 01</w:t>
            </w:r>
            <w:r w:rsidR="003F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F7D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ED332F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F7D82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F7D82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7D82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7D82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7D82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F7D82" w:rsidRPr="00C40B46" w:rsidRDefault="00ED332F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3F7D82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3F7D82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>12 04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73040D" w:rsidRDefault="00ED332F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3F7D82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F7D82" w:rsidRPr="003F7D82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7D82" w:rsidRPr="003F7D82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7D82" w:rsidRPr="003F7D82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>35Е 0100300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7D82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F7D82" w:rsidRPr="0073040D" w:rsidRDefault="00ED332F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ED332F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054089" w:rsidRPr="00054089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054089" w:rsidRDefault="00ED332F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19160,2</w:t>
            </w:r>
          </w:p>
        </w:tc>
      </w:tr>
    </w:tbl>
    <w:p w:rsidR="00314D1E" w:rsidRDefault="00314D1E" w:rsidP="00314D1E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</w:pPr>
    </w:p>
    <w:p w:rsidR="00A5181A" w:rsidRDefault="00A5181A" w:rsidP="00314D1E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6D0896" w:rsidRDefault="006D0896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6D0896" w:rsidRDefault="006D0896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A60557" w:rsidRDefault="00A60557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C25E2B" w:rsidRDefault="00A44DCF" w:rsidP="00C25E2B">
      <w:pPr>
        <w:suppressAutoHyphens w:val="0"/>
        <w:spacing w:after="0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 w:rsidRPr="00A44DC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</w:t>
      </w:r>
      <w:r w:rsidR="00C25E2B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  <w:gridCol w:w="4926"/>
      </w:tblGrid>
      <w:tr w:rsidR="00C4776E" w:rsidTr="00C4776E">
        <w:tc>
          <w:tcPr>
            <w:tcW w:w="10768" w:type="dxa"/>
          </w:tcPr>
          <w:p w:rsidR="00C4776E" w:rsidRDefault="00C4776E" w:rsidP="00A44DCF">
            <w:pPr>
              <w:keepNext/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6" w:type="dxa"/>
          </w:tcPr>
          <w:p w:rsidR="00C4776E" w:rsidRPr="00C66FF7" w:rsidRDefault="00C4776E" w:rsidP="00C477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Приложение 5</w:t>
            </w:r>
          </w:p>
          <w:p w:rsidR="00EC5B11" w:rsidRPr="00C66FF7" w:rsidRDefault="00EC5B11" w:rsidP="00EC5B1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решению</w:t>
            </w: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 Совета депутатов </w:t>
            </w:r>
          </w:p>
          <w:p w:rsidR="00EC5B11" w:rsidRDefault="00EC5B11" w:rsidP="00EC5B1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муници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пального округа Бабушкинский</w:t>
            </w:r>
          </w:p>
          <w:p w:rsidR="00C4776E" w:rsidRDefault="00EC5B11" w:rsidP="00EC5B11">
            <w:pPr>
              <w:keepNext/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от 22 декабря 2016 года № 15/2 </w:t>
            </w: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 </w:t>
            </w:r>
          </w:p>
        </w:tc>
      </w:tr>
    </w:tbl>
    <w:p w:rsidR="00A44DCF" w:rsidRPr="00C4776E" w:rsidRDefault="00A44DCF" w:rsidP="00C4776E">
      <w:pPr>
        <w:keepNext/>
        <w:suppressAutoHyphens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44DCF" w:rsidRPr="00A44DCF" w:rsidRDefault="00A44DCF" w:rsidP="00A44DCF">
      <w:pPr>
        <w:keepNext/>
        <w:tabs>
          <w:tab w:val="left" w:pos="576"/>
        </w:tabs>
        <w:suppressAutoHyphens w:val="0"/>
        <w:spacing w:after="0"/>
        <w:ind w:left="576" w:hanging="5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DCF">
        <w:rPr>
          <w:rFonts w:ascii="Times New Roman" w:hAnsi="Times New Roman" w:cs="Times New Roman"/>
          <w:b/>
          <w:bCs/>
          <w:sz w:val="24"/>
          <w:szCs w:val="24"/>
        </w:rPr>
        <w:t>Ведомственная структура расходов исполнения бюджета  муниципального округа</w:t>
      </w:r>
    </w:p>
    <w:p w:rsidR="00A44DCF" w:rsidRPr="00A44DCF" w:rsidRDefault="00CC56DC" w:rsidP="00A44D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Бабушкинский на 2017</w:t>
      </w:r>
      <w:r w:rsidR="00A44DCF" w:rsidRPr="00A44DCF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  <w:r w:rsidR="00A44DCF" w:rsidRPr="00A44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DCF" w:rsidRPr="00A44DCF" w:rsidRDefault="00A44DCF" w:rsidP="00A518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D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A5181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4D1E">
        <w:rPr>
          <w:rFonts w:ascii="Times New Roman" w:hAnsi="Times New Roman" w:cs="Times New Roman"/>
          <w:sz w:val="24"/>
          <w:szCs w:val="24"/>
        </w:rPr>
        <w:t xml:space="preserve"> </w:t>
      </w:r>
      <w:r w:rsidRPr="00A44D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(в тыс. руб.)</w:t>
      </w:r>
    </w:p>
    <w:tbl>
      <w:tblPr>
        <w:tblW w:w="15105" w:type="dxa"/>
        <w:tblInd w:w="-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34"/>
        <w:gridCol w:w="1049"/>
        <w:gridCol w:w="1049"/>
        <w:gridCol w:w="2379"/>
        <w:gridCol w:w="1469"/>
        <w:gridCol w:w="2525"/>
      </w:tblGrid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52A44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="00A44DCF"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A44DCF" w:rsidRPr="00A44DCF" w:rsidTr="00A5181A">
        <w:trPr>
          <w:trHeight w:val="245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5704" w:rsidRPr="00A44DCF" w:rsidTr="00A5181A">
        <w:trPr>
          <w:trHeight w:val="245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D95704" w:rsidRDefault="00D95704" w:rsidP="00D957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A44DCF" w:rsidRDefault="00D95704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A44DCF" w:rsidRDefault="00D95704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A44DCF" w:rsidRDefault="00D95704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A44DCF" w:rsidRDefault="00D95704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95704" w:rsidRPr="0063276E" w:rsidRDefault="0063276E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6E">
              <w:rPr>
                <w:rFonts w:ascii="Times New Roman" w:hAnsi="Times New Roman" w:cs="Times New Roman"/>
                <w:b/>
                <w:sz w:val="24"/>
                <w:szCs w:val="24"/>
              </w:rPr>
              <w:t>15 423,8</w:t>
            </w:r>
          </w:p>
        </w:tc>
      </w:tr>
      <w:tr w:rsidR="00A44DCF" w:rsidRPr="00A44DCF" w:rsidTr="00A5181A">
        <w:trPr>
          <w:trHeight w:val="196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15 423,8</w:t>
            </w:r>
          </w:p>
        </w:tc>
      </w:tr>
      <w:tr w:rsidR="00A44DCF" w:rsidRPr="00A44DCF" w:rsidTr="00A5181A">
        <w:trPr>
          <w:trHeight w:val="846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218,4</w:t>
            </w:r>
          </w:p>
        </w:tc>
      </w:tr>
      <w:tr w:rsidR="00D95704" w:rsidRPr="00A44DCF" w:rsidTr="00A5181A">
        <w:trPr>
          <w:trHeight w:val="846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D95704" w:rsidRDefault="00D95704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D95704" w:rsidRDefault="00D95704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D95704" w:rsidRDefault="00D95704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D95704" w:rsidRDefault="00D95704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D95704" w:rsidRDefault="00D95704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95704" w:rsidRPr="00D95704" w:rsidRDefault="00D95704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218,4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D95704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D95704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D95704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D95704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31А 01</w:t>
            </w:r>
            <w:r w:rsidR="00D9570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02</w:t>
            </w:r>
            <w:r w:rsidR="00D95704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D95704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D95704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218,4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D95704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D95704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sz w:val="24"/>
                <w:szCs w:val="24"/>
              </w:rPr>
              <w:t>31А 010 0200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D95704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218,4</w:t>
            </w:r>
          </w:p>
        </w:tc>
      </w:tr>
      <w:tr w:rsidR="00A44DCF" w:rsidRPr="00A44DCF" w:rsidTr="00AE116B">
        <w:trPr>
          <w:trHeight w:val="834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11 401,0</w:t>
            </w:r>
          </w:p>
        </w:tc>
      </w:tr>
      <w:tr w:rsidR="00D95704" w:rsidRPr="00A44DCF" w:rsidTr="00AE116B">
        <w:trPr>
          <w:trHeight w:val="834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1425DE" w:rsidRDefault="00D95704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Функционирование исполнительно-распорядительного органа муниципального образования администрации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1425D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1425D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1425DE" w:rsidRDefault="00D95704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1425DE" w:rsidRDefault="00D95704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95704" w:rsidRPr="001425DE" w:rsidRDefault="001425D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1 559,5</w:t>
            </w:r>
          </w:p>
        </w:tc>
      </w:tr>
      <w:tr w:rsidR="004F502E" w:rsidRPr="00A44DCF" w:rsidTr="00AE116B">
        <w:trPr>
          <w:trHeight w:val="834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 0100100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F502E" w:rsidRPr="004F502E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1 438,6</w:t>
            </w:r>
          </w:p>
        </w:tc>
      </w:tr>
      <w:tr w:rsidR="004F502E" w:rsidRPr="00A44DCF" w:rsidTr="00AE116B">
        <w:trPr>
          <w:trHeight w:val="834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02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02E">
              <w:rPr>
                <w:rFonts w:ascii="Times New Roman" w:hAnsi="Times New Roman" w:cs="Times New Roman"/>
                <w:bCs/>
                <w:sz w:val="24"/>
                <w:szCs w:val="24"/>
              </w:rPr>
              <w:t>31Б 0100100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F502E" w:rsidRPr="004F502E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1 315,8</w:t>
            </w:r>
          </w:p>
        </w:tc>
      </w:tr>
      <w:tr w:rsidR="0064074B" w:rsidRPr="00A44DCF" w:rsidTr="00AE116B">
        <w:trPr>
          <w:trHeight w:val="834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Pr="004F502E" w:rsidRDefault="0064074B" w:rsidP="006407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Pr="0064074B" w:rsidRDefault="0064074B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4B">
              <w:rPr>
                <w:rFonts w:ascii="Times New Roman" w:hAnsi="Times New Roman" w:cs="Times New Roman"/>
                <w:sz w:val="24"/>
                <w:szCs w:val="24"/>
              </w:rPr>
              <w:t>31Б 0100100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Pr="0064074B" w:rsidRDefault="0064074B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4074B" w:rsidRPr="0063276E" w:rsidRDefault="001425DE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243,7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4DCF" w:rsidRPr="00A44DCF" w:rsidRDefault="00A44DCF" w:rsidP="00B71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4DCF" w:rsidRPr="00A44DCF" w:rsidRDefault="00A44DCF" w:rsidP="00B71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4DCF" w:rsidRPr="00A44DCF" w:rsidRDefault="001425DE" w:rsidP="00B71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9 375,6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31Б 01 </w:t>
            </w:r>
            <w:r w:rsidR="00640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407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1425D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7 337,9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4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31Б 01 </w:t>
            </w:r>
            <w:r w:rsidR="00640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407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1425D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2 032,7</w:t>
            </w:r>
          </w:p>
        </w:tc>
      </w:tr>
      <w:tr w:rsidR="00A44DCF" w:rsidRPr="00A44DCF" w:rsidTr="00AE116B">
        <w:trPr>
          <w:trHeight w:val="587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</w:t>
            </w:r>
            <w:r w:rsidR="00640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огов, сборов и иных </w:t>
            </w: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платежей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74B">
              <w:rPr>
                <w:rFonts w:ascii="Times New Roman" w:hAnsi="Times New Roman" w:cs="Times New Roman"/>
                <w:bCs/>
                <w:sz w:val="24"/>
                <w:szCs w:val="24"/>
              </w:rPr>
              <w:t>31Б 01 00500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A44DCF" w:rsidRPr="00A44DCF" w:rsidTr="00AE116B">
        <w:trPr>
          <w:trHeight w:val="443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расходы с сфере здравоохранения 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 01</w:t>
            </w:r>
            <w:r w:rsidR="00640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640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465,9</w:t>
            </w:r>
          </w:p>
        </w:tc>
      </w:tr>
      <w:tr w:rsidR="00A44DCF" w:rsidRPr="00A44DCF" w:rsidTr="00AE116B">
        <w:trPr>
          <w:trHeight w:val="443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74B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35Г 01</w:t>
            </w:r>
            <w:r w:rsidR="0064074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64074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465,9</w:t>
            </w:r>
          </w:p>
        </w:tc>
      </w:tr>
      <w:tr w:rsidR="0063276E" w:rsidRPr="00A44DCF" w:rsidTr="00AE116B">
        <w:trPr>
          <w:trHeight w:val="443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A44DCF" w:rsidRDefault="0063276E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3276E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3 527,3</w:t>
            </w:r>
          </w:p>
        </w:tc>
      </w:tr>
      <w:tr w:rsidR="0063276E" w:rsidRPr="00A44DCF" w:rsidTr="00AE116B">
        <w:trPr>
          <w:trHeight w:val="443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276E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6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01 07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35А 0100100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3276E" w:rsidRPr="0063276E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3527,3</w:t>
            </w:r>
          </w:p>
        </w:tc>
      </w:tr>
      <w:tr w:rsidR="0063276E" w:rsidRPr="00A44DCF" w:rsidTr="00AE116B">
        <w:trPr>
          <w:trHeight w:val="443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276E" w:rsidP="006327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6E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276E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6E">
              <w:rPr>
                <w:rFonts w:ascii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276E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6E">
              <w:rPr>
                <w:rFonts w:ascii="Times New Roman" w:hAnsi="Times New Roman" w:cs="Times New Roman"/>
                <w:sz w:val="24"/>
                <w:szCs w:val="24"/>
              </w:rPr>
              <w:t>35А 0100100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1D91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3276E" w:rsidRPr="0063276E" w:rsidRDefault="0063276E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6E">
              <w:rPr>
                <w:rFonts w:ascii="Times New Roman" w:hAnsi="Times New Roman" w:cs="Times New Roman"/>
                <w:sz w:val="24"/>
                <w:szCs w:val="24"/>
              </w:rPr>
              <w:t>3527,3</w:t>
            </w:r>
          </w:p>
        </w:tc>
      </w:tr>
      <w:tr w:rsidR="00A44DCF" w:rsidRPr="00A44DCF" w:rsidTr="00AE116B">
        <w:trPr>
          <w:trHeight w:val="443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191,0</w:t>
            </w:r>
          </w:p>
        </w:tc>
      </w:tr>
      <w:tr w:rsidR="00A44DCF" w:rsidRPr="00A44DCF" w:rsidTr="00A5181A">
        <w:trPr>
          <w:trHeight w:val="472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32А01 00000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 01 00000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31Б 01 </w:t>
            </w:r>
            <w:r w:rsidR="00640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407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A44DCF" w:rsidRPr="00A44DCF" w:rsidTr="00A5181A">
        <w:trPr>
          <w:trHeight w:val="507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4B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 платежей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31Б 01 </w:t>
            </w:r>
            <w:r w:rsidR="00640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407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08 00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2D7E2D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2000,0</w:t>
            </w:r>
          </w:p>
        </w:tc>
      </w:tr>
      <w:tr w:rsidR="0064074B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Default="00643C99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Pr="00A44DCF" w:rsidRDefault="00643C99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Pr="00A44DCF" w:rsidRDefault="00643C99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4074B" w:rsidRPr="00A44DCF" w:rsidRDefault="002D7E2D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2000,0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3C99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3C99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2D7E2D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631D91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1D91" w:rsidRDefault="00631D91" w:rsidP="00631D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1D91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1D91" w:rsidRPr="00631D91" w:rsidRDefault="00631D91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1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1D91" w:rsidRPr="00631D91" w:rsidRDefault="00631D91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1">
              <w:rPr>
                <w:rFonts w:ascii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1D91" w:rsidRPr="00631D91" w:rsidRDefault="00631D91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31D91" w:rsidRPr="00631D91" w:rsidRDefault="00631D91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1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1 196,4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Доплата к пенсии муниципальным служащим  города Москвы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10 01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 0101500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490,0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10 01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 0101500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490,0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706,4</w:t>
            </w:r>
          </w:p>
        </w:tc>
      </w:tr>
      <w:tr w:rsidR="00A44DCF" w:rsidRPr="00A44DCF" w:rsidTr="00AE116B">
        <w:trPr>
          <w:trHeight w:val="1260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 гарантии муниципальным служащим города Москвы 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35П 0101800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706,4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10 06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706,4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12 00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  <w:r w:rsidR="00A44DCF"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 0100300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="00A44DCF" w:rsidRPr="00A44D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44DCF" w:rsidRPr="00A44D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CB7CF5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</w:t>
            </w:r>
            <w:r w:rsidR="00A44DCF" w:rsidRPr="00A44D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CB7CF5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44DCF" w:rsidRPr="00A44D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CB7CF5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</w:t>
            </w:r>
            <w:r w:rsidR="00A44DCF" w:rsidRPr="00A44D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CB7CF5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CB7CF5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CB7CF5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19 160,2</w:t>
            </w:r>
          </w:p>
        </w:tc>
      </w:tr>
    </w:tbl>
    <w:p w:rsidR="005767FA" w:rsidRDefault="005767FA" w:rsidP="00A44DCF">
      <w:pPr>
        <w:pStyle w:val="ac"/>
        <w:spacing w:before="0" w:after="0"/>
        <w:rPr>
          <w:color w:val="000000"/>
          <w:kern w:val="1"/>
          <w:sz w:val="22"/>
          <w:szCs w:val="22"/>
        </w:rPr>
      </w:pPr>
    </w:p>
    <w:p w:rsidR="005767FA" w:rsidRDefault="005767FA" w:rsidP="00A44DCF">
      <w:pPr>
        <w:pStyle w:val="ac"/>
        <w:spacing w:before="0" w:after="0"/>
        <w:rPr>
          <w:color w:val="000000"/>
          <w:kern w:val="1"/>
          <w:sz w:val="22"/>
          <w:szCs w:val="22"/>
        </w:rPr>
      </w:pPr>
    </w:p>
    <w:p w:rsidR="00C4776E" w:rsidRDefault="00C4776E" w:rsidP="00C47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C4776E" w:rsidRDefault="00C4776E" w:rsidP="00C47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2"/>
        <w:gridCol w:w="4642"/>
      </w:tblGrid>
      <w:tr w:rsidR="00C4776E" w:rsidTr="00C4776E">
        <w:tc>
          <w:tcPr>
            <w:tcW w:w="11052" w:type="dxa"/>
          </w:tcPr>
          <w:p w:rsidR="00C4776E" w:rsidRDefault="00C4776E" w:rsidP="00C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C4776E" w:rsidRPr="00C66FF7" w:rsidRDefault="00C4776E" w:rsidP="00C477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Приложение 6</w:t>
            </w:r>
          </w:p>
          <w:p w:rsidR="00EC5B11" w:rsidRPr="00C66FF7" w:rsidRDefault="00EC5B11" w:rsidP="00EC5B1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решению</w:t>
            </w: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 Совета депутатов </w:t>
            </w:r>
          </w:p>
          <w:p w:rsidR="00EC5B11" w:rsidRDefault="00EC5B11" w:rsidP="00EC5B1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муници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пального округа Бабушкинский</w:t>
            </w:r>
          </w:p>
          <w:p w:rsidR="00C4776E" w:rsidRDefault="00EC5B11" w:rsidP="00EC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от 22 декабря 2016 года № 15/2 </w:t>
            </w: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 </w:t>
            </w:r>
          </w:p>
        </w:tc>
      </w:tr>
    </w:tbl>
    <w:p w:rsidR="00753C91" w:rsidRPr="00753C91" w:rsidRDefault="00753C91" w:rsidP="00C47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C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753C91" w:rsidRPr="00753C91" w:rsidRDefault="00753C91" w:rsidP="00753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C91" w:rsidRPr="00753C91" w:rsidRDefault="00753C91" w:rsidP="00753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C91" w:rsidRPr="00753C91" w:rsidRDefault="00753C91" w:rsidP="00753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C91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 муниципального округа Бабушкинский</w:t>
      </w:r>
    </w:p>
    <w:p w:rsidR="00753C91" w:rsidRPr="00753C91" w:rsidRDefault="00CC56DC" w:rsidP="00753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2017</w:t>
      </w:r>
      <w:r w:rsidR="00753C91" w:rsidRPr="00753C9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53C91" w:rsidRPr="00753C91" w:rsidRDefault="00753C91" w:rsidP="00753C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37" w:type="dxa"/>
        <w:tblLayout w:type="fixed"/>
        <w:tblLook w:val="0000" w:firstRow="0" w:lastRow="0" w:firstColumn="0" w:lastColumn="0" w:noHBand="0" w:noVBand="0"/>
      </w:tblPr>
      <w:tblGrid>
        <w:gridCol w:w="3827"/>
        <w:gridCol w:w="11624"/>
      </w:tblGrid>
      <w:tr w:rsidR="00753C91" w:rsidRPr="00753C91" w:rsidTr="00753C9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91" w:rsidRPr="00753C91" w:rsidRDefault="00753C91" w:rsidP="00753C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9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91" w:rsidRPr="00753C91" w:rsidRDefault="00753C91" w:rsidP="00753C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9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53C91" w:rsidRPr="00753C91" w:rsidTr="00753C91">
        <w:trPr>
          <w:trHeight w:val="31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91" w:rsidRPr="00753C91" w:rsidRDefault="00753C91" w:rsidP="00753C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91">
              <w:rPr>
                <w:rFonts w:ascii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91" w:rsidRPr="00753C91" w:rsidRDefault="00753C91" w:rsidP="00753C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91">
              <w:rPr>
                <w:rFonts w:ascii="Times New Roman" w:hAnsi="Times New Roman" w:cs="Times New Roman"/>
                <w:sz w:val="24"/>
                <w:szCs w:val="24"/>
              </w:rPr>
              <w:t>Увеличение/уменьшение остатков средств бюджетов</w:t>
            </w:r>
          </w:p>
        </w:tc>
      </w:tr>
      <w:tr w:rsidR="00753C91" w:rsidRPr="00753C91" w:rsidTr="00753C9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91" w:rsidRPr="00753C91" w:rsidRDefault="00753C91" w:rsidP="00753C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91">
              <w:rPr>
                <w:rFonts w:ascii="Times New Roman" w:hAnsi="Times New Roman" w:cs="Times New Roman"/>
                <w:sz w:val="24"/>
                <w:szCs w:val="24"/>
              </w:rPr>
              <w:t>900 01 05 02 01 03 0000 510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91" w:rsidRPr="00753C91" w:rsidRDefault="00753C91" w:rsidP="00753C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91">
              <w:rPr>
                <w:rFonts w:ascii="Times New Roman" w:hAnsi="Times New Roman" w:cs="Times New Roman"/>
                <w:sz w:val="24"/>
                <w:szCs w:val="24"/>
              </w:rP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</w:tc>
      </w:tr>
      <w:tr w:rsidR="00753C91" w:rsidRPr="00753C91" w:rsidTr="00753C91"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91" w:rsidRPr="00753C91" w:rsidRDefault="00753C91" w:rsidP="00753C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91">
              <w:rPr>
                <w:rFonts w:ascii="Times New Roman" w:hAnsi="Times New Roman" w:cs="Times New Roman"/>
                <w:sz w:val="24"/>
                <w:szCs w:val="24"/>
              </w:rPr>
              <w:t>900 01 05 02 01 03 0000 610</w:t>
            </w:r>
          </w:p>
        </w:tc>
        <w:tc>
          <w:tcPr>
            <w:tcW w:w="1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91" w:rsidRPr="00753C91" w:rsidRDefault="00753C91" w:rsidP="00753C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91">
              <w:rPr>
                <w:rFonts w:ascii="Times New Roman" w:hAnsi="Times New Roman" w:cs="Times New Roman"/>
                <w:sz w:val="24"/>
                <w:szCs w:val="24"/>
              </w:rP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</w:tc>
      </w:tr>
    </w:tbl>
    <w:p w:rsidR="00753C91" w:rsidRPr="00753C91" w:rsidRDefault="00753C91" w:rsidP="00753C91">
      <w:pPr>
        <w:pStyle w:val="ac"/>
        <w:suppressAutoHyphens w:val="0"/>
        <w:spacing w:before="0" w:after="0" w:line="240" w:lineRule="auto"/>
        <w:jc w:val="center"/>
        <w:rPr>
          <w:sz w:val="24"/>
          <w:szCs w:val="24"/>
        </w:rPr>
      </w:pPr>
      <w:r w:rsidRPr="00753C91">
        <w:rPr>
          <w:sz w:val="24"/>
          <w:szCs w:val="24"/>
        </w:rPr>
        <w:t xml:space="preserve"> </w:t>
      </w:r>
    </w:p>
    <w:p w:rsidR="00753C91" w:rsidRPr="00753C91" w:rsidRDefault="00753C91" w:rsidP="00753C91">
      <w:pPr>
        <w:pStyle w:val="ac"/>
        <w:spacing w:before="0" w:after="0" w:line="240" w:lineRule="auto"/>
        <w:rPr>
          <w:color w:val="000000"/>
          <w:kern w:val="1"/>
          <w:sz w:val="24"/>
          <w:szCs w:val="24"/>
        </w:rPr>
      </w:pPr>
    </w:p>
    <w:p w:rsidR="00A44DCF" w:rsidRDefault="00A44DCF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91050E" w:rsidRDefault="0091050E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91050E" w:rsidRDefault="0091050E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91050E" w:rsidRDefault="0091050E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91050E" w:rsidRDefault="0091050E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91050E" w:rsidRDefault="0091050E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0C7273" w:rsidRDefault="000C7273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0C7273" w:rsidRDefault="000C7273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0C7273" w:rsidRDefault="000C7273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0C7273" w:rsidRDefault="000C7273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D27731" w:rsidRDefault="00D27731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D27731" w:rsidRDefault="00D27731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D27731" w:rsidRDefault="00D27731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D27731" w:rsidRDefault="00D27731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D27731" w:rsidRDefault="00D27731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D27731" w:rsidRDefault="00D27731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2"/>
        <w:gridCol w:w="4642"/>
      </w:tblGrid>
      <w:tr w:rsidR="00D27731" w:rsidTr="007271DA">
        <w:tc>
          <w:tcPr>
            <w:tcW w:w="11052" w:type="dxa"/>
          </w:tcPr>
          <w:p w:rsidR="00D27731" w:rsidRDefault="00D27731" w:rsidP="00727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D27731" w:rsidRPr="00C66FF7" w:rsidRDefault="00D27731" w:rsidP="007271D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Приложение 7</w:t>
            </w:r>
          </w:p>
          <w:p w:rsidR="00D27731" w:rsidRPr="00C66FF7" w:rsidRDefault="00D27731" w:rsidP="007271D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решению</w:t>
            </w: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 Совета депутатов </w:t>
            </w:r>
          </w:p>
          <w:p w:rsidR="00D27731" w:rsidRDefault="00D27731" w:rsidP="007271D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муници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пального округа Бабушкинский</w:t>
            </w:r>
          </w:p>
          <w:p w:rsidR="00D27731" w:rsidRDefault="00D27731" w:rsidP="00727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от 22 декабря 2016 года № 15/2 </w:t>
            </w: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 </w:t>
            </w:r>
          </w:p>
        </w:tc>
      </w:tr>
    </w:tbl>
    <w:p w:rsidR="00D27731" w:rsidRPr="004D3D5A" w:rsidRDefault="00D27731" w:rsidP="00D27731">
      <w:pPr>
        <w:suppressAutoHyphens w:val="0"/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731" w:rsidRPr="004D3D5A" w:rsidRDefault="00D27731" w:rsidP="00D27731">
      <w:pPr>
        <w:widowControl w:val="0"/>
        <w:suppressAutoHyphens w:val="0"/>
        <w:spacing w:after="0" w:line="400" w:lineRule="exact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3D5A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  <w:t>Программа муниципальных внутренних заимствований на 2017 год</w:t>
      </w:r>
    </w:p>
    <w:p w:rsidR="00D27731" w:rsidRPr="004D3D5A" w:rsidRDefault="00D27731" w:rsidP="00D27731">
      <w:pPr>
        <w:keepNext/>
        <w:keepLines/>
        <w:suppressAutoHyphens w:val="0"/>
        <w:spacing w:before="200" w:after="0" w:line="240" w:lineRule="auto"/>
        <w:ind w:left="36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I. Привлечение заимствований на 2017 год</w:t>
      </w:r>
    </w:p>
    <w:p w:rsidR="00D27731" w:rsidRPr="004D3D5A" w:rsidRDefault="00D27731" w:rsidP="00D27731">
      <w:pPr>
        <w:suppressAutoHyphens w:val="0"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6233"/>
        <w:gridCol w:w="3541"/>
      </w:tblGrid>
      <w:tr w:rsidR="00D27731" w:rsidRPr="004D3D5A" w:rsidTr="007271DA">
        <w:trPr>
          <w:trHeight w:val="121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31" w:rsidRPr="004D3D5A" w:rsidRDefault="00D27731" w:rsidP="007271DA">
            <w:pPr>
              <w:suppressAutoHyphens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D3D5A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  <w:t>№</w:t>
            </w:r>
            <w:r w:rsidRPr="004D3D5A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31" w:rsidRPr="004D3D5A" w:rsidRDefault="00D27731" w:rsidP="007271DA">
            <w:pPr>
              <w:keepNext/>
              <w:suppressAutoHyphens w:val="0"/>
              <w:spacing w:after="0"/>
              <w:jc w:val="center"/>
              <w:outlineLvl w:val="4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D3D5A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Виды заимствований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31" w:rsidRPr="004D3D5A" w:rsidRDefault="00D27731" w:rsidP="007271DA">
            <w:pPr>
              <w:suppressAutoHyphens w:val="0"/>
              <w:spacing w:after="0"/>
              <w:ind w:left="-108" w:right="-133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D3D5A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Объем привлечения средств </w:t>
            </w:r>
          </w:p>
          <w:p w:rsidR="00D27731" w:rsidRPr="004D3D5A" w:rsidRDefault="00D27731" w:rsidP="007271DA">
            <w:pPr>
              <w:suppressAutoHyphens w:val="0"/>
              <w:spacing w:after="0"/>
              <w:ind w:left="-108" w:right="-133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D3D5A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D27731" w:rsidRPr="004D3D5A" w:rsidTr="007271DA">
        <w:trPr>
          <w:trHeight w:val="66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31" w:rsidRPr="004D3D5A" w:rsidRDefault="00D27731" w:rsidP="007271DA">
            <w:pPr>
              <w:suppressAutoHyphens w:val="0"/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3D5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31" w:rsidRPr="004D3D5A" w:rsidRDefault="00D27731" w:rsidP="007271DA">
            <w:pPr>
              <w:suppressAutoHyphens w:val="0"/>
              <w:spacing w:after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3D5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31" w:rsidRPr="004D3D5A" w:rsidRDefault="00D27731" w:rsidP="007271DA">
            <w:pPr>
              <w:suppressAutoHyphens w:val="0"/>
              <w:spacing w:after="0"/>
              <w:ind w:right="34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3D5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D27731" w:rsidRPr="004D3D5A" w:rsidTr="007271DA">
        <w:trPr>
          <w:trHeight w:val="34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1" w:rsidRPr="004D3D5A" w:rsidRDefault="00D27731" w:rsidP="007271DA">
            <w:pPr>
              <w:suppressAutoHyphens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31" w:rsidRPr="004D3D5A" w:rsidRDefault="00D27731" w:rsidP="007271DA">
            <w:pPr>
              <w:keepNext/>
              <w:suppressAutoHyphens w:val="0"/>
              <w:spacing w:after="0"/>
              <w:outlineLvl w:val="8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D3D5A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31" w:rsidRPr="004D3D5A" w:rsidRDefault="00D27731" w:rsidP="007271DA">
            <w:pPr>
              <w:suppressAutoHyphens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D3D5A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D27731" w:rsidRPr="004D3D5A" w:rsidRDefault="00D27731" w:rsidP="00D27731">
      <w:pPr>
        <w:keepNext/>
        <w:suppressAutoHyphens w:val="0"/>
        <w:spacing w:after="0" w:line="240" w:lineRule="auto"/>
        <w:ind w:right="-51"/>
        <w:outlineLvl w:val="5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D27731" w:rsidRPr="004D3D5A" w:rsidRDefault="00D27731" w:rsidP="00D27731">
      <w:pPr>
        <w:keepNext/>
        <w:keepLines/>
        <w:suppressAutoHyphens w:val="0"/>
        <w:spacing w:before="200" w:after="0" w:line="240" w:lineRule="auto"/>
        <w:ind w:left="360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3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II. Погашение заимствований в 2017 году</w:t>
      </w:r>
    </w:p>
    <w:p w:rsidR="00D27731" w:rsidRPr="004D3D5A" w:rsidRDefault="00D27731" w:rsidP="00D27731">
      <w:pPr>
        <w:suppressAutoHyphens w:val="0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6179"/>
        <w:gridCol w:w="3541"/>
      </w:tblGrid>
      <w:tr w:rsidR="00D27731" w:rsidRPr="004D3D5A" w:rsidTr="007271DA">
        <w:trPr>
          <w:trHeight w:val="7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31" w:rsidRPr="004D3D5A" w:rsidRDefault="00D27731" w:rsidP="007271DA">
            <w:pPr>
              <w:suppressAutoHyphens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D3D5A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  <w:t>№</w:t>
            </w:r>
            <w:r w:rsidRPr="004D3D5A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31" w:rsidRPr="004D3D5A" w:rsidRDefault="00D27731" w:rsidP="007271DA">
            <w:pPr>
              <w:keepNext/>
              <w:suppressAutoHyphens w:val="0"/>
              <w:spacing w:after="0"/>
              <w:jc w:val="center"/>
              <w:outlineLvl w:val="4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D3D5A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Виды заимствований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31" w:rsidRPr="004D3D5A" w:rsidRDefault="00D27731" w:rsidP="007271DA">
            <w:pPr>
              <w:suppressAutoHyphens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D3D5A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Объем погашения средств (тыс. рублей)</w:t>
            </w:r>
          </w:p>
        </w:tc>
      </w:tr>
      <w:tr w:rsidR="00D27731" w:rsidRPr="004D3D5A" w:rsidTr="007271DA">
        <w:trPr>
          <w:trHeight w:val="50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31" w:rsidRPr="004D3D5A" w:rsidRDefault="00D27731" w:rsidP="007271DA">
            <w:pPr>
              <w:suppressAutoHyphens w:val="0"/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3D5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31" w:rsidRPr="004D3D5A" w:rsidRDefault="00D27731" w:rsidP="007271DA">
            <w:pPr>
              <w:suppressAutoHyphens w:val="0"/>
              <w:spacing w:after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3D5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31" w:rsidRPr="004D3D5A" w:rsidRDefault="00D27731" w:rsidP="007271DA">
            <w:pPr>
              <w:suppressAutoHyphens w:val="0"/>
              <w:spacing w:after="0"/>
              <w:ind w:right="-108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3D5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D27731" w:rsidRPr="004D3D5A" w:rsidTr="007271DA">
        <w:trPr>
          <w:trHeight w:val="38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31" w:rsidRPr="004D3D5A" w:rsidRDefault="00D27731" w:rsidP="007271DA">
            <w:pPr>
              <w:suppressAutoHyphens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31" w:rsidRPr="004D3D5A" w:rsidRDefault="00D27731" w:rsidP="007271DA">
            <w:pPr>
              <w:keepNext/>
              <w:suppressAutoHyphens w:val="0"/>
              <w:spacing w:after="0"/>
              <w:outlineLvl w:val="8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D3D5A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31" w:rsidRPr="004D3D5A" w:rsidRDefault="00D27731" w:rsidP="007271DA">
            <w:pPr>
              <w:suppressAutoHyphens w:val="0"/>
              <w:spacing w:after="0"/>
              <w:ind w:right="-108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D3D5A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D27731" w:rsidRDefault="00D27731" w:rsidP="00D2773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731" w:rsidRDefault="00D27731" w:rsidP="00D2773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731" w:rsidRDefault="00D27731" w:rsidP="00D2773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731" w:rsidRDefault="00D27731" w:rsidP="00D2773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731" w:rsidRPr="004D3D5A" w:rsidRDefault="00D27731" w:rsidP="00D2773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2"/>
        <w:gridCol w:w="4642"/>
      </w:tblGrid>
      <w:tr w:rsidR="00D27731" w:rsidTr="007271DA">
        <w:tc>
          <w:tcPr>
            <w:tcW w:w="11052" w:type="dxa"/>
          </w:tcPr>
          <w:p w:rsidR="00D27731" w:rsidRDefault="00D27731" w:rsidP="00D27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D27731" w:rsidRPr="00C66FF7" w:rsidRDefault="00D27731" w:rsidP="00D2773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Приложение 8</w:t>
            </w:r>
          </w:p>
          <w:p w:rsidR="00D27731" w:rsidRPr="00C66FF7" w:rsidRDefault="00D27731" w:rsidP="00D2773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решению</w:t>
            </w: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 Совета депутатов </w:t>
            </w:r>
          </w:p>
          <w:p w:rsidR="00D27731" w:rsidRDefault="00D27731" w:rsidP="00D2773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муници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пального округа Бабушкинский</w:t>
            </w:r>
          </w:p>
          <w:p w:rsidR="00D27731" w:rsidRDefault="00D27731" w:rsidP="00D27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от 22 декабря 2016 года № 15/2 </w:t>
            </w: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 </w:t>
            </w:r>
          </w:p>
        </w:tc>
      </w:tr>
    </w:tbl>
    <w:p w:rsidR="00D27731" w:rsidRPr="00993787" w:rsidRDefault="00D27731" w:rsidP="00D27731">
      <w:pPr>
        <w:tabs>
          <w:tab w:val="left" w:pos="1203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731" w:rsidRPr="00993787" w:rsidRDefault="00D27731" w:rsidP="00D27731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787">
        <w:rPr>
          <w:rFonts w:ascii="Times New Roman" w:hAnsi="Times New Roman" w:cs="Times New Roman"/>
          <w:b/>
          <w:sz w:val="32"/>
          <w:szCs w:val="32"/>
        </w:rPr>
        <w:t>Программа муниципальных гарантий на 2017 год</w:t>
      </w:r>
    </w:p>
    <w:p w:rsidR="00D27731" w:rsidRPr="00993787" w:rsidRDefault="00D27731" w:rsidP="00D2773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93787">
        <w:rPr>
          <w:rFonts w:ascii="Times New Roman" w:hAnsi="Times New Roman" w:cs="Times New Roman"/>
          <w:sz w:val="28"/>
          <w:szCs w:val="28"/>
        </w:rPr>
        <w:t>1.1 Перечень подлежащих предоставлению муниципальных гарантий в 2017 году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2977"/>
        <w:gridCol w:w="3118"/>
        <w:gridCol w:w="3302"/>
        <w:gridCol w:w="2616"/>
      </w:tblGrid>
      <w:tr w:rsidR="00D27731" w:rsidRPr="00993787" w:rsidTr="007271DA">
        <w:tc>
          <w:tcPr>
            <w:tcW w:w="846" w:type="dxa"/>
          </w:tcPr>
          <w:p w:rsidR="00D27731" w:rsidRPr="00993787" w:rsidRDefault="00D27731" w:rsidP="0072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27731" w:rsidRPr="00993787" w:rsidRDefault="00D27731" w:rsidP="0072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8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:rsidR="00D27731" w:rsidRPr="00993787" w:rsidRDefault="00D27731" w:rsidP="0072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87">
              <w:rPr>
                <w:rFonts w:ascii="Times New Roman" w:hAnsi="Times New Roman" w:cs="Times New Roman"/>
                <w:sz w:val="28"/>
                <w:szCs w:val="28"/>
              </w:rPr>
              <w:t>Наименование принципала</w:t>
            </w:r>
          </w:p>
        </w:tc>
        <w:tc>
          <w:tcPr>
            <w:tcW w:w="2977" w:type="dxa"/>
          </w:tcPr>
          <w:p w:rsidR="00D27731" w:rsidRPr="00993787" w:rsidRDefault="00D27731" w:rsidP="0072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87">
              <w:rPr>
                <w:rFonts w:ascii="Times New Roman" w:hAnsi="Times New Roman" w:cs="Times New Roman"/>
                <w:sz w:val="28"/>
                <w:szCs w:val="28"/>
              </w:rPr>
              <w:t>Цель гарантирования</w:t>
            </w:r>
          </w:p>
        </w:tc>
        <w:tc>
          <w:tcPr>
            <w:tcW w:w="3118" w:type="dxa"/>
          </w:tcPr>
          <w:p w:rsidR="00D27731" w:rsidRPr="00993787" w:rsidRDefault="00D27731" w:rsidP="0072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87">
              <w:rPr>
                <w:rFonts w:ascii="Times New Roman" w:hAnsi="Times New Roman" w:cs="Times New Roman"/>
                <w:sz w:val="28"/>
                <w:szCs w:val="28"/>
              </w:rPr>
              <w:t>Сумма гарантирования (</w:t>
            </w:r>
            <w:proofErr w:type="spellStart"/>
            <w:r w:rsidRPr="00993787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99378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302" w:type="dxa"/>
          </w:tcPr>
          <w:p w:rsidR="00D27731" w:rsidRPr="00993787" w:rsidRDefault="00D27731" w:rsidP="0072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87">
              <w:rPr>
                <w:rFonts w:ascii="Times New Roman" w:hAnsi="Times New Roman" w:cs="Times New Roman"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2616" w:type="dxa"/>
          </w:tcPr>
          <w:p w:rsidR="00D27731" w:rsidRPr="00993787" w:rsidRDefault="00D27731" w:rsidP="0072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87">
              <w:rPr>
                <w:rFonts w:ascii="Times New Roman" w:hAnsi="Times New Roman" w:cs="Times New Roman"/>
                <w:sz w:val="28"/>
                <w:szCs w:val="28"/>
              </w:rPr>
              <w:t>Иные условия предоставления муниципальных гарантий</w:t>
            </w:r>
          </w:p>
        </w:tc>
      </w:tr>
      <w:tr w:rsidR="00D27731" w:rsidRPr="00993787" w:rsidTr="007271DA">
        <w:tc>
          <w:tcPr>
            <w:tcW w:w="846" w:type="dxa"/>
          </w:tcPr>
          <w:p w:rsidR="00D27731" w:rsidRPr="00993787" w:rsidRDefault="00D27731" w:rsidP="0072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27731" w:rsidRPr="00993787" w:rsidRDefault="00D27731" w:rsidP="0072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27731" w:rsidRPr="00993787" w:rsidRDefault="00D27731" w:rsidP="0072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D27731" w:rsidRPr="00993787" w:rsidRDefault="00D27731" w:rsidP="0072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2" w:type="dxa"/>
          </w:tcPr>
          <w:p w:rsidR="00D27731" w:rsidRPr="00993787" w:rsidRDefault="00D27731" w:rsidP="0072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6" w:type="dxa"/>
          </w:tcPr>
          <w:p w:rsidR="00D27731" w:rsidRPr="00993787" w:rsidRDefault="00D27731" w:rsidP="0072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7731" w:rsidRPr="00993787" w:rsidTr="007271DA">
        <w:tc>
          <w:tcPr>
            <w:tcW w:w="846" w:type="dxa"/>
          </w:tcPr>
          <w:p w:rsidR="00D27731" w:rsidRPr="00993787" w:rsidRDefault="00D27731" w:rsidP="0072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D27731" w:rsidRPr="00993787" w:rsidRDefault="00D27731" w:rsidP="0072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D27731" w:rsidRPr="00993787" w:rsidRDefault="00D27731" w:rsidP="0072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D27731" w:rsidRPr="00993787" w:rsidRDefault="00D27731" w:rsidP="0072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02" w:type="dxa"/>
          </w:tcPr>
          <w:p w:rsidR="00D27731" w:rsidRPr="00993787" w:rsidRDefault="00D27731" w:rsidP="0072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16" w:type="dxa"/>
          </w:tcPr>
          <w:p w:rsidR="00D27731" w:rsidRPr="00993787" w:rsidRDefault="00D27731" w:rsidP="0072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27731" w:rsidRDefault="00D27731" w:rsidP="00D277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Объём бюджетных ассигнований, предусмотренных на исполнение муниципальных гарантий по возможным гарантийным случаям в 2017 году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6"/>
        <w:gridCol w:w="2902"/>
        <w:gridCol w:w="2668"/>
        <w:gridCol w:w="2107"/>
        <w:gridCol w:w="3022"/>
        <w:gridCol w:w="2189"/>
        <w:gridCol w:w="2210"/>
      </w:tblGrid>
      <w:tr w:rsidR="00D27731" w:rsidTr="007271DA">
        <w:tc>
          <w:tcPr>
            <w:tcW w:w="595" w:type="dxa"/>
          </w:tcPr>
          <w:p w:rsidR="00D27731" w:rsidRDefault="00D27731" w:rsidP="00727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27731" w:rsidRDefault="00D27731" w:rsidP="00727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44" w:type="dxa"/>
          </w:tcPr>
          <w:p w:rsidR="00D27731" w:rsidRDefault="00D27731" w:rsidP="00727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787">
              <w:rPr>
                <w:rFonts w:ascii="Times New Roman" w:hAnsi="Times New Roman" w:cs="Times New Roman"/>
                <w:sz w:val="28"/>
                <w:szCs w:val="28"/>
              </w:rPr>
              <w:t>Наименование принципала</w:t>
            </w:r>
          </w:p>
        </w:tc>
        <w:tc>
          <w:tcPr>
            <w:tcW w:w="2693" w:type="dxa"/>
          </w:tcPr>
          <w:p w:rsidR="00D27731" w:rsidRDefault="00D27731" w:rsidP="00727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80A">
              <w:rPr>
                <w:rFonts w:ascii="Times New Roman" w:hAnsi="Times New Roman" w:cs="Times New Roman"/>
                <w:sz w:val="28"/>
                <w:szCs w:val="28"/>
              </w:rPr>
              <w:t>Цель гарантирования</w:t>
            </w:r>
          </w:p>
        </w:tc>
        <w:tc>
          <w:tcPr>
            <w:tcW w:w="1985" w:type="dxa"/>
          </w:tcPr>
          <w:p w:rsidR="00D27731" w:rsidRDefault="00D27731" w:rsidP="00727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80A">
              <w:rPr>
                <w:rFonts w:ascii="Times New Roman" w:hAnsi="Times New Roman" w:cs="Times New Roman"/>
                <w:sz w:val="28"/>
                <w:szCs w:val="28"/>
              </w:rPr>
              <w:t>Сумма гарантирования (</w:t>
            </w:r>
            <w:proofErr w:type="spellStart"/>
            <w:r w:rsidRPr="00EF380A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EF380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051" w:type="dxa"/>
          </w:tcPr>
          <w:p w:rsidR="00D27731" w:rsidRDefault="00D27731" w:rsidP="00727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бюджетных ассигнований, предусмотренных  на исполнение муниципальных гарантий по возможным гарантийным случаям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</w:tc>
        <w:tc>
          <w:tcPr>
            <w:tcW w:w="2213" w:type="dxa"/>
          </w:tcPr>
          <w:p w:rsidR="00D27731" w:rsidRDefault="00D27731" w:rsidP="00727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80A">
              <w:rPr>
                <w:rFonts w:ascii="Times New Roman" w:hAnsi="Times New Roman" w:cs="Times New Roman"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2213" w:type="dxa"/>
          </w:tcPr>
          <w:p w:rsidR="00D27731" w:rsidRDefault="00D27731" w:rsidP="00727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80A">
              <w:rPr>
                <w:rFonts w:ascii="Times New Roman" w:hAnsi="Times New Roman" w:cs="Times New Roman"/>
                <w:sz w:val="28"/>
                <w:szCs w:val="28"/>
              </w:rPr>
              <w:t>Иные условия предоставления муниципальных гарантий</w:t>
            </w:r>
          </w:p>
        </w:tc>
      </w:tr>
      <w:tr w:rsidR="00D27731" w:rsidTr="007271DA">
        <w:tc>
          <w:tcPr>
            <w:tcW w:w="595" w:type="dxa"/>
          </w:tcPr>
          <w:p w:rsidR="00D27731" w:rsidRDefault="00D27731" w:rsidP="0072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4" w:type="dxa"/>
          </w:tcPr>
          <w:p w:rsidR="00D27731" w:rsidRDefault="00D27731" w:rsidP="0072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27731" w:rsidRDefault="00D27731" w:rsidP="0072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D27731" w:rsidRDefault="00D27731" w:rsidP="0072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1" w:type="dxa"/>
          </w:tcPr>
          <w:p w:rsidR="00D27731" w:rsidRDefault="00D27731" w:rsidP="0072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3" w:type="dxa"/>
          </w:tcPr>
          <w:p w:rsidR="00D27731" w:rsidRDefault="00D27731" w:rsidP="0072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3" w:type="dxa"/>
          </w:tcPr>
          <w:p w:rsidR="00D27731" w:rsidRDefault="00D27731" w:rsidP="0072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27731" w:rsidTr="007271DA">
        <w:tc>
          <w:tcPr>
            <w:tcW w:w="595" w:type="dxa"/>
          </w:tcPr>
          <w:p w:rsidR="00D27731" w:rsidRDefault="00D27731" w:rsidP="0072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44" w:type="dxa"/>
          </w:tcPr>
          <w:p w:rsidR="00D27731" w:rsidRDefault="00D27731" w:rsidP="0072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D27731" w:rsidRDefault="00D27731" w:rsidP="0072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D27731" w:rsidRDefault="00D27731" w:rsidP="0072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51" w:type="dxa"/>
          </w:tcPr>
          <w:p w:rsidR="00D27731" w:rsidRDefault="00D27731" w:rsidP="0072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3" w:type="dxa"/>
          </w:tcPr>
          <w:p w:rsidR="00D27731" w:rsidRDefault="00D27731" w:rsidP="0072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3" w:type="dxa"/>
          </w:tcPr>
          <w:p w:rsidR="00D27731" w:rsidRDefault="00D27731" w:rsidP="0072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C7273" w:rsidRDefault="000C7273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0C7273" w:rsidRDefault="000C7273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EC5B11" w:rsidRDefault="00EC5B11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0C7273" w:rsidRDefault="000C7273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91050E" w:rsidRDefault="0091050E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sectPr w:rsidR="0091050E" w:rsidSect="00A44DCF">
      <w:pgSz w:w="16838" w:h="11906" w:orient="landscape" w:code="9"/>
      <w:pgMar w:top="851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3C4" w:rsidRDefault="009403C4" w:rsidP="00146778">
      <w:pPr>
        <w:spacing w:after="0" w:line="240" w:lineRule="auto"/>
      </w:pPr>
      <w:r>
        <w:separator/>
      </w:r>
    </w:p>
  </w:endnote>
  <w:endnote w:type="continuationSeparator" w:id="0">
    <w:p w:rsidR="009403C4" w:rsidRDefault="009403C4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9F3" w:rsidRDefault="000619F3">
    <w:pPr>
      <w:pStyle w:val="a9"/>
      <w:jc w:val="right"/>
    </w:pPr>
  </w:p>
  <w:p w:rsidR="000619F3" w:rsidRDefault="000619F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9F3" w:rsidRDefault="000619F3">
    <w:pPr>
      <w:pStyle w:val="a9"/>
      <w:jc w:val="right"/>
    </w:pPr>
  </w:p>
  <w:p w:rsidR="000619F3" w:rsidRDefault="000619F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3C4" w:rsidRDefault="009403C4" w:rsidP="00146778">
      <w:pPr>
        <w:spacing w:after="0" w:line="240" w:lineRule="auto"/>
      </w:pPr>
      <w:r>
        <w:separator/>
      </w:r>
    </w:p>
  </w:footnote>
  <w:footnote w:type="continuationSeparator" w:id="0">
    <w:p w:rsidR="009403C4" w:rsidRDefault="009403C4" w:rsidP="0014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9F3" w:rsidRDefault="000619F3">
    <w:pPr>
      <w:pStyle w:val="a7"/>
      <w:jc w:val="center"/>
    </w:pPr>
  </w:p>
  <w:p w:rsidR="000619F3" w:rsidRDefault="000619F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9F3" w:rsidRDefault="000619F3">
    <w:pPr>
      <w:pStyle w:val="a7"/>
      <w:jc w:val="right"/>
    </w:pPr>
  </w:p>
  <w:p w:rsidR="000619F3" w:rsidRDefault="000619F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7A"/>
    <w:rsid w:val="00003D5B"/>
    <w:rsid w:val="00004856"/>
    <w:rsid w:val="00005A18"/>
    <w:rsid w:val="000141BA"/>
    <w:rsid w:val="000148D5"/>
    <w:rsid w:val="00015D59"/>
    <w:rsid w:val="00016772"/>
    <w:rsid w:val="000169A4"/>
    <w:rsid w:val="00016EDC"/>
    <w:rsid w:val="00020CEE"/>
    <w:rsid w:val="000254D0"/>
    <w:rsid w:val="00026202"/>
    <w:rsid w:val="00026AF4"/>
    <w:rsid w:val="00027F6A"/>
    <w:rsid w:val="000342C8"/>
    <w:rsid w:val="00035512"/>
    <w:rsid w:val="00035724"/>
    <w:rsid w:val="00036189"/>
    <w:rsid w:val="000365E6"/>
    <w:rsid w:val="00036962"/>
    <w:rsid w:val="0004076C"/>
    <w:rsid w:val="00043401"/>
    <w:rsid w:val="00043765"/>
    <w:rsid w:val="000465BD"/>
    <w:rsid w:val="00052D0E"/>
    <w:rsid w:val="00053577"/>
    <w:rsid w:val="00053E82"/>
    <w:rsid w:val="00054089"/>
    <w:rsid w:val="00054922"/>
    <w:rsid w:val="00060458"/>
    <w:rsid w:val="000606C8"/>
    <w:rsid w:val="0006119F"/>
    <w:rsid w:val="000619F3"/>
    <w:rsid w:val="00063C40"/>
    <w:rsid w:val="00066233"/>
    <w:rsid w:val="00066B8C"/>
    <w:rsid w:val="00066D98"/>
    <w:rsid w:val="00067350"/>
    <w:rsid w:val="00075669"/>
    <w:rsid w:val="000777F9"/>
    <w:rsid w:val="000778FF"/>
    <w:rsid w:val="000802FB"/>
    <w:rsid w:val="0008037A"/>
    <w:rsid w:val="00084448"/>
    <w:rsid w:val="00084D8D"/>
    <w:rsid w:val="000855C4"/>
    <w:rsid w:val="00090719"/>
    <w:rsid w:val="000922C1"/>
    <w:rsid w:val="0009376E"/>
    <w:rsid w:val="00094160"/>
    <w:rsid w:val="000942FD"/>
    <w:rsid w:val="00095200"/>
    <w:rsid w:val="000952BA"/>
    <w:rsid w:val="00095E56"/>
    <w:rsid w:val="000A004C"/>
    <w:rsid w:val="000A028D"/>
    <w:rsid w:val="000A06DF"/>
    <w:rsid w:val="000A0C4E"/>
    <w:rsid w:val="000A1664"/>
    <w:rsid w:val="000A38DA"/>
    <w:rsid w:val="000A4476"/>
    <w:rsid w:val="000B2B8F"/>
    <w:rsid w:val="000B316B"/>
    <w:rsid w:val="000B47FC"/>
    <w:rsid w:val="000B5E78"/>
    <w:rsid w:val="000C1316"/>
    <w:rsid w:val="000C7273"/>
    <w:rsid w:val="000D0DFB"/>
    <w:rsid w:val="000D4CCC"/>
    <w:rsid w:val="000D5906"/>
    <w:rsid w:val="000D5CF9"/>
    <w:rsid w:val="000D6F60"/>
    <w:rsid w:val="000D730E"/>
    <w:rsid w:val="000D7FA6"/>
    <w:rsid w:val="000E0C58"/>
    <w:rsid w:val="000E3272"/>
    <w:rsid w:val="000E395A"/>
    <w:rsid w:val="000E6FDA"/>
    <w:rsid w:val="000F0F67"/>
    <w:rsid w:val="000F11E8"/>
    <w:rsid w:val="000F22F3"/>
    <w:rsid w:val="000F26DC"/>
    <w:rsid w:val="000F2A29"/>
    <w:rsid w:val="001017FE"/>
    <w:rsid w:val="0010603D"/>
    <w:rsid w:val="00106B4D"/>
    <w:rsid w:val="00107878"/>
    <w:rsid w:val="00110466"/>
    <w:rsid w:val="00110D5F"/>
    <w:rsid w:val="0011216B"/>
    <w:rsid w:val="00113017"/>
    <w:rsid w:val="001142E4"/>
    <w:rsid w:val="00114BA8"/>
    <w:rsid w:val="00115C91"/>
    <w:rsid w:val="0012199D"/>
    <w:rsid w:val="0012259A"/>
    <w:rsid w:val="00125EAA"/>
    <w:rsid w:val="001306E3"/>
    <w:rsid w:val="00130766"/>
    <w:rsid w:val="001318B7"/>
    <w:rsid w:val="00133D86"/>
    <w:rsid w:val="00134554"/>
    <w:rsid w:val="00135AFF"/>
    <w:rsid w:val="001374C5"/>
    <w:rsid w:val="001411D7"/>
    <w:rsid w:val="001425DE"/>
    <w:rsid w:val="00146778"/>
    <w:rsid w:val="00147104"/>
    <w:rsid w:val="001472DE"/>
    <w:rsid w:val="001475BE"/>
    <w:rsid w:val="00151B2A"/>
    <w:rsid w:val="00151B49"/>
    <w:rsid w:val="001527A3"/>
    <w:rsid w:val="0015291A"/>
    <w:rsid w:val="001570D2"/>
    <w:rsid w:val="00160272"/>
    <w:rsid w:val="00161195"/>
    <w:rsid w:val="00164CEE"/>
    <w:rsid w:val="00164E39"/>
    <w:rsid w:val="001672E6"/>
    <w:rsid w:val="00173251"/>
    <w:rsid w:val="00174F92"/>
    <w:rsid w:val="00175A38"/>
    <w:rsid w:val="00176D0C"/>
    <w:rsid w:val="001825BC"/>
    <w:rsid w:val="00183141"/>
    <w:rsid w:val="001846C4"/>
    <w:rsid w:val="0018537B"/>
    <w:rsid w:val="001854F5"/>
    <w:rsid w:val="00186EBA"/>
    <w:rsid w:val="001900DB"/>
    <w:rsid w:val="00190230"/>
    <w:rsid w:val="00190280"/>
    <w:rsid w:val="0019148F"/>
    <w:rsid w:val="00191AE6"/>
    <w:rsid w:val="001A3C88"/>
    <w:rsid w:val="001A5BBC"/>
    <w:rsid w:val="001B05BE"/>
    <w:rsid w:val="001B3A7F"/>
    <w:rsid w:val="001B78A4"/>
    <w:rsid w:val="001B7F58"/>
    <w:rsid w:val="001C1325"/>
    <w:rsid w:val="001C1CF2"/>
    <w:rsid w:val="001C3F8B"/>
    <w:rsid w:val="001C3FB4"/>
    <w:rsid w:val="001C40A3"/>
    <w:rsid w:val="001C5AE7"/>
    <w:rsid w:val="001C791F"/>
    <w:rsid w:val="001D11E1"/>
    <w:rsid w:val="001D3754"/>
    <w:rsid w:val="001D44C6"/>
    <w:rsid w:val="001D65EB"/>
    <w:rsid w:val="001D6A76"/>
    <w:rsid w:val="001D78A6"/>
    <w:rsid w:val="001E1954"/>
    <w:rsid w:val="001E19D2"/>
    <w:rsid w:val="001E2CE7"/>
    <w:rsid w:val="001E4508"/>
    <w:rsid w:val="001E5A70"/>
    <w:rsid w:val="001F4794"/>
    <w:rsid w:val="001F4A65"/>
    <w:rsid w:val="001F53AB"/>
    <w:rsid w:val="00200683"/>
    <w:rsid w:val="00204821"/>
    <w:rsid w:val="00206257"/>
    <w:rsid w:val="00210A52"/>
    <w:rsid w:val="0021152C"/>
    <w:rsid w:val="002164C1"/>
    <w:rsid w:val="00217766"/>
    <w:rsid w:val="0023065E"/>
    <w:rsid w:val="00231920"/>
    <w:rsid w:val="002321C0"/>
    <w:rsid w:val="00234132"/>
    <w:rsid w:val="00236BD3"/>
    <w:rsid w:val="002372E7"/>
    <w:rsid w:val="00237355"/>
    <w:rsid w:val="002375E5"/>
    <w:rsid w:val="00237C87"/>
    <w:rsid w:val="00246D9F"/>
    <w:rsid w:val="0025400D"/>
    <w:rsid w:val="00254D33"/>
    <w:rsid w:val="0025641B"/>
    <w:rsid w:val="00256E4E"/>
    <w:rsid w:val="00262609"/>
    <w:rsid w:val="00263CD0"/>
    <w:rsid w:val="00270DB8"/>
    <w:rsid w:val="00270FAB"/>
    <w:rsid w:val="0027136F"/>
    <w:rsid w:val="00272685"/>
    <w:rsid w:val="0027484E"/>
    <w:rsid w:val="00277C17"/>
    <w:rsid w:val="00280845"/>
    <w:rsid w:val="0028098E"/>
    <w:rsid w:val="00280F03"/>
    <w:rsid w:val="0028280D"/>
    <w:rsid w:val="00283204"/>
    <w:rsid w:val="00284B51"/>
    <w:rsid w:val="00291095"/>
    <w:rsid w:val="00291D5E"/>
    <w:rsid w:val="00297776"/>
    <w:rsid w:val="002A014C"/>
    <w:rsid w:val="002A40B0"/>
    <w:rsid w:val="002A58F0"/>
    <w:rsid w:val="002A6276"/>
    <w:rsid w:val="002A7054"/>
    <w:rsid w:val="002A7F72"/>
    <w:rsid w:val="002B15D1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D7A38"/>
    <w:rsid w:val="002D7E2D"/>
    <w:rsid w:val="002E1416"/>
    <w:rsid w:val="002E225C"/>
    <w:rsid w:val="002E4BE1"/>
    <w:rsid w:val="002E4C5E"/>
    <w:rsid w:val="002E57C5"/>
    <w:rsid w:val="002E58C0"/>
    <w:rsid w:val="002F0380"/>
    <w:rsid w:val="002F04B6"/>
    <w:rsid w:val="002F4534"/>
    <w:rsid w:val="002F463B"/>
    <w:rsid w:val="003005B9"/>
    <w:rsid w:val="00300C4B"/>
    <w:rsid w:val="00301770"/>
    <w:rsid w:val="0030676C"/>
    <w:rsid w:val="00306CAF"/>
    <w:rsid w:val="003070AC"/>
    <w:rsid w:val="003118CB"/>
    <w:rsid w:val="00313816"/>
    <w:rsid w:val="00314D1E"/>
    <w:rsid w:val="0031609A"/>
    <w:rsid w:val="0031764C"/>
    <w:rsid w:val="00320ABC"/>
    <w:rsid w:val="00323107"/>
    <w:rsid w:val="00323A61"/>
    <w:rsid w:val="00325043"/>
    <w:rsid w:val="003279E8"/>
    <w:rsid w:val="00330B4F"/>
    <w:rsid w:val="00331E66"/>
    <w:rsid w:val="003326F2"/>
    <w:rsid w:val="00337F50"/>
    <w:rsid w:val="0034665A"/>
    <w:rsid w:val="0035090B"/>
    <w:rsid w:val="00363242"/>
    <w:rsid w:val="00367392"/>
    <w:rsid w:val="00367E69"/>
    <w:rsid w:val="00371AE9"/>
    <w:rsid w:val="003753CE"/>
    <w:rsid w:val="003753E4"/>
    <w:rsid w:val="00377E00"/>
    <w:rsid w:val="00380A7B"/>
    <w:rsid w:val="00383DFE"/>
    <w:rsid w:val="003862B0"/>
    <w:rsid w:val="0038634D"/>
    <w:rsid w:val="00390408"/>
    <w:rsid w:val="00393182"/>
    <w:rsid w:val="0039686F"/>
    <w:rsid w:val="0039714A"/>
    <w:rsid w:val="003A0D07"/>
    <w:rsid w:val="003A4C09"/>
    <w:rsid w:val="003A4E93"/>
    <w:rsid w:val="003A550F"/>
    <w:rsid w:val="003A5740"/>
    <w:rsid w:val="003A59F4"/>
    <w:rsid w:val="003A5E31"/>
    <w:rsid w:val="003A6911"/>
    <w:rsid w:val="003A6D77"/>
    <w:rsid w:val="003B079A"/>
    <w:rsid w:val="003B0EAA"/>
    <w:rsid w:val="003B3BCA"/>
    <w:rsid w:val="003B5E5F"/>
    <w:rsid w:val="003B7C22"/>
    <w:rsid w:val="003C0972"/>
    <w:rsid w:val="003C313C"/>
    <w:rsid w:val="003C3360"/>
    <w:rsid w:val="003C3429"/>
    <w:rsid w:val="003C517D"/>
    <w:rsid w:val="003D23A4"/>
    <w:rsid w:val="003D2C1B"/>
    <w:rsid w:val="003D3FEE"/>
    <w:rsid w:val="003D5956"/>
    <w:rsid w:val="003D5C4F"/>
    <w:rsid w:val="003D6F7C"/>
    <w:rsid w:val="003D7E8E"/>
    <w:rsid w:val="003E07F4"/>
    <w:rsid w:val="003E1F32"/>
    <w:rsid w:val="003E214C"/>
    <w:rsid w:val="003E2EA0"/>
    <w:rsid w:val="003E61C4"/>
    <w:rsid w:val="003F1D8A"/>
    <w:rsid w:val="003F563B"/>
    <w:rsid w:val="003F5900"/>
    <w:rsid w:val="003F7D82"/>
    <w:rsid w:val="00406B38"/>
    <w:rsid w:val="00407127"/>
    <w:rsid w:val="00407161"/>
    <w:rsid w:val="00410CEA"/>
    <w:rsid w:val="004112B1"/>
    <w:rsid w:val="00411646"/>
    <w:rsid w:val="004129DE"/>
    <w:rsid w:val="00412E8A"/>
    <w:rsid w:val="00416A2E"/>
    <w:rsid w:val="004175ED"/>
    <w:rsid w:val="00424A8F"/>
    <w:rsid w:val="00424AD0"/>
    <w:rsid w:val="00427B51"/>
    <w:rsid w:val="00430504"/>
    <w:rsid w:val="00431199"/>
    <w:rsid w:val="004373A6"/>
    <w:rsid w:val="004401A3"/>
    <w:rsid w:val="0044188D"/>
    <w:rsid w:val="00447230"/>
    <w:rsid w:val="004507FE"/>
    <w:rsid w:val="00453B2E"/>
    <w:rsid w:val="004556E7"/>
    <w:rsid w:val="004563DB"/>
    <w:rsid w:val="004575FB"/>
    <w:rsid w:val="00457F58"/>
    <w:rsid w:val="00460859"/>
    <w:rsid w:val="00461209"/>
    <w:rsid w:val="00462578"/>
    <w:rsid w:val="00463E9D"/>
    <w:rsid w:val="00465474"/>
    <w:rsid w:val="00466574"/>
    <w:rsid w:val="00467268"/>
    <w:rsid w:val="004704FC"/>
    <w:rsid w:val="00472151"/>
    <w:rsid w:val="004740A3"/>
    <w:rsid w:val="00476955"/>
    <w:rsid w:val="00476D25"/>
    <w:rsid w:val="004809B8"/>
    <w:rsid w:val="004847F0"/>
    <w:rsid w:val="00491EE0"/>
    <w:rsid w:val="00493FFF"/>
    <w:rsid w:val="00495462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C4E"/>
    <w:rsid w:val="004B33DE"/>
    <w:rsid w:val="004B4781"/>
    <w:rsid w:val="004B6331"/>
    <w:rsid w:val="004B7B04"/>
    <w:rsid w:val="004C1C9C"/>
    <w:rsid w:val="004D003C"/>
    <w:rsid w:val="004D0EBC"/>
    <w:rsid w:val="004D0F60"/>
    <w:rsid w:val="004D3D5A"/>
    <w:rsid w:val="004D4043"/>
    <w:rsid w:val="004D69DF"/>
    <w:rsid w:val="004D708B"/>
    <w:rsid w:val="004E1757"/>
    <w:rsid w:val="004E5FF4"/>
    <w:rsid w:val="004F502E"/>
    <w:rsid w:val="004F6073"/>
    <w:rsid w:val="005012BF"/>
    <w:rsid w:val="005033C3"/>
    <w:rsid w:val="00506016"/>
    <w:rsid w:val="00514007"/>
    <w:rsid w:val="005207D1"/>
    <w:rsid w:val="00521E18"/>
    <w:rsid w:val="00523582"/>
    <w:rsid w:val="00525C3A"/>
    <w:rsid w:val="005278F1"/>
    <w:rsid w:val="00531BD1"/>
    <w:rsid w:val="00531E66"/>
    <w:rsid w:val="005366D1"/>
    <w:rsid w:val="00541074"/>
    <w:rsid w:val="00544A3F"/>
    <w:rsid w:val="005506DD"/>
    <w:rsid w:val="00557B6E"/>
    <w:rsid w:val="00561EB7"/>
    <w:rsid w:val="00563053"/>
    <w:rsid w:val="00564FF6"/>
    <w:rsid w:val="005671B9"/>
    <w:rsid w:val="00570017"/>
    <w:rsid w:val="00570AB0"/>
    <w:rsid w:val="00570D6C"/>
    <w:rsid w:val="00571564"/>
    <w:rsid w:val="00575968"/>
    <w:rsid w:val="005767FA"/>
    <w:rsid w:val="00580094"/>
    <w:rsid w:val="0058375C"/>
    <w:rsid w:val="005930E3"/>
    <w:rsid w:val="00593305"/>
    <w:rsid w:val="00593E91"/>
    <w:rsid w:val="0059529B"/>
    <w:rsid w:val="00595B93"/>
    <w:rsid w:val="005A0E35"/>
    <w:rsid w:val="005A0EAD"/>
    <w:rsid w:val="005A22C2"/>
    <w:rsid w:val="005A4019"/>
    <w:rsid w:val="005A43B9"/>
    <w:rsid w:val="005A5E75"/>
    <w:rsid w:val="005A5E95"/>
    <w:rsid w:val="005A6172"/>
    <w:rsid w:val="005B08AC"/>
    <w:rsid w:val="005B14FD"/>
    <w:rsid w:val="005B30B4"/>
    <w:rsid w:val="005B358A"/>
    <w:rsid w:val="005B4129"/>
    <w:rsid w:val="005B50C9"/>
    <w:rsid w:val="005B7C68"/>
    <w:rsid w:val="005C07D3"/>
    <w:rsid w:val="005C0CCD"/>
    <w:rsid w:val="005C245A"/>
    <w:rsid w:val="005C28AD"/>
    <w:rsid w:val="005C40CA"/>
    <w:rsid w:val="005C421B"/>
    <w:rsid w:val="005C4336"/>
    <w:rsid w:val="005C59A2"/>
    <w:rsid w:val="005C669D"/>
    <w:rsid w:val="005C6EC9"/>
    <w:rsid w:val="005D06D1"/>
    <w:rsid w:val="005D1B2C"/>
    <w:rsid w:val="005D1BEF"/>
    <w:rsid w:val="005D4855"/>
    <w:rsid w:val="005D5362"/>
    <w:rsid w:val="005D72BE"/>
    <w:rsid w:val="005E0CC4"/>
    <w:rsid w:val="005E102D"/>
    <w:rsid w:val="005E3A29"/>
    <w:rsid w:val="005E69D6"/>
    <w:rsid w:val="005E77A7"/>
    <w:rsid w:val="005F0F1A"/>
    <w:rsid w:val="005F28D9"/>
    <w:rsid w:val="005F3DB5"/>
    <w:rsid w:val="00600A52"/>
    <w:rsid w:val="00602613"/>
    <w:rsid w:val="0060351B"/>
    <w:rsid w:val="00603726"/>
    <w:rsid w:val="006076B3"/>
    <w:rsid w:val="00607FDA"/>
    <w:rsid w:val="006152EF"/>
    <w:rsid w:val="00622502"/>
    <w:rsid w:val="00623FB5"/>
    <w:rsid w:val="00624B5E"/>
    <w:rsid w:val="00624DCB"/>
    <w:rsid w:val="00625898"/>
    <w:rsid w:val="00631D91"/>
    <w:rsid w:val="0063276E"/>
    <w:rsid w:val="0063745E"/>
    <w:rsid w:val="0064074B"/>
    <w:rsid w:val="00643C99"/>
    <w:rsid w:val="006466A6"/>
    <w:rsid w:val="00647182"/>
    <w:rsid w:val="00650D99"/>
    <w:rsid w:val="00651F95"/>
    <w:rsid w:val="00653E7E"/>
    <w:rsid w:val="006566ED"/>
    <w:rsid w:val="0065775B"/>
    <w:rsid w:val="00661E0D"/>
    <w:rsid w:val="00666C98"/>
    <w:rsid w:val="00666E81"/>
    <w:rsid w:val="00671C4A"/>
    <w:rsid w:val="006829ED"/>
    <w:rsid w:val="0068381F"/>
    <w:rsid w:val="006846A3"/>
    <w:rsid w:val="00686B9F"/>
    <w:rsid w:val="006940CE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78A"/>
    <w:rsid w:val="006A7FD2"/>
    <w:rsid w:val="006B3F86"/>
    <w:rsid w:val="006C203A"/>
    <w:rsid w:val="006C212C"/>
    <w:rsid w:val="006C316E"/>
    <w:rsid w:val="006C544B"/>
    <w:rsid w:val="006C5858"/>
    <w:rsid w:val="006C7C71"/>
    <w:rsid w:val="006D0658"/>
    <w:rsid w:val="006D0896"/>
    <w:rsid w:val="006D3748"/>
    <w:rsid w:val="006D481A"/>
    <w:rsid w:val="006D69E2"/>
    <w:rsid w:val="006D6ADA"/>
    <w:rsid w:val="006D785F"/>
    <w:rsid w:val="006E29D8"/>
    <w:rsid w:val="006E2B10"/>
    <w:rsid w:val="006E324F"/>
    <w:rsid w:val="006E4CE0"/>
    <w:rsid w:val="006E6C6F"/>
    <w:rsid w:val="006E6D35"/>
    <w:rsid w:val="006E7E44"/>
    <w:rsid w:val="006F15E8"/>
    <w:rsid w:val="006F4D86"/>
    <w:rsid w:val="006F6707"/>
    <w:rsid w:val="007030C1"/>
    <w:rsid w:val="007044F5"/>
    <w:rsid w:val="0070467E"/>
    <w:rsid w:val="007058F5"/>
    <w:rsid w:val="00710E3B"/>
    <w:rsid w:val="007115D8"/>
    <w:rsid w:val="00712ACF"/>
    <w:rsid w:val="00712EF9"/>
    <w:rsid w:val="00713451"/>
    <w:rsid w:val="00714383"/>
    <w:rsid w:val="00715793"/>
    <w:rsid w:val="007205E7"/>
    <w:rsid w:val="00720F44"/>
    <w:rsid w:val="00722EE3"/>
    <w:rsid w:val="007232FA"/>
    <w:rsid w:val="00725433"/>
    <w:rsid w:val="00725A94"/>
    <w:rsid w:val="0073040D"/>
    <w:rsid w:val="00730415"/>
    <w:rsid w:val="007305F3"/>
    <w:rsid w:val="007319E0"/>
    <w:rsid w:val="00732D9E"/>
    <w:rsid w:val="00737924"/>
    <w:rsid w:val="0074238D"/>
    <w:rsid w:val="00744A9C"/>
    <w:rsid w:val="00751DEB"/>
    <w:rsid w:val="00753C91"/>
    <w:rsid w:val="00754838"/>
    <w:rsid w:val="00755B84"/>
    <w:rsid w:val="007569C7"/>
    <w:rsid w:val="00756AB1"/>
    <w:rsid w:val="00757089"/>
    <w:rsid w:val="00761676"/>
    <w:rsid w:val="00761F81"/>
    <w:rsid w:val="00774389"/>
    <w:rsid w:val="00775042"/>
    <w:rsid w:val="00775385"/>
    <w:rsid w:val="007772AA"/>
    <w:rsid w:val="007804D5"/>
    <w:rsid w:val="007809C2"/>
    <w:rsid w:val="00780CAD"/>
    <w:rsid w:val="00781563"/>
    <w:rsid w:val="0078260A"/>
    <w:rsid w:val="00783C4D"/>
    <w:rsid w:val="00783E54"/>
    <w:rsid w:val="0078457C"/>
    <w:rsid w:val="007877BE"/>
    <w:rsid w:val="0079070E"/>
    <w:rsid w:val="007931A4"/>
    <w:rsid w:val="00794425"/>
    <w:rsid w:val="00795E59"/>
    <w:rsid w:val="007A2CEA"/>
    <w:rsid w:val="007A455F"/>
    <w:rsid w:val="007A6669"/>
    <w:rsid w:val="007A6D73"/>
    <w:rsid w:val="007B1806"/>
    <w:rsid w:val="007B1FFE"/>
    <w:rsid w:val="007B25E0"/>
    <w:rsid w:val="007B2A2E"/>
    <w:rsid w:val="007B2E3C"/>
    <w:rsid w:val="007B48FD"/>
    <w:rsid w:val="007B4E1C"/>
    <w:rsid w:val="007C31AC"/>
    <w:rsid w:val="007C46EA"/>
    <w:rsid w:val="007C487B"/>
    <w:rsid w:val="007C54A9"/>
    <w:rsid w:val="007C7E1A"/>
    <w:rsid w:val="007D1BF8"/>
    <w:rsid w:val="007D2986"/>
    <w:rsid w:val="007D5C20"/>
    <w:rsid w:val="007D6BC4"/>
    <w:rsid w:val="007E1AE4"/>
    <w:rsid w:val="007E2674"/>
    <w:rsid w:val="007E2741"/>
    <w:rsid w:val="007E3873"/>
    <w:rsid w:val="007E4D8C"/>
    <w:rsid w:val="007E5C44"/>
    <w:rsid w:val="007E7399"/>
    <w:rsid w:val="007E79E5"/>
    <w:rsid w:val="007F1290"/>
    <w:rsid w:val="007F1558"/>
    <w:rsid w:val="007F51EB"/>
    <w:rsid w:val="007F5212"/>
    <w:rsid w:val="00802CB8"/>
    <w:rsid w:val="0080371F"/>
    <w:rsid w:val="00804411"/>
    <w:rsid w:val="00805152"/>
    <w:rsid w:val="008075DC"/>
    <w:rsid w:val="00810434"/>
    <w:rsid w:val="0081143C"/>
    <w:rsid w:val="00813AEA"/>
    <w:rsid w:val="0081730B"/>
    <w:rsid w:val="00817438"/>
    <w:rsid w:val="008177C4"/>
    <w:rsid w:val="00823FFA"/>
    <w:rsid w:val="00824F9B"/>
    <w:rsid w:val="00831114"/>
    <w:rsid w:val="00834579"/>
    <w:rsid w:val="008365E2"/>
    <w:rsid w:val="00845AA1"/>
    <w:rsid w:val="008462F8"/>
    <w:rsid w:val="00850B28"/>
    <w:rsid w:val="00854FFD"/>
    <w:rsid w:val="00856017"/>
    <w:rsid w:val="00856EBA"/>
    <w:rsid w:val="0086183B"/>
    <w:rsid w:val="00864CEC"/>
    <w:rsid w:val="00871B05"/>
    <w:rsid w:val="00872AB0"/>
    <w:rsid w:val="00874217"/>
    <w:rsid w:val="0087744D"/>
    <w:rsid w:val="0087753F"/>
    <w:rsid w:val="008808D0"/>
    <w:rsid w:val="00880FD7"/>
    <w:rsid w:val="00883C0B"/>
    <w:rsid w:val="0088671A"/>
    <w:rsid w:val="008874F8"/>
    <w:rsid w:val="008877D2"/>
    <w:rsid w:val="008916AC"/>
    <w:rsid w:val="008924A6"/>
    <w:rsid w:val="0089335B"/>
    <w:rsid w:val="00893A2E"/>
    <w:rsid w:val="008A501D"/>
    <w:rsid w:val="008A6459"/>
    <w:rsid w:val="008B0FA3"/>
    <w:rsid w:val="008B53C6"/>
    <w:rsid w:val="008B55F2"/>
    <w:rsid w:val="008C3E9B"/>
    <w:rsid w:val="008C5B92"/>
    <w:rsid w:val="008D3341"/>
    <w:rsid w:val="008D3EB2"/>
    <w:rsid w:val="008D56A4"/>
    <w:rsid w:val="008D5BF4"/>
    <w:rsid w:val="008D74ED"/>
    <w:rsid w:val="008D7CBA"/>
    <w:rsid w:val="008E1FC6"/>
    <w:rsid w:val="008E40B4"/>
    <w:rsid w:val="008E50D5"/>
    <w:rsid w:val="008E69CC"/>
    <w:rsid w:val="008E77B2"/>
    <w:rsid w:val="008E7AF0"/>
    <w:rsid w:val="008E7C08"/>
    <w:rsid w:val="008F227B"/>
    <w:rsid w:val="008F4C87"/>
    <w:rsid w:val="008F594D"/>
    <w:rsid w:val="008F7B22"/>
    <w:rsid w:val="00900A1C"/>
    <w:rsid w:val="0090108F"/>
    <w:rsid w:val="009017CA"/>
    <w:rsid w:val="00901CD4"/>
    <w:rsid w:val="009027D1"/>
    <w:rsid w:val="00905040"/>
    <w:rsid w:val="009055D0"/>
    <w:rsid w:val="0091050E"/>
    <w:rsid w:val="00910FF5"/>
    <w:rsid w:val="00912B94"/>
    <w:rsid w:val="00915830"/>
    <w:rsid w:val="00920587"/>
    <w:rsid w:val="009220BC"/>
    <w:rsid w:val="00925C10"/>
    <w:rsid w:val="00927BBD"/>
    <w:rsid w:val="009304C8"/>
    <w:rsid w:val="00930EF3"/>
    <w:rsid w:val="0093133D"/>
    <w:rsid w:val="00931E98"/>
    <w:rsid w:val="00935E87"/>
    <w:rsid w:val="009368C4"/>
    <w:rsid w:val="00936AE3"/>
    <w:rsid w:val="00937AD8"/>
    <w:rsid w:val="009403C4"/>
    <w:rsid w:val="00942090"/>
    <w:rsid w:val="00944F5C"/>
    <w:rsid w:val="0095081D"/>
    <w:rsid w:val="00953F61"/>
    <w:rsid w:val="0095453E"/>
    <w:rsid w:val="009546BE"/>
    <w:rsid w:val="00957372"/>
    <w:rsid w:val="009660A5"/>
    <w:rsid w:val="0096685D"/>
    <w:rsid w:val="009668E1"/>
    <w:rsid w:val="0097035F"/>
    <w:rsid w:val="00970FEA"/>
    <w:rsid w:val="00973525"/>
    <w:rsid w:val="00975B44"/>
    <w:rsid w:val="0098115D"/>
    <w:rsid w:val="00983B8C"/>
    <w:rsid w:val="00985D68"/>
    <w:rsid w:val="009904FA"/>
    <w:rsid w:val="00991F90"/>
    <w:rsid w:val="00992072"/>
    <w:rsid w:val="00992C68"/>
    <w:rsid w:val="00993787"/>
    <w:rsid w:val="00993A4E"/>
    <w:rsid w:val="00995699"/>
    <w:rsid w:val="00997042"/>
    <w:rsid w:val="00997BC4"/>
    <w:rsid w:val="009A0E76"/>
    <w:rsid w:val="009A1067"/>
    <w:rsid w:val="009A1274"/>
    <w:rsid w:val="009A1365"/>
    <w:rsid w:val="009A1EF7"/>
    <w:rsid w:val="009A3690"/>
    <w:rsid w:val="009A3A93"/>
    <w:rsid w:val="009A4D4E"/>
    <w:rsid w:val="009B3E51"/>
    <w:rsid w:val="009B4E62"/>
    <w:rsid w:val="009B600D"/>
    <w:rsid w:val="009B7B28"/>
    <w:rsid w:val="009C4A95"/>
    <w:rsid w:val="009C616B"/>
    <w:rsid w:val="009D252E"/>
    <w:rsid w:val="009D3CAF"/>
    <w:rsid w:val="009D4DEC"/>
    <w:rsid w:val="009D5196"/>
    <w:rsid w:val="009D6DC7"/>
    <w:rsid w:val="009E4C87"/>
    <w:rsid w:val="009E5A1E"/>
    <w:rsid w:val="009E6F0D"/>
    <w:rsid w:val="009F1662"/>
    <w:rsid w:val="009F1D5A"/>
    <w:rsid w:val="009F38A2"/>
    <w:rsid w:val="009F4BD8"/>
    <w:rsid w:val="009F4D01"/>
    <w:rsid w:val="009F5585"/>
    <w:rsid w:val="009F61FD"/>
    <w:rsid w:val="009F6442"/>
    <w:rsid w:val="009F6A31"/>
    <w:rsid w:val="00A026F8"/>
    <w:rsid w:val="00A02F14"/>
    <w:rsid w:val="00A03370"/>
    <w:rsid w:val="00A03C03"/>
    <w:rsid w:val="00A05B7B"/>
    <w:rsid w:val="00A1256A"/>
    <w:rsid w:val="00A14A35"/>
    <w:rsid w:val="00A156E2"/>
    <w:rsid w:val="00A20093"/>
    <w:rsid w:val="00A20441"/>
    <w:rsid w:val="00A2533D"/>
    <w:rsid w:val="00A260AB"/>
    <w:rsid w:val="00A304FA"/>
    <w:rsid w:val="00A305EA"/>
    <w:rsid w:val="00A30921"/>
    <w:rsid w:val="00A31354"/>
    <w:rsid w:val="00A324E0"/>
    <w:rsid w:val="00A32CC4"/>
    <w:rsid w:val="00A338EA"/>
    <w:rsid w:val="00A35183"/>
    <w:rsid w:val="00A35378"/>
    <w:rsid w:val="00A3544A"/>
    <w:rsid w:val="00A369F6"/>
    <w:rsid w:val="00A4161F"/>
    <w:rsid w:val="00A41A5B"/>
    <w:rsid w:val="00A42212"/>
    <w:rsid w:val="00A44DCF"/>
    <w:rsid w:val="00A45463"/>
    <w:rsid w:val="00A45534"/>
    <w:rsid w:val="00A45AED"/>
    <w:rsid w:val="00A503C8"/>
    <w:rsid w:val="00A50EA4"/>
    <w:rsid w:val="00A511C9"/>
    <w:rsid w:val="00A5181A"/>
    <w:rsid w:val="00A52A44"/>
    <w:rsid w:val="00A60557"/>
    <w:rsid w:val="00A6190B"/>
    <w:rsid w:val="00A63FB7"/>
    <w:rsid w:val="00A7139D"/>
    <w:rsid w:val="00A71C16"/>
    <w:rsid w:val="00A77E7A"/>
    <w:rsid w:val="00A82E77"/>
    <w:rsid w:val="00A8328B"/>
    <w:rsid w:val="00A83850"/>
    <w:rsid w:val="00A869EA"/>
    <w:rsid w:val="00A86B0C"/>
    <w:rsid w:val="00A913CA"/>
    <w:rsid w:val="00A929A0"/>
    <w:rsid w:val="00A92CAB"/>
    <w:rsid w:val="00A93DBE"/>
    <w:rsid w:val="00A97C83"/>
    <w:rsid w:val="00AA3382"/>
    <w:rsid w:val="00AA614F"/>
    <w:rsid w:val="00AA748F"/>
    <w:rsid w:val="00AB23A3"/>
    <w:rsid w:val="00AB23EB"/>
    <w:rsid w:val="00AB2C15"/>
    <w:rsid w:val="00AB3E35"/>
    <w:rsid w:val="00AB4761"/>
    <w:rsid w:val="00AB4EC1"/>
    <w:rsid w:val="00AB59DB"/>
    <w:rsid w:val="00AB6580"/>
    <w:rsid w:val="00AC097D"/>
    <w:rsid w:val="00AC13F6"/>
    <w:rsid w:val="00AC1674"/>
    <w:rsid w:val="00AC37B4"/>
    <w:rsid w:val="00AC4559"/>
    <w:rsid w:val="00AC554F"/>
    <w:rsid w:val="00AC5968"/>
    <w:rsid w:val="00AC623D"/>
    <w:rsid w:val="00AD02AA"/>
    <w:rsid w:val="00AD0F09"/>
    <w:rsid w:val="00AD0FAB"/>
    <w:rsid w:val="00AD1F27"/>
    <w:rsid w:val="00AD2326"/>
    <w:rsid w:val="00AD23AE"/>
    <w:rsid w:val="00AD64E6"/>
    <w:rsid w:val="00AE116B"/>
    <w:rsid w:val="00AE4F93"/>
    <w:rsid w:val="00AE54F0"/>
    <w:rsid w:val="00AE7A95"/>
    <w:rsid w:val="00AF106D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130FC"/>
    <w:rsid w:val="00B24226"/>
    <w:rsid w:val="00B27E0A"/>
    <w:rsid w:val="00B32113"/>
    <w:rsid w:val="00B32DF6"/>
    <w:rsid w:val="00B3302C"/>
    <w:rsid w:val="00B335A7"/>
    <w:rsid w:val="00B33B20"/>
    <w:rsid w:val="00B34F56"/>
    <w:rsid w:val="00B352A1"/>
    <w:rsid w:val="00B35E9F"/>
    <w:rsid w:val="00B3665C"/>
    <w:rsid w:val="00B3737C"/>
    <w:rsid w:val="00B376EA"/>
    <w:rsid w:val="00B40039"/>
    <w:rsid w:val="00B4053D"/>
    <w:rsid w:val="00B41986"/>
    <w:rsid w:val="00B47175"/>
    <w:rsid w:val="00B47AD0"/>
    <w:rsid w:val="00B50A44"/>
    <w:rsid w:val="00B51789"/>
    <w:rsid w:val="00B51890"/>
    <w:rsid w:val="00B53728"/>
    <w:rsid w:val="00B548A3"/>
    <w:rsid w:val="00B57264"/>
    <w:rsid w:val="00B579F2"/>
    <w:rsid w:val="00B613D3"/>
    <w:rsid w:val="00B626C6"/>
    <w:rsid w:val="00B63161"/>
    <w:rsid w:val="00B65AEB"/>
    <w:rsid w:val="00B6743C"/>
    <w:rsid w:val="00B711BF"/>
    <w:rsid w:val="00B714F9"/>
    <w:rsid w:val="00B75481"/>
    <w:rsid w:val="00B846EC"/>
    <w:rsid w:val="00B942B1"/>
    <w:rsid w:val="00B94608"/>
    <w:rsid w:val="00B94870"/>
    <w:rsid w:val="00B9568D"/>
    <w:rsid w:val="00B9624D"/>
    <w:rsid w:val="00B969DF"/>
    <w:rsid w:val="00BA1A4A"/>
    <w:rsid w:val="00BA1E2F"/>
    <w:rsid w:val="00BA34E9"/>
    <w:rsid w:val="00BA5B28"/>
    <w:rsid w:val="00BB2588"/>
    <w:rsid w:val="00BB3F98"/>
    <w:rsid w:val="00BB4049"/>
    <w:rsid w:val="00BB6164"/>
    <w:rsid w:val="00BB62A0"/>
    <w:rsid w:val="00BB7EFB"/>
    <w:rsid w:val="00BD1F85"/>
    <w:rsid w:val="00BD2C28"/>
    <w:rsid w:val="00BD2C72"/>
    <w:rsid w:val="00BD35AD"/>
    <w:rsid w:val="00BD3ABE"/>
    <w:rsid w:val="00BD67FB"/>
    <w:rsid w:val="00BD762A"/>
    <w:rsid w:val="00BE1690"/>
    <w:rsid w:val="00BE1C71"/>
    <w:rsid w:val="00BE28E9"/>
    <w:rsid w:val="00BE767A"/>
    <w:rsid w:val="00BF1BC4"/>
    <w:rsid w:val="00BF32D5"/>
    <w:rsid w:val="00BF3CB1"/>
    <w:rsid w:val="00BF40E7"/>
    <w:rsid w:val="00BF6050"/>
    <w:rsid w:val="00C027CE"/>
    <w:rsid w:val="00C033AE"/>
    <w:rsid w:val="00C0433E"/>
    <w:rsid w:val="00C04F30"/>
    <w:rsid w:val="00C05226"/>
    <w:rsid w:val="00C11225"/>
    <w:rsid w:val="00C112EA"/>
    <w:rsid w:val="00C13D4D"/>
    <w:rsid w:val="00C13E80"/>
    <w:rsid w:val="00C14538"/>
    <w:rsid w:val="00C15024"/>
    <w:rsid w:val="00C168E9"/>
    <w:rsid w:val="00C17467"/>
    <w:rsid w:val="00C25E20"/>
    <w:rsid w:val="00C25E2B"/>
    <w:rsid w:val="00C26A60"/>
    <w:rsid w:val="00C30833"/>
    <w:rsid w:val="00C32771"/>
    <w:rsid w:val="00C32B25"/>
    <w:rsid w:val="00C32CF9"/>
    <w:rsid w:val="00C37415"/>
    <w:rsid w:val="00C40B46"/>
    <w:rsid w:val="00C419FA"/>
    <w:rsid w:val="00C463AA"/>
    <w:rsid w:val="00C4776E"/>
    <w:rsid w:val="00C47C44"/>
    <w:rsid w:val="00C47E4D"/>
    <w:rsid w:val="00C50637"/>
    <w:rsid w:val="00C50E17"/>
    <w:rsid w:val="00C524E7"/>
    <w:rsid w:val="00C52EFC"/>
    <w:rsid w:val="00C54E21"/>
    <w:rsid w:val="00C568F4"/>
    <w:rsid w:val="00C56FB5"/>
    <w:rsid w:val="00C57D59"/>
    <w:rsid w:val="00C6037D"/>
    <w:rsid w:val="00C66FF7"/>
    <w:rsid w:val="00C67E75"/>
    <w:rsid w:val="00C67F9E"/>
    <w:rsid w:val="00C70FC3"/>
    <w:rsid w:val="00C715AB"/>
    <w:rsid w:val="00C73C46"/>
    <w:rsid w:val="00C772C2"/>
    <w:rsid w:val="00C77BD7"/>
    <w:rsid w:val="00C8252C"/>
    <w:rsid w:val="00C82F18"/>
    <w:rsid w:val="00C85378"/>
    <w:rsid w:val="00C8674E"/>
    <w:rsid w:val="00C869DF"/>
    <w:rsid w:val="00C8782F"/>
    <w:rsid w:val="00C920E4"/>
    <w:rsid w:val="00C94593"/>
    <w:rsid w:val="00CA1B2D"/>
    <w:rsid w:val="00CA2BFA"/>
    <w:rsid w:val="00CA32EA"/>
    <w:rsid w:val="00CA3CDD"/>
    <w:rsid w:val="00CA6CB9"/>
    <w:rsid w:val="00CB21C9"/>
    <w:rsid w:val="00CB28D5"/>
    <w:rsid w:val="00CB2D56"/>
    <w:rsid w:val="00CB4C57"/>
    <w:rsid w:val="00CB4F5E"/>
    <w:rsid w:val="00CB5361"/>
    <w:rsid w:val="00CB58A1"/>
    <w:rsid w:val="00CB6BE9"/>
    <w:rsid w:val="00CB7CF5"/>
    <w:rsid w:val="00CC003B"/>
    <w:rsid w:val="00CC0A4B"/>
    <w:rsid w:val="00CC54FD"/>
    <w:rsid w:val="00CC56DC"/>
    <w:rsid w:val="00CC7D36"/>
    <w:rsid w:val="00CD0100"/>
    <w:rsid w:val="00CD2E2C"/>
    <w:rsid w:val="00CD637D"/>
    <w:rsid w:val="00CD6B80"/>
    <w:rsid w:val="00CD7673"/>
    <w:rsid w:val="00CE0A72"/>
    <w:rsid w:val="00CE31EC"/>
    <w:rsid w:val="00CE4A45"/>
    <w:rsid w:val="00CE5CA1"/>
    <w:rsid w:val="00CF1D27"/>
    <w:rsid w:val="00CF231B"/>
    <w:rsid w:val="00CF2F60"/>
    <w:rsid w:val="00CF5392"/>
    <w:rsid w:val="00CF580F"/>
    <w:rsid w:val="00CF72B8"/>
    <w:rsid w:val="00CF7BE1"/>
    <w:rsid w:val="00D0145A"/>
    <w:rsid w:val="00D03B4A"/>
    <w:rsid w:val="00D03CF3"/>
    <w:rsid w:val="00D03F76"/>
    <w:rsid w:val="00D04026"/>
    <w:rsid w:val="00D05E81"/>
    <w:rsid w:val="00D06036"/>
    <w:rsid w:val="00D06CC7"/>
    <w:rsid w:val="00D0731B"/>
    <w:rsid w:val="00D13FD2"/>
    <w:rsid w:val="00D14225"/>
    <w:rsid w:val="00D14454"/>
    <w:rsid w:val="00D1511C"/>
    <w:rsid w:val="00D16AF4"/>
    <w:rsid w:val="00D17B7B"/>
    <w:rsid w:val="00D2193C"/>
    <w:rsid w:val="00D22554"/>
    <w:rsid w:val="00D22C74"/>
    <w:rsid w:val="00D23EBC"/>
    <w:rsid w:val="00D24726"/>
    <w:rsid w:val="00D2542E"/>
    <w:rsid w:val="00D27731"/>
    <w:rsid w:val="00D32548"/>
    <w:rsid w:val="00D330FF"/>
    <w:rsid w:val="00D37F25"/>
    <w:rsid w:val="00D37FAF"/>
    <w:rsid w:val="00D4019B"/>
    <w:rsid w:val="00D43897"/>
    <w:rsid w:val="00D448B4"/>
    <w:rsid w:val="00D44A13"/>
    <w:rsid w:val="00D47043"/>
    <w:rsid w:val="00D561D4"/>
    <w:rsid w:val="00D56229"/>
    <w:rsid w:val="00D60074"/>
    <w:rsid w:val="00D612C2"/>
    <w:rsid w:val="00D6207E"/>
    <w:rsid w:val="00D6216C"/>
    <w:rsid w:val="00D71E0A"/>
    <w:rsid w:val="00D73C05"/>
    <w:rsid w:val="00D75D53"/>
    <w:rsid w:val="00D777CA"/>
    <w:rsid w:val="00D80151"/>
    <w:rsid w:val="00D8157D"/>
    <w:rsid w:val="00D827EE"/>
    <w:rsid w:val="00D83AE7"/>
    <w:rsid w:val="00D84FE6"/>
    <w:rsid w:val="00D86036"/>
    <w:rsid w:val="00D86400"/>
    <w:rsid w:val="00D93A1D"/>
    <w:rsid w:val="00D9444F"/>
    <w:rsid w:val="00D95704"/>
    <w:rsid w:val="00D97DF1"/>
    <w:rsid w:val="00DA2082"/>
    <w:rsid w:val="00DA3873"/>
    <w:rsid w:val="00DA4B4B"/>
    <w:rsid w:val="00DA64C5"/>
    <w:rsid w:val="00DB1324"/>
    <w:rsid w:val="00DB2E7E"/>
    <w:rsid w:val="00DB7A10"/>
    <w:rsid w:val="00DC1ECC"/>
    <w:rsid w:val="00DC258B"/>
    <w:rsid w:val="00DC58FD"/>
    <w:rsid w:val="00DC6553"/>
    <w:rsid w:val="00DC76FD"/>
    <w:rsid w:val="00DC7F55"/>
    <w:rsid w:val="00DD037B"/>
    <w:rsid w:val="00DD069E"/>
    <w:rsid w:val="00DD0B00"/>
    <w:rsid w:val="00DD24C5"/>
    <w:rsid w:val="00DD262D"/>
    <w:rsid w:val="00DD6863"/>
    <w:rsid w:val="00DE047C"/>
    <w:rsid w:val="00DE09CC"/>
    <w:rsid w:val="00DE0CB4"/>
    <w:rsid w:val="00DE13ED"/>
    <w:rsid w:val="00DE17AE"/>
    <w:rsid w:val="00DE43CD"/>
    <w:rsid w:val="00DE74D2"/>
    <w:rsid w:val="00DE768F"/>
    <w:rsid w:val="00DF0E98"/>
    <w:rsid w:val="00DF1B01"/>
    <w:rsid w:val="00DF3FF1"/>
    <w:rsid w:val="00DF6798"/>
    <w:rsid w:val="00E01854"/>
    <w:rsid w:val="00E01FE6"/>
    <w:rsid w:val="00E026F2"/>
    <w:rsid w:val="00E03837"/>
    <w:rsid w:val="00E03D06"/>
    <w:rsid w:val="00E06E2E"/>
    <w:rsid w:val="00E1539B"/>
    <w:rsid w:val="00E15C9B"/>
    <w:rsid w:val="00E20362"/>
    <w:rsid w:val="00E207B9"/>
    <w:rsid w:val="00E2169B"/>
    <w:rsid w:val="00E23226"/>
    <w:rsid w:val="00E239A6"/>
    <w:rsid w:val="00E257EA"/>
    <w:rsid w:val="00E30BAF"/>
    <w:rsid w:val="00E326B2"/>
    <w:rsid w:val="00E34D64"/>
    <w:rsid w:val="00E35685"/>
    <w:rsid w:val="00E36E20"/>
    <w:rsid w:val="00E43EFE"/>
    <w:rsid w:val="00E444E1"/>
    <w:rsid w:val="00E50971"/>
    <w:rsid w:val="00E50B9F"/>
    <w:rsid w:val="00E50C34"/>
    <w:rsid w:val="00E553C6"/>
    <w:rsid w:val="00E57D52"/>
    <w:rsid w:val="00E6450C"/>
    <w:rsid w:val="00E645EE"/>
    <w:rsid w:val="00E67421"/>
    <w:rsid w:val="00E7288A"/>
    <w:rsid w:val="00E767F6"/>
    <w:rsid w:val="00E860BE"/>
    <w:rsid w:val="00E864D8"/>
    <w:rsid w:val="00E8680E"/>
    <w:rsid w:val="00E869AE"/>
    <w:rsid w:val="00E869C7"/>
    <w:rsid w:val="00E90D4F"/>
    <w:rsid w:val="00E95973"/>
    <w:rsid w:val="00E95C13"/>
    <w:rsid w:val="00EA4178"/>
    <w:rsid w:val="00EA4AC7"/>
    <w:rsid w:val="00EA61B6"/>
    <w:rsid w:val="00EA6E03"/>
    <w:rsid w:val="00EA7139"/>
    <w:rsid w:val="00EA760F"/>
    <w:rsid w:val="00EB299A"/>
    <w:rsid w:val="00EB66EB"/>
    <w:rsid w:val="00EB7ACD"/>
    <w:rsid w:val="00EC233C"/>
    <w:rsid w:val="00EC5050"/>
    <w:rsid w:val="00EC5B11"/>
    <w:rsid w:val="00ED0635"/>
    <w:rsid w:val="00ED1DEC"/>
    <w:rsid w:val="00ED2B17"/>
    <w:rsid w:val="00ED332F"/>
    <w:rsid w:val="00ED6FD4"/>
    <w:rsid w:val="00EE1C7D"/>
    <w:rsid w:val="00EE5B9F"/>
    <w:rsid w:val="00EF0052"/>
    <w:rsid w:val="00EF14E7"/>
    <w:rsid w:val="00EF380A"/>
    <w:rsid w:val="00EF78F1"/>
    <w:rsid w:val="00EF7E91"/>
    <w:rsid w:val="00F0165B"/>
    <w:rsid w:val="00F049F4"/>
    <w:rsid w:val="00F0586F"/>
    <w:rsid w:val="00F06B45"/>
    <w:rsid w:val="00F06D84"/>
    <w:rsid w:val="00F07715"/>
    <w:rsid w:val="00F108A7"/>
    <w:rsid w:val="00F14F15"/>
    <w:rsid w:val="00F161DC"/>
    <w:rsid w:val="00F306CC"/>
    <w:rsid w:val="00F33287"/>
    <w:rsid w:val="00F3392B"/>
    <w:rsid w:val="00F354EE"/>
    <w:rsid w:val="00F3724D"/>
    <w:rsid w:val="00F447DC"/>
    <w:rsid w:val="00F44BC0"/>
    <w:rsid w:val="00F44D0E"/>
    <w:rsid w:val="00F473A3"/>
    <w:rsid w:val="00F517E7"/>
    <w:rsid w:val="00F533E4"/>
    <w:rsid w:val="00F53E2F"/>
    <w:rsid w:val="00F61EFD"/>
    <w:rsid w:val="00F629A9"/>
    <w:rsid w:val="00F6334D"/>
    <w:rsid w:val="00F644F0"/>
    <w:rsid w:val="00F65B2F"/>
    <w:rsid w:val="00F66639"/>
    <w:rsid w:val="00F7138A"/>
    <w:rsid w:val="00F715CC"/>
    <w:rsid w:val="00F717E2"/>
    <w:rsid w:val="00F76FFC"/>
    <w:rsid w:val="00F821B9"/>
    <w:rsid w:val="00F84C44"/>
    <w:rsid w:val="00F84C84"/>
    <w:rsid w:val="00F870C6"/>
    <w:rsid w:val="00F901DF"/>
    <w:rsid w:val="00F9068E"/>
    <w:rsid w:val="00F92D01"/>
    <w:rsid w:val="00F9421F"/>
    <w:rsid w:val="00F947A4"/>
    <w:rsid w:val="00F95714"/>
    <w:rsid w:val="00F95A9D"/>
    <w:rsid w:val="00F9695B"/>
    <w:rsid w:val="00FA375E"/>
    <w:rsid w:val="00FA5EFB"/>
    <w:rsid w:val="00FA74A2"/>
    <w:rsid w:val="00FA7657"/>
    <w:rsid w:val="00FB1014"/>
    <w:rsid w:val="00FB3784"/>
    <w:rsid w:val="00FB46B3"/>
    <w:rsid w:val="00FB5810"/>
    <w:rsid w:val="00FB6947"/>
    <w:rsid w:val="00FB740D"/>
    <w:rsid w:val="00FC3186"/>
    <w:rsid w:val="00FC60D1"/>
    <w:rsid w:val="00FC632C"/>
    <w:rsid w:val="00FD1021"/>
    <w:rsid w:val="00FD300B"/>
    <w:rsid w:val="00FD3CE8"/>
    <w:rsid w:val="00FD3D8B"/>
    <w:rsid w:val="00FD4708"/>
    <w:rsid w:val="00FD4E6C"/>
    <w:rsid w:val="00FD543A"/>
    <w:rsid w:val="00FD648C"/>
    <w:rsid w:val="00FD6D4F"/>
    <w:rsid w:val="00FE01F3"/>
    <w:rsid w:val="00FE0CEE"/>
    <w:rsid w:val="00FE1299"/>
    <w:rsid w:val="00FE30E7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D37BB4"/>
  <w15:docId w15:val="{1E041265-1B80-4606-AE84-2EEFCDF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CA"/>
    <w:pPr>
      <w:ind w:left="720"/>
      <w:contextualSpacing/>
    </w:pPr>
  </w:style>
  <w:style w:type="paragraph" w:styleId="a4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7">
    <w:name w:val="header"/>
    <w:basedOn w:val="a"/>
    <w:link w:val="a8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b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d">
    <w:name w:val="Символ сноски"/>
    <w:rsid w:val="001A3C88"/>
    <w:rPr>
      <w:vertAlign w:val="superscript"/>
    </w:rPr>
  </w:style>
  <w:style w:type="paragraph" w:styleId="ae">
    <w:name w:val="footnote text"/>
    <w:basedOn w:val="a"/>
    <w:link w:val="af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B47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basedOn w:val="a0"/>
    <w:rsid w:val="00F65B2F"/>
  </w:style>
  <w:style w:type="paragraph" w:customStyle="1" w:styleId="af0">
    <w:name w:val="Заголовок таблицы"/>
    <w:basedOn w:val="a"/>
    <w:rsid w:val="00210A52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52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1">
    <w:name w:val="Subtitle"/>
    <w:basedOn w:val="a"/>
    <w:next w:val="af2"/>
    <w:link w:val="af3"/>
    <w:qFormat/>
    <w:rsid w:val="002713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3">
    <w:name w:val="Подзаголовок Знак"/>
    <w:basedOn w:val="a0"/>
    <w:link w:val="af1"/>
    <w:rsid w:val="002713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2">
    <w:name w:val="Body Text"/>
    <w:basedOn w:val="a"/>
    <w:link w:val="af4"/>
    <w:uiPriority w:val="99"/>
    <w:semiHidden/>
    <w:unhideWhenUsed/>
    <w:rsid w:val="0027136F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27136F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23EF2-64FF-4091-8B1A-679659A1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3895</Words>
  <Characters>22206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Марина Игнатова</cp:lastModifiedBy>
  <cp:revision>6</cp:revision>
  <cp:lastPrinted>2016-12-22T11:18:00Z</cp:lastPrinted>
  <dcterms:created xsi:type="dcterms:W3CDTF">2016-12-21T12:39:00Z</dcterms:created>
  <dcterms:modified xsi:type="dcterms:W3CDTF">2016-12-26T06:05:00Z</dcterms:modified>
</cp:coreProperties>
</file>