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557" w:rsidRDefault="00A60557" w:rsidP="00A60557">
      <w:pPr>
        <w:pStyle w:val="a7"/>
        <w:jc w:val="center"/>
        <w:rPr>
          <w:color w:val="000080"/>
        </w:rPr>
      </w:pPr>
    </w:p>
    <w:p w:rsidR="00A60557" w:rsidRDefault="00A60557" w:rsidP="00A60557">
      <w:pPr>
        <w:pStyle w:val="a7"/>
        <w:rPr>
          <w:b/>
          <w:bCs/>
          <w:color w:val="0000FF"/>
          <w:sz w:val="26"/>
          <w:szCs w:val="26"/>
        </w:rPr>
      </w:pPr>
    </w:p>
    <w:p w:rsidR="00A60557" w:rsidRPr="00455463" w:rsidRDefault="00A60557" w:rsidP="00A60557">
      <w:pPr>
        <w:pStyle w:val="a7"/>
        <w:jc w:val="center"/>
        <w:rPr>
          <w:b/>
          <w:bCs/>
          <w:color w:val="FFFFFF" w:themeColor="background1"/>
          <w:sz w:val="36"/>
          <w:szCs w:val="36"/>
        </w:rPr>
      </w:pPr>
      <w:r w:rsidRPr="00455463">
        <w:rPr>
          <w:b/>
          <w:bCs/>
          <w:color w:val="FFFFFF" w:themeColor="background1"/>
          <w:sz w:val="36"/>
          <w:szCs w:val="36"/>
        </w:rPr>
        <w:t xml:space="preserve">СОВЕТ ДЕПУТАТОВ </w:t>
      </w:r>
    </w:p>
    <w:p w:rsidR="00A60557" w:rsidRPr="00455463" w:rsidRDefault="00A60557" w:rsidP="00A60557">
      <w:pPr>
        <w:pStyle w:val="a7"/>
        <w:jc w:val="center"/>
        <w:rPr>
          <w:b/>
          <w:bCs/>
          <w:color w:val="FFFFFF" w:themeColor="background1"/>
          <w:sz w:val="36"/>
          <w:szCs w:val="36"/>
        </w:rPr>
      </w:pPr>
      <w:r w:rsidRPr="00455463">
        <w:rPr>
          <w:b/>
          <w:bCs/>
          <w:color w:val="FFFFFF" w:themeColor="background1"/>
          <w:sz w:val="36"/>
          <w:szCs w:val="36"/>
        </w:rPr>
        <w:t xml:space="preserve">МУНИЦИПАЛЬНОГО ОКРУГА БАБУШКИНСКИЙ </w:t>
      </w:r>
    </w:p>
    <w:p w:rsidR="00A60557" w:rsidRPr="00455463" w:rsidRDefault="00A60557" w:rsidP="00A60557">
      <w:pPr>
        <w:pStyle w:val="a7"/>
        <w:jc w:val="center"/>
        <w:rPr>
          <w:color w:val="FFFFFF" w:themeColor="background1"/>
          <w:sz w:val="30"/>
          <w:szCs w:val="30"/>
        </w:rPr>
      </w:pPr>
    </w:p>
    <w:p w:rsidR="00A60557" w:rsidRPr="00455463" w:rsidRDefault="00A60557" w:rsidP="00A60557">
      <w:pPr>
        <w:pStyle w:val="a7"/>
        <w:jc w:val="center"/>
        <w:rPr>
          <w:color w:val="FFFFFF" w:themeColor="background1"/>
          <w:sz w:val="30"/>
          <w:szCs w:val="30"/>
        </w:rPr>
      </w:pPr>
    </w:p>
    <w:p w:rsidR="00A60557" w:rsidRPr="00455463" w:rsidRDefault="00A60557" w:rsidP="00A60557">
      <w:pPr>
        <w:pStyle w:val="a7"/>
        <w:jc w:val="center"/>
        <w:rPr>
          <w:b/>
          <w:bCs/>
          <w:color w:val="FFFFFF" w:themeColor="background1"/>
          <w:sz w:val="36"/>
          <w:szCs w:val="36"/>
        </w:rPr>
      </w:pPr>
      <w:r w:rsidRPr="00455463">
        <w:rPr>
          <w:b/>
          <w:bCs/>
          <w:color w:val="FFFFFF" w:themeColor="background1"/>
          <w:sz w:val="36"/>
          <w:szCs w:val="36"/>
        </w:rPr>
        <w:t>РЕШЕНИЕ</w:t>
      </w:r>
    </w:p>
    <w:p w:rsidR="00A60557" w:rsidRPr="000671BF" w:rsidRDefault="00A60557" w:rsidP="00A60557">
      <w:pPr>
        <w:pStyle w:val="a7"/>
        <w:rPr>
          <w:color w:val="C0504D"/>
          <w:sz w:val="30"/>
          <w:szCs w:val="30"/>
        </w:rPr>
      </w:pPr>
      <w:r w:rsidRPr="000671BF">
        <w:rPr>
          <w:color w:val="C0504D"/>
          <w:sz w:val="30"/>
          <w:szCs w:val="30"/>
        </w:rPr>
        <w:tab/>
      </w:r>
    </w:p>
    <w:p w:rsidR="00A60557" w:rsidRPr="00455463" w:rsidRDefault="00A60557" w:rsidP="00A60557">
      <w:pPr>
        <w:rPr>
          <w:rFonts w:ascii="Times New Roman" w:hAnsi="Times New Roman"/>
          <w:b/>
          <w:sz w:val="24"/>
          <w:szCs w:val="24"/>
          <w:u w:val="single"/>
        </w:rPr>
      </w:pPr>
    </w:p>
    <w:p w:rsidR="00A60557" w:rsidRPr="00455463" w:rsidRDefault="00A60557" w:rsidP="00A60557">
      <w:pPr>
        <w:ind w:hanging="567"/>
        <w:rPr>
          <w:rFonts w:ascii="Times New Roman" w:hAnsi="Times New Roman"/>
          <w:b/>
          <w:sz w:val="28"/>
          <w:szCs w:val="28"/>
        </w:rPr>
      </w:pPr>
      <w:r w:rsidRPr="00455463">
        <w:rPr>
          <w:rFonts w:ascii="Times New Roman" w:hAnsi="Times New Roman"/>
          <w:b/>
          <w:sz w:val="28"/>
          <w:szCs w:val="28"/>
        </w:rPr>
        <w:t xml:space="preserve"> 26 ноября 2015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55463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 xml:space="preserve">ода     </w:t>
      </w:r>
      <w:r w:rsidRPr="00455463">
        <w:rPr>
          <w:rFonts w:ascii="Times New Roman" w:hAnsi="Times New Roman"/>
          <w:b/>
          <w:sz w:val="28"/>
          <w:szCs w:val="28"/>
        </w:rPr>
        <w:t>11/1</w:t>
      </w:r>
    </w:p>
    <w:p w:rsidR="005E69D6" w:rsidRPr="00CD6B80" w:rsidRDefault="005E69D6" w:rsidP="008E50D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857"/>
      </w:tblGrid>
      <w:tr w:rsidR="00E869C7" w:rsidTr="00E869C7">
        <w:tc>
          <w:tcPr>
            <w:tcW w:w="4644" w:type="dxa"/>
          </w:tcPr>
          <w:p w:rsidR="00E869C7" w:rsidRPr="005E69D6" w:rsidRDefault="00E869C7" w:rsidP="00E869C7">
            <w:pPr>
              <w:ind w:right="166" w:firstLine="15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5E69D6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О проекте решения Совета депутатов муниципального округа Бабушкинский «О бюджете муниципального </w:t>
            </w:r>
            <w:r w:rsidR="00580094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округа Бабушкинский </w:t>
            </w:r>
            <w:r w:rsidR="0097035F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на 2016</w:t>
            </w:r>
            <w:r w:rsidRPr="005E69D6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год»</w:t>
            </w:r>
          </w:p>
          <w:p w:rsidR="00E869C7" w:rsidRDefault="00E869C7" w:rsidP="008E50D5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</w:tcPr>
          <w:p w:rsidR="00E869C7" w:rsidRDefault="00E869C7" w:rsidP="008E50D5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E50D5" w:rsidRPr="005E69D6" w:rsidRDefault="008E50D5" w:rsidP="008E50D5">
      <w:pPr>
        <w:spacing w:after="0" w:line="240" w:lineRule="auto"/>
        <w:ind w:right="4995" w:firstLine="15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A913CA" w:rsidRPr="005E69D6" w:rsidRDefault="007044F5" w:rsidP="001467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69D6">
        <w:rPr>
          <w:rFonts w:ascii="Times New Roman" w:hAnsi="Times New Roman" w:cs="Times New Roman"/>
          <w:sz w:val="28"/>
          <w:szCs w:val="28"/>
          <w:lang w:eastAsia="ru-RU"/>
        </w:rPr>
        <w:t>В соответствии</w:t>
      </w:r>
      <w:r w:rsidR="00CA32EA" w:rsidRPr="005E69D6">
        <w:rPr>
          <w:rFonts w:ascii="Times New Roman" w:hAnsi="Times New Roman" w:cs="Times New Roman"/>
          <w:sz w:val="28"/>
          <w:szCs w:val="28"/>
          <w:lang w:eastAsia="ru-RU"/>
        </w:rPr>
        <w:t xml:space="preserve"> с требованиями ст.</w:t>
      </w:r>
      <w:r w:rsidR="00C32C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A32EA" w:rsidRPr="005E69D6">
        <w:rPr>
          <w:rFonts w:ascii="Times New Roman" w:hAnsi="Times New Roman" w:cs="Times New Roman"/>
          <w:sz w:val="28"/>
          <w:szCs w:val="28"/>
          <w:lang w:eastAsia="ru-RU"/>
        </w:rPr>
        <w:t xml:space="preserve">ст. 169, 171, 172, 173, </w:t>
      </w:r>
      <w:r w:rsidRPr="005E69D6">
        <w:rPr>
          <w:rFonts w:ascii="Times New Roman" w:hAnsi="Times New Roman" w:cs="Times New Roman"/>
          <w:sz w:val="28"/>
          <w:szCs w:val="28"/>
          <w:lang w:eastAsia="ru-RU"/>
        </w:rPr>
        <w:t>174, 174.1, 174.2, 184 Бюджетного кодекса Российской Федерации</w:t>
      </w:r>
      <w:r w:rsidR="00D6216C" w:rsidRPr="005E69D6">
        <w:rPr>
          <w:rFonts w:ascii="Times New Roman" w:hAnsi="Times New Roman" w:cs="Times New Roman"/>
          <w:sz w:val="28"/>
          <w:szCs w:val="28"/>
          <w:lang w:eastAsia="ru-RU"/>
        </w:rPr>
        <w:t xml:space="preserve">, Закона города Москвы от 10 сентября </w:t>
      </w:r>
      <w:r w:rsidRPr="005E69D6">
        <w:rPr>
          <w:rFonts w:ascii="Times New Roman" w:hAnsi="Times New Roman" w:cs="Times New Roman"/>
          <w:sz w:val="28"/>
          <w:szCs w:val="28"/>
          <w:lang w:eastAsia="ru-RU"/>
        </w:rPr>
        <w:t>2008г. №</w:t>
      </w:r>
      <w:r w:rsidR="007143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E69D6">
        <w:rPr>
          <w:rFonts w:ascii="Times New Roman" w:hAnsi="Times New Roman" w:cs="Times New Roman"/>
          <w:sz w:val="28"/>
          <w:szCs w:val="28"/>
          <w:lang w:eastAsia="ru-RU"/>
        </w:rPr>
        <w:t xml:space="preserve">39 «О бюджетном устройстве и бюджетном процессе в городе Москве», на основании </w:t>
      </w:r>
      <w:r w:rsidR="0097035F">
        <w:rPr>
          <w:rFonts w:ascii="Times New Roman" w:hAnsi="Times New Roman" w:cs="Times New Roman"/>
          <w:sz w:val="28"/>
          <w:szCs w:val="28"/>
          <w:lang w:eastAsia="ru-RU"/>
        </w:rPr>
        <w:t>Постановления Московской городской думы от 21 октября 2015 года № 209 «О проекте</w:t>
      </w:r>
      <w:r w:rsidRPr="005E69D6">
        <w:rPr>
          <w:rFonts w:ascii="Times New Roman" w:hAnsi="Times New Roman" w:cs="Times New Roman"/>
          <w:sz w:val="28"/>
          <w:szCs w:val="28"/>
          <w:lang w:eastAsia="ru-RU"/>
        </w:rPr>
        <w:t xml:space="preserve"> Закона города Москвы</w:t>
      </w:r>
      <w:r w:rsidR="004E1757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97035F">
        <w:rPr>
          <w:rFonts w:ascii="Times New Roman" w:hAnsi="Times New Roman" w:cs="Times New Roman"/>
          <w:sz w:val="28"/>
          <w:szCs w:val="28"/>
          <w:lang w:eastAsia="ru-RU"/>
        </w:rPr>
        <w:t>О бюджете  города Москвы на 2016 год и плановый период 2017 и 2018</w:t>
      </w:r>
      <w:r w:rsidR="004E1757">
        <w:rPr>
          <w:rFonts w:ascii="Times New Roman" w:hAnsi="Times New Roman" w:cs="Times New Roman"/>
          <w:sz w:val="28"/>
          <w:szCs w:val="28"/>
          <w:lang w:eastAsia="ru-RU"/>
        </w:rPr>
        <w:t xml:space="preserve"> годов»</w:t>
      </w:r>
      <w:r w:rsidR="00453B2E" w:rsidRPr="005E69D6">
        <w:rPr>
          <w:rFonts w:ascii="Times New Roman" w:hAnsi="Times New Roman" w:cs="Times New Roman"/>
          <w:sz w:val="28"/>
          <w:szCs w:val="28"/>
          <w:lang w:eastAsia="ru-RU"/>
        </w:rPr>
        <w:t>, пунктом 1 части 2 статьи 3</w:t>
      </w:r>
      <w:r w:rsidR="00A913CA" w:rsidRPr="005E69D6">
        <w:rPr>
          <w:rFonts w:ascii="Times New Roman" w:hAnsi="Times New Roman" w:cs="Times New Roman"/>
          <w:sz w:val="28"/>
          <w:szCs w:val="28"/>
          <w:lang w:eastAsia="ru-RU"/>
        </w:rPr>
        <w:t xml:space="preserve"> Устава </w:t>
      </w:r>
      <w:r w:rsidRPr="005E69D6">
        <w:rPr>
          <w:rFonts w:ascii="Times New Roman" w:hAnsi="Times New Roman" w:cs="Times New Roman"/>
          <w:sz w:val="28"/>
          <w:szCs w:val="28"/>
          <w:lang w:eastAsia="ru-RU"/>
        </w:rPr>
        <w:t>муници</w:t>
      </w:r>
      <w:r w:rsidR="00B65AEB" w:rsidRPr="005E69D6">
        <w:rPr>
          <w:rFonts w:ascii="Times New Roman" w:hAnsi="Times New Roman" w:cs="Times New Roman"/>
          <w:sz w:val="28"/>
          <w:szCs w:val="28"/>
          <w:lang w:eastAsia="ru-RU"/>
        </w:rPr>
        <w:t>пального округа Бабушкинский</w:t>
      </w:r>
      <w:r w:rsidR="00A913CA" w:rsidRPr="005E69D6">
        <w:rPr>
          <w:rFonts w:ascii="Times New Roman" w:hAnsi="Times New Roman" w:cs="Times New Roman"/>
          <w:sz w:val="28"/>
          <w:szCs w:val="28"/>
          <w:lang w:eastAsia="ru-RU"/>
        </w:rPr>
        <w:t xml:space="preserve">, Положением о бюджетном процессе </w:t>
      </w:r>
      <w:r w:rsidRPr="005E69D6">
        <w:rPr>
          <w:rFonts w:ascii="Times New Roman" w:hAnsi="Times New Roman" w:cs="Times New Roman"/>
          <w:sz w:val="28"/>
          <w:szCs w:val="28"/>
          <w:lang w:eastAsia="ru-RU"/>
        </w:rPr>
        <w:t>в муниц</w:t>
      </w:r>
      <w:r w:rsidR="00B65AEB" w:rsidRPr="005E69D6">
        <w:rPr>
          <w:rFonts w:ascii="Times New Roman" w:hAnsi="Times New Roman" w:cs="Times New Roman"/>
          <w:sz w:val="28"/>
          <w:szCs w:val="28"/>
          <w:lang w:eastAsia="ru-RU"/>
        </w:rPr>
        <w:t>ипальном округе Бабушкинский</w:t>
      </w:r>
      <w:r w:rsidR="00883C0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6216C" w:rsidRPr="005E6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E69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Совет депутатов муници</w:t>
      </w:r>
      <w:r w:rsidR="00B65AEB" w:rsidRPr="005E69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пального округа Бабушкинский</w:t>
      </w:r>
      <w:r w:rsidRPr="005E69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решил</w:t>
      </w:r>
      <w:r w:rsidR="00A913CA" w:rsidRPr="005E69D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6216C" w:rsidRPr="005E69D6" w:rsidRDefault="00A913CA" w:rsidP="001467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69D6">
        <w:rPr>
          <w:rFonts w:ascii="Times New Roman" w:hAnsi="Times New Roman" w:cs="Times New Roman"/>
          <w:sz w:val="28"/>
          <w:szCs w:val="28"/>
          <w:lang w:eastAsia="ru-RU"/>
        </w:rPr>
        <w:t>1. Одобрить в первом чтении проект решения Совета депутатов муници</w:t>
      </w:r>
      <w:r w:rsidR="00B65AEB" w:rsidRPr="005E69D6">
        <w:rPr>
          <w:rFonts w:ascii="Times New Roman" w:hAnsi="Times New Roman" w:cs="Times New Roman"/>
          <w:sz w:val="28"/>
          <w:szCs w:val="28"/>
          <w:lang w:eastAsia="ru-RU"/>
        </w:rPr>
        <w:t>пального округа Бабушкинский</w:t>
      </w:r>
      <w:r w:rsidRPr="005E69D6">
        <w:rPr>
          <w:rFonts w:ascii="Times New Roman" w:hAnsi="Times New Roman" w:cs="Times New Roman"/>
          <w:sz w:val="28"/>
          <w:szCs w:val="28"/>
          <w:lang w:eastAsia="ru-RU"/>
        </w:rPr>
        <w:t xml:space="preserve"> «О бюджете муници</w:t>
      </w:r>
      <w:r w:rsidR="00B65AEB" w:rsidRPr="005E69D6">
        <w:rPr>
          <w:rFonts w:ascii="Times New Roman" w:hAnsi="Times New Roman" w:cs="Times New Roman"/>
          <w:sz w:val="28"/>
          <w:szCs w:val="28"/>
          <w:lang w:eastAsia="ru-RU"/>
        </w:rPr>
        <w:t>пального округа Бабушкинский</w:t>
      </w:r>
      <w:r w:rsidR="00E1539B">
        <w:rPr>
          <w:rFonts w:ascii="Times New Roman" w:hAnsi="Times New Roman" w:cs="Times New Roman"/>
          <w:sz w:val="28"/>
          <w:szCs w:val="28"/>
          <w:lang w:eastAsia="ru-RU"/>
        </w:rPr>
        <w:t xml:space="preserve"> на 2016</w:t>
      </w:r>
      <w:r w:rsidR="00D6216C" w:rsidRPr="005E69D6">
        <w:rPr>
          <w:rFonts w:ascii="Times New Roman" w:hAnsi="Times New Roman" w:cs="Times New Roman"/>
          <w:sz w:val="28"/>
          <w:szCs w:val="28"/>
          <w:lang w:eastAsia="ru-RU"/>
        </w:rPr>
        <w:t xml:space="preserve"> год» (п</w:t>
      </w:r>
      <w:r w:rsidRPr="005E69D6">
        <w:rPr>
          <w:rFonts w:ascii="Times New Roman" w:hAnsi="Times New Roman" w:cs="Times New Roman"/>
          <w:sz w:val="28"/>
          <w:szCs w:val="28"/>
          <w:lang w:eastAsia="ru-RU"/>
        </w:rPr>
        <w:t>риложение</w:t>
      </w:r>
      <w:r w:rsidR="00DA3873" w:rsidRPr="005E6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D1BEF" w:rsidRPr="005E69D6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4401A3" w:rsidRPr="005E69D6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A913CA" w:rsidRPr="005E69D6" w:rsidRDefault="00A913CA" w:rsidP="001467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69D6">
        <w:rPr>
          <w:rFonts w:ascii="Times New Roman" w:hAnsi="Times New Roman" w:cs="Times New Roman"/>
          <w:sz w:val="28"/>
          <w:szCs w:val="28"/>
          <w:lang w:eastAsia="ru-RU"/>
        </w:rPr>
        <w:t xml:space="preserve">2. Одобрить </w:t>
      </w:r>
      <w:r w:rsidR="004401A3" w:rsidRPr="005E69D6">
        <w:rPr>
          <w:rFonts w:ascii="Times New Roman" w:hAnsi="Times New Roman" w:cs="Times New Roman"/>
          <w:sz w:val="28"/>
          <w:szCs w:val="28"/>
          <w:lang w:eastAsia="ru-RU"/>
        </w:rPr>
        <w:t>прогноз</w:t>
      </w:r>
      <w:r w:rsidRPr="005E69D6">
        <w:rPr>
          <w:rFonts w:ascii="Times New Roman" w:hAnsi="Times New Roman" w:cs="Times New Roman"/>
          <w:sz w:val="28"/>
          <w:szCs w:val="28"/>
          <w:lang w:eastAsia="ru-RU"/>
        </w:rPr>
        <w:t xml:space="preserve"> социально-экономического развития </w:t>
      </w:r>
      <w:r w:rsidR="00F14F15" w:rsidRPr="005E69D6">
        <w:rPr>
          <w:rFonts w:ascii="Times New Roman" w:hAnsi="Times New Roman" w:cs="Times New Roman"/>
          <w:sz w:val="28"/>
          <w:szCs w:val="28"/>
          <w:lang w:eastAsia="ru-RU"/>
        </w:rPr>
        <w:t>муници</w:t>
      </w:r>
      <w:r w:rsidR="00B65AEB" w:rsidRPr="005E69D6">
        <w:rPr>
          <w:rFonts w:ascii="Times New Roman" w:hAnsi="Times New Roman" w:cs="Times New Roman"/>
          <w:sz w:val="28"/>
          <w:szCs w:val="28"/>
          <w:lang w:eastAsia="ru-RU"/>
        </w:rPr>
        <w:t>пального округа Бабушкинский</w:t>
      </w:r>
      <w:r w:rsidR="00E1539B">
        <w:rPr>
          <w:rFonts w:ascii="Times New Roman" w:hAnsi="Times New Roman" w:cs="Times New Roman"/>
          <w:sz w:val="28"/>
          <w:szCs w:val="28"/>
          <w:lang w:eastAsia="ru-RU"/>
        </w:rPr>
        <w:t xml:space="preserve"> на 2016 год и плановый период 2017-2018</w:t>
      </w:r>
      <w:r w:rsidR="00280F03" w:rsidRPr="005E69D6">
        <w:rPr>
          <w:rFonts w:ascii="Times New Roman" w:hAnsi="Times New Roman" w:cs="Times New Roman"/>
          <w:sz w:val="28"/>
          <w:szCs w:val="28"/>
          <w:lang w:eastAsia="ru-RU"/>
        </w:rPr>
        <w:t xml:space="preserve"> годов</w:t>
      </w:r>
      <w:r w:rsidR="004401A3" w:rsidRPr="005E69D6"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 2);</w:t>
      </w:r>
    </w:p>
    <w:p w:rsidR="00A913CA" w:rsidRPr="005E69D6" w:rsidRDefault="00A913CA" w:rsidP="001467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69D6">
        <w:rPr>
          <w:rFonts w:ascii="Times New Roman" w:hAnsi="Times New Roman" w:cs="Times New Roman"/>
          <w:sz w:val="28"/>
          <w:szCs w:val="28"/>
          <w:lang w:eastAsia="ru-RU"/>
        </w:rPr>
        <w:t>3. Одобрить средн</w:t>
      </w:r>
      <w:r w:rsidR="00E1539B">
        <w:rPr>
          <w:rFonts w:ascii="Times New Roman" w:hAnsi="Times New Roman" w:cs="Times New Roman"/>
          <w:sz w:val="28"/>
          <w:szCs w:val="28"/>
          <w:lang w:eastAsia="ru-RU"/>
        </w:rPr>
        <w:t>есрочный финансовый план на 2016</w:t>
      </w:r>
      <w:r w:rsidR="004E1757">
        <w:rPr>
          <w:rFonts w:ascii="Times New Roman" w:hAnsi="Times New Roman" w:cs="Times New Roman"/>
          <w:sz w:val="28"/>
          <w:szCs w:val="28"/>
          <w:lang w:eastAsia="ru-RU"/>
        </w:rPr>
        <w:t>-2017</w:t>
      </w:r>
      <w:r w:rsidRPr="005E69D6">
        <w:rPr>
          <w:rFonts w:ascii="Times New Roman" w:hAnsi="Times New Roman" w:cs="Times New Roman"/>
          <w:sz w:val="28"/>
          <w:szCs w:val="28"/>
          <w:lang w:eastAsia="ru-RU"/>
        </w:rPr>
        <w:t xml:space="preserve"> годы </w:t>
      </w:r>
      <w:r w:rsidR="00F14F15" w:rsidRPr="005E69D6">
        <w:rPr>
          <w:rFonts w:ascii="Times New Roman" w:hAnsi="Times New Roman" w:cs="Times New Roman"/>
          <w:sz w:val="28"/>
          <w:szCs w:val="28"/>
          <w:lang w:eastAsia="ru-RU"/>
        </w:rPr>
        <w:t>муници</w:t>
      </w:r>
      <w:r w:rsidR="00B65AEB" w:rsidRPr="005E69D6">
        <w:rPr>
          <w:rFonts w:ascii="Times New Roman" w:hAnsi="Times New Roman" w:cs="Times New Roman"/>
          <w:sz w:val="28"/>
          <w:szCs w:val="28"/>
          <w:lang w:eastAsia="ru-RU"/>
        </w:rPr>
        <w:t>пального округа Бабушкинский</w:t>
      </w:r>
      <w:r w:rsidR="004401A3" w:rsidRPr="005E69D6"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 3);</w:t>
      </w:r>
    </w:p>
    <w:p w:rsidR="00A913CA" w:rsidRPr="005E69D6" w:rsidRDefault="00A913CA" w:rsidP="001467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69D6">
        <w:rPr>
          <w:rFonts w:ascii="Times New Roman" w:hAnsi="Times New Roman" w:cs="Times New Roman"/>
          <w:sz w:val="28"/>
          <w:szCs w:val="28"/>
          <w:lang w:eastAsia="ru-RU"/>
        </w:rPr>
        <w:t>4. Принять к сведению:</w:t>
      </w:r>
    </w:p>
    <w:p w:rsidR="00A913CA" w:rsidRPr="005E69D6" w:rsidRDefault="00A913CA" w:rsidP="001467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69D6">
        <w:rPr>
          <w:rFonts w:ascii="Times New Roman" w:hAnsi="Times New Roman" w:cs="Times New Roman"/>
          <w:sz w:val="28"/>
          <w:szCs w:val="28"/>
          <w:lang w:eastAsia="ru-RU"/>
        </w:rPr>
        <w:t>4.1. Основные направления б</w:t>
      </w:r>
      <w:r w:rsidR="00D6216C" w:rsidRPr="005E69D6">
        <w:rPr>
          <w:rFonts w:ascii="Times New Roman" w:hAnsi="Times New Roman" w:cs="Times New Roman"/>
          <w:sz w:val="28"/>
          <w:szCs w:val="28"/>
          <w:lang w:eastAsia="ru-RU"/>
        </w:rPr>
        <w:t>юджетной и налоговой политики (п</w:t>
      </w:r>
      <w:r w:rsidRPr="005E69D6">
        <w:rPr>
          <w:rFonts w:ascii="Times New Roman" w:hAnsi="Times New Roman" w:cs="Times New Roman"/>
          <w:sz w:val="28"/>
          <w:szCs w:val="28"/>
          <w:lang w:eastAsia="ru-RU"/>
        </w:rPr>
        <w:t>риложение</w:t>
      </w:r>
      <w:r w:rsidR="005C421B" w:rsidRPr="005E6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401A3" w:rsidRPr="005E69D6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5E69D6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A913CA" w:rsidRPr="005E69D6" w:rsidRDefault="00A913CA" w:rsidP="001467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69D6">
        <w:rPr>
          <w:rFonts w:ascii="Times New Roman" w:hAnsi="Times New Roman" w:cs="Times New Roman"/>
          <w:sz w:val="28"/>
          <w:szCs w:val="28"/>
          <w:lang w:eastAsia="ru-RU"/>
        </w:rPr>
        <w:t xml:space="preserve">4.2. Предварительные итоги социально-экономического развития </w:t>
      </w:r>
      <w:r w:rsidR="00F14F15" w:rsidRPr="005E69D6">
        <w:rPr>
          <w:rFonts w:ascii="Times New Roman" w:hAnsi="Times New Roman" w:cs="Times New Roman"/>
          <w:sz w:val="28"/>
          <w:szCs w:val="28"/>
          <w:lang w:eastAsia="ru-RU"/>
        </w:rPr>
        <w:t>муници</w:t>
      </w:r>
      <w:r w:rsidR="00B65AEB" w:rsidRPr="005E69D6">
        <w:rPr>
          <w:rFonts w:ascii="Times New Roman" w:hAnsi="Times New Roman" w:cs="Times New Roman"/>
          <w:sz w:val="28"/>
          <w:szCs w:val="28"/>
          <w:lang w:eastAsia="ru-RU"/>
        </w:rPr>
        <w:t>пального округа Бабушкинский</w:t>
      </w:r>
      <w:r w:rsidR="00E1539B">
        <w:rPr>
          <w:rFonts w:ascii="Times New Roman" w:hAnsi="Times New Roman" w:cs="Times New Roman"/>
          <w:sz w:val="28"/>
          <w:szCs w:val="28"/>
          <w:lang w:eastAsia="ru-RU"/>
        </w:rPr>
        <w:t xml:space="preserve"> за 2015</w:t>
      </w:r>
      <w:r w:rsidR="00D6216C" w:rsidRPr="005E69D6">
        <w:rPr>
          <w:rFonts w:ascii="Times New Roman" w:hAnsi="Times New Roman" w:cs="Times New Roman"/>
          <w:sz w:val="28"/>
          <w:szCs w:val="28"/>
          <w:lang w:eastAsia="ru-RU"/>
        </w:rPr>
        <w:t xml:space="preserve"> год (п</w:t>
      </w:r>
      <w:r w:rsidRPr="005E69D6">
        <w:rPr>
          <w:rFonts w:ascii="Times New Roman" w:hAnsi="Times New Roman" w:cs="Times New Roman"/>
          <w:sz w:val="28"/>
          <w:szCs w:val="28"/>
          <w:lang w:eastAsia="ru-RU"/>
        </w:rPr>
        <w:t>риложение</w:t>
      </w:r>
      <w:r w:rsidR="005C421B" w:rsidRPr="005E6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401A3" w:rsidRPr="005E69D6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5E69D6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A913CA" w:rsidRPr="005E69D6" w:rsidRDefault="00A913CA" w:rsidP="001467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69D6">
        <w:rPr>
          <w:rFonts w:ascii="Times New Roman" w:hAnsi="Times New Roman" w:cs="Times New Roman"/>
          <w:sz w:val="28"/>
          <w:szCs w:val="28"/>
          <w:lang w:eastAsia="ru-RU"/>
        </w:rPr>
        <w:t xml:space="preserve">4.3. Оценку ожидаемого исполнения бюджета </w:t>
      </w:r>
      <w:r w:rsidR="00F14F15" w:rsidRPr="005E69D6">
        <w:rPr>
          <w:rFonts w:ascii="Times New Roman" w:hAnsi="Times New Roman" w:cs="Times New Roman"/>
          <w:sz w:val="28"/>
          <w:szCs w:val="28"/>
          <w:lang w:eastAsia="ru-RU"/>
        </w:rPr>
        <w:t>муници</w:t>
      </w:r>
      <w:r w:rsidR="00B65AEB" w:rsidRPr="005E69D6">
        <w:rPr>
          <w:rFonts w:ascii="Times New Roman" w:hAnsi="Times New Roman" w:cs="Times New Roman"/>
          <w:sz w:val="28"/>
          <w:szCs w:val="28"/>
          <w:lang w:eastAsia="ru-RU"/>
        </w:rPr>
        <w:t>пального округа Бабушкинский</w:t>
      </w:r>
      <w:r w:rsidR="00E1539B">
        <w:rPr>
          <w:rFonts w:ascii="Times New Roman" w:hAnsi="Times New Roman" w:cs="Times New Roman"/>
          <w:sz w:val="28"/>
          <w:szCs w:val="28"/>
          <w:lang w:eastAsia="ru-RU"/>
        </w:rPr>
        <w:t xml:space="preserve"> за 2015</w:t>
      </w:r>
      <w:r w:rsidR="00D6216C" w:rsidRPr="005E69D6">
        <w:rPr>
          <w:rFonts w:ascii="Times New Roman" w:hAnsi="Times New Roman" w:cs="Times New Roman"/>
          <w:sz w:val="28"/>
          <w:szCs w:val="28"/>
          <w:lang w:eastAsia="ru-RU"/>
        </w:rPr>
        <w:t xml:space="preserve"> год (п</w:t>
      </w:r>
      <w:r w:rsidRPr="005E69D6">
        <w:rPr>
          <w:rFonts w:ascii="Times New Roman" w:hAnsi="Times New Roman" w:cs="Times New Roman"/>
          <w:sz w:val="28"/>
          <w:szCs w:val="28"/>
          <w:lang w:eastAsia="ru-RU"/>
        </w:rPr>
        <w:t>риложение</w:t>
      </w:r>
      <w:r w:rsidR="005C421B" w:rsidRPr="005E6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401A3" w:rsidRPr="005E69D6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5E69D6">
        <w:rPr>
          <w:rFonts w:ascii="Times New Roman" w:hAnsi="Times New Roman" w:cs="Times New Roman"/>
          <w:sz w:val="28"/>
          <w:szCs w:val="28"/>
          <w:lang w:eastAsia="ru-RU"/>
        </w:rPr>
        <w:t>);</w:t>
      </w:r>
      <w:bookmarkStart w:id="0" w:name="_GoBack"/>
      <w:bookmarkEnd w:id="0"/>
    </w:p>
    <w:p w:rsidR="00A913CA" w:rsidRPr="005E69D6" w:rsidRDefault="00A913CA" w:rsidP="001467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69D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5. Опубликовать настоящее решение в </w:t>
      </w:r>
      <w:r w:rsidR="001B05BE">
        <w:rPr>
          <w:rFonts w:ascii="Times New Roman" w:hAnsi="Times New Roman" w:cs="Times New Roman"/>
          <w:sz w:val="28"/>
          <w:szCs w:val="28"/>
          <w:lang w:eastAsia="ru-RU"/>
        </w:rPr>
        <w:t>специальном выпуске газеты «Вестник Бабушкинского района»</w:t>
      </w:r>
      <w:r w:rsidR="00D6216C" w:rsidRPr="005E69D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6216C" w:rsidRPr="005E69D6">
        <w:rPr>
          <w:rFonts w:ascii="Times New Roman" w:hAnsi="Times New Roman" w:cs="Times New Roman"/>
          <w:sz w:val="28"/>
          <w:szCs w:val="28"/>
          <w:lang w:eastAsia="ru-RU"/>
        </w:rPr>
        <w:t>и разместить на официальном сайте муници</w:t>
      </w:r>
      <w:r w:rsidR="00B65AEB" w:rsidRPr="005E69D6">
        <w:rPr>
          <w:rFonts w:ascii="Times New Roman" w:hAnsi="Times New Roman" w:cs="Times New Roman"/>
          <w:sz w:val="28"/>
          <w:szCs w:val="28"/>
          <w:lang w:eastAsia="ru-RU"/>
        </w:rPr>
        <w:t>пального округа Бабушкинский</w:t>
      </w:r>
      <w:r w:rsidR="00D6216C" w:rsidRPr="005E69D6">
        <w:rPr>
          <w:rFonts w:ascii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Интернет</w:t>
      </w:r>
      <w:r w:rsidRPr="005E69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6B80" w:rsidRPr="005E69D6" w:rsidRDefault="00A913CA" w:rsidP="00CD6B8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69D6">
        <w:rPr>
          <w:rFonts w:ascii="Times New Roman" w:hAnsi="Times New Roman" w:cs="Times New Roman"/>
          <w:sz w:val="28"/>
          <w:szCs w:val="28"/>
          <w:lang w:eastAsia="ru-RU"/>
        </w:rPr>
        <w:t>6. Настоящее решение вступает в силу со дня его официального опубликования.</w:t>
      </w:r>
    </w:p>
    <w:p w:rsidR="00A913CA" w:rsidRPr="005E69D6" w:rsidRDefault="00A913CA" w:rsidP="001467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69D6">
        <w:rPr>
          <w:rFonts w:ascii="Times New Roman" w:hAnsi="Times New Roman" w:cs="Times New Roman"/>
          <w:sz w:val="28"/>
          <w:szCs w:val="28"/>
          <w:lang w:eastAsia="ru-RU"/>
        </w:rPr>
        <w:t xml:space="preserve">7. Контроль за исполнением настоящего решения возложить на </w:t>
      </w:r>
      <w:r w:rsidR="00D6216C" w:rsidRPr="005E69D6">
        <w:rPr>
          <w:rFonts w:ascii="Times New Roman" w:hAnsi="Times New Roman" w:cs="Times New Roman"/>
          <w:sz w:val="28"/>
          <w:szCs w:val="28"/>
          <w:lang w:eastAsia="ru-RU"/>
        </w:rPr>
        <w:t>главу муници</w:t>
      </w:r>
      <w:r w:rsidR="00B65AEB" w:rsidRPr="005E69D6">
        <w:rPr>
          <w:rFonts w:ascii="Times New Roman" w:hAnsi="Times New Roman" w:cs="Times New Roman"/>
          <w:sz w:val="28"/>
          <w:szCs w:val="28"/>
          <w:lang w:eastAsia="ru-RU"/>
        </w:rPr>
        <w:t>пального округа Бабушкинский</w:t>
      </w:r>
      <w:r w:rsidRPr="005E69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65AEB" w:rsidRPr="005E69D6">
        <w:rPr>
          <w:rFonts w:ascii="Times New Roman" w:hAnsi="Times New Roman" w:cs="Times New Roman"/>
          <w:sz w:val="28"/>
          <w:szCs w:val="28"/>
          <w:lang w:eastAsia="ru-RU"/>
        </w:rPr>
        <w:t>А.А. Лисовенко</w:t>
      </w:r>
      <w:r w:rsidRPr="005E69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913CA" w:rsidRDefault="00A913CA" w:rsidP="00A913C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D6" w:rsidRDefault="005E69D6" w:rsidP="00A913C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D6" w:rsidRDefault="005E69D6" w:rsidP="00A913C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D6" w:rsidRDefault="005E69D6" w:rsidP="00A913C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D6" w:rsidRPr="005E69D6" w:rsidRDefault="005E69D6" w:rsidP="00A913C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16C" w:rsidRPr="005E69D6" w:rsidRDefault="00A913CA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69D6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</w:t>
      </w:r>
    </w:p>
    <w:p w:rsidR="004401A3" w:rsidRPr="005E69D6" w:rsidRDefault="00D6216C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8"/>
          <w:szCs w:val="28"/>
        </w:rPr>
        <w:sectPr w:rsidR="004401A3" w:rsidRPr="005E69D6" w:rsidSect="00E869C7">
          <w:footerReference w:type="first" r:id="rId8"/>
          <w:pgSz w:w="11906" w:h="16838"/>
          <w:pgMar w:top="1134" w:right="1133" w:bottom="567" w:left="1276" w:header="708" w:footer="708" w:gutter="0"/>
          <w:pgNumType w:start="1"/>
          <w:cols w:space="708"/>
          <w:titlePg/>
          <w:docGrid w:linePitch="360"/>
        </w:sectPr>
      </w:pPr>
      <w:r w:rsidRPr="005E69D6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A913CA" w:rsidRPr="005E69D6">
        <w:rPr>
          <w:rFonts w:ascii="Times New Roman" w:eastAsia="Times New Roman" w:hAnsi="Times New Roman" w:cs="Times New Roman"/>
          <w:b/>
          <w:sz w:val="28"/>
          <w:szCs w:val="28"/>
        </w:rPr>
        <w:t>круга</w:t>
      </w:r>
      <w:r w:rsidR="00B65AEB" w:rsidRPr="005E69D6">
        <w:rPr>
          <w:rFonts w:ascii="Times New Roman" w:eastAsia="Times New Roman" w:hAnsi="Times New Roman" w:cs="Times New Roman"/>
          <w:b/>
          <w:sz w:val="28"/>
          <w:szCs w:val="28"/>
        </w:rPr>
        <w:t xml:space="preserve"> Бабушкинский</w:t>
      </w:r>
      <w:r w:rsidR="005E69D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E69D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A913CA" w:rsidRPr="005E69D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A913CA" w:rsidRPr="005E69D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46778" w:rsidRPr="005E69D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46778" w:rsidRPr="005E69D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46778" w:rsidRPr="005E69D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B65AEB" w:rsidRPr="005E69D6">
        <w:rPr>
          <w:rFonts w:ascii="Times New Roman" w:eastAsia="Times New Roman" w:hAnsi="Times New Roman" w:cs="Times New Roman"/>
          <w:b/>
          <w:sz w:val="28"/>
          <w:szCs w:val="28"/>
        </w:rPr>
        <w:t>А.А. Лисовенко</w:t>
      </w:r>
    </w:p>
    <w:p w:rsidR="00A913CA" w:rsidRPr="00CD6B80" w:rsidRDefault="00A913CA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1BEF" w:rsidRDefault="005D1BEF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D1BEF" w:rsidRDefault="005D1BEF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D1BEF" w:rsidRDefault="005D1BEF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horzAnchor="margin" w:tblpXSpec="right" w:tblpY="-435"/>
        <w:tblW w:w="4789" w:type="dxa"/>
        <w:tblLayout w:type="fixed"/>
        <w:tblLook w:val="0000" w:firstRow="0" w:lastRow="0" w:firstColumn="0" w:lastColumn="0" w:noHBand="0" w:noVBand="0"/>
      </w:tblPr>
      <w:tblGrid>
        <w:gridCol w:w="4789"/>
      </w:tblGrid>
      <w:tr w:rsidR="00CD6B80" w:rsidRPr="009B4E62" w:rsidTr="00CD6B80">
        <w:trPr>
          <w:trHeight w:val="285"/>
        </w:trPr>
        <w:tc>
          <w:tcPr>
            <w:tcW w:w="4789" w:type="dxa"/>
            <w:shd w:val="clear" w:color="auto" w:fill="auto"/>
            <w:vAlign w:val="bottom"/>
          </w:tcPr>
          <w:p w:rsidR="00CD6B80" w:rsidRPr="009B4E62" w:rsidRDefault="00CD6B80" w:rsidP="0025641B">
            <w:pPr>
              <w:spacing w:after="0" w:line="240" w:lineRule="auto"/>
              <w:ind w:left="1276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9B4E62">
              <w:rPr>
                <w:rFonts w:ascii="Times New Roman" w:eastAsia="Times New Roman" w:hAnsi="Times New Roman" w:cs="Times New Roman"/>
                <w:lang w:eastAsia="ar-SA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1</w:t>
            </w:r>
            <w:proofErr w:type="gramEnd"/>
          </w:p>
        </w:tc>
      </w:tr>
      <w:tr w:rsidR="00CD6B80" w:rsidRPr="009B4E62" w:rsidTr="00CD6B80">
        <w:trPr>
          <w:trHeight w:val="285"/>
        </w:trPr>
        <w:tc>
          <w:tcPr>
            <w:tcW w:w="4789" w:type="dxa"/>
            <w:shd w:val="clear" w:color="auto" w:fill="auto"/>
            <w:vAlign w:val="bottom"/>
          </w:tcPr>
          <w:p w:rsidR="00CD6B80" w:rsidRPr="009B4E62" w:rsidRDefault="00CD6B80" w:rsidP="0025641B">
            <w:pPr>
              <w:snapToGrid w:val="0"/>
              <w:spacing w:after="0" w:line="240" w:lineRule="auto"/>
              <w:ind w:left="1276"/>
              <w:rPr>
                <w:rFonts w:ascii="Times New Roman" w:eastAsia="Times New Roman" w:hAnsi="Times New Roman" w:cs="Times New Roman"/>
                <w:lang w:eastAsia="ar-SA"/>
              </w:rPr>
            </w:pPr>
            <w:r w:rsidRPr="009B4E62">
              <w:rPr>
                <w:rFonts w:ascii="Times New Roman" w:eastAsia="Times New Roman" w:hAnsi="Times New Roman" w:cs="Times New Roman"/>
                <w:lang w:eastAsia="ar-SA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решению</w:t>
            </w:r>
            <w:r w:rsidRPr="009B4E62">
              <w:rPr>
                <w:rFonts w:ascii="Times New Roman" w:eastAsia="Times New Roman" w:hAnsi="Times New Roman" w:cs="Times New Roman"/>
                <w:lang w:eastAsia="ar-SA"/>
              </w:rPr>
              <w:t xml:space="preserve"> Совета депутатов</w:t>
            </w:r>
          </w:p>
        </w:tc>
      </w:tr>
      <w:tr w:rsidR="00CD6B80" w:rsidRPr="009B4E62" w:rsidTr="00CD6B80">
        <w:trPr>
          <w:trHeight w:val="285"/>
        </w:trPr>
        <w:tc>
          <w:tcPr>
            <w:tcW w:w="4789" w:type="dxa"/>
            <w:shd w:val="clear" w:color="auto" w:fill="auto"/>
            <w:vAlign w:val="bottom"/>
          </w:tcPr>
          <w:p w:rsidR="00CD6B80" w:rsidRPr="009B4E62" w:rsidRDefault="00CD6B80" w:rsidP="0025641B">
            <w:pPr>
              <w:snapToGrid w:val="0"/>
              <w:spacing w:after="0" w:line="240" w:lineRule="auto"/>
              <w:ind w:left="1276"/>
              <w:rPr>
                <w:rFonts w:ascii="Times New Roman" w:eastAsia="Times New Roman" w:hAnsi="Times New Roman" w:cs="Times New Roman"/>
                <w:lang w:eastAsia="ar-SA"/>
              </w:rPr>
            </w:pPr>
            <w:r w:rsidRPr="009B4E62">
              <w:rPr>
                <w:rFonts w:ascii="Times New Roman" w:eastAsia="Times New Roman" w:hAnsi="Times New Roman" w:cs="Times New Roman"/>
                <w:lang w:eastAsia="ar-SA"/>
              </w:rPr>
              <w:t>муници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пального округа Бабушкинский</w:t>
            </w:r>
            <w:r w:rsidRPr="009B4E6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  <w:tr w:rsidR="00CD6B80" w:rsidRPr="00146778" w:rsidTr="00CD6B80">
        <w:trPr>
          <w:trHeight w:val="285"/>
        </w:trPr>
        <w:tc>
          <w:tcPr>
            <w:tcW w:w="4789" w:type="dxa"/>
            <w:shd w:val="clear" w:color="auto" w:fill="auto"/>
            <w:vAlign w:val="bottom"/>
          </w:tcPr>
          <w:p w:rsidR="00CD6B80" w:rsidRPr="00146778" w:rsidRDefault="00CD6B80" w:rsidP="00671C4A">
            <w:pPr>
              <w:snapToGrid w:val="0"/>
              <w:spacing w:after="0" w:line="240" w:lineRule="auto"/>
              <w:ind w:left="1276"/>
              <w:rPr>
                <w:rFonts w:ascii="Times New Roman" w:eastAsia="Times New Roman" w:hAnsi="Times New Roman" w:cs="Times New Roman"/>
                <w:lang w:eastAsia="ar-SA"/>
              </w:rPr>
            </w:pPr>
            <w:r w:rsidRPr="00146778">
              <w:rPr>
                <w:rFonts w:ascii="Times New Roman" w:eastAsia="Times New Roman" w:hAnsi="Times New Roman" w:cs="Times New Roman"/>
                <w:lang w:eastAsia="ar-SA"/>
              </w:rPr>
              <w:t xml:space="preserve">от </w:t>
            </w:r>
            <w:r w:rsidR="00671C4A">
              <w:rPr>
                <w:rFonts w:ascii="Times New Roman" w:eastAsia="Times New Roman" w:hAnsi="Times New Roman" w:cs="Times New Roman"/>
                <w:lang w:eastAsia="ar-SA"/>
              </w:rPr>
              <w:t>26 ноября 2015</w:t>
            </w:r>
            <w:r w:rsidRPr="00146778">
              <w:rPr>
                <w:rFonts w:ascii="Times New Roman" w:eastAsia="Times New Roman" w:hAnsi="Times New Roman" w:cs="Times New Roman"/>
                <w:lang w:eastAsia="ar-SA"/>
              </w:rPr>
              <w:t xml:space="preserve"> года № </w:t>
            </w:r>
            <w:r w:rsidR="00671C4A">
              <w:rPr>
                <w:rFonts w:ascii="Times New Roman" w:eastAsia="Times New Roman" w:hAnsi="Times New Roman" w:cs="Times New Roman"/>
                <w:lang w:eastAsia="ar-SA"/>
              </w:rPr>
              <w:t>11/1</w:t>
            </w:r>
          </w:p>
        </w:tc>
      </w:tr>
    </w:tbl>
    <w:p w:rsidR="005D1BEF" w:rsidRDefault="005D1BEF" w:rsidP="0025641B">
      <w:pPr>
        <w:spacing w:after="0" w:line="240" w:lineRule="auto"/>
        <w:ind w:left="1276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B4E62" w:rsidRDefault="009B4E62" w:rsidP="005D1BEF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D1BEF" w:rsidRPr="00CD6B80" w:rsidRDefault="005D1BEF" w:rsidP="004D69DF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bCs/>
          <w:sz w:val="26"/>
          <w:szCs w:val="26"/>
          <w:u w:val="single"/>
        </w:rPr>
      </w:pPr>
      <w:r w:rsidRPr="00CD6B80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ПРОЕКТ</w:t>
      </w:r>
    </w:p>
    <w:p w:rsidR="005D1BEF" w:rsidRPr="005D1BEF" w:rsidRDefault="005D1BEF" w:rsidP="005D1BEF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D1BEF" w:rsidRPr="005D1BEF" w:rsidRDefault="005D1BEF" w:rsidP="005D1BEF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D1BEF" w:rsidRDefault="004D69DF" w:rsidP="004D69DF">
      <w:pPr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СОВЕТ ДЕПУТАТОВ</w:t>
      </w:r>
    </w:p>
    <w:p w:rsidR="004D69DF" w:rsidRPr="005D1BEF" w:rsidRDefault="004D69DF" w:rsidP="004D69DF">
      <w:pPr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МУНИЦИ</w:t>
      </w:r>
      <w:r w:rsidR="008808D0">
        <w:rPr>
          <w:rFonts w:ascii="Times New Roman" w:eastAsia="Times New Roman" w:hAnsi="Times New Roman" w:cs="Times New Roman"/>
          <w:b/>
          <w:bCs/>
          <w:sz w:val="26"/>
          <w:szCs w:val="26"/>
        </w:rPr>
        <w:t>ПАЛЬНОГО ОКРУГА БАБУШКИНСКИЙ</w:t>
      </w:r>
    </w:p>
    <w:p w:rsidR="005D1BEF" w:rsidRPr="005D1BEF" w:rsidRDefault="005D1BEF" w:rsidP="005D1BEF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D1BEF" w:rsidRPr="005D1BEF" w:rsidRDefault="005D1BEF" w:rsidP="005D1BEF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D1BEF" w:rsidRPr="004D69DF" w:rsidRDefault="005D1BEF" w:rsidP="004D69DF">
      <w:pPr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69DF">
        <w:rPr>
          <w:rFonts w:ascii="Times New Roman" w:eastAsia="Times New Roman" w:hAnsi="Times New Roman" w:cs="Times New Roman"/>
          <w:b/>
          <w:bCs/>
          <w:sz w:val="28"/>
          <w:szCs w:val="28"/>
        </w:rPr>
        <w:t>Р Е Ш Е Н И Е</w:t>
      </w:r>
    </w:p>
    <w:p w:rsidR="005D1BEF" w:rsidRPr="005D1BEF" w:rsidRDefault="005D1BEF" w:rsidP="005D1BEF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D1BEF" w:rsidRPr="005D1BEF" w:rsidRDefault="005D1BEF" w:rsidP="005D1BEF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D1BEF" w:rsidRPr="005D1BEF" w:rsidRDefault="005D1BEF" w:rsidP="005D1BEF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D1BE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от </w:t>
      </w:r>
      <w:r w:rsidR="001306E3">
        <w:rPr>
          <w:rFonts w:ascii="Times New Roman" w:eastAsia="Times New Roman" w:hAnsi="Times New Roman" w:cs="Times New Roman"/>
          <w:b/>
          <w:bCs/>
          <w:sz w:val="26"/>
          <w:szCs w:val="26"/>
        </w:rPr>
        <w:t>__________________ № ________</w:t>
      </w:r>
    </w:p>
    <w:p w:rsidR="005D1BEF" w:rsidRPr="005D1BEF" w:rsidRDefault="005D1BEF" w:rsidP="005D1BEF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7"/>
      </w:tblGrid>
      <w:tr w:rsidR="004E1757" w:rsidRPr="000F26DC" w:rsidTr="00E1539B">
        <w:tc>
          <w:tcPr>
            <w:tcW w:w="4856" w:type="dxa"/>
          </w:tcPr>
          <w:p w:rsidR="004E1757" w:rsidRPr="000F26DC" w:rsidRDefault="004E1757" w:rsidP="00E1539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F26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 бюджете муниципального округа Бабушкинский на 201</w:t>
            </w:r>
            <w:r w:rsidR="00E1539B" w:rsidRPr="000F26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0F26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4857" w:type="dxa"/>
          </w:tcPr>
          <w:p w:rsidR="004E1757" w:rsidRPr="000F26DC" w:rsidRDefault="004E1757" w:rsidP="00E1539B">
            <w:pPr>
              <w:ind w:right="-56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4E1757" w:rsidRPr="000F26DC" w:rsidRDefault="004E1757" w:rsidP="004E1757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1757" w:rsidRPr="000F26DC" w:rsidRDefault="004E1757" w:rsidP="004E1757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1757" w:rsidRPr="000F26DC" w:rsidRDefault="004E1757" w:rsidP="004E1757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6DC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ст.</w:t>
      </w:r>
      <w:r w:rsidR="009F38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26DC">
        <w:rPr>
          <w:rFonts w:ascii="Times New Roman" w:eastAsia="Times New Roman" w:hAnsi="Times New Roman" w:cs="Times New Roman"/>
          <w:sz w:val="28"/>
          <w:szCs w:val="28"/>
        </w:rPr>
        <w:t>ст. 169, 171, 172, 173, 174, 174.1, 174.2, 184 Бюджетного кодекса Российской Федерации, Закона города Москвы от 10 сентября 2008г. №</w:t>
      </w:r>
      <w:r w:rsidR="000F26DC" w:rsidRPr="000F26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26DC">
        <w:rPr>
          <w:rFonts w:ascii="Times New Roman" w:eastAsia="Times New Roman" w:hAnsi="Times New Roman" w:cs="Times New Roman"/>
          <w:sz w:val="28"/>
          <w:szCs w:val="28"/>
        </w:rPr>
        <w:t xml:space="preserve">39 «О бюджетном устройстве и бюджетном процессе в городе Москве», на основании </w:t>
      </w:r>
      <w:r w:rsidR="000F26DC" w:rsidRPr="000F26DC">
        <w:rPr>
          <w:rFonts w:ascii="Times New Roman" w:hAnsi="Times New Roman" w:cs="Times New Roman"/>
          <w:sz w:val="28"/>
          <w:szCs w:val="28"/>
          <w:lang w:eastAsia="ru-RU"/>
        </w:rPr>
        <w:t>Закона города Москвы «О бюджете  города Москвы на 2016 год и плановый период 2017 и 2018 годов»</w:t>
      </w:r>
      <w:r w:rsidRPr="000F26DC">
        <w:rPr>
          <w:rFonts w:ascii="Times New Roman" w:eastAsia="Times New Roman" w:hAnsi="Times New Roman" w:cs="Times New Roman"/>
          <w:sz w:val="28"/>
          <w:szCs w:val="28"/>
        </w:rPr>
        <w:t xml:space="preserve">, пунктом 1 части 2 статьи 3 Устава муниципального округа Бабушкинский, Положением о бюджетном процессе в муниципальном округе Бабушкинский </w:t>
      </w:r>
      <w:r w:rsidRPr="000F26DC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 муниципального округа Бабушкинский  решил</w:t>
      </w:r>
      <w:r w:rsidRPr="000F26D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E1757" w:rsidRPr="000F26DC" w:rsidRDefault="004E1757" w:rsidP="007569C7">
      <w:pPr>
        <w:spacing w:after="0" w:line="240" w:lineRule="auto"/>
        <w:ind w:right="-56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6DC">
        <w:rPr>
          <w:rFonts w:ascii="Times New Roman" w:eastAsia="Times New Roman" w:hAnsi="Times New Roman" w:cs="Times New Roman"/>
          <w:sz w:val="28"/>
          <w:szCs w:val="28"/>
        </w:rPr>
        <w:t xml:space="preserve">  1.Утвердить бюджет муниципальн</w:t>
      </w:r>
      <w:r w:rsidR="007569C7">
        <w:rPr>
          <w:rFonts w:ascii="Times New Roman" w:eastAsia="Times New Roman" w:hAnsi="Times New Roman" w:cs="Times New Roman"/>
          <w:sz w:val="28"/>
          <w:szCs w:val="28"/>
        </w:rPr>
        <w:t xml:space="preserve">ого округа </w:t>
      </w:r>
      <w:proofErr w:type="gramStart"/>
      <w:r w:rsidR="007569C7">
        <w:rPr>
          <w:rFonts w:ascii="Times New Roman" w:eastAsia="Times New Roman" w:hAnsi="Times New Roman" w:cs="Times New Roman"/>
          <w:sz w:val="28"/>
          <w:szCs w:val="28"/>
        </w:rPr>
        <w:t>Бабушкинский  на</w:t>
      </w:r>
      <w:proofErr w:type="gramEnd"/>
      <w:r w:rsidR="007569C7">
        <w:rPr>
          <w:rFonts w:ascii="Times New Roman" w:eastAsia="Times New Roman" w:hAnsi="Times New Roman" w:cs="Times New Roman"/>
          <w:sz w:val="28"/>
          <w:szCs w:val="28"/>
        </w:rPr>
        <w:t xml:space="preserve"> 2016</w:t>
      </w:r>
      <w:r w:rsidRPr="000F26DC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4E1757" w:rsidRPr="000F26DC" w:rsidRDefault="004E1757" w:rsidP="004E1757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6DC">
        <w:rPr>
          <w:rFonts w:ascii="Times New Roman" w:eastAsia="Times New Roman" w:hAnsi="Times New Roman" w:cs="Times New Roman"/>
          <w:sz w:val="28"/>
          <w:szCs w:val="28"/>
        </w:rPr>
        <w:t>1.1.Утвердить основные характеристики местного бюджета:</w:t>
      </w:r>
    </w:p>
    <w:p w:rsidR="004E1757" w:rsidRPr="000F26DC" w:rsidRDefault="004E1757" w:rsidP="004E1757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6DC">
        <w:rPr>
          <w:rFonts w:ascii="Times New Roman" w:eastAsia="Times New Roman" w:hAnsi="Times New Roman" w:cs="Times New Roman"/>
          <w:sz w:val="28"/>
          <w:szCs w:val="28"/>
        </w:rPr>
        <w:t>- прогнозируемый объем доходов бюджета</w:t>
      </w:r>
      <w:r w:rsidR="000F26D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 Бабушкинский</w:t>
      </w:r>
      <w:r w:rsidRPr="000F26DC">
        <w:rPr>
          <w:rFonts w:ascii="Times New Roman" w:eastAsia="Times New Roman" w:hAnsi="Times New Roman" w:cs="Times New Roman"/>
          <w:sz w:val="28"/>
          <w:szCs w:val="28"/>
        </w:rPr>
        <w:t xml:space="preserve"> на 201</w:t>
      </w:r>
      <w:r w:rsidR="000F26D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F26DC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0F26DC" w:rsidRPr="000F26D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15 211,5</w:t>
      </w:r>
      <w:r w:rsidR="000F26DC">
        <w:rPr>
          <w:rFonts w:eastAsia="Times New Roman" w:cs="Times New Roman"/>
          <w:b/>
          <w:bCs/>
          <w:lang w:eastAsia="ar-SA"/>
        </w:rPr>
        <w:t xml:space="preserve"> </w:t>
      </w:r>
      <w:r w:rsidRPr="000F26DC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4E1757" w:rsidRPr="000F26DC" w:rsidRDefault="004E1757" w:rsidP="004E1757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6DC">
        <w:rPr>
          <w:rFonts w:ascii="Times New Roman" w:eastAsia="Times New Roman" w:hAnsi="Times New Roman" w:cs="Times New Roman"/>
          <w:sz w:val="28"/>
          <w:szCs w:val="28"/>
        </w:rPr>
        <w:t xml:space="preserve">- общий объем расходов бюджета </w:t>
      </w:r>
      <w:r w:rsidR="000F26DC">
        <w:rPr>
          <w:rFonts w:ascii="Times New Roman" w:eastAsia="Times New Roman" w:hAnsi="Times New Roman" w:cs="Times New Roman"/>
          <w:sz w:val="28"/>
          <w:szCs w:val="28"/>
        </w:rPr>
        <w:t>муниципального округа Бабушкинский</w:t>
      </w:r>
      <w:r w:rsidR="000F26DC" w:rsidRPr="000F26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26DC">
        <w:rPr>
          <w:rFonts w:ascii="Times New Roman" w:eastAsia="Times New Roman" w:hAnsi="Times New Roman" w:cs="Times New Roman"/>
          <w:sz w:val="28"/>
          <w:szCs w:val="28"/>
        </w:rPr>
        <w:t>на 201</w:t>
      </w:r>
      <w:r w:rsidR="000F26D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F26DC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0F26DC" w:rsidRPr="000F26DC">
        <w:rPr>
          <w:rFonts w:ascii="Times New Roman" w:hAnsi="Times New Roman" w:cs="Times New Roman"/>
          <w:bCs/>
          <w:sz w:val="28"/>
          <w:szCs w:val="28"/>
        </w:rPr>
        <w:t>15 211,5</w:t>
      </w:r>
      <w:r w:rsidR="000F26DC">
        <w:rPr>
          <w:b/>
          <w:bCs/>
        </w:rPr>
        <w:t xml:space="preserve"> </w:t>
      </w:r>
      <w:r w:rsidRPr="000F26DC">
        <w:rPr>
          <w:rFonts w:ascii="Times New Roman" w:eastAsia="Times New Roman" w:hAnsi="Times New Roman" w:cs="Times New Roman"/>
          <w:sz w:val="28"/>
          <w:szCs w:val="28"/>
        </w:rPr>
        <w:t>тыс. рублей.</w:t>
      </w:r>
    </w:p>
    <w:p w:rsidR="004E1757" w:rsidRPr="000F26DC" w:rsidRDefault="004E1757" w:rsidP="004E1757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6DC">
        <w:rPr>
          <w:rFonts w:ascii="Times New Roman" w:eastAsia="Times New Roman" w:hAnsi="Times New Roman" w:cs="Times New Roman"/>
          <w:sz w:val="28"/>
          <w:szCs w:val="28"/>
        </w:rPr>
        <w:t>1.2.Утвердить доходы местного бюджета согласно Приложению 1 к настоящему решению.</w:t>
      </w:r>
    </w:p>
    <w:p w:rsidR="004E1757" w:rsidRPr="000F26DC" w:rsidRDefault="004E1757" w:rsidP="004E1757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6DC">
        <w:rPr>
          <w:rFonts w:ascii="Times New Roman" w:eastAsia="Times New Roman" w:hAnsi="Times New Roman" w:cs="Times New Roman"/>
          <w:sz w:val="28"/>
          <w:szCs w:val="28"/>
        </w:rPr>
        <w:t>1.3.Утвердить перечень главных администраторов доходов местного бюджета - органов государственной власти Российской Федерации согласно Приложению 2 к настоящему решению.</w:t>
      </w:r>
    </w:p>
    <w:p w:rsidR="004E1757" w:rsidRPr="000F26DC" w:rsidRDefault="004E1757" w:rsidP="004E1757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6DC">
        <w:rPr>
          <w:rFonts w:ascii="Times New Roman" w:eastAsia="Times New Roman" w:hAnsi="Times New Roman" w:cs="Times New Roman"/>
          <w:sz w:val="28"/>
          <w:szCs w:val="28"/>
        </w:rPr>
        <w:t>1.4.Утвердить перечень главных администраторов доходов местного бюджета – органов местного самоуправления согласно Приложению 3 к настоящему решению.</w:t>
      </w:r>
    </w:p>
    <w:p w:rsidR="004E1757" w:rsidRPr="000F26DC" w:rsidRDefault="004E1757" w:rsidP="004E1757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6DC">
        <w:rPr>
          <w:rFonts w:ascii="Times New Roman" w:eastAsia="Times New Roman" w:hAnsi="Times New Roman" w:cs="Times New Roman"/>
          <w:sz w:val="28"/>
          <w:szCs w:val="28"/>
        </w:rPr>
        <w:t>1.5.Утвердить расходы местного бюджета по разделам функциональной классификации согласно Приложению 4 к настоящему решению.</w:t>
      </w:r>
    </w:p>
    <w:p w:rsidR="004E1757" w:rsidRPr="000F26DC" w:rsidRDefault="004E1757" w:rsidP="004E1757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6DC">
        <w:rPr>
          <w:rFonts w:ascii="Times New Roman" w:eastAsia="Times New Roman" w:hAnsi="Times New Roman" w:cs="Times New Roman"/>
          <w:sz w:val="28"/>
          <w:szCs w:val="28"/>
        </w:rPr>
        <w:lastRenderedPageBreak/>
        <w:t>1.6.Утвердить ведомственную структуру расходов местного бюджета согласно Приложению 5 к настоящему решению.</w:t>
      </w:r>
    </w:p>
    <w:p w:rsidR="004E1757" w:rsidRPr="000F26DC" w:rsidRDefault="004E1757" w:rsidP="004E1757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6DC">
        <w:rPr>
          <w:rFonts w:ascii="Times New Roman" w:eastAsia="Times New Roman" w:hAnsi="Times New Roman" w:cs="Times New Roman"/>
          <w:sz w:val="28"/>
          <w:szCs w:val="28"/>
        </w:rPr>
        <w:t>1.7. Утвердить источники финансирования дефицита местного бюджета согласно приложению 6 к настоящему решению.</w:t>
      </w:r>
    </w:p>
    <w:p w:rsidR="004E1757" w:rsidRPr="000F26DC" w:rsidRDefault="004E1757" w:rsidP="004E1757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6DC">
        <w:rPr>
          <w:rFonts w:ascii="Times New Roman" w:eastAsia="Times New Roman" w:hAnsi="Times New Roman" w:cs="Times New Roman"/>
          <w:sz w:val="28"/>
          <w:szCs w:val="28"/>
        </w:rPr>
        <w:t xml:space="preserve">1.8. Возложить организацию исполнения местного бюджета на аппарат Совета </w:t>
      </w:r>
      <w:proofErr w:type="gramStart"/>
      <w:r w:rsidRPr="000F26DC">
        <w:rPr>
          <w:rFonts w:ascii="Times New Roman" w:eastAsia="Times New Roman" w:hAnsi="Times New Roman" w:cs="Times New Roman"/>
          <w:sz w:val="28"/>
          <w:szCs w:val="28"/>
        </w:rPr>
        <w:t>депутатов  муниципального</w:t>
      </w:r>
      <w:proofErr w:type="gramEnd"/>
      <w:r w:rsidRPr="000F26DC">
        <w:rPr>
          <w:rFonts w:ascii="Times New Roman" w:eastAsia="Times New Roman" w:hAnsi="Times New Roman" w:cs="Times New Roman"/>
          <w:sz w:val="28"/>
          <w:szCs w:val="28"/>
        </w:rPr>
        <w:t xml:space="preserve"> округа Бабушкинский.</w:t>
      </w:r>
    </w:p>
    <w:p w:rsidR="004E1757" w:rsidRPr="000F26DC" w:rsidRDefault="004E1757" w:rsidP="004E1757">
      <w:pPr>
        <w:spacing w:after="0" w:line="240" w:lineRule="auto"/>
        <w:ind w:right="-56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6DC">
        <w:rPr>
          <w:rFonts w:ascii="Times New Roman" w:eastAsia="Times New Roman" w:hAnsi="Times New Roman" w:cs="Times New Roman"/>
          <w:sz w:val="28"/>
          <w:szCs w:val="28"/>
        </w:rPr>
        <w:t>2. Опубликовать настоящее решение и приложения к нему в бюллетене «Московский муниципальный вестник» и разместить на официальном сайте муниципального округа Бабушкинский в информационно-телекоммуникационной сети Интернет.</w:t>
      </w:r>
    </w:p>
    <w:p w:rsidR="004E1757" w:rsidRPr="000F26DC" w:rsidRDefault="004E1757" w:rsidP="004E1757">
      <w:pPr>
        <w:spacing w:after="0" w:line="240" w:lineRule="auto"/>
        <w:ind w:right="-56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6DC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с 1 января 201</w:t>
      </w:r>
      <w:r w:rsidR="000F26D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F26DC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E1757" w:rsidRPr="000F26DC" w:rsidRDefault="004E1757" w:rsidP="004E1757">
      <w:pPr>
        <w:spacing w:after="0" w:line="240" w:lineRule="auto"/>
        <w:ind w:right="-56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6DC">
        <w:rPr>
          <w:rFonts w:ascii="Times New Roman" w:eastAsia="Times New Roman" w:hAnsi="Times New Roman" w:cs="Times New Roman"/>
          <w:sz w:val="28"/>
          <w:szCs w:val="28"/>
        </w:rPr>
        <w:t xml:space="preserve">4. Контроль за исполнением настоящего решения возложить на главу муниципального округа </w:t>
      </w:r>
      <w:proofErr w:type="gramStart"/>
      <w:r w:rsidRPr="000F26DC">
        <w:rPr>
          <w:rFonts w:ascii="Times New Roman" w:eastAsia="Times New Roman" w:hAnsi="Times New Roman" w:cs="Times New Roman"/>
          <w:sz w:val="28"/>
          <w:szCs w:val="28"/>
        </w:rPr>
        <w:t>Бабушкинский  А.А.</w:t>
      </w:r>
      <w:proofErr w:type="gramEnd"/>
      <w:r w:rsidRPr="000F26DC">
        <w:rPr>
          <w:rFonts w:ascii="Times New Roman" w:eastAsia="Times New Roman" w:hAnsi="Times New Roman" w:cs="Times New Roman"/>
          <w:sz w:val="28"/>
          <w:szCs w:val="28"/>
        </w:rPr>
        <w:t xml:space="preserve"> Лисовенко. </w:t>
      </w:r>
    </w:p>
    <w:p w:rsidR="004E1757" w:rsidRPr="000F26DC" w:rsidRDefault="004E1757" w:rsidP="004E1757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1757" w:rsidRPr="000F26DC" w:rsidRDefault="004E1757" w:rsidP="004E1757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1757" w:rsidRPr="000F26DC" w:rsidRDefault="004E1757" w:rsidP="004E1757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26DC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муниципального</w:t>
      </w:r>
    </w:p>
    <w:p w:rsidR="00C66FF7" w:rsidRPr="000F26DC" w:rsidRDefault="004E1757" w:rsidP="004E1757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8"/>
          <w:szCs w:val="28"/>
        </w:rPr>
        <w:sectPr w:rsidR="00C66FF7" w:rsidRPr="000F26DC" w:rsidSect="00BB3F98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3" w:bottom="1134" w:left="1276" w:header="708" w:footer="708" w:gutter="0"/>
          <w:cols w:space="708"/>
          <w:titlePg/>
          <w:docGrid w:linePitch="360"/>
        </w:sectPr>
      </w:pPr>
      <w:r w:rsidRPr="000F26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округа Бабушкинский                                                 </w:t>
      </w:r>
      <w:r w:rsidR="000F26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  <w:r w:rsidRPr="000F26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="00393182">
        <w:rPr>
          <w:rFonts w:ascii="Times New Roman" w:eastAsia="Times New Roman" w:hAnsi="Times New Roman" w:cs="Times New Roman"/>
          <w:b/>
          <w:bCs/>
          <w:sz w:val="28"/>
          <w:szCs w:val="28"/>
        </w:rPr>
        <w:t>А. А. Лисо</w:t>
      </w:r>
      <w:r w:rsidR="0091050E">
        <w:rPr>
          <w:rFonts w:ascii="Times New Roman" w:eastAsia="Times New Roman" w:hAnsi="Times New Roman" w:cs="Times New Roman"/>
          <w:b/>
          <w:bCs/>
          <w:sz w:val="28"/>
          <w:szCs w:val="28"/>
        </w:rPr>
        <w:t>венко</w:t>
      </w:r>
      <w:r w:rsidR="00393182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393182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393182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393182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C66FF7" w:rsidRPr="00C66FF7" w:rsidRDefault="00C66FF7" w:rsidP="00393182">
      <w:pPr>
        <w:suppressAutoHyphens w:val="0"/>
        <w:spacing w:after="0" w:line="240" w:lineRule="auto"/>
        <w:ind w:left="9912" w:firstLine="708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C66FF7">
        <w:rPr>
          <w:rFonts w:ascii="Times New Roman" w:eastAsia="Times New Roman" w:hAnsi="Times New Roman" w:cs="Times New Roman"/>
          <w:color w:val="000000"/>
          <w:kern w:val="1"/>
          <w:lang w:eastAsia="ar-SA"/>
        </w:rPr>
        <w:lastRenderedPageBreak/>
        <w:t>Приложение 1</w:t>
      </w:r>
    </w:p>
    <w:p w:rsidR="00C66FF7" w:rsidRPr="00C66FF7" w:rsidRDefault="00C66FF7" w:rsidP="007E2741">
      <w:pPr>
        <w:suppressAutoHyphens w:val="0"/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C66FF7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к </w:t>
      </w:r>
      <w:r w:rsidR="008877D2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проекту решения</w:t>
      </w:r>
      <w:r w:rsidRPr="00C66FF7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Совета депутатов </w:t>
      </w:r>
    </w:p>
    <w:p w:rsidR="00C66FF7" w:rsidRPr="00C66FF7" w:rsidRDefault="00C66FF7" w:rsidP="007E2741">
      <w:pPr>
        <w:suppressAutoHyphens w:val="0"/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C66FF7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муници</w:t>
      </w:r>
      <w:r w:rsidR="00AB3E35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пального округа Бабушкинский </w:t>
      </w:r>
      <w:r w:rsidRPr="00C66FF7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</w:p>
    <w:p w:rsidR="00393182" w:rsidRPr="00393182" w:rsidRDefault="00393182" w:rsidP="00393182">
      <w:pPr>
        <w:keepNext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393182">
        <w:rPr>
          <w:rFonts w:ascii="Times New Roman" w:eastAsia="Times New Roman" w:hAnsi="Times New Roman" w:cs="Times New Roman"/>
          <w:b/>
          <w:bCs/>
          <w:lang w:eastAsia="ar-SA"/>
        </w:rPr>
        <w:t xml:space="preserve">Доходы бюджета муниципального округа </w:t>
      </w:r>
      <w:proofErr w:type="gramStart"/>
      <w:r w:rsidRPr="00393182">
        <w:rPr>
          <w:rFonts w:ascii="Times New Roman" w:eastAsia="Times New Roman" w:hAnsi="Times New Roman" w:cs="Times New Roman"/>
          <w:b/>
          <w:bCs/>
          <w:lang w:eastAsia="ar-SA"/>
        </w:rPr>
        <w:t>Бабушкинский  на</w:t>
      </w:r>
      <w:proofErr w:type="gramEnd"/>
      <w:r w:rsidRPr="00393182">
        <w:rPr>
          <w:rFonts w:ascii="Times New Roman" w:eastAsia="Times New Roman" w:hAnsi="Times New Roman" w:cs="Times New Roman"/>
          <w:b/>
          <w:bCs/>
          <w:lang w:eastAsia="ar-SA"/>
        </w:rPr>
        <w:t xml:space="preserve"> 2016-2018 </w:t>
      </w:r>
      <w:proofErr w:type="spellStart"/>
      <w:r w:rsidRPr="00393182">
        <w:rPr>
          <w:rFonts w:ascii="Times New Roman" w:eastAsia="Times New Roman" w:hAnsi="Times New Roman" w:cs="Times New Roman"/>
          <w:b/>
          <w:bCs/>
          <w:lang w:eastAsia="ar-SA"/>
        </w:rPr>
        <w:t>г.г</w:t>
      </w:r>
      <w:proofErr w:type="spellEnd"/>
      <w:r w:rsidRPr="00393182">
        <w:rPr>
          <w:rFonts w:ascii="Times New Roman" w:eastAsia="Times New Roman" w:hAnsi="Times New Roman" w:cs="Times New Roman"/>
          <w:b/>
          <w:bCs/>
          <w:lang w:eastAsia="ar-SA"/>
        </w:rPr>
        <w:t>. (в тыс. руб.)</w:t>
      </w:r>
    </w:p>
    <w:p w:rsidR="00393182" w:rsidRPr="00393182" w:rsidRDefault="00393182" w:rsidP="00393182">
      <w:pPr>
        <w:keepNext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W w:w="15026" w:type="dxa"/>
        <w:tblInd w:w="-287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369"/>
        <w:gridCol w:w="8255"/>
        <w:gridCol w:w="3402"/>
      </w:tblGrid>
      <w:tr w:rsidR="00393182" w:rsidRPr="00393182" w:rsidTr="00A44DCF">
        <w:trPr>
          <w:trHeight w:val="30"/>
        </w:trPr>
        <w:tc>
          <w:tcPr>
            <w:tcW w:w="33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93182" w:rsidRPr="00393182" w:rsidRDefault="00393182" w:rsidP="0039318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Коды бюджетной классификации</w:t>
            </w:r>
          </w:p>
        </w:tc>
        <w:tc>
          <w:tcPr>
            <w:tcW w:w="82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93182" w:rsidRPr="00393182" w:rsidRDefault="00393182" w:rsidP="00393182">
            <w:pPr>
              <w:keepNext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Наименование показателей</w:t>
            </w: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393182" w:rsidRPr="00393182" w:rsidRDefault="00393182" w:rsidP="0039318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2016 год</w:t>
            </w:r>
          </w:p>
        </w:tc>
      </w:tr>
      <w:tr w:rsidR="00393182" w:rsidRPr="00393182" w:rsidTr="00A44DCF">
        <w:trPr>
          <w:trHeight w:val="23"/>
        </w:trPr>
        <w:tc>
          <w:tcPr>
            <w:tcW w:w="33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93182" w:rsidRPr="00393182" w:rsidRDefault="00393182" w:rsidP="00393182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000 1 00 00000 00 0000 000 </w:t>
            </w:r>
          </w:p>
        </w:tc>
        <w:tc>
          <w:tcPr>
            <w:tcW w:w="82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93182" w:rsidRPr="00393182" w:rsidRDefault="00393182" w:rsidP="00393182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Налоговые и неналоговые доходы </w:t>
            </w: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93182" w:rsidRPr="00393182" w:rsidRDefault="00393182" w:rsidP="0039318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15 211,5</w:t>
            </w:r>
          </w:p>
        </w:tc>
      </w:tr>
      <w:tr w:rsidR="00393182" w:rsidRPr="00393182" w:rsidTr="00A5181A">
        <w:trPr>
          <w:trHeight w:val="340"/>
        </w:trPr>
        <w:tc>
          <w:tcPr>
            <w:tcW w:w="336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93182" w:rsidRPr="00393182" w:rsidRDefault="00393182" w:rsidP="00393182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000 1 01 02000 01 0000 110</w:t>
            </w:r>
          </w:p>
        </w:tc>
        <w:tc>
          <w:tcPr>
            <w:tcW w:w="825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93182" w:rsidRPr="00393182" w:rsidRDefault="00393182" w:rsidP="00393182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Налог на доходы физических лиц</w:t>
            </w:r>
          </w:p>
        </w:tc>
        <w:tc>
          <w:tcPr>
            <w:tcW w:w="340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93182" w:rsidRPr="00393182" w:rsidRDefault="00393182" w:rsidP="0039318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15 211,5</w:t>
            </w:r>
          </w:p>
        </w:tc>
      </w:tr>
      <w:tr w:rsidR="00393182" w:rsidRPr="00393182" w:rsidTr="00A44DCF">
        <w:trPr>
          <w:trHeight w:val="60"/>
        </w:trPr>
        <w:tc>
          <w:tcPr>
            <w:tcW w:w="33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93182" w:rsidRPr="00393182" w:rsidRDefault="00393182" w:rsidP="00393182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lang w:eastAsia="ar-SA"/>
              </w:rPr>
              <w:t>000 1 01 02010 01 0000 110</w:t>
            </w:r>
          </w:p>
        </w:tc>
        <w:tc>
          <w:tcPr>
            <w:tcW w:w="82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93182" w:rsidRPr="00393182" w:rsidRDefault="00393182" w:rsidP="00393182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и 228 Налогового кодекса Российской Федерации.</w:t>
            </w: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93182" w:rsidRPr="00393182" w:rsidRDefault="00393182" w:rsidP="0039318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93182" w:rsidRPr="00393182" w:rsidRDefault="00393182" w:rsidP="0039318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93182" w:rsidRPr="00393182" w:rsidRDefault="00393182" w:rsidP="0039318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13 655,3</w:t>
            </w:r>
          </w:p>
        </w:tc>
      </w:tr>
      <w:tr w:rsidR="00393182" w:rsidRPr="00393182" w:rsidTr="00A44DCF">
        <w:trPr>
          <w:trHeight w:val="1303"/>
        </w:trPr>
        <w:tc>
          <w:tcPr>
            <w:tcW w:w="33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93182" w:rsidRPr="00393182" w:rsidRDefault="00393182" w:rsidP="00393182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lang w:eastAsia="ar-SA"/>
              </w:rPr>
              <w:t>000 1 01 02020 01 0000 110</w:t>
            </w:r>
          </w:p>
        </w:tc>
        <w:tc>
          <w:tcPr>
            <w:tcW w:w="82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93182" w:rsidRPr="00393182" w:rsidRDefault="00393182" w:rsidP="00393182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Федерации.</w:t>
            </w: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93182" w:rsidRPr="00393182" w:rsidRDefault="00393182" w:rsidP="0039318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93182" w:rsidRPr="00393182" w:rsidRDefault="00393182" w:rsidP="0039318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93182" w:rsidRPr="00393182" w:rsidRDefault="00393182" w:rsidP="0039318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93182" w:rsidRPr="00393182" w:rsidRDefault="00393182" w:rsidP="0039318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250,0</w:t>
            </w:r>
          </w:p>
        </w:tc>
      </w:tr>
      <w:tr w:rsidR="00393182" w:rsidRPr="00393182" w:rsidTr="00A44DCF">
        <w:trPr>
          <w:trHeight w:val="60"/>
        </w:trPr>
        <w:tc>
          <w:tcPr>
            <w:tcW w:w="336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93182" w:rsidRPr="00393182" w:rsidRDefault="00393182" w:rsidP="00393182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lang w:eastAsia="ar-SA"/>
              </w:rPr>
              <w:t>000 1 01 02030 01 0000 110</w:t>
            </w:r>
          </w:p>
        </w:tc>
        <w:tc>
          <w:tcPr>
            <w:tcW w:w="825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93182" w:rsidRPr="00393182" w:rsidRDefault="00393182" w:rsidP="00393182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</w:t>
            </w:r>
          </w:p>
        </w:tc>
        <w:tc>
          <w:tcPr>
            <w:tcW w:w="340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93182" w:rsidRPr="00393182" w:rsidRDefault="00393182" w:rsidP="0039318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1300,0</w:t>
            </w:r>
          </w:p>
        </w:tc>
      </w:tr>
      <w:tr w:rsidR="00393182" w:rsidRPr="00393182" w:rsidTr="00A44DCF">
        <w:trPr>
          <w:trHeight w:val="60"/>
        </w:trPr>
        <w:tc>
          <w:tcPr>
            <w:tcW w:w="336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93182" w:rsidRPr="00393182" w:rsidRDefault="00393182" w:rsidP="00393182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lang w:eastAsia="ar-SA"/>
              </w:rPr>
              <w:t>000 1 01 02040 01 0000 110</w:t>
            </w:r>
          </w:p>
        </w:tc>
        <w:tc>
          <w:tcPr>
            <w:tcW w:w="825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93182" w:rsidRPr="00393182" w:rsidRDefault="00393182" w:rsidP="00393182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lang w:eastAsia="ar-SA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Федерации.</w:t>
            </w:r>
          </w:p>
        </w:tc>
        <w:tc>
          <w:tcPr>
            <w:tcW w:w="340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93182" w:rsidRPr="00393182" w:rsidRDefault="00393182" w:rsidP="0039318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6,2</w:t>
            </w:r>
          </w:p>
        </w:tc>
      </w:tr>
      <w:tr w:rsidR="00393182" w:rsidRPr="00393182" w:rsidTr="00A44DCF">
        <w:trPr>
          <w:trHeight w:val="30"/>
        </w:trPr>
        <w:tc>
          <w:tcPr>
            <w:tcW w:w="33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93182" w:rsidRPr="00393182" w:rsidRDefault="00393182" w:rsidP="00393182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2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93182" w:rsidRPr="00393182" w:rsidRDefault="00393182" w:rsidP="00393182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ВСЕГО ДОХОДОВ</w:t>
            </w: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93182" w:rsidRPr="00393182" w:rsidRDefault="00393182" w:rsidP="0039318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15 211,5</w:t>
            </w:r>
          </w:p>
        </w:tc>
      </w:tr>
    </w:tbl>
    <w:p w:rsidR="00191AE6" w:rsidRPr="00393182" w:rsidRDefault="00191AE6" w:rsidP="004E1757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</w:rPr>
        <w:sectPr w:rsidR="00191AE6" w:rsidRPr="00393182" w:rsidSect="00393182">
          <w:pgSz w:w="16838" w:h="11906" w:orient="landscape" w:code="9"/>
          <w:pgMar w:top="680" w:right="1134" w:bottom="680" w:left="1134" w:header="709" w:footer="709" w:gutter="0"/>
          <w:cols w:space="708"/>
          <w:docGrid w:linePitch="360"/>
        </w:sectPr>
      </w:pPr>
    </w:p>
    <w:p w:rsidR="000855C4" w:rsidRDefault="004E1757" w:rsidP="000855C4">
      <w:pPr>
        <w:pStyle w:val="Standard"/>
        <w:widowControl/>
        <w:tabs>
          <w:tab w:val="left" w:pos="12474"/>
        </w:tabs>
        <w:suppressAutoHyphens w:val="0"/>
        <w:rPr>
          <w:rFonts w:eastAsia="Times New Roman"/>
          <w:color w:val="000000"/>
          <w:sz w:val="20"/>
          <w:szCs w:val="20"/>
          <w:lang w:eastAsia="ar-SA" w:bidi="ar-SA"/>
        </w:rPr>
      </w:pPr>
      <w:r>
        <w:rPr>
          <w:rFonts w:eastAsia="Times New Roman"/>
          <w:color w:val="000000"/>
          <w:lang w:eastAsia="ar-SA"/>
        </w:rPr>
        <w:lastRenderedPageBreak/>
        <w:t xml:space="preserve">                                                                                              </w:t>
      </w:r>
      <w:r w:rsidR="0028280D">
        <w:rPr>
          <w:rFonts w:eastAsia="Times New Roman"/>
          <w:color w:val="000000"/>
          <w:lang w:eastAsia="ar-SA"/>
        </w:rPr>
        <w:tab/>
      </w:r>
      <w:r w:rsidR="000855C4">
        <w:rPr>
          <w:rFonts w:eastAsia="Times New Roman"/>
          <w:color w:val="000000"/>
          <w:sz w:val="20"/>
          <w:szCs w:val="20"/>
          <w:lang w:eastAsia="ar-SA" w:bidi="ar-SA"/>
        </w:rPr>
        <w:t>Приложение 2</w:t>
      </w:r>
    </w:p>
    <w:p w:rsidR="000855C4" w:rsidRDefault="0028280D" w:rsidP="000855C4">
      <w:pPr>
        <w:pStyle w:val="Standard"/>
        <w:widowControl/>
        <w:tabs>
          <w:tab w:val="left" w:pos="12474"/>
        </w:tabs>
        <w:suppressAutoHyphens w:val="0"/>
        <w:ind w:left="5670"/>
        <w:rPr>
          <w:rFonts w:eastAsia="Times New Roman"/>
          <w:color w:val="000000"/>
          <w:sz w:val="20"/>
          <w:szCs w:val="20"/>
          <w:lang w:eastAsia="ar-SA" w:bidi="ar-SA"/>
        </w:rPr>
      </w:pPr>
      <w:r>
        <w:rPr>
          <w:rFonts w:eastAsia="Times New Roman"/>
          <w:color w:val="000000"/>
          <w:sz w:val="20"/>
          <w:szCs w:val="20"/>
          <w:lang w:eastAsia="ar-SA" w:bidi="ar-SA"/>
        </w:rPr>
        <w:tab/>
      </w:r>
      <w:r w:rsidR="000855C4">
        <w:rPr>
          <w:rFonts w:eastAsia="Times New Roman"/>
          <w:color w:val="000000"/>
          <w:sz w:val="20"/>
          <w:szCs w:val="20"/>
          <w:lang w:eastAsia="ar-SA" w:bidi="ar-SA"/>
        </w:rPr>
        <w:t>к проекту решения Совета депутатов</w:t>
      </w:r>
    </w:p>
    <w:p w:rsidR="000855C4" w:rsidRDefault="000855C4" w:rsidP="00F717E2">
      <w:pPr>
        <w:pStyle w:val="Standard"/>
        <w:widowControl/>
        <w:tabs>
          <w:tab w:val="left" w:pos="12474"/>
        </w:tabs>
        <w:suppressAutoHyphens w:val="0"/>
        <w:ind w:left="12474"/>
        <w:rPr>
          <w:rFonts w:eastAsia="Times New Roman"/>
          <w:color w:val="000000"/>
          <w:sz w:val="20"/>
          <w:szCs w:val="20"/>
          <w:lang w:eastAsia="ar-SA" w:bidi="ar-SA"/>
        </w:rPr>
      </w:pPr>
      <w:r>
        <w:rPr>
          <w:rFonts w:eastAsia="Times New Roman"/>
          <w:color w:val="000000"/>
          <w:sz w:val="20"/>
          <w:szCs w:val="20"/>
          <w:lang w:eastAsia="ar-SA" w:bidi="ar-SA"/>
        </w:rPr>
        <w:t>мун</w:t>
      </w:r>
      <w:r w:rsidR="00F717E2">
        <w:rPr>
          <w:rFonts w:eastAsia="Times New Roman"/>
          <w:color w:val="000000"/>
          <w:sz w:val="20"/>
          <w:szCs w:val="20"/>
          <w:lang w:eastAsia="ar-SA" w:bidi="ar-SA"/>
        </w:rPr>
        <w:t>иципального округа Бабушкинский</w:t>
      </w:r>
    </w:p>
    <w:p w:rsidR="000855C4" w:rsidRDefault="000855C4" w:rsidP="000855C4">
      <w:pPr>
        <w:pStyle w:val="Standard"/>
        <w:widowControl/>
        <w:suppressAutoHyphens w:val="0"/>
        <w:ind w:left="7082" w:hanging="1758"/>
        <w:rPr>
          <w:rFonts w:eastAsia="Times New Roman"/>
          <w:lang w:eastAsia="ar-SA" w:bidi="ar-SA"/>
        </w:rPr>
      </w:pPr>
    </w:p>
    <w:p w:rsidR="000855C4" w:rsidRDefault="000855C4" w:rsidP="000855C4">
      <w:pPr>
        <w:pStyle w:val="Standard"/>
        <w:widowControl/>
        <w:suppressAutoHyphens w:val="0"/>
        <w:jc w:val="center"/>
        <w:rPr>
          <w:rFonts w:eastAsia="Times New Roman"/>
          <w:b/>
          <w:bCs/>
          <w:sz w:val="26"/>
          <w:szCs w:val="26"/>
          <w:lang w:eastAsia="ar-SA" w:bidi="ar-SA"/>
        </w:rPr>
      </w:pPr>
      <w:r>
        <w:rPr>
          <w:rFonts w:eastAsia="Times New Roman"/>
          <w:b/>
          <w:bCs/>
          <w:sz w:val="26"/>
          <w:szCs w:val="26"/>
          <w:lang w:eastAsia="ar-SA" w:bidi="ar-SA"/>
        </w:rPr>
        <w:t>Перечень</w:t>
      </w:r>
    </w:p>
    <w:p w:rsidR="000855C4" w:rsidRDefault="000855C4" w:rsidP="000855C4">
      <w:pPr>
        <w:pStyle w:val="Standard"/>
        <w:widowControl/>
        <w:suppressAutoHyphens w:val="0"/>
        <w:jc w:val="center"/>
        <w:rPr>
          <w:rFonts w:eastAsia="Times New Roman"/>
          <w:b/>
          <w:bCs/>
          <w:sz w:val="26"/>
          <w:szCs w:val="26"/>
          <w:lang w:eastAsia="ar-SA" w:bidi="ar-SA"/>
        </w:rPr>
      </w:pPr>
      <w:r>
        <w:rPr>
          <w:rFonts w:eastAsia="Times New Roman"/>
          <w:b/>
          <w:bCs/>
          <w:sz w:val="26"/>
          <w:szCs w:val="26"/>
          <w:lang w:eastAsia="ar-SA" w:bidi="ar-SA"/>
        </w:rPr>
        <w:t>главных администраторов доходов местного бюджета – органов государственной власти Российской Федерации</w:t>
      </w:r>
    </w:p>
    <w:p w:rsidR="000855C4" w:rsidRDefault="000855C4" w:rsidP="000855C4">
      <w:pPr>
        <w:pStyle w:val="Standard"/>
        <w:widowControl/>
        <w:suppressAutoHyphens w:val="0"/>
        <w:jc w:val="center"/>
        <w:rPr>
          <w:rFonts w:eastAsia="Times New Roman"/>
          <w:lang w:eastAsia="ar-SA" w:bidi="ar-SA"/>
        </w:rPr>
      </w:pPr>
    </w:p>
    <w:tbl>
      <w:tblPr>
        <w:tblW w:w="15025" w:type="dxa"/>
        <w:tblInd w:w="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7"/>
        <w:gridCol w:w="2114"/>
        <w:gridCol w:w="10914"/>
      </w:tblGrid>
      <w:tr w:rsidR="000855C4" w:rsidTr="00A44DCF">
        <w:tc>
          <w:tcPr>
            <w:tcW w:w="411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Default="000855C4" w:rsidP="00AE116B">
            <w:pPr>
              <w:pStyle w:val="Standard"/>
              <w:widowControl/>
              <w:suppressAutoHyphens w:val="0"/>
              <w:snapToGrid w:val="0"/>
              <w:rPr>
                <w:rFonts w:eastAsia="Times New Roman"/>
                <w:b/>
                <w:bCs/>
                <w:lang w:eastAsia="ar-SA" w:bidi="ar-SA"/>
              </w:rPr>
            </w:pPr>
            <w:r>
              <w:rPr>
                <w:rFonts w:eastAsia="Times New Roman"/>
                <w:b/>
                <w:bCs/>
                <w:lang w:eastAsia="ar-SA" w:bidi="ar-SA"/>
              </w:rPr>
              <w:t>Код бюджетной классификации</w:t>
            </w:r>
          </w:p>
        </w:tc>
        <w:tc>
          <w:tcPr>
            <w:tcW w:w="10914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Default="000855C4" w:rsidP="00AE116B">
            <w:pPr>
              <w:pStyle w:val="Standard"/>
              <w:widowControl/>
              <w:suppressAutoHyphens w:val="0"/>
              <w:snapToGrid w:val="0"/>
              <w:rPr>
                <w:rFonts w:eastAsia="Times New Roman"/>
                <w:lang w:eastAsia="ar-SA" w:bidi="ar-SA"/>
              </w:rPr>
            </w:pPr>
          </w:p>
          <w:p w:rsidR="000855C4" w:rsidRDefault="000855C4" w:rsidP="00AE116B">
            <w:pPr>
              <w:pStyle w:val="Standard"/>
              <w:widowControl/>
              <w:suppressAutoHyphens w:val="0"/>
              <w:rPr>
                <w:rFonts w:eastAsia="Times New Roman"/>
                <w:lang w:eastAsia="ar-SA" w:bidi="ar-SA"/>
              </w:rPr>
            </w:pPr>
          </w:p>
          <w:p w:rsidR="000855C4" w:rsidRDefault="000855C4" w:rsidP="00AE116B">
            <w:pPr>
              <w:pStyle w:val="Standard"/>
              <w:widowControl/>
              <w:suppressAutoHyphens w:val="0"/>
              <w:rPr>
                <w:rFonts w:eastAsia="Times New Roman"/>
                <w:b/>
                <w:bCs/>
                <w:lang w:eastAsia="ar-SA" w:bidi="ar-SA"/>
              </w:rPr>
            </w:pPr>
            <w:r>
              <w:rPr>
                <w:rFonts w:eastAsia="Times New Roman"/>
                <w:b/>
                <w:bCs/>
                <w:lang w:eastAsia="ar-SA" w:bidi="ar-SA"/>
              </w:rPr>
              <w:t>Наименование главного администратора доходов бюджета муниципального образования и виды (подвиды) доходов</w:t>
            </w:r>
          </w:p>
          <w:p w:rsidR="000855C4" w:rsidRDefault="000855C4" w:rsidP="00AE116B">
            <w:pPr>
              <w:pStyle w:val="Standard"/>
              <w:widowControl/>
              <w:suppressAutoHyphens w:val="0"/>
              <w:rPr>
                <w:rFonts w:eastAsia="Times New Roman"/>
                <w:lang w:eastAsia="ar-SA" w:bidi="ar-SA"/>
              </w:rPr>
            </w:pPr>
          </w:p>
        </w:tc>
      </w:tr>
      <w:tr w:rsidR="000855C4" w:rsidTr="00A44DCF">
        <w:trPr>
          <w:trHeight w:val="150"/>
        </w:trPr>
        <w:tc>
          <w:tcPr>
            <w:tcW w:w="19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Default="000855C4" w:rsidP="00AE116B">
            <w:pPr>
              <w:pStyle w:val="Standard"/>
              <w:widowControl/>
              <w:suppressAutoHyphens w:val="0"/>
              <w:snapToGrid w:val="0"/>
              <w:rPr>
                <w:rFonts w:eastAsia="Times New Roman"/>
                <w:b/>
                <w:bCs/>
                <w:lang w:eastAsia="ar-SA" w:bidi="ar-SA"/>
              </w:rPr>
            </w:pPr>
            <w:r>
              <w:rPr>
                <w:rFonts w:eastAsia="Times New Roman"/>
                <w:b/>
                <w:bCs/>
                <w:lang w:eastAsia="ar-SA" w:bidi="ar-SA"/>
              </w:rPr>
              <w:t>Главного администратора доходов</w:t>
            </w:r>
          </w:p>
        </w:tc>
        <w:tc>
          <w:tcPr>
            <w:tcW w:w="21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Default="000855C4" w:rsidP="00AE116B">
            <w:pPr>
              <w:pStyle w:val="Standard"/>
              <w:widowControl/>
              <w:suppressAutoHyphens w:val="0"/>
              <w:snapToGrid w:val="0"/>
              <w:rPr>
                <w:rFonts w:eastAsia="Times New Roman"/>
                <w:b/>
                <w:bCs/>
                <w:lang w:eastAsia="ar-SA" w:bidi="ar-SA"/>
              </w:rPr>
            </w:pPr>
            <w:r>
              <w:rPr>
                <w:rFonts w:eastAsia="Times New Roman"/>
                <w:b/>
                <w:bCs/>
                <w:lang w:eastAsia="ar-SA" w:bidi="ar-SA"/>
              </w:rPr>
              <w:t>Доходов бюджета внутригородского муниципального образования</w:t>
            </w:r>
          </w:p>
        </w:tc>
        <w:tc>
          <w:tcPr>
            <w:tcW w:w="10914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Default="000855C4" w:rsidP="00AE116B">
            <w:pPr>
              <w:snapToGrid w:val="0"/>
            </w:pPr>
          </w:p>
        </w:tc>
      </w:tr>
      <w:tr w:rsidR="000855C4" w:rsidTr="00A44DCF">
        <w:tc>
          <w:tcPr>
            <w:tcW w:w="411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Default="000855C4" w:rsidP="00AE116B">
            <w:pPr>
              <w:pStyle w:val="Standard"/>
              <w:widowControl/>
              <w:suppressAutoHyphens w:val="0"/>
              <w:snapToGrid w:val="0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 xml:space="preserve">             182</w:t>
            </w:r>
          </w:p>
        </w:tc>
        <w:tc>
          <w:tcPr>
            <w:tcW w:w="109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pStyle w:val="Standard"/>
              <w:widowControl/>
              <w:suppressAutoHyphens w:val="0"/>
              <w:snapToGrid w:val="0"/>
              <w:rPr>
                <w:rFonts w:eastAsia="Times New Roman"/>
                <w:lang w:eastAsia="ar-SA" w:bidi="ar-SA"/>
              </w:rPr>
            </w:pPr>
            <w:r w:rsidRPr="000855C4">
              <w:rPr>
                <w:rFonts w:eastAsia="Times New Roman"/>
                <w:lang w:eastAsia="ar-SA" w:bidi="ar-SA"/>
              </w:rPr>
              <w:t>Управление федеральной налоговой службы России по г. Москве (УФНС России по г. Москве)</w:t>
            </w:r>
          </w:p>
        </w:tc>
      </w:tr>
      <w:tr w:rsidR="000855C4" w:rsidTr="00A44DCF">
        <w:tc>
          <w:tcPr>
            <w:tcW w:w="411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Default="000855C4" w:rsidP="00AE116B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182 1 01 02010 01 0000 110</w:t>
            </w:r>
          </w:p>
        </w:tc>
        <w:tc>
          <w:tcPr>
            <w:tcW w:w="109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и 228 Налогового кодекса Российской Федерации.</w:t>
            </w:r>
          </w:p>
        </w:tc>
      </w:tr>
      <w:tr w:rsidR="000855C4" w:rsidTr="00A44DCF">
        <w:tc>
          <w:tcPr>
            <w:tcW w:w="411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Default="000855C4" w:rsidP="00AE116B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182 1 01 02010 01 1000 110</w:t>
            </w:r>
          </w:p>
        </w:tc>
        <w:tc>
          <w:tcPr>
            <w:tcW w:w="109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1</w:t>
            </w: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228 Налогового кодекса Российской Федерации</w:t>
            </w:r>
          </w:p>
        </w:tc>
      </w:tr>
      <w:tr w:rsidR="000855C4" w:rsidTr="00A44DCF">
        <w:tc>
          <w:tcPr>
            <w:tcW w:w="411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Default="000855C4" w:rsidP="00AE116B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182 1 01 02010 01 2000 110</w:t>
            </w:r>
          </w:p>
        </w:tc>
        <w:tc>
          <w:tcPr>
            <w:tcW w:w="109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Пени (проценты за пользование бюджетными средствами) по налогу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1</w:t>
            </w: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228 Налогового кодекса Российской Федерации</w:t>
            </w:r>
          </w:p>
        </w:tc>
      </w:tr>
      <w:tr w:rsidR="000855C4" w:rsidTr="00A44DCF">
        <w:tc>
          <w:tcPr>
            <w:tcW w:w="411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Default="000855C4" w:rsidP="00AE116B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182 1 01 02010 01 3000 110</w:t>
            </w:r>
          </w:p>
        </w:tc>
        <w:tc>
          <w:tcPr>
            <w:tcW w:w="109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Штрафы по налогу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1</w:t>
            </w: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228 Налогового кодекса Российской Федерации</w:t>
            </w:r>
          </w:p>
        </w:tc>
      </w:tr>
      <w:tr w:rsidR="000855C4" w:rsidTr="00A44DCF">
        <w:tc>
          <w:tcPr>
            <w:tcW w:w="4111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Default="000855C4" w:rsidP="00AE116B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182 1 01 02010 01 4000 110</w:t>
            </w:r>
          </w:p>
        </w:tc>
        <w:tc>
          <w:tcPr>
            <w:tcW w:w="1091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</w:tr>
      <w:tr w:rsidR="000855C4" w:rsidTr="00A44DCF">
        <w:tc>
          <w:tcPr>
            <w:tcW w:w="411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Default="000855C4" w:rsidP="00AE116B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182 1 01 02020 01 0000 110</w:t>
            </w:r>
          </w:p>
        </w:tc>
        <w:tc>
          <w:tcPr>
            <w:tcW w:w="109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</w:t>
            </w: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занимающихся частной практикой в соответствии со статьей 227 Налогового кодекса Российской Федерации.</w:t>
            </w:r>
          </w:p>
        </w:tc>
      </w:tr>
      <w:tr w:rsidR="000855C4" w:rsidTr="00A5181A">
        <w:trPr>
          <w:trHeight w:val="1329"/>
        </w:trPr>
        <w:tc>
          <w:tcPr>
            <w:tcW w:w="411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Default="000855C4" w:rsidP="00AE116B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lastRenderedPageBreak/>
              <w:t>182 1 01 02020 01 1000 110</w:t>
            </w:r>
          </w:p>
        </w:tc>
        <w:tc>
          <w:tcPr>
            <w:tcW w:w="109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0855C4" w:rsidTr="00A44DCF">
        <w:tc>
          <w:tcPr>
            <w:tcW w:w="411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Default="000855C4" w:rsidP="00AE116B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182 1 01 02020 01 2000 110</w:t>
            </w:r>
          </w:p>
        </w:tc>
        <w:tc>
          <w:tcPr>
            <w:tcW w:w="109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Пени (проценты за пользование бюджетными средствами) по налогу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0855C4" w:rsidTr="00A5181A">
        <w:trPr>
          <w:trHeight w:val="1276"/>
        </w:trPr>
        <w:tc>
          <w:tcPr>
            <w:tcW w:w="411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Default="000855C4" w:rsidP="00AE116B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182 1 01 02020 01 3000 110</w:t>
            </w:r>
          </w:p>
        </w:tc>
        <w:tc>
          <w:tcPr>
            <w:tcW w:w="109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Штрафы по налогу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0855C4" w:rsidTr="00A44DCF">
        <w:tc>
          <w:tcPr>
            <w:tcW w:w="4111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Default="000855C4" w:rsidP="00AE116B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182 1 01 02020 01 4000 110</w:t>
            </w:r>
          </w:p>
        </w:tc>
        <w:tc>
          <w:tcPr>
            <w:tcW w:w="1091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поступления</w:t>
            </w:r>
          </w:p>
        </w:tc>
      </w:tr>
      <w:tr w:rsidR="000855C4" w:rsidTr="00A44DCF">
        <w:tc>
          <w:tcPr>
            <w:tcW w:w="411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Default="000855C4" w:rsidP="00AE116B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182 1 01 02030 01 0000 110</w:t>
            </w:r>
          </w:p>
        </w:tc>
        <w:tc>
          <w:tcPr>
            <w:tcW w:w="109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</w:t>
            </w:r>
          </w:p>
        </w:tc>
      </w:tr>
      <w:tr w:rsidR="000855C4" w:rsidTr="00A44DCF">
        <w:tc>
          <w:tcPr>
            <w:tcW w:w="411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Default="000855C4" w:rsidP="00AE116B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182 1 01 02030 01 1000 110</w:t>
            </w:r>
          </w:p>
        </w:tc>
        <w:tc>
          <w:tcPr>
            <w:tcW w:w="109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Налог на доходы физических лиц с </w:t>
            </w:r>
            <w:proofErr w:type="gramStart"/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доходов,  полученных</w:t>
            </w:r>
            <w:proofErr w:type="gramEnd"/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</w:tr>
      <w:tr w:rsidR="000855C4" w:rsidTr="00A44DCF">
        <w:tc>
          <w:tcPr>
            <w:tcW w:w="4111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Default="000855C4" w:rsidP="00AE116B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182 1 01 02030 01 2000 110</w:t>
            </w:r>
          </w:p>
        </w:tc>
        <w:tc>
          <w:tcPr>
            <w:tcW w:w="1091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Пени (проценты за пользование бюджетными средствами) по налогу на доходы физических лиц с </w:t>
            </w:r>
            <w:proofErr w:type="gramStart"/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доходов,  полученных</w:t>
            </w:r>
            <w:proofErr w:type="gramEnd"/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</w:tr>
      <w:tr w:rsidR="000855C4" w:rsidTr="00A44DCF">
        <w:tc>
          <w:tcPr>
            <w:tcW w:w="4111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Default="000855C4" w:rsidP="00AE116B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182 1 01 02030 01 3000 110</w:t>
            </w:r>
          </w:p>
        </w:tc>
        <w:tc>
          <w:tcPr>
            <w:tcW w:w="1091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Штрафы по налогу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0855C4" w:rsidTr="00A44DCF">
        <w:tc>
          <w:tcPr>
            <w:tcW w:w="4111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Default="000855C4" w:rsidP="00AE116B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lastRenderedPageBreak/>
              <w:t>182 1 01 02030 01 4000 110</w:t>
            </w:r>
          </w:p>
        </w:tc>
        <w:tc>
          <w:tcPr>
            <w:tcW w:w="1091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поступления</w:t>
            </w:r>
          </w:p>
        </w:tc>
      </w:tr>
      <w:tr w:rsidR="000855C4" w:rsidTr="00A44DCF">
        <w:tc>
          <w:tcPr>
            <w:tcW w:w="4111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Default="000855C4" w:rsidP="00AE116B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182 1 01 02040 01 0000 110</w:t>
            </w:r>
          </w:p>
        </w:tc>
        <w:tc>
          <w:tcPr>
            <w:tcW w:w="1091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Федерации.</w:t>
            </w:r>
          </w:p>
        </w:tc>
      </w:tr>
      <w:tr w:rsidR="000855C4" w:rsidTr="00A44DCF">
        <w:tc>
          <w:tcPr>
            <w:tcW w:w="4111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Default="000855C4" w:rsidP="00AE116B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182 1 01 02040 01 1000 110</w:t>
            </w:r>
          </w:p>
        </w:tc>
        <w:tc>
          <w:tcPr>
            <w:tcW w:w="1091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</w:t>
            </w:r>
            <w:proofErr w:type="gramStart"/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соответствии  со</w:t>
            </w:r>
            <w:proofErr w:type="gramEnd"/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статьей 227</w:t>
            </w: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1</w:t>
            </w: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Налогового кодекса Российской Федерации</w:t>
            </w:r>
          </w:p>
        </w:tc>
      </w:tr>
      <w:tr w:rsidR="000855C4" w:rsidTr="00A44DCF">
        <w:tc>
          <w:tcPr>
            <w:tcW w:w="4111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Default="000855C4" w:rsidP="00AE116B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182 1 01 02040 01 2000 110</w:t>
            </w:r>
          </w:p>
        </w:tc>
        <w:tc>
          <w:tcPr>
            <w:tcW w:w="1091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Пени (проценты за пользование бюджетными средствами) по налогу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</w:t>
            </w:r>
            <w:proofErr w:type="gramStart"/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соответствии  со</w:t>
            </w:r>
            <w:proofErr w:type="gramEnd"/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статьей 227</w:t>
            </w: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1</w:t>
            </w: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Налогового кодекса Российской Федерации</w:t>
            </w:r>
          </w:p>
        </w:tc>
      </w:tr>
      <w:tr w:rsidR="000855C4" w:rsidTr="00A44DCF">
        <w:tc>
          <w:tcPr>
            <w:tcW w:w="4111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Default="000855C4" w:rsidP="00AE116B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182 1 01 02040 01 3000 110</w:t>
            </w:r>
          </w:p>
        </w:tc>
        <w:tc>
          <w:tcPr>
            <w:tcW w:w="1091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Штрафы по налогу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</w:t>
            </w:r>
            <w:proofErr w:type="gramStart"/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соответствии  со</w:t>
            </w:r>
            <w:proofErr w:type="gramEnd"/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статьей 227</w:t>
            </w: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1</w:t>
            </w: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Налогового кодекса Российской Федерации</w:t>
            </w:r>
          </w:p>
        </w:tc>
      </w:tr>
      <w:tr w:rsidR="000855C4" w:rsidTr="00A44DCF">
        <w:tc>
          <w:tcPr>
            <w:tcW w:w="4111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Default="000855C4" w:rsidP="00AE116B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182 1 01 02040 01 3000 110</w:t>
            </w:r>
          </w:p>
        </w:tc>
        <w:tc>
          <w:tcPr>
            <w:tcW w:w="1091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</w:tr>
    </w:tbl>
    <w:p w:rsidR="000855C4" w:rsidRDefault="000855C4" w:rsidP="000855C4">
      <w:pPr>
        <w:pStyle w:val="Standard"/>
        <w:widowControl/>
        <w:suppressAutoHyphens w:val="0"/>
        <w:ind w:left="5664"/>
      </w:pPr>
    </w:p>
    <w:p w:rsidR="00191AE6" w:rsidRPr="004B4781" w:rsidRDefault="00191AE6" w:rsidP="000855C4">
      <w:pPr>
        <w:tabs>
          <w:tab w:val="left" w:pos="12474"/>
        </w:tabs>
        <w:suppressAutoHyphens w:val="0"/>
        <w:spacing w:after="0" w:line="240" w:lineRule="auto"/>
        <w:ind w:right="-427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D32548" w:rsidRDefault="00D32548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4B4781" w:rsidRDefault="004B4781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4B4781" w:rsidRDefault="004B4781" w:rsidP="00A44DCF">
      <w:pPr>
        <w:tabs>
          <w:tab w:val="left" w:pos="12474"/>
        </w:tabs>
        <w:suppressAutoHyphens w:val="0"/>
        <w:spacing w:after="0" w:line="240" w:lineRule="auto"/>
        <w:ind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4B4781" w:rsidRDefault="004B4781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6D69E2" w:rsidRDefault="006D69E2" w:rsidP="00A44DCF">
      <w:pPr>
        <w:tabs>
          <w:tab w:val="left" w:pos="12474"/>
        </w:tabs>
        <w:suppressAutoHyphens w:val="0"/>
        <w:spacing w:after="0" w:line="240" w:lineRule="auto"/>
        <w:ind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A44DCF" w:rsidRDefault="00A44DCF" w:rsidP="00A44DCF">
      <w:pPr>
        <w:tabs>
          <w:tab w:val="left" w:pos="12474"/>
        </w:tabs>
        <w:suppressAutoHyphens w:val="0"/>
        <w:spacing w:after="0" w:line="240" w:lineRule="auto"/>
        <w:ind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F717E2" w:rsidRDefault="00F717E2" w:rsidP="00A44DCF">
      <w:pPr>
        <w:tabs>
          <w:tab w:val="left" w:pos="12474"/>
        </w:tabs>
        <w:suppressAutoHyphens w:val="0"/>
        <w:spacing w:after="0" w:line="240" w:lineRule="auto"/>
        <w:ind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F717E2" w:rsidRDefault="00F717E2" w:rsidP="00A44DCF">
      <w:pPr>
        <w:tabs>
          <w:tab w:val="left" w:pos="12474"/>
        </w:tabs>
        <w:suppressAutoHyphens w:val="0"/>
        <w:spacing w:after="0" w:line="240" w:lineRule="auto"/>
        <w:ind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F717E2" w:rsidRDefault="00F717E2" w:rsidP="00A44DCF">
      <w:pPr>
        <w:tabs>
          <w:tab w:val="left" w:pos="12474"/>
        </w:tabs>
        <w:suppressAutoHyphens w:val="0"/>
        <w:spacing w:after="0" w:line="240" w:lineRule="auto"/>
        <w:ind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ED1DEC" w:rsidRDefault="00ED1DEC" w:rsidP="00A44DCF">
      <w:pPr>
        <w:tabs>
          <w:tab w:val="left" w:pos="12474"/>
        </w:tabs>
        <w:suppressAutoHyphens w:val="0"/>
        <w:spacing w:after="0" w:line="240" w:lineRule="auto"/>
        <w:ind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0855C4" w:rsidRPr="000855C4" w:rsidRDefault="000855C4" w:rsidP="000855C4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5C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Приложение № 3</w:t>
      </w:r>
    </w:p>
    <w:p w:rsidR="000855C4" w:rsidRPr="000855C4" w:rsidRDefault="000855C4" w:rsidP="000855C4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5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0855C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855C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855C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855C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855C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855C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</w:t>
      </w:r>
      <w:r w:rsidR="00A44DC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44DC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44DC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44DC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44DC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44DC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44DC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44DC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855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проекту решения</w:t>
      </w:r>
      <w:r w:rsidRPr="000855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Совета депутатов                 муниципального округа Бабушкинский </w:t>
      </w:r>
    </w:p>
    <w:p w:rsidR="000855C4" w:rsidRPr="00A44DCF" w:rsidRDefault="000855C4" w:rsidP="00A44DCF">
      <w:pPr>
        <w:suppressAutoHyphens w:val="0"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5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0855C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855C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855C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855C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855C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855C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</w:t>
      </w:r>
    </w:p>
    <w:p w:rsidR="000855C4" w:rsidRPr="000855C4" w:rsidRDefault="000855C4" w:rsidP="000855C4">
      <w:pPr>
        <w:suppressAutoHyphens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55C4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</w:t>
      </w:r>
    </w:p>
    <w:p w:rsidR="000855C4" w:rsidRPr="00ED1DEC" w:rsidRDefault="000855C4" w:rsidP="00ED1DEC">
      <w:pPr>
        <w:suppressAutoHyphens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55C4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главных администраторов доходов бюджета мун</w:t>
      </w:r>
      <w:r w:rsidR="00ED1DEC">
        <w:rPr>
          <w:rFonts w:ascii="Times New Roman" w:eastAsia="Times New Roman" w:hAnsi="Times New Roman" w:cs="Times New Roman"/>
          <w:b/>
          <w:bCs/>
          <w:sz w:val="24"/>
          <w:szCs w:val="24"/>
        </w:rPr>
        <w:t>иципального округа Бабушкинский</w:t>
      </w:r>
    </w:p>
    <w:tbl>
      <w:tblPr>
        <w:tblW w:w="15025" w:type="dxa"/>
        <w:tblInd w:w="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9"/>
        <w:gridCol w:w="3334"/>
        <w:gridCol w:w="18"/>
        <w:gridCol w:w="10914"/>
      </w:tblGrid>
      <w:tr w:rsidR="000855C4" w:rsidRPr="000855C4" w:rsidTr="00A44DCF">
        <w:tc>
          <w:tcPr>
            <w:tcW w:w="4111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09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главного администратора доходов бюджета муниципального образования и виды (подвиды) доходов</w:t>
            </w:r>
          </w:p>
        </w:tc>
      </w:tr>
      <w:tr w:rsidR="000855C4" w:rsidRPr="000855C4" w:rsidTr="00A44DCF">
        <w:trPr>
          <w:trHeight w:val="456"/>
        </w:trPr>
        <w:tc>
          <w:tcPr>
            <w:tcW w:w="7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266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Аппарат Совета депутатов муниципального </w:t>
            </w:r>
            <w:proofErr w:type="gramStart"/>
            <w:r w:rsidRPr="00085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округа  Бабушкинский</w:t>
            </w:r>
            <w:proofErr w:type="gramEnd"/>
          </w:p>
        </w:tc>
      </w:tr>
      <w:tr w:rsidR="000855C4" w:rsidRPr="000855C4" w:rsidTr="00A44DCF">
        <w:tc>
          <w:tcPr>
            <w:tcW w:w="7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>1 13 01993 03 0000 130</w:t>
            </w:r>
          </w:p>
        </w:tc>
        <w:tc>
          <w:tcPr>
            <w:tcW w:w="1093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оказания платных услуг (работ) получателями </w:t>
            </w:r>
            <w:proofErr w:type="gramStart"/>
            <w:r w:rsidRPr="000855C4">
              <w:rPr>
                <w:rFonts w:ascii="Times New Roman" w:hAnsi="Times New Roman" w:cs="Times New Roman"/>
                <w:sz w:val="24"/>
                <w:szCs w:val="24"/>
              </w:rPr>
              <w:t>средств  бюджетов</w:t>
            </w:r>
            <w:proofErr w:type="gramEnd"/>
            <w:r w:rsidRPr="000855C4">
              <w:rPr>
                <w:rFonts w:ascii="Times New Roman" w:hAnsi="Times New Roman" w:cs="Times New Roman"/>
                <w:sz w:val="24"/>
                <w:szCs w:val="24"/>
              </w:rPr>
              <w:t xml:space="preserve"> внутригородских муниципальных образований городов федерального значения</w:t>
            </w:r>
          </w:p>
        </w:tc>
      </w:tr>
      <w:tr w:rsidR="000855C4" w:rsidRPr="000855C4" w:rsidTr="00A44DCF">
        <w:tc>
          <w:tcPr>
            <w:tcW w:w="7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>1 13 02993 03 0000 130</w:t>
            </w:r>
          </w:p>
        </w:tc>
        <w:tc>
          <w:tcPr>
            <w:tcW w:w="1093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</w:tr>
      <w:tr w:rsidR="000855C4" w:rsidRPr="000855C4" w:rsidTr="00A44DCF">
        <w:tc>
          <w:tcPr>
            <w:tcW w:w="7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>1 16 23030 03 0000 140</w:t>
            </w:r>
          </w:p>
        </w:tc>
        <w:tc>
          <w:tcPr>
            <w:tcW w:w="1093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возмещения ущерба при возникновении страховых случаев, когда выгода приобретателями по договорам страхования выступают получатели средств бюджетов внутригородских муниципальных образований городов федерального значения. </w:t>
            </w:r>
          </w:p>
        </w:tc>
      </w:tr>
      <w:tr w:rsidR="000855C4" w:rsidRPr="000855C4" w:rsidTr="00A44DCF">
        <w:tc>
          <w:tcPr>
            <w:tcW w:w="7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>1 16 23031 03 0000 140</w:t>
            </w:r>
          </w:p>
        </w:tc>
        <w:tc>
          <w:tcPr>
            <w:tcW w:w="1093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внутригородских муниципальных образований городов федерального значения </w:t>
            </w:r>
          </w:p>
        </w:tc>
      </w:tr>
      <w:tr w:rsidR="000855C4" w:rsidRPr="000855C4" w:rsidTr="00A44DCF">
        <w:tc>
          <w:tcPr>
            <w:tcW w:w="7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>1 16 23032 03 0000 140</w:t>
            </w:r>
          </w:p>
        </w:tc>
        <w:tc>
          <w:tcPr>
            <w:tcW w:w="1093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возмещения ущерба при возникновении иных страховых случаев, когда выгодоприобретателями выступают получатели средств   бюджетов внутригородских муниципальных образований городов федерального значения </w:t>
            </w:r>
          </w:p>
        </w:tc>
      </w:tr>
      <w:tr w:rsidR="000855C4" w:rsidRPr="000855C4" w:rsidTr="00A44DCF">
        <w:tc>
          <w:tcPr>
            <w:tcW w:w="7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1 16 32000 03 0000 140</w:t>
            </w:r>
          </w:p>
        </w:tc>
        <w:tc>
          <w:tcPr>
            <w:tcW w:w="1093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значения)</w:t>
            </w:r>
          </w:p>
        </w:tc>
      </w:tr>
      <w:tr w:rsidR="000855C4" w:rsidRPr="000855C4" w:rsidTr="00A44DCF">
        <w:tc>
          <w:tcPr>
            <w:tcW w:w="7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>1 16 33000 03 0000 140</w:t>
            </w:r>
          </w:p>
        </w:tc>
        <w:tc>
          <w:tcPr>
            <w:tcW w:w="1093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</w:t>
            </w:r>
            <w:proofErr w:type="gramStart"/>
            <w:r w:rsidRPr="000855C4">
              <w:rPr>
                <w:rFonts w:ascii="Times New Roman" w:hAnsi="Times New Roman" w:cs="Times New Roman"/>
                <w:sz w:val="24"/>
                <w:szCs w:val="24"/>
              </w:rPr>
              <w:t>муниципальных  нужд</w:t>
            </w:r>
            <w:proofErr w:type="gramEnd"/>
            <w:r w:rsidRPr="000855C4">
              <w:rPr>
                <w:rFonts w:ascii="Times New Roman" w:hAnsi="Times New Roman" w:cs="Times New Roman"/>
                <w:sz w:val="24"/>
                <w:szCs w:val="24"/>
              </w:rPr>
              <w:t xml:space="preserve"> внутригородских муниципальных образований городов федерального </w:t>
            </w:r>
          </w:p>
          <w:p w:rsidR="000855C4" w:rsidRPr="000855C4" w:rsidRDefault="000855C4" w:rsidP="00085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>значения.</w:t>
            </w:r>
          </w:p>
        </w:tc>
      </w:tr>
      <w:tr w:rsidR="000855C4" w:rsidRPr="000855C4" w:rsidTr="00A44DCF">
        <w:tc>
          <w:tcPr>
            <w:tcW w:w="7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>1 16 42030 03 0000 140</w:t>
            </w:r>
          </w:p>
        </w:tc>
        <w:tc>
          <w:tcPr>
            <w:tcW w:w="1093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взыскания(штрафы) за нарушение условий договоров (соглашений) о предоставлении бюджетных кредитов за счет средств внутригородских муниципальных образований городов федерального значения. </w:t>
            </w:r>
          </w:p>
        </w:tc>
      </w:tr>
      <w:tr w:rsidR="000855C4" w:rsidRPr="000855C4" w:rsidTr="00A44DCF">
        <w:tc>
          <w:tcPr>
            <w:tcW w:w="7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1 16 90030 03 0000 140</w:t>
            </w:r>
          </w:p>
        </w:tc>
        <w:tc>
          <w:tcPr>
            <w:tcW w:w="1093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поступления от денежных взысканий (штрафов) и иных сумм в возмещении ущерба, зачисляемые </w:t>
            </w: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бюджеты внутригородских муниципальных образований городов федерального значения </w:t>
            </w:r>
          </w:p>
        </w:tc>
      </w:tr>
      <w:tr w:rsidR="000855C4" w:rsidRPr="000855C4" w:rsidTr="00A44DCF">
        <w:tc>
          <w:tcPr>
            <w:tcW w:w="7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33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1 16 90030 03 0001 140</w:t>
            </w:r>
          </w:p>
        </w:tc>
        <w:tc>
          <w:tcPr>
            <w:tcW w:w="1093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 от денежных взысканий (штрафов) за неисполнение и ненадлежащее исполнение поставщиком (исполнителем, подрядчиком) условий государственных контрактов.</w:t>
            </w:r>
          </w:p>
        </w:tc>
      </w:tr>
      <w:tr w:rsidR="000855C4" w:rsidRPr="000855C4" w:rsidTr="00A44DCF">
        <w:tc>
          <w:tcPr>
            <w:tcW w:w="7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1 17 01030 03 0000 180</w:t>
            </w:r>
          </w:p>
        </w:tc>
        <w:tc>
          <w:tcPr>
            <w:tcW w:w="1093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</w:tr>
      <w:tr w:rsidR="000855C4" w:rsidRPr="000855C4" w:rsidTr="00A44DCF">
        <w:tc>
          <w:tcPr>
            <w:tcW w:w="7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1 17 05030 03 0000 180</w:t>
            </w:r>
          </w:p>
        </w:tc>
        <w:tc>
          <w:tcPr>
            <w:tcW w:w="1093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неналоговые доходы бюджетов внутригородских муниципальных образований городов федерального значения </w:t>
            </w:r>
          </w:p>
        </w:tc>
      </w:tr>
      <w:tr w:rsidR="000855C4" w:rsidRPr="000855C4" w:rsidTr="00A44DCF">
        <w:tc>
          <w:tcPr>
            <w:tcW w:w="7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2 02 01001 03 0000 151</w:t>
            </w:r>
          </w:p>
        </w:tc>
        <w:tc>
          <w:tcPr>
            <w:tcW w:w="1093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Дотации бюджетам внутригородских муниципальных образований городов федерального </w:t>
            </w:r>
            <w:proofErr w:type="gramStart"/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 на</w:t>
            </w:r>
            <w:proofErr w:type="gramEnd"/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выравнивание бюджетной обеспеченности</w:t>
            </w:r>
          </w:p>
        </w:tc>
      </w:tr>
      <w:tr w:rsidR="000855C4" w:rsidRPr="000855C4" w:rsidTr="00A44DCF">
        <w:tc>
          <w:tcPr>
            <w:tcW w:w="7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>2 02 01003 03 0000 151</w:t>
            </w:r>
          </w:p>
        </w:tc>
        <w:tc>
          <w:tcPr>
            <w:tcW w:w="10932" w:type="dxa"/>
            <w:gridSpan w:val="2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внутригородских муниципальных образований городов федерального </w:t>
            </w:r>
            <w:proofErr w:type="gramStart"/>
            <w:r w:rsidRPr="000855C4">
              <w:rPr>
                <w:rFonts w:ascii="Times New Roman" w:hAnsi="Times New Roman" w:cs="Times New Roman"/>
                <w:sz w:val="24"/>
                <w:szCs w:val="24"/>
              </w:rPr>
              <w:t>значения  на</w:t>
            </w:r>
            <w:proofErr w:type="gramEnd"/>
            <w:r w:rsidRPr="000855C4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поддержку мер по обеспечению сбалансированности бюджетов. </w:t>
            </w:r>
          </w:p>
        </w:tc>
      </w:tr>
      <w:tr w:rsidR="000855C4" w:rsidRPr="000855C4" w:rsidTr="00A44DCF">
        <w:tc>
          <w:tcPr>
            <w:tcW w:w="7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2 02 02999 03 0010 151</w:t>
            </w:r>
          </w:p>
        </w:tc>
        <w:tc>
          <w:tcPr>
            <w:tcW w:w="10932" w:type="dxa"/>
            <w:gridSpan w:val="2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внутригородских муниципальных городов федерального значения</w:t>
            </w:r>
          </w:p>
        </w:tc>
      </w:tr>
      <w:tr w:rsidR="000855C4" w:rsidRPr="000855C4" w:rsidTr="00A44DCF">
        <w:tc>
          <w:tcPr>
            <w:tcW w:w="7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2 02 04999 03 0000 151</w:t>
            </w:r>
          </w:p>
        </w:tc>
        <w:tc>
          <w:tcPr>
            <w:tcW w:w="10932" w:type="dxa"/>
            <w:gridSpan w:val="2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</w:tr>
      <w:tr w:rsidR="000855C4" w:rsidRPr="000855C4" w:rsidTr="00A44DCF">
        <w:tc>
          <w:tcPr>
            <w:tcW w:w="7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2 07 03010 03 0000 180</w:t>
            </w:r>
          </w:p>
        </w:tc>
        <w:tc>
          <w:tcPr>
            <w:tcW w:w="1093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Поступления от денежных пожертвований, предоставляемых физическими лицами получателям средств бюджетов внутригородских муниципальных образований городов федерального значения </w:t>
            </w:r>
          </w:p>
        </w:tc>
      </w:tr>
      <w:tr w:rsidR="000855C4" w:rsidRPr="000855C4" w:rsidTr="00A44DCF">
        <w:tc>
          <w:tcPr>
            <w:tcW w:w="7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2 07 03020 03 0000 180</w:t>
            </w:r>
          </w:p>
        </w:tc>
        <w:tc>
          <w:tcPr>
            <w:tcW w:w="10932" w:type="dxa"/>
            <w:gridSpan w:val="2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Прочие безвозмездные поступления в бюджеты внутригородских муниципальных образований городов федерального значения </w:t>
            </w:r>
          </w:p>
        </w:tc>
      </w:tr>
      <w:tr w:rsidR="000855C4" w:rsidRPr="000855C4" w:rsidTr="00A44DCF">
        <w:tc>
          <w:tcPr>
            <w:tcW w:w="7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2 08 03000 03 0000 180</w:t>
            </w:r>
          </w:p>
        </w:tc>
        <w:tc>
          <w:tcPr>
            <w:tcW w:w="1093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Перечисления из бюджетов внутригородских муниципальных образований городов федерального значения а (в бюджеты внутригородских муниципальных образований городов федерального </w:t>
            </w:r>
            <w:proofErr w:type="gramStart"/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)</w:t>
            </w:r>
            <w:proofErr w:type="gramEnd"/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0855C4" w:rsidRPr="000855C4" w:rsidTr="00A44DCF">
        <w:tc>
          <w:tcPr>
            <w:tcW w:w="7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>2 18 03000 03 0000 151</w:t>
            </w:r>
          </w:p>
        </w:tc>
        <w:tc>
          <w:tcPr>
            <w:tcW w:w="1093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 xml:space="preserve">Доходы бюджетов внутригородских муниципальных образований городов федерального </w:t>
            </w:r>
            <w:proofErr w:type="gramStart"/>
            <w:r w:rsidRPr="000855C4">
              <w:rPr>
                <w:rFonts w:ascii="Times New Roman" w:hAnsi="Times New Roman" w:cs="Times New Roman"/>
                <w:sz w:val="24"/>
                <w:szCs w:val="24"/>
              </w:rPr>
              <w:t>значения  от</w:t>
            </w:r>
            <w:proofErr w:type="gramEnd"/>
            <w:r w:rsidRPr="000855C4">
              <w:rPr>
                <w:rFonts w:ascii="Times New Roman" w:hAnsi="Times New Roman" w:cs="Times New Roman"/>
                <w:sz w:val="24"/>
                <w:szCs w:val="24"/>
              </w:rPr>
              <w:t xml:space="preserve">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лет. </w:t>
            </w:r>
          </w:p>
        </w:tc>
      </w:tr>
      <w:tr w:rsidR="000855C4" w:rsidRPr="000855C4" w:rsidTr="00A44DCF">
        <w:tc>
          <w:tcPr>
            <w:tcW w:w="7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>2 18 03010 03 0000 151</w:t>
            </w:r>
          </w:p>
        </w:tc>
        <w:tc>
          <w:tcPr>
            <w:tcW w:w="1093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 xml:space="preserve">Доходы бюджетов внутригородских муниципальных образований городов федерального </w:t>
            </w:r>
            <w:proofErr w:type="gramStart"/>
            <w:r w:rsidRPr="000855C4">
              <w:rPr>
                <w:rFonts w:ascii="Times New Roman" w:hAnsi="Times New Roman" w:cs="Times New Roman"/>
                <w:sz w:val="24"/>
                <w:szCs w:val="24"/>
              </w:rPr>
              <w:t>значения  от</w:t>
            </w:r>
            <w:proofErr w:type="gramEnd"/>
            <w:r w:rsidRPr="000855C4">
              <w:rPr>
                <w:rFonts w:ascii="Times New Roman" w:hAnsi="Times New Roman" w:cs="Times New Roman"/>
                <w:sz w:val="24"/>
                <w:szCs w:val="24"/>
              </w:rPr>
              <w:t xml:space="preserve"> возврата остатков субсидий, субвенций и иных межбюджетных трансфертов, имеющих целевое назначение,  прошлых лет из бюджетов государственных внебюджетных фондов</w:t>
            </w:r>
          </w:p>
        </w:tc>
      </w:tr>
      <w:tr w:rsidR="000855C4" w:rsidRPr="000855C4" w:rsidTr="00A44DCF">
        <w:tc>
          <w:tcPr>
            <w:tcW w:w="7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>2 18 03020 03 0000 151</w:t>
            </w:r>
          </w:p>
        </w:tc>
        <w:tc>
          <w:tcPr>
            <w:tcW w:w="10932" w:type="dxa"/>
            <w:gridSpan w:val="2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 xml:space="preserve">Доходы бюджетов внутригородских муниципальных образований городов федерального </w:t>
            </w:r>
            <w:proofErr w:type="gramStart"/>
            <w:r w:rsidRPr="000855C4">
              <w:rPr>
                <w:rFonts w:ascii="Times New Roman" w:hAnsi="Times New Roman" w:cs="Times New Roman"/>
                <w:sz w:val="24"/>
                <w:szCs w:val="24"/>
              </w:rPr>
              <w:t>значения  от</w:t>
            </w:r>
            <w:proofErr w:type="gramEnd"/>
            <w:r w:rsidRPr="000855C4">
              <w:rPr>
                <w:rFonts w:ascii="Times New Roman" w:hAnsi="Times New Roman" w:cs="Times New Roman"/>
                <w:sz w:val="24"/>
                <w:szCs w:val="24"/>
              </w:rPr>
              <w:t xml:space="preserve">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Федерации»</w:t>
            </w:r>
          </w:p>
        </w:tc>
      </w:tr>
      <w:tr w:rsidR="000855C4" w:rsidRPr="000855C4" w:rsidTr="00A44DCF">
        <w:tc>
          <w:tcPr>
            <w:tcW w:w="7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2 19 03000 03 0000 151</w:t>
            </w:r>
          </w:p>
        </w:tc>
        <w:tc>
          <w:tcPr>
            <w:tcW w:w="1093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субсидий, субвенций и иных</w:t>
            </w:r>
          </w:p>
          <w:p w:rsidR="000855C4" w:rsidRPr="000855C4" w:rsidRDefault="000855C4" w:rsidP="000855C4">
            <w:pPr>
              <w:suppressAutoHyphens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межбюджетных трансфертов, имеющих целевое</w:t>
            </w:r>
          </w:p>
          <w:p w:rsidR="000855C4" w:rsidRPr="000855C4" w:rsidRDefault="000855C4" w:rsidP="000855C4">
            <w:pPr>
              <w:suppressAutoHyphens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назначение, прошлых лет из бюджетов</w:t>
            </w:r>
          </w:p>
          <w:p w:rsidR="000855C4" w:rsidRPr="000855C4" w:rsidRDefault="000855C4" w:rsidP="000855C4">
            <w:pPr>
              <w:suppressAutoHyphens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внутригородских муниципальных образований</w:t>
            </w:r>
          </w:p>
          <w:p w:rsidR="000855C4" w:rsidRPr="000855C4" w:rsidRDefault="000855C4" w:rsidP="000855C4">
            <w:pPr>
              <w:suppressAutoHyphens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городов федерального значения.</w:t>
            </w:r>
          </w:p>
        </w:tc>
      </w:tr>
    </w:tbl>
    <w:p w:rsidR="000855C4" w:rsidRDefault="000855C4" w:rsidP="000855C4">
      <w:pPr>
        <w:suppressAutoHyphens w:val="0"/>
        <w:ind w:left="4248" w:firstLine="708"/>
      </w:pPr>
    </w:p>
    <w:p w:rsidR="00AD1F27" w:rsidRDefault="00AD1F27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AD1F27" w:rsidRDefault="00AD1F27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AD1F27" w:rsidRDefault="00AD1F27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AD1F27" w:rsidRDefault="00AD1F27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AD1F27" w:rsidRDefault="00AD1F27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AD1F27" w:rsidRDefault="00AD1F27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AD1F27" w:rsidRDefault="00AD1F27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AD1F27" w:rsidRDefault="00AD1F27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AD1F27" w:rsidRDefault="00AD1F27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AD1F27" w:rsidRDefault="00AD1F27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AD1F27" w:rsidRDefault="00AD1F27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AD1F27" w:rsidRDefault="00AD1F27" w:rsidP="008877D2">
      <w:pPr>
        <w:tabs>
          <w:tab w:val="left" w:pos="12474"/>
        </w:tabs>
        <w:suppressAutoHyphens w:val="0"/>
        <w:spacing w:after="0" w:line="240" w:lineRule="auto"/>
        <w:ind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8877D2" w:rsidRDefault="008877D2" w:rsidP="008877D2">
      <w:pPr>
        <w:tabs>
          <w:tab w:val="left" w:pos="12474"/>
        </w:tabs>
        <w:suppressAutoHyphens w:val="0"/>
        <w:spacing w:after="0" w:line="240" w:lineRule="auto"/>
        <w:ind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8877D2" w:rsidRDefault="008877D2" w:rsidP="008877D2">
      <w:pPr>
        <w:tabs>
          <w:tab w:val="left" w:pos="12474"/>
        </w:tabs>
        <w:suppressAutoHyphens w:val="0"/>
        <w:spacing w:after="0" w:line="240" w:lineRule="auto"/>
        <w:ind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8877D2" w:rsidRDefault="008877D2" w:rsidP="008877D2">
      <w:pPr>
        <w:tabs>
          <w:tab w:val="left" w:pos="12474"/>
        </w:tabs>
        <w:suppressAutoHyphens w:val="0"/>
        <w:spacing w:after="0" w:line="240" w:lineRule="auto"/>
        <w:ind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AD1F27" w:rsidRDefault="00AD1F27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AD1F27" w:rsidRDefault="00AD1F27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AD1F27" w:rsidRDefault="00AD1F27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AD1F27" w:rsidRDefault="00AD1F27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8877D2" w:rsidRDefault="008877D2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8877D2" w:rsidRDefault="008877D2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8877D2" w:rsidRDefault="008877D2" w:rsidP="0028280D">
      <w:pPr>
        <w:tabs>
          <w:tab w:val="left" w:pos="12474"/>
        </w:tabs>
        <w:suppressAutoHyphens w:val="0"/>
        <w:spacing w:after="0" w:line="240" w:lineRule="auto"/>
        <w:ind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28280D" w:rsidRDefault="0028280D" w:rsidP="0028280D">
      <w:pPr>
        <w:tabs>
          <w:tab w:val="left" w:pos="12474"/>
        </w:tabs>
        <w:suppressAutoHyphens w:val="0"/>
        <w:spacing w:after="0" w:line="240" w:lineRule="auto"/>
        <w:ind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8877D2" w:rsidRDefault="008877D2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755B84" w:rsidRDefault="00755B84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755B84" w:rsidRDefault="00755B84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755B84" w:rsidRDefault="00755B84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755B84" w:rsidRDefault="00755B84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755B84" w:rsidRDefault="00755B84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ED1DEC" w:rsidRDefault="00ED1DEC" w:rsidP="00ED1DEC">
      <w:pPr>
        <w:tabs>
          <w:tab w:val="left" w:pos="12474"/>
        </w:tabs>
        <w:suppressAutoHyphens w:val="0"/>
        <w:spacing w:after="0" w:line="240" w:lineRule="auto"/>
        <w:ind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ED1DEC" w:rsidRDefault="00ED1DEC" w:rsidP="00ED1DEC">
      <w:pPr>
        <w:tabs>
          <w:tab w:val="left" w:pos="12474"/>
        </w:tabs>
        <w:suppressAutoHyphens w:val="0"/>
        <w:spacing w:after="0" w:line="240" w:lineRule="auto"/>
        <w:ind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A60557" w:rsidRDefault="00A60557" w:rsidP="00ED1DEC">
      <w:pPr>
        <w:tabs>
          <w:tab w:val="left" w:pos="12474"/>
        </w:tabs>
        <w:suppressAutoHyphens w:val="0"/>
        <w:spacing w:after="0" w:line="240" w:lineRule="auto"/>
        <w:ind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054089" w:rsidRPr="00C40B46" w:rsidRDefault="00054089" w:rsidP="00054089">
      <w:pPr>
        <w:suppressAutoHyphens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5408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</w:t>
      </w:r>
      <w:r w:rsidRPr="00C40B46">
        <w:rPr>
          <w:rFonts w:ascii="Times New Roman" w:hAnsi="Times New Roman" w:cs="Times New Roman"/>
          <w:bCs/>
          <w:sz w:val="24"/>
          <w:szCs w:val="24"/>
        </w:rPr>
        <w:t>Приложение № 4</w:t>
      </w:r>
    </w:p>
    <w:p w:rsidR="00054089" w:rsidRPr="00C40B46" w:rsidRDefault="00054089" w:rsidP="00054089">
      <w:pPr>
        <w:keepNext/>
        <w:suppressAutoHyphens w:val="0"/>
        <w:spacing w:after="0" w:line="240" w:lineRule="auto"/>
        <w:ind w:left="9960"/>
        <w:rPr>
          <w:rFonts w:ascii="Times New Roman" w:hAnsi="Times New Roman" w:cs="Times New Roman"/>
          <w:bCs/>
          <w:sz w:val="24"/>
          <w:szCs w:val="24"/>
        </w:rPr>
      </w:pPr>
      <w:r w:rsidRPr="00C40B46">
        <w:rPr>
          <w:rFonts w:ascii="Times New Roman" w:hAnsi="Times New Roman" w:cs="Times New Roman"/>
          <w:bCs/>
          <w:sz w:val="24"/>
          <w:szCs w:val="24"/>
        </w:rPr>
        <w:t xml:space="preserve">                 к проекту решения Совета депутатов</w:t>
      </w:r>
    </w:p>
    <w:p w:rsidR="00054089" w:rsidRPr="00C40B46" w:rsidRDefault="00054089" w:rsidP="00ED1DEC">
      <w:pPr>
        <w:keepNext/>
        <w:suppressAutoHyphens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0B4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муни</w:t>
      </w:r>
      <w:r w:rsidR="00ED1DEC" w:rsidRPr="00C40B46">
        <w:rPr>
          <w:rFonts w:ascii="Times New Roman" w:hAnsi="Times New Roman" w:cs="Times New Roman"/>
          <w:bCs/>
          <w:sz w:val="24"/>
          <w:szCs w:val="24"/>
        </w:rPr>
        <w:t>ципального округа Бабушкинский</w:t>
      </w:r>
      <w:r w:rsidRPr="00C40B46">
        <w:rPr>
          <w:rFonts w:ascii="Times New Roman" w:hAnsi="Times New Roman" w:cs="Times New Roman"/>
          <w:bCs/>
          <w:sz w:val="24"/>
          <w:szCs w:val="24"/>
        </w:rPr>
        <w:tab/>
      </w:r>
      <w:r w:rsidRPr="00C40B46">
        <w:rPr>
          <w:rFonts w:ascii="Times New Roman" w:hAnsi="Times New Roman" w:cs="Times New Roman"/>
          <w:bCs/>
          <w:sz w:val="24"/>
          <w:szCs w:val="24"/>
        </w:rPr>
        <w:tab/>
      </w:r>
      <w:r w:rsidRPr="00C40B46">
        <w:rPr>
          <w:rFonts w:ascii="Times New Roman" w:hAnsi="Times New Roman" w:cs="Times New Roman"/>
          <w:bCs/>
          <w:sz w:val="24"/>
          <w:szCs w:val="24"/>
        </w:rPr>
        <w:tab/>
      </w:r>
      <w:r w:rsidRPr="00C40B46">
        <w:rPr>
          <w:rFonts w:ascii="Times New Roman" w:hAnsi="Times New Roman" w:cs="Times New Roman"/>
          <w:bCs/>
          <w:sz w:val="24"/>
          <w:szCs w:val="24"/>
        </w:rPr>
        <w:tab/>
      </w:r>
      <w:r w:rsidRPr="00C40B46">
        <w:rPr>
          <w:rFonts w:ascii="Times New Roman" w:hAnsi="Times New Roman" w:cs="Times New Roman"/>
          <w:bCs/>
          <w:sz w:val="24"/>
          <w:szCs w:val="24"/>
        </w:rPr>
        <w:tab/>
        <w:t xml:space="preserve">         </w:t>
      </w:r>
      <w:r w:rsidR="00ED1DEC" w:rsidRPr="00C40B46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C40B4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54089" w:rsidRPr="00C40B46" w:rsidRDefault="00054089" w:rsidP="00ED1D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0B46">
        <w:rPr>
          <w:rFonts w:ascii="Times New Roman" w:hAnsi="Times New Roman" w:cs="Times New Roman"/>
          <w:b/>
          <w:bCs/>
          <w:sz w:val="24"/>
          <w:szCs w:val="24"/>
        </w:rPr>
        <w:t xml:space="preserve">Расходы бюджета муниципального округа Бабушкинский на 2016 год по разделам, подразделам, целевым статьям и видам </w:t>
      </w:r>
    </w:p>
    <w:p w:rsidR="00054089" w:rsidRPr="00C40B46" w:rsidRDefault="00054089" w:rsidP="00ED1D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0B46">
        <w:rPr>
          <w:rFonts w:ascii="Times New Roman" w:hAnsi="Times New Roman" w:cs="Times New Roman"/>
          <w:b/>
          <w:bCs/>
          <w:sz w:val="24"/>
          <w:szCs w:val="24"/>
        </w:rPr>
        <w:t>расходов бюджетной классификации</w:t>
      </w:r>
      <w:r w:rsidR="00ED1DEC" w:rsidRPr="00C40B46">
        <w:rPr>
          <w:rFonts w:ascii="Times New Roman" w:hAnsi="Times New Roman" w:cs="Times New Roman"/>
          <w:sz w:val="24"/>
          <w:szCs w:val="24"/>
        </w:rPr>
        <w:t xml:space="preserve"> </w:t>
      </w:r>
      <w:r w:rsidRPr="00C40B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D1DEC" w:rsidRPr="00C40B4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40B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ED1DEC" w:rsidRPr="00C40B4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C40B46">
        <w:rPr>
          <w:rFonts w:ascii="Times New Roman" w:hAnsi="Times New Roman" w:cs="Times New Roman"/>
          <w:sz w:val="24"/>
          <w:szCs w:val="24"/>
        </w:rPr>
        <w:t>(в тыс. руб.)</w:t>
      </w:r>
    </w:p>
    <w:tbl>
      <w:tblPr>
        <w:tblW w:w="15123" w:type="dxa"/>
        <w:tblInd w:w="-12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130"/>
        <w:gridCol w:w="1128"/>
        <w:gridCol w:w="2557"/>
        <w:gridCol w:w="1579"/>
        <w:gridCol w:w="2729"/>
      </w:tblGrid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/ПР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 год</w:t>
            </w:r>
          </w:p>
        </w:tc>
      </w:tr>
      <w:tr w:rsidR="00054089" w:rsidRPr="00C40B46" w:rsidTr="00ED1DEC">
        <w:trPr>
          <w:trHeight w:val="270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54089" w:rsidRPr="00C40B46" w:rsidTr="00ED1DEC">
        <w:trPr>
          <w:trHeight w:val="264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11 651,4</w:t>
            </w:r>
          </w:p>
        </w:tc>
      </w:tr>
      <w:tr w:rsidR="00054089" w:rsidRPr="00C40B46" w:rsidTr="00ED1DEC">
        <w:trPr>
          <w:trHeight w:val="358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01 02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1 515,8</w:t>
            </w:r>
          </w:p>
        </w:tc>
      </w:tr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МУНИЦИПАЛЬНОГО ОКРУГА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01 02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31А 01 01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1 381,4</w:t>
            </w:r>
          </w:p>
        </w:tc>
      </w:tr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31А 01 01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1 245,4</w:t>
            </w:r>
          </w:p>
        </w:tc>
      </w:tr>
      <w:tr w:rsidR="00054089" w:rsidRPr="00C40B46" w:rsidTr="00C40B46">
        <w:tc>
          <w:tcPr>
            <w:tcW w:w="713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112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255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31А 01 01</w:t>
            </w:r>
          </w:p>
        </w:tc>
        <w:tc>
          <w:tcPr>
            <w:tcW w:w="15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72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</w:tr>
      <w:tr w:rsidR="00054089" w:rsidRPr="00C40B46" w:rsidTr="00C40B46">
        <w:tc>
          <w:tcPr>
            <w:tcW w:w="713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12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255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31А 01 01</w:t>
            </w:r>
          </w:p>
        </w:tc>
        <w:tc>
          <w:tcPr>
            <w:tcW w:w="15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72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</w:tr>
      <w:tr w:rsidR="00054089" w:rsidRPr="00C40B46" w:rsidTr="00C40B46">
        <w:tc>
          <w:tcPr>
            <w:tcW w:w="713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12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sz w:val="24"/>
                <w:szCs w:val="24"/>
              </w:rPr>
              <w:t>01 02</w:t>
            </w:r>
          </w:p>
        </w:tc>
        <w:tc>
          <w:tcPr>
            <w:tcW w:w="255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sz w:val="24"/>
                <w:szCs w:val="24"/>
              </w:rPr>
              <w:t>35Г 01 11</w:t>
            </w:r>
          </w:p>
        </w:tc>
        <w:tc>
          <w:tcPr>
            <w:tcW w:w="15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sz w:val="24"/>
                <w:szCs w:val="24"/>
              </w:rPr>
              <w:t>134,4</w:t>
            </w:r>
          </w:p>
        </w:tc>
      </w:tr>
      <w:tr w:rsidR="00054089" w:rsidRPr="00C40B46" w:rsidTr="00C40B46">
        <w:tc>
          <w:tcPr>
            <w:tcW w:w="713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112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255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35Г 01 11</w:t>
            </w:r>
          </w:p>
        </w:tc>
        <w:tc>
          <w:tcPr>
            <w:tcW w:w="15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72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</w:tr>
      <w:tr w:rsidR="00054089" w:rsidRPr="00C40B46" w:rsidTr="00ED1DEC">
        <w:trPr>
          <w:trHeight w:val="833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01 03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218,4</w:t>
            </w:r>
          </w:p>
        </w:tc>
      </w:tr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Депутаты Совета депутатов внутригородского муниципального образования 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01 03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31А 01 02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218,4</w:t>
            </w:r>
          </w:p>
        </w:tc>
      </w:tr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31А 01 02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218,4</w:t>
            </w:r>
          </w:p>
        </w:tc>
      </w:tr>
      <w:tr w:rsidR="00054089" w:rsidRPr="00C40B46" w:rsidTr="00C40B46">
        <w:trPr>
          <w:trHeight w:val="834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9 679,0</w:t>
            </w:r>
          </w:p>
        </w:tc>
      </w:tr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администраций/аппарата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54089" w:rsidRPr="00C40B46" w:rsidRDefault="00054089" w:rsidP="00ED1D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54089" w:rsidRPr="00C40B46" w:rsidRDefault="00054089" w:rsidP="00ED1D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 01 05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54089" w:rsidRPr="00C40B46" w:rsidRDefault="00054089" w:rsidP="00ED1D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8 922,6</w:t>
            </w:r>
          </w:p>
        </w:tc>
      </w:tr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31Б 01 05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6 564,6</w:t>
            </w:r>
          </w:p>
        </w:tc>
      </w:tr>
      <w:tr w:rsidR="00054089" w:rsidRPr="00C40B46" w:rsidTr="00C40B46">
        <w:tc>
          <w:tcPr>
            <w:tcW w:w="713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112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31Б 01 05</w:t>
            </w:r>
          </w:p>
        </w:tc>
        <w:tc>
          <w:tcPr>
            <w:tcW w:w="15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72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481,6</w:t>
            </w:r>
          </w:p>
        </w:tc>
      </w:tr>
      <w:tr w:rsidR="00054089" w:rsidRPr="00C40B46" w:rsidTr="00C40B46">
        <w:tc>
          <w:tcPr>
            <w:tcW w:w="713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12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31Б 01 05</w:t>
            </w:r>
          </w:p>
        </w:tc>
        <w:tc>
          <w:tcPr>
            <w:tcW w:w="15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72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 xml:space="preserve">1 786,4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54089" w:rsidRPr="00C40B46" w:rsidTr="00ED1DEC">
        <w:trPr>
          <w:trHeight w:val="212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прочих налогов, сборов и иных обязательных платежей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>31Б 01 05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>853</w:t>
            </w: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>90,0</w:t>
            </w:r>
          </w:p>
        </w:tc>
      </w:tr>
      <w:tr w:rsidR="00054089" w:rsidRPr="00C40B46" w:rsidTr="00ED1DEC">
        <w:trPr>
          <w:trHeight w:val="110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35Г 01 11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756,4</w:t>
            </w:r>
          </w:p>
        </w:tc>
      </w:tr>
      <w:tr w:rsidR="00054089" w:rsidRPr="00C40B46" w:rsidTr="00ED1DEC">
        <w:trPr>
          <w:trHeight w:val="162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>35Г 01 11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>756,4</w:t>
            </w:r>
          </w:p>
        </w:tc>
      </w:tr>
      <w:tr w:rsidR="00054089" w:rsidRPr="00C40B46" w:rsidTr="00ED1DEC">
        <w:trPr>
          <w:trHeight w:val="214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01 11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152,1</w:t>
            </w:r>
          </w:p>
        </w:tc>
      </w:tr>
      <w:tr w:rsidR="00054089" w:rsidRPr="00C40B46" w:rsidTr="00C40B46">
        <w:trPr>
          <w:trHeight w:val="637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32А 01 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152,1</w:t>
            </w:r>
          </w:p>
        </w:tc>
      </w:tr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32А 01 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152,1</w:t>
            </w:r>
          </w:p>
        </w:tc>
      </w:tr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01 13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86,1</w:t>
            </w:r>
          </w:p>
        </w:tc>
      </w:tr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31Б 01 04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прочих налогов, сборов и иных обязательных платежей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31Б 01 04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ПРАЗДНИЧНЫЕ И СОЦИАЛЬНО ЗНАЧИМЫЕ </w:t>
            </w: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МЕРОПРИЯТИЯ ДЛЯ НАСЕЛЕНИЯ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08 00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35Е 01 05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2 000,0</w:t>
            </w:r>
          </w:p>
        </w:tc>
      </w:tr>
      <w:tr w:rsidR="00054089" w:rsidRPr="00C40B46" w:rsidTr="00C40B46">
        <w:tc>
          <w:tcPr>
            <w:tcW w:w="713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112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255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35Е 01 05</w:t>
            </w:r>
          </w:p>
        </w:tc>
        <w:tc>
          <w:tcPr>
            <w:tcW w:w="15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72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10 00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10 01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35П 01 09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636,6</w:t>
            </w:r>
          </w:p>
        </w:tc>
      </w:tr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>10 01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>35П 01 09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>636,6</w:t>
            </w:r>
          </w:p>
        </w:tc>
      </w:tr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35П 01 09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>636,6</w:t>
            </w:r>
          </w:p>
        </w:tc>
      </w:tr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10 06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373,5</w:t>
            </w:r>
          </w:p>
        </w:tc>
      </w:tr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гарантии муниципальным служащим города Москвы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10 06 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>35П 01 18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>373,5</w:t>
            </w:r>
          </w:p>
        </w:tc>
      </w:tr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>10 06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>35П 01 18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>321</w:t>
            </w: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>373,5</w:t>
            </w:r>
          </w:p>
        </w:tc>
      </w:tr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12 00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550,0</w:t>
            </w:r>
          </w:p>
        </w:tc>
      </w:tr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12 02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35Е 01 03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054089" w:rsidRPr="00C40B46" w:rsidTr="00C40B46">
        <w:tc>
          <w:tcPr>
            <w:tcW w:w="713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12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12 02</w:t>
            </w:r>
          </w:p>
        </w:tc>
        <w:tc>
          <w:tcPr>
            <w:tcW w:w="255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35Е 01 03</w:t>
            </w:r>
          </w:p>
        </w:tc>
        <w:tc>
          <w:tcPr>
            <w:tcW w:w="15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72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54089" w:rsidRPr="00C40B46" w:rsidTr="00C40B46">
        <w:tc>
          <w:tcPr>
            <w:tcW w:w="713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 xml:space="preserve">Уплата иных платежей </w:t>
            </w:r>
          </w:p>
        </w:tc>
        <w:tc>
          <w:tcPr>
            <w:tcW w:w="112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12 02</w:t>
            </w:r>
          </w:p>
        </w:tc>
        <w:tc>
          <w:tcPr>
            <w:tcW w:w="255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35Е 01 03</w:t>
            </w:r>
          </w:p>
        </w:tc>
        <w:tc>
          <w:tcPr>
            <w:tcW w:w="15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272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54089" w:rsidRPr="00C40B46" w:rsidTr="00C40B46">
        <w:tc>
          <w:tcPr>
            <w:tcW w:w="713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12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12 04</w:t>
            </w:r>
          </w:p>
        </w:tc>
        <w:tc>
          <w:tcPr>
            <w:tcW w:w="255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35Е 01 03</w:t>
            </w:r>
          </w:p>
        </w:tc>
        <w:tc>
          <w:tcPr>
            <w:tcW w:w="15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054089" w:rsidRPr="00C40B46" w:rsidTr="00C40B46">
        <w:tc>
          <w:tcPr>
            <w:tcW w:w="713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12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12 04</w:t>
            </w:r>
          </w:p>
        </w:tc>
        <w:tc>
          <w:tcPr>
            <w:tcW w:w="255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35Е 01 03</w:t>
            </w:r>
          </w:p>
        </w:tc>
        <w:tc>
          <w:tcPr>
            <w:tcW w:w="15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72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054089" w:rsidRPr="00054089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054089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15 211,5</w:t>
            </w:r>
          </w:p>
        </w:tc>
      </w:tr>
    </w:tbl>
    <w:p w:rsidR="00314D1E" w:rsidRDefault="00314D1E" w:rsidP="00314D1E">
      <w:pPr>
        <w:tabs>
          <w:tab w:val="left" w:pos="12474"/>
        </w:tabs>
        <w:suppressAutoHyphens w:val="0"/>
        <w:spacing w:after="0" w:line="240" w:lineRule="auto"/>
        <w:ind w:right="-427"/>
        <w:textAlignment w:val="baseline"/>
      </w:pPr>
    </w:p>
    <w:p w:rsidR="00A5181A" w:rsidRDefault="00A5181A" w:rsidP="00314D1E">
      <w:pPr>
        <w:tabs>
          <w:tab w:val="left" w:pos="12474"/>
        </w:tabs>
        <w:suppressAutoHyphens w:val="0"/>
        <w:spacing w:after="0" w:line="240" w:lineRule="auto"/>
        <w:ind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6D0896" w:rsidRDefault="006D0896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6D0896" w:rsidRDefault="006D0896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A60557" w:rsidRDefault="00A60557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A44DCF" w:rsidRPr="00A44DCF" w:rsidRDefault="00A44DCF" w:rsidP="00A44DCF">
      <w:pPr>
        <w:suppressAutoHyphens w:val="0"/>
        <w:spacing w:after="0"/>
        <w:ind w:left="4248" w:firstLine="708"/>
        <w:rPr>
          <w:rFonts w:ascii="Times New Roman" w:hAnsi="Times New Roman" w:cs="Times New Roman"/>
          <w:bCs/>
          <w:sz w:val="24"/>
          <w:szCs w:val="24"/>
        </w:rPr>
      </w:pPr>
      <w:r w:rsidRPr="00A44DC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6D0896">
        <w:rPr>
          <w:rFonts w:ascii="Times New Roman" w:hAnsi="Times New Roman" w:cs="Times New Roman"/>
          <w:bCs/>
          <w:sz w:val="24"/>
          <w:szCs w:val="24"/>
        </w:rPr>
        <w:t>Приложение № 5</w:t>
      </w:r>
    </w:p>
    <w:p w:rsidR="00A44DCF" w:rsidRPr="00A44DCF" w:rsidRDefault="00A44DCF" w:rsidP="00A44DCF">
      <w:pPr>
        <w:keepNext/>
        <w:suppressAutoHyphens w:val="0"/>
        <w:spacing w:after="0"/>
        <w:ind w:left="9960"/>
        <w:rPr>
          <w:rFonts w:ascii="Times New Roman" w:hAnsi="Times New Roman" w:cs="Times New Roman"/>
          <w:bCs/>
          <w:sz w:val="24"/>
          <w:szCs w:val="24"/>
        </w:rPr>
      </w:pPr>
      <w:r w:rsidRPr="00A44DC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Pr="00A44DCF">
        <w:rPr>
          <w:rFonts w:ascii="Times New Roman" w:hAnsi="Times New Roman" w:cs="Times New Roman"/>
          <w:bCs/>
          <w:sz w:val="24"/>
          <w:szCs w:val="24"/>
        </w:rPr>
        <w:t xml:space="preserve"> к проекту решения Совета депутатов</w:t>
      </w:r>
    </w:p>
    <w:p w:rsidR="00A44DCF" w:rsidRPr="00A44DCF" w:rsidRDefault="00A44DCF" w:rsidP="00A44DCF">
      <w:pPr>
        <w:keepNext/>
        <w:suppressAutoHyphens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44DC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муниципального округа Бабушкинский                                  </w:t>
      </w:r>
    </w:p>
    <w:p w:rsidR="00A44DCF" w:rsidRPr="00A44DCF" w:rsidRDefault="00A44DCF" w:rsidP="00A44DCF">
      <w:pPr>
        <w:suppressAutoHyphens w:val="0"/>
        <w:spacing w:after="0"/>
        <w:ind w:left="9960"/>
        <w:rPr>
          <w:rFonts w:ascii="Times New Roman" w:hAnsi="Times New Roman" w:cs="Times New Roman"/>
          <w:sz w:val="24"/>
          <w:szCs w:val="24"/>
        </w:rPr>
      </w:pPr>
      <w:r w:rsidRPr="00A44DCF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A5181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44DCF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A44DCF" w:rsidRPr="00A44DCF" w:rsidRDefault="00A44DCF" w:rsidP="00A44DCF">
      <w:pPr>
        <w:keepNext/>
        <w:tabs>
          <w:tab w:val="left" w:pos="576"/>
        </w:tabs>
        <w:suppressAutoHyphens w:val="0"/>
        <w:spacing w:after="0"/>
        <w:ind w:left="576" w:hanging="57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4DCF">
        <w:rPr>
          <w:rFonts w:ascii="Times New Roman" w:hAnsi="Times New Roman" w:cs="Times New Roman"/>
          <w:b/>
          <w:bCs/>
          <w:sz w:val="24"/>
          <w:szCs w:val="24"/>
        </w:rPr>
        <w:t xml:space="preserve">Ведомственная структура расходов исполнения </w:t>
      </w:r>
      <w:proofErr w:type="gramStart"/>
      <w:r w:rsidRPr="00A44DCF">
        <w:rPr>
          <w:rFonts w:ascii="Times New Roman" w:hAnsi="Times New Roman" w:cs="Times New Roman"/>
          <w:b/>
          <w:bCs/>
          <w:sz w:val="24"/>
          <w:szCs w:val="24"/>
        </w:rPr>
        <w:t>бюджета  муниципального</w:t>
      </w:r>
      <w:proofErr w:type="gramEnd"/>
      <w:r w:rsidRPr="00A44DCF">
        <w:rPr>
          <w:rFonts w:ascii="Times New Roman" w:hAnsi="Times New Roman" w:cs="Times New Roman"/>
          <w:b/>
          <w:bCs/>
          <w:sz w:val="24"/>
          <w:szCs w:val="24"/>
        </w:rPr>
        <w:t xml:space="preserve"> округа</w:t>
      </w:r>
    </w:p>
    <w:p w:rsidR="00A44DCF" w:rsidRPr="00A44DCF" w:rsidRDefault="00A44DCF" w:rsidP="00A44D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4DCF">
        <w:rPr>
          <w:rFonts w:ascii="Times New Roman" w:hAnsi="Times New Roman" w:cs="Times New Roman"/>
          <w:b/>
          <w:bCs/>
          <w:sz w:val="24"/>
          <w:szCs w:val="24"/>
        </w:rPr>
        <w:t xml:space="preserve">Бабушкинский на 2016 год </w:t>
      </w:r>
      <w:r w:rsidRPr="00A44D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DCF" w:rsidRPr="00A44DCF" w:rsidRDefault="00A44DCF" w:rsidP="00A518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D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A5181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14D1E">
        <w:rPr>
          <w:rFonts w:ascii="Times New Roman" w:hAnsi="Times New Roman" w:cs="Times New Roman"/>
          <w:sz w:val="24"/>
          <w:szCs w:val="24"/>
        </w:rPr>
        <w:t xml:space="preserve"> </w:t>
      </w:r>
      <w:r w:rsidRPr="00A44D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(в тыс. руб.)</w:t>
      </w:r>
    </w:p>
    <w:tbl>
      <w:tblPr>
        <w:tblW w:w="15105" w:type="dxa"/>
        <w:tblInd w:w="-3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634"/>
        <w:gridCol w:w="1049"/>
        <w:gridCol w:w="1049"/>
        <w:gridCol w:w="2379"/>
        <w:gridCol w:w="1469"/>
        <w:gridCol w:w="2525"/>
      </w:tblGrid>
      <w:tr w:rsidR="00A44DCF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/ПР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314D1E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  <w:r w:rsidR="00A44DCF"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A44DCF" w:rsidRPr="00A44DCF" w:rsidTr="00A5181A">
        <w:trPr>
          <w:trHeight w:val="245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44DCF" w:rsidRPr="00A44DCF" w:rsidTr="00A5181A">
        <w:trPr>
          <w:trHeight w:val="196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11 651,4</w:t>
            </w:r>
          </w:p>
        </w:tc>
      </w:tr>
      <w:tr w:rsidR="00A44DCF" w:rsidRPr="00A44DCF" w:rsidTr="00A5181A">
        <w:trPr>
          <w:trHeight w:val="303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01 02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1 515,8</w:t>
            </w:r>
          </w:p>
        </w:tc>
      </w:tr>
      <w:tr w:rsidR="00A44DCF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МУНИЦИПАЛЬНОГО ОКРУГА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01 02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31А 01 01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1 381,4</w:t>
            </w:r>
          </w:p>
        </w:tc>
      </w:tr>
      <w:tr w:rsidR="00A44DCF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31А 01 01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1 245,4</w:t>
            </w:r>
          </w:p>
        </w:tc>
      </w:tr>
      <w:tr w:rsidR="00A44DCF" w:rsidRPr="00A44DCF" w:rsidTr="00A5181A">
        <w:trPr>
          <w:trHeight w:val="361"/>
        </w:trPr>
        <w:tc>
          <w:tcPr>
            <w:tcW w:w="66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23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31А 01 01</w:t>
            </w:r>
          </w:p>
        </w:tc>
        <w:tc>
          <w:tcPr>
            <w:tcW w:w="146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52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</w:tr>
      <w:tr w:rsidR="00A44DCF" w:rsidRPr="00A44DCF" w:rsidTr="00AE116B">
        <w:tc>
          <w:tcPr>
            <w:tcW w:w="66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23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31А 01 01</w:t>
            </w:r>
          </w:p>
        </w:tc>
        <w:tc>
          <w:tcPr>
            <w:tcW w:w="146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52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</w:tr>
      <w:tr w:rsidR="00A44DCF" w:rsidRPr="00A44DCF" w:rsidTr="00A5181A">
        <w:trPr>
          <w:trHeight w:val="392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01 02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35Г 01 11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134,4</w:t>
            </w:r>
          </w:p>
        </w:tc>
      </w:tr>
      <w:tr w:rsidR="00A44DCF" w:rsidRPr="00A44DCF" w:rsidTr="00A5181A">
        <w:trPr>
          <w:trHeight w:val="704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01 02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35Г 01 11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134,4</w:t>
            </w:r>
          </w:p>
        </w:tc>
      </w:tr>
      <w:tr w:rsidR="00A44DCF" w:rsidRPr="00A44DCF" w:rsidTr="00A5181A">
        <w:trPr>
          <w:trHeight w:val="846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01 03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218,4</w:t>
            </w:r>
          </w:p>
        </w:tc>
      </w:tr>
      <w:tr w:rsidR="00A44DCF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Депутаты Совета депутатов внутригородского муниципального образования 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01 03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31А 01 02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218,4</w:t>
            </w:r>
          </w:p>
        </w:tc>
      </w:tr>
      <w:tr w:rsidR="00A44DCF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31А 01 02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218,4</w:t>
            </w:r>
          </w:p>
        </w:tc>
      </w:tr>
      <w:tr w:rsidR="00A44DCF" w:rsidRPr="00A44DCF" w:rsidTr="00AE116B">
        <w:trPr>
          <w:trHeight w:val="834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9 679,0</w:t>
            </w:r>
          </w:p>
        </w:tc>
      </w:tr>
      <w:tr w:rsidR="00A44DCF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администраций/аппарата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4DCF" w:rsidRPr="00A44DCF" w:rsidRDefault="00A44DCF" w:rsidP="00A4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4DCF" w:rsidRPr="00A44DCF" w:rsidRDefault="00A44DCF" w:rsidP="00A4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 01 05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4DCF" w:rsidRPr="00A44DCF" w:rsidRDefault="00A44DCF" w:rsidP="00A4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8 922,6</w:t>
            </w:r>
          </w:p>
        </w:tc>
      </w:tr>
      <w:tr w:rsidR="00A44DCF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31Б 01 05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6 564,6</w:t>
            </w:r>
          </w:p>
        </w:tc>
      </w:tr>
      <w:tr w:rsidR="00A44DCF" w:rsidRPr="00A44DCF" w:rsidTr="00AE116B">
        <w:tc>
          <w:tcPr>
            <w:tcW w:w="66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23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31Б 01 05</w:t>
            </w:r>
          </w:p>
        </w:tc>
        <w:tc>
          <w:tcPr>
            <w:tcW w:w="146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52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481,6</w:t>
            </w:r>
          </w:p>
        </w:tc>
      </w:tr>
      <w:tr w:rsidR="00A44DCF" w:rsidRPr="00A44DCF" w:rsidTr="00AE116B">
        <w:tc>
          <w:tcPr>
            <w:tcW w:w="66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23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31Б 01 05</w:t>
            </w:r>
          </w:p>
        </w:tc>
        <w:tc>
          <w:tcPr>
            <w:tcW w:w="146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52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 xml:space="preserve">1 786,4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44DCF" w:rsidRPr="00A44DCF" w:rsidTr="00AE116B">
        <w:trPr>
          <w:trHeight w:val="587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прочих налогов, сборов и иных обязательных платежей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01 04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31Б 01 05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853</w:t>
            </w: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90,0</w:t>
            </w:r>
          </w:p>
        </w:tc>
      </w:tr>
      <w:tr w:rsidR="00A44DCF" w:rsidRPr="00A44DCF" w:rsidTr="00AE116B">
        <w:trPr>
          <w:trHeight w:val="443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Прочие расходы </w:t>
            </w:r>
            <w:proofErr w:type="gramStart"/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сфере</w:t>
            </w:r>
            <w:proofErr w:type="gramEnd"/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здравоохранения 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35Г 01 11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756,4</w:t>
            </w:r>
          </w:p>
        </w:tc>
      </w:tr>
      <w:tr w:rsidR="00A44DCF" w:rsidRPr="00A44DCF" w:rsidTr="00AE116B">
        <w:trPr>
          <w:trHeight w:val="443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01 04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35Г 01 11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756,4</w:t>
            </w:r>
          </w:p>
        </w:tc>
      </w:tr>
      <w:tr w:rsidR="00A44DCF" w:rsidRPr="00A44DCF" w:rsidTr="00AE116B">
        <w:trPr>
          <w:trHeight w:val="443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01 11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152,1</w:t>
            </w:r>
          </w:p>
        </w:tc>
      </w:tr>
      <w:tr w:rsidR="00A44DCF" w:rsidRPr="00A44DCF" w:rsidTr="00A5181A">
        <w:trPr>
          <w:trHeight w:val="472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32А 01 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152,1</w:t>
            </w:r>
          </w:p>
        </w:tc>
      </w:tr>
      <w:tr w:rsidR="00A44DCF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32А 01 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152,1</w:t>
            </w:r>
          </w:p>
        </w:tc>
      </w:tr>
      <w:tr w:rsidR="00A44DCF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01 13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86,1</w:t>
            </w:r>
          </w:p>
        </w:tc>
      </w:tr>
      <w:tr w:rsidR="00A44DCF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31Б 01 04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A44DCF" w:rsidRPr="00A44DCF" w:rsidTr="00A5181A">
        <w:trPr>
          <w:trHeight w:val="507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31Б 01 04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A44DCF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08 00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35Е 01 05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2 000,0</w:t>
            </w:r>
          </w:p>
        </w:tc>
      </w:tr>
      <w:tr w:rsidR="00A44DCF" w:rsidRPr="00A44DCF" w:rsidTr="00AE116B">
        <w:tc>
          <w:tcPr>
            <w:tcW w:w="66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23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35Е 01 05</w:t>
            </w:r>
          </w:p>
        </w:tc>
        <w:tc>
          <w:tcPr>
            <w:tcW w:w="146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52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A44DCF" w:rsidRPr="00A44DCF" w:rsidTr="00AE116B">
        <w:tc>
          <w:tcPr>
            <w:tcW w:w="66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23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1 010,1</w:t>
            </w:r>
          </w:p>
        </w:tc>
      </w:tr>
      <w:tr w:rsidR="00A44DCF" w:rsidRPr="00A44DCF" w:rsidTr="00AE116B">
        <w:tc>
          <w:tcPr>
            <w:tcW w:w="66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23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636,6</w:t>
            </w:r>
          </w:p>
        </w:tc>
      </w:tr>
      <w:tr w:rsidR="00A44DCF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Доплата к пенсии муниципальным </w:t>
            </w:r>
            <w:proofErr w:type="gramStart"/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служащим  города</w:t>
            </w:r>
            <w:proofErr w:type="gramEnd"/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Москвы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10 01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35П 01 09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636,6</w:t>
            </w:r>
          </w:p>
        </w:tc>
      </w:tr>
      <w:tr w:rsidR="00A44DCF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10 01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35П 01 09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636,6</w:t>
            </w:r>
          </w:p>
        </w:tc>
      </w:tr>
      <w:tr w:rsidR="00A44DCF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10 06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373,5</w:t>
            </w:r>
          </w:p>
        </w:tc>
      </w:tr>
      <w:tr w:rsidR="00A44DCF" w:rsidRPr="00A44DCF" w:rsidTr="00AE116B">
        <w:trPr>
          <w:trHeight w:val="1260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Социальные гарантии муниципальным служащим города Москвы 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10 06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35П 01 18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373,5</w:t>
            </w:r>
          </w:p>
        </w:tc>
      </w:tr>
      <w:tr w:rsidR="00A44DCF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10 06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35П 01 18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321</w:t>
            </w: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373,5</w:t>
            </w:r>
          </w:p>
        </w:tc>
      </w:tr>
      <w:tr w:rsidR="00A44DCF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12 00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550,0</w:t>
            </w:r>
          </w:p>
        </w:tc>
      </w:tr>
      <w:tr w:rsidR="00A44DCF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12 02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35Е 01 03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A44DCF" w:rsidRPr="00A44DCF" w:rsidTr="00AE116B">
        <w:tc>
          <w:tcPr>
            <w:tcW w:w="66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12 02</w:t>
            </w:r>
          </w:p>
        </w:tc>
        <w:tc>
          <w:tcPr>
            <w:tcW w:w="23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35Е 01 03</w:t>
            </w:r>
          </w:p>
        </w:tc>
        <w:tc>
          <w:tcPr>
            <w:tcW w:w="146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52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44DCF" w:rsidRPr="00A44DCF" w:rsidTr="00AE116B">
        <w:tc>
          <w:tcPr>
            <w:tcW w:w="66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12 02</w:t>
            </w:r>
          </w:p>
        </w:tc>
        <w:tc>
          <w:tcPr>
            <w:tcW w:w="23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35Е 01 03</w:t>
            </w:r>
          </w:p>
        </w:tc>
        <w:tc>
          <w:tcPr>
            <w:tcW w:w="146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252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44DCF" w:rsidRPr="00A44DCF" w:rsidTr="00AE116B">
        <w:tc>
          <w:tcPr>
            <w:tcW w:w="66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12 04</w:t>
            </w:r>
          </w:p>
        </w:tc>
        <w:tc>
          <w:tcPr>
            <w:tcW w:w="23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35Е 01 03</w:t>
            </w:r>
          </w:p>
        </w:tc>
        <w:tc>
          <w:tcPr>
            <w:tcW w:w="146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A44DCF" w:rsidRPr="00A44DCF" w:rsidTr="00AE116B">
        <w:tc>
          <w:tcPr>
            <w:tcW w:w="66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12 04</w:t>
            </w:r>
          </w:p>
        </w:tc>
        <w:tc>
          <w:tcPr>
            <w:tcW w:w="23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35Е 01 03</w:t>
            </w:r>
          </w:p>
        </w:tc>
        <w:tc>
          <w:tcPr>
            <w:tcW w:w="146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52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A44DCF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15 211,5</w:t>
            </w:r>
          </w:p>
        </w:tc>
      </w:tr>
    </w:tbl>
    <w:p w:rsidR="00753C91" w:rsidRDefault="00753C91" w:rsidP="00A44DCF">
      <w:pPr>
        <w:pStyle w:val="ac"/>
        <w:spacing w:before="0" w:after="0"/>
        <w:rPr>
          <w:color w:val="000000"/>
          <w:kern w:val="1"/>
          <w:sz w:val="22"/>
          <w:szCs w:val="22"/>
        </w:rPr>
      </w:pPr>
    </w:p>
    <w:p w:rsidR="00753C91" w:rsidRDefault="00753C91" w:rsidP="00A44DCF">
      <w:pPr>
        <w:pStyle w:val="ac"/>
        <w:spacing w:before="0" w:after="0"/>
        <w:rPr>
          <w:color w:val="000000"/>
          <w:kern w:val="1"/>
          <w:sz w:val="22"/>
          <w:szCs w:val="22"/>
        </w:rPr>
      </w:pPr>
    </w:p>
    <w:p w:rsidR="0028280D" w:rsidRDefault="0028280D" w:rsidP="00A44DCF">
      <w:pPr>
        <w:pStyle w:val="ac"/>
        <w:spacing w:before="0" w:after="0"/>
        <w:rPr>
          <w:color w:val="000000"/>
          <w:kern w:val="1"/>
          <w:sz w:val="22"/>
          <w:szCs w:val="22"/>
        </w:rPr>
      </w:pPr>
    </w:p>
    <w:p w:rsidR="0028280D" w:rsidRDefault="0028280D" w:rsidP="00A44DCF">
      <w:pPr>
        <w:pStyle w:val="ac"/>
        <w:spacing w:before="0" w:after="0"/>
        <w:rPr>
          <w:color w:val="000000"/>
          <w:kern w:val="1"/>
          <w:sz w:val="22"/>
          <w:szCs w:val="22"/>
        </w:rPr>
      </w:pPr>
    </w:p>
    <w:p w:rsidR="0028280D" w:rsidRDefault="0028280D" w:rsidP="00A44DCF">
      <w:pPr>
        <w:pStyle w:val="ac"/>
        <w:spacing w:before="0" w:after="0"/>
        <w:rPr>
          <w:color w:val="000000"/>
          <w:kern w:val="1"/>
          <w:sz w:val="22"/>
          <w:szCs w:val="22"/>
        </w:rPr>
      </w:pPr>
    </w:p>
    <w:p w:rsidR="0028280D" w:rsidRDefault="0028280D" w:rsidP="00A44DCF">
      <w:pPr>
        <w:pStyle w:val="ac"/>
        <w:spacing w:before="0" w:after="0"/>
        <w:rPr>
          <w:color w:val="000000"/>
          <w:kern w:val="1"/>
          <w:sz w:val="22"/>
          <w:szCs w:val="22"/>
        </w:rPr>
      </w:pPr>
    </w:p>
    <w:p w:rsidR="0028280D" w:rsidRDefault="0028280D" w:rsidP="00A44DCF">
      <w:pPr>
        <w:pStyle w:val="ac"/>
        <w:spacing w:before="0" w:after="0"/>
        <w:rPr>
          <w:color w:val="000000"/>
          <w:kern w:val="1"/>
          <w:sz w:val="22"/>
          <w:szCs w:val="22"/>
        </w:rPr>
      </w:pPr>
    </w:p>
    <w:p w:rsidR="0028280D" w:rsidRDefault="0028280D" w:rsidP="00A44DCF">
      <w:pPr>
        <w:pStyle w:val="ac"/>
        <w:spacing w:before="0" w:after="0"/>
        <w:rPr>
          <w:color w:val="000000"/>
          <w:kern w:val="1"/>
          <w:sz w:val="22"/>
          <w:szCs w:val="22"/>
        </w:rPr>
      </w:pPr>
    </w:p>
    <w:p w:rsidR="0028280D" w:rsidRDefault="0028280D" w:rsidP="00A44DCF">
      <w:pPr>
        <w:pStyle w:val="ac"/>
        <w:spacing w:before="0" w:after="0"/>
        <w:rPr>
          <w:color w:val="000000"/>
          <w:kern w:val="1"/>
          <w:sz w:val="22"/>
          <w:szCs w:val="22"/>
        </w:rPr>
      </w:pPr>
    </w:p>
    <w:p w:rsidR="005767FA" w:rsidRDefault="005767FA" w:rsidP="00A44DCF">
      <w:pPr>
        <w:pStyle w:val="ac"/>
        <w:spacing w:before="0" w:after="0"/>
        <w:rPr>
          <w:color w:val="000000"/>
          <w:kern w:val="1"/>
          <w:sz w:val="22"/>
          <w:szCs w:val="22"/>
        </w:rPr>
      </w:pPr>
    </w:p>
    <w:p w:rsidR="005767FA" w:rsidRDefault="005767FA" w:rsidP="00A44DCF">
      <w:pPr>
        <w:pStyle w:val="ac"/>
        <w:spacing w:before="0" w:after="0"/>
        <w:rPr>
          <w:color w:val="000000"/>
          <w:kern w:val="1"/>
          <w:sz w:val="22"/>
          <w:szCs w:val="22"/>
        </w:rPr>
      </w:pPr>
    </w:p>
    <w:p w:rsidR="005767FA" w:rsidRDefault="005767FA" w:rsidP="00A44DCF">
      <w:pPr>
        <w:pStyle w:val="ac"/>
        <w:spacing w:before="0" w:after="0"/>
        <w:rPr>
          <w:color w:val="000000"/>
          <w:kern w:val="1"/>
          <w:sz w:val="22"/>
          <w:szCs w:val="22"/>
        </w:rPr>
      </w:pPr>
    </w:p>
    <w:p w:rsidR="00753C91" w:rsidRDefault="00753C91" w:rsidP="00A44DCF">
      <w:pPr>
        <w:pStyle w:val="ac"/>
        <w:spacing w:before="0" w:after="0"/>
        <w:rPr>
          <w:color w:val="000000"/>
          <w:kern w:val="1"/>
          <w:sz w:val="22"/>
          <w:szCs w:val="22"/>
        </w:rPr>
      </w:pPr>
    </w:p>
    <w:p w:rsidR="00753C91" w:rsidRPr="00753C91" w:rsidRDefault="00753C91" w:rsidP="00753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 w:rsidR="006D0896"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753C91" w:rsidRPr="00753C91" w:rsidRDefault="00753C91" w:rsidP="00753C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3C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671C4A">
        <w:rPr>
          <w:rFonts w:ascii="Times New Roman" w:hAnsi="Times New Roman" w:cs="Times New Roman"/>
          <w:sz w:val="24"/>
          <w:szCs w:val="24"/>
        </w:rPr>
        <w:t xml:space="preserve">       </w:t>
      </w:r>
      <w:r w:rsidRPr="00753C91">
        <w:rPr>
          <w:rFonts w:ascii="Times New Roman" w:hAnsi="Times New Roman" w:cs="Times New Roman"/>
          <w:sz w:val="24"/>
          <w:szCs w:val="24"/>
        </w:rPr>
        <w:t xml:space="preserve">к </w:t>
      </w:r>
      <w:r w:rsidR="00671C4A">
        <w:rPr>
          <w:rFonts w:ascii="Times New Roman" w:hAnsi="Times New Roman" w:cs="Times New Roman"/>
          <w:sz w:val="24"/>
          <w:szCs w:val="24"/>
        </w:rPr>
        <w:t xml:space="preserve">проекту </w:t>
      </w:r>
      <w:proofErr w:type="gramStart"/>
      <w:r w:rsidR="00671C4A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753C91">
        <w:rPr>
          <w:rFonts w:ascii="Times New Roman" w:hAnsi="Times New Roman" w:cs="Times New Roman"/>
          <w:sz w:val="24"/>
          <w:szCs w:val="24"/>
        </w:rPr>
        <w:t xml:space="preserve"> Совета</w:t>
      </w:r>
      <w:proofErr w:type="gramEnd"/>
      <w:r w:rsidRPr="00753C91"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:rsidR="00753C91" w:rsidRPr="00753C91" w:rsidRDefault="00753C91" w:rsidP="00753C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3C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53C91">
        <w:rPr>
          <w:rFonts w:ascii="Times New Roman" w:hAnsi="Times New Roman" w:cs="Times New Roman"/>
          <w:sz w:val="24"/>
          <w:szCs w:val="24"/>
        </w:rPr>
        <w:t xml:space="preserve">муниципального округа Бабушкинский                                                                                                                                                                                       </w:t>
      </w:r>
    </w:p>
    <w:p w:rsidR="00753C91" w:rsidRPr="00753C91" w:rsidRDefault="00753C91" w:rsidP="00753C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3C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753C91" w:rsidRPr="00753C91" w:rsidRDefault="00753C91" w:rsidP="00753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C91" w:rsidRPr="00753C91" w:rsidRDefault="00753C91" w:rsidP="00753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C91" w:rsidRPr="00753C91" w:rsidRDefault="00753C91" w:rsidP="00753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C91">
        <w:rPr>
          <w:rFonts w:ascii="Times New Roman" w:hAnsi="Times New Roman" w:cs="Times New Roman"/>
          <w:b/>
          <w:sz w:val="24"/>
          <w:szCs w:val="24"/>
        </w:rPr>
        <w:t xml:space="preserve">Источники финансирования дефицита </w:t>
      </w:r>
      <w:proofErr w:type="gramStart"/>
      <w:r w:rsidRPr="00753C91">
        <w:rPr>
          <w:rFonts w:ascii="Times New Roman" w:hAnsi="Times New Roman" w:cs="Times New Roman"/>
          <w:b/>
          <w:sz w:val="24"/>
          <w:szCs w:val="24"/>
        </w:rPr>
        <w:t>бюджета  муниципального</w:t>
      </w:r>
      <w:proofErr w:type="gramEnd"/>
      <w:r w:rsidRPr="00753C91">
        <w:rPr>
          <w:rFonts w:ascii="Times New Roman" w:hAnsi="Times New Roman" w:cs="Times New Roman"/>
          <w:b/>
          <w:sz w:val="24"/>
          <w:szCs w:val="24"/>
        </w:rPr>
        <w:t xml:space="preserve"> округа Бабушкинский</w:t>
      </w:r>
    </w:p>
    <w:p w:rsidR="00753C91" w:rsidRPr="00753C91" w:rsidRDefault="00753C91" w:rsidP="00753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C91">
        <w:rPr>
          <w:rFonts w:ascii="Times New Roman" w:hAnsi="Times New Roman" w:cs="Times New Roman"/>
          <w:b/>
          <w:sz w:val="24"/>
          <w:szCs w:val="24"/>
        </w:rPr>
        <w:t xml:space="preserve"> на 2016 года</w:t>
      </w:r>
    </w:p>
    <w:p w:rsidR="00753C91" w:rsidRPr="00753C91" w:rsidRDefault="00753C91" w:rsidP="00753C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37" w:type="dxa"/>
        <w:tblLayout w:type="fixed"/>
        <w:tblLook w:val="0000" w:firstRow="0" w:lastRow="0" w:firstColumn="0" w:lastColumn="0" w:noHBand="0" w:noVBand="0"/>
      </w:tblPr>
      <w:tblGrid>
        <w:gridCol w:w="3827"/>
        <w:gridCol w:w="11624"/>
      </w:tblGrid>
      <w:tr w:rsidR="00753C91" w:rsidRPr="00753C91" w:rsidTr="00753C91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C91" w:rsidRPr="00753C91" w:rsidRDefault="00753C91" w:rsidP="00753C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91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C91" w:rsidRPr="00753C91" w:rsidRDefault="00753C91" w:rsidP="00753C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9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753C91" w:rsidRPr="00753C91" w:rsidTr="00753C91">
        <w:trPr>
          <w:trHeight w:val="317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C91" w:rsidRPr="00753C91" w:rsidRDefault="00753C91" w:rsidP="00753C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C91">
              <w:rPr>
                <w:rFonts w:ascii="Times New Roman" w:hAnsi="Times New Roman" w:cs="Times New Roman"/>
                <w:sz w:val="24"/>
                <w:szCs w:val="24"/>
              </w:rPr>
              <w:t>000 01 00 00 00 00 0000 000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C91" w:rsidRPr="00753C91" w:rsidRDefault="00753C91" w:rsidP="00753C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91">
              <w:rPr>
                <w:rFonts w:ascii="Times New Roman" w:hAnsi="Times New Roman" w:cs="Times New Roman"/>
                <w:sz w:val="24"/>
                <w:szCs w:val="24"/>
              </w:rPr>
              <w:t>Увеличение/уменьшение остатков средств бюджетов</w:t>
            </w:r>
          </w:p>
        </w:tc>
      </w:tr>
      <w:tr w:rsidR="00753C91" w:rsidRPr="00753C91" w:rsidTr="00753C91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C91" w:rsidRPr="00753C91" w:rsidRDefault="00753C91" w:rsidP="00753C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C91">
              <w:rPr>
                <w:rFonts w:ascii="Times New Roman" w:hAnsi="Times New Roman" w:cs="Times New Roman"/>
                <w:sz w:val="24"/>
                <w:szCs w:val="24"/>
              </w:rPr>
              <w:t>900 01 05 02 01 03 0000 510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C91" w:rsidRPr="00753C91" w:rsidRDefault="00753C91" w:rsidP="00753C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91">
              <w:rPr>
                <w:rFonts w:ascii="Times New Roman" w:hAnsi="Times New Roman" w:cs="Times New Roman"/>
                <w:sz w:val="24"/>
                <w:szCs w:val="24"/>
              </w:rPr>
              <w:t>Увеличение/уменьшение прочих остатков денежных средств бюджетов внутригородских муниципальных образований города Москвы</w:t>
            </w:r>
          </w:p>
        </w:tc>
      </w:tr>
      <w:tr w:rsidR="00753C91" w:rsidRPr="00753C91" w:rsidTr="00753C91"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C91" w:rsidRPr="00753C91" w:rsidRDefault="00753C91" w:rsidP="00753C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C91">
              <w:rPr>
                <w:rFonts w:ascii="Times New Roman" w:hAnsi="Times New Roman" w:cs="Times New Roman"/>
                <w:sz w:val="24"/>
                <w:szCs w:val="24"/>
              </w:rPr>
              <w:t>900 01 05 02 01 03 0000 610</w:t>
            </w:r>
          </w:p>
        </w:tc>
        <w:tc>
          <w:tcPr>
            <w:tcW w:w="1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C91" w:rsidRPr="00753C91" w:rsidRDefault="00753C91" w:rsidP="00753C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91">
              <w:rPr>
                <w:rFonts w:ascii="Times New Roman" w:hAnsi="Times New Roman" w:cs="Times New Roman"/>
                <w:sz w:val="24"/>
                <w:szCs w:val="24"/>
              </w:rPr>
              <w:t>Увеличение/уменьшение прочих остатков денежных средств бюджетов внутригородских муниципальных образований города Москвы</w:t>
            </w:r>
          </w:p>
        </w:tc>
      </w:tr>
    </w:tbl>
    <w:p w:rsidR="00753C91" w:rsidRPr="00753C91" w:rsidRDefault="00753C91" w:rsidP="00753C91">
      <w:pPr>
        <w:pStyle w:val="ac"/>
        <w:suppressAutoHyphens w:val="0"/>
        <w:spacing w:before="0" w:after="0" w:line="240" w:lineRule="auto"/>
        <w:jc w:val="center"/>
        <w:rPr>
          <w:sz w:val="24"/>
          <w:szCs w:val="24"/>
        </w:rPr>
      </w:pPr>
      <w:r w:rsidRPr="00753C91">
        <w:rPr>
          <w:sz w:val="24"/>
          <w:szCs w:val="24"/>
        </w:rPr>
        <w:t xml:space="preserve"> </w:t>
      </w:r>
    </w:p>
    <w:p w:rsidR="00753C91" w:rsidRPr="00753C91" w:rsidRDefault="00753C91" w:rsidP="00753C91">
      <w:pPr>
        <w:pStyle w:val="ac"/>
        <w:spacing w:before="0" w:after="0" w:line="240" w:lineRule="auto"/>
        <w:rPr>
          <w:color w:val="000000"/>
          <w:kern w:val="1"/>
          <w:sz w:val="24"/>
          <w:szCs w:val="24"/>
        </w:rPr>
      </w:pPr>
    </w:p>
    <w:p w:rsidR="00A44DCF" w:rsidRDefault="00A44DCF" w:rsidP="00753C91">
      <w:pPr>
        <w:pStyle w:val="ac"/>
        <w:spacing w:before="0" w:after="0" w:line="240" w:lineRule="auto"/>
        <w:rPr>
          <w:color w:val="000000"/>
          <w:sz w:val="24"/>
          <w:szCs w:val="24"/>
        </w:rPr>
      </w:pPr>
    </w:p>
    <w:p w:rsidR="0091050E" w:rsidRDefault="0091050E" w:rsidP="00753C91">
      <w:pPr>
        <w:pStyle w:val="ac"/>
        <w:spacing w:before="0" w:after="0" w:line="240" w:lineRule="auto"/>
        <w:rPr>
          <w:color w:val="000000"/>
          <w:sz w:val="24"/>
          <w:szCs w:val="24"/>
        </w:rPr>
      </w:pPr>
    </w:p>
    <w:p w:rsidR="0091050E" w:rsidRDefault="0091050E" w:rsidP="00753C91">
      <w:pPr>
        <w:pStyle w:val="ac"/>
        <w:spacing w:before="0" w:after="0" w:line="240" w:lineRule="auto"/>
        <w:rPr>
          <w:color w:val="000000"/>
          <w:sz w:val="24"/>
          <w:szCs w:val="24"/>
        </w:rPr>
      </w:pPr>
    </w:p>
    <w:p w:rsidR="0091050E" w:rsidRDefault="0091050E" w:rsidP="00753C91">
      <w:pPr>
        <w:pStyle w:val="ac"/>
        <w:spacing w:before="0" w:after="0" w:line="240" w:lineRule="auto"/>
        <w:rPr>
          <w:color w:val="000000"/>
          <w:sz w:val="24"/>
          <w:szCs w:val="24"/>
        </w:rPr>
      </w:pPr>
    </w:p>
    <w:p w:rsidR="0091050E" w:rsidRDefault="0091050E" w:rsidP="00753C91">
      <w:pPr>
        <w:pStyle w:val="ac"/>
        <w:spacing w:before="0" w:after="0" w:line="240" w:lineRule="auto"/>
        <w:rPr>
          <w:color w:val="000000"/>
          <w:sz w:val="24"/>
          <w:szCs w:val="24"/>
        </w:rPr>
      </w:pPr>
    </w:p>
    <w:p w:rsidR="0091050E" w:rsidRDefault="0091050E" w:rsidP="00753C91">
      <w:pPr>
        <w:pStyle w:val="ac"/>
        <w:spacing w:before="0" w:after="0" w:line="240" w:lineRule="auto"/>
        <w:rPr>
          <w:color w:val="000000"/>
          <w:sz w:val="24"/>
          <w:szCs w:val="24"/>
        </w:rPr>
      </w:pPr>
    </w:p>
    <w:p w:rsidR="0091050E" w:rsidRDefault="0091050E" w:rsidP="00753C91">
      <w:pPr>
        <w:pStyle w:val="ac"/>
        <w:spacing w:before="0" w:after="0" w:line="240" w:lineRule="auto"/>
        <w:rPr>
          <w:color w:val="000000"/>
          <w:sz w:val="24"/>
          <w:szCs w:val="24"/>
        </w:rPr>
      </w:pPr>
    </w:p>
    <w:p w:rsidR="0091050E" w:rsidRDefault="0091050E" w:rsidP="00753C91">
      <w:pPr>
        <w:pStyle w:val="ac"/>
        <w:spacing w:before="0" w:after="0" w:line="240" w:lineRule="auto"/>
        <w:rPr>
          <w:color w:val="000000"/>
          <w:sz w:val="24"/>
          <w:szCs w:val="24"/>
        </w:rPr>
      </w:pPr>
    </w:p>
    <w:p w:rsidR="0091050E" w:rsidRDefault="0091050E" w:rsidP="00753C91">
      <w:pPr>
        <w:pStyle w:val="ac"/>
        <w:spacing w:before="0" w:after="0" w:line="240" w:lineRule="auto"/>
        <w:rPr>
          <w:color w:val="000000"/>
          <w:sz w:val="24"/>
          <w:szCs w:val="24"/>
        </w:rPr>
      </w:pPr>
    </w:p>
    <w:p w:rsidR="0091050E" w:rsidRDefault="0091050E" w:rsidP="00753C91">
      <w:pPr>
        <w:pStyle w:val="ac"/>
        <w:spacing w:before="0" w:after="0" w:line="240" w:lineRule="auto"/>
        <w:rPr>
          <w:color w:val="000000"/>
          <w:sz w:val="24"/>
          <w:szCs w:val="24"/>
        </w:rPr>
      </w:pPr>
    </w:p>
    <w:p w:rsidR="0091050E" w:rsidRDefault="0091050E" w:rsidP="00753C91">
      <w:pPr>
        <w:pStyle w:val="ac"/>
        <w:spacing w:before="0" w:after="0" w:line="240" w:lineRule="auto"/>
        <w:rPr>
          <w:color w:val="000000"/>
          <w:sz w:val="24"/>
          <w:szCs w:val="24"/>
        </w:rPr>
      </w:pPr>
    </w:p>
    <w:p w:rsidR="0091050E" w:rsidRDefault="0091050E" w:rsidP="00753C91">
      <w:pPr>
        <w:pStyle w:val="ac"/>
        <w:spacing w:before="0" w:after="0" w:line="240" w:lineRule="auto"/>
        <w:rPr>
          <w:color w:val="000000"/>
          <w:sz w:val="24"/>
          <w:szCs w:val="24"/>
        </w:rPr>
      </w:pPr>
    </w:p>
    <w:p w:rsidR="005767FA" w:rsidRDefault="005767FA" w:rsidP="00753C91">
      <w:pPr>
        <w:pStyle w:val="ac"/>
        <w:spacing w:before="0" w:after="0" w:line="240" w:lineRule="auto"/>
        <w:rPr>
          <w:color w:val="000000"/>
          <w:sz w:val="24"/>
          <w:szCs w:val="24"/>
        </w:rPr>
      </w:pPr>
    </w:p>
    <w:p w:rsidR="005767FA" w:rsidRDefault="005767FA" w:rsidP="00753C91">
      <w:pPr>
        <w:pStyle w:val="ac"/>
        <w:spacing w:before="0" w:after="0" w:line="240" w:lineRule="auto"/>
        <w:rPr>
          <w:color w:val="000000"/>
          <w:sz w:val="24"/>
          <w:szCs w:val="24"/>
        </w:rPr>
      </w:pPr>
    </w:p>
    <w:p w:rsidR="0091050E" w:rsidRDefault="0091050E" w:rsidP="00753C91">
      <w:pPr>
        <w:pStyle w:val="ac"/>
        <w:spacing w:before="0" w:after="0" w:line="240" w:lineRule="auto"/>
        <w:rPr>
          <w:color w:val="000000"/>
          <w:sz w:val="24"/>
          <w:szCs w:val="24"/>
        </w:rPr>
      </w:pPr>
    </w:p>
    <w:p w:rsidR="0091050E" w:rsidRDefault="0091050E" w:rsidP="0091050E">
      <w:pPr>
        <w:pStyle w:val="ac"/>
        <w:spacing w:before="0" w:after="0" w:line="240" w:lineRule="auto"/>
        <w:rPr>
          <w:color w:val="000000"/>
          <w:sz w:val="24"/>
          <w:szCs w:val="24"/>
        </w:rPr>
      </w:pPr>
    </w:p>
    <w:p w:rsidR="0091050E" w:rsidRPr="0091050E" w:rsidRDefault="0091050E" w:rsidP="0091050E">
      <w:pPr>
        <w:pStyle w:val="ac"/>
        <w:spacing w:before="0" w:after="0" w:line="240" w:lineRule="auto"/>
        <w:rPr>
          <w:color w:val="000000"/>
          <w:sz w:val="24"/>
          <w:szCs w:val="24"/>
        </w:rPr>
      </w:pPr>
    </w:p>
    <w:p w:rsidR="0091050E" w:rsidRPr="0091050E" w:rsidRDefault="0091050E" w:rsidP="00A60557">
      <w:pPr>
        <w:spacing w:after="0" w:line="240" w:lineRule="auto"/>
        <w:ind w:left="11482"/>
        <w:rPr>
          <w:rFonts w:ascii="Times New Roman" w:hAnsi="Times New Roman" w:cs="Times New Roman"/>
          <w:sz w:val="24"/>
          <w:szCs w:val="24"/>
        </w:rPr>
      </w:pPr>
      <w:r w:rsidRPr="0091050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91050E" w:rsidRPr="0091050E" w:rsidRDefault="0091050E" w:rsidP="00A60557">
      <w:pPr>
        <w:spacing w:after="0" w:line="240" w:lineRule="auto"/>
        <w:ind w:left="11482"/>
        <w:rPr>
          <w:rFonts w:ascii="Times New Roman" w:hAnsi="Times New Roman" w:cs="Times New Roman"/>
          <w:sz w:val="24"/>
          <w:szCs w:val="24"/>
        </w:rPr>
      </w:pPr>
      <w:r w:rsidRPr="0091050E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671C4A" w:rsidRPr="00671C4A" w:rsidRDefault="00671C4A" w:rsidP="00A60557">
      <w:pPr>
        <w:spacing w:after="0" w:line="240" w:lineRule="auto"/>
        <w:ind w:left="11482"/>
        <w:rPr>
          <w:rFonts w:ascii="Times New Roman" w:hAnsi="Times New Roman" w:cs="Times New Roman"/>
          <w:color w:val="000000"/>
          <w:sz w:val="24"/>
          <w:szCs w:val="24"/>
        </w:rPr>
      </w:pPr>
      <w:r w:rsidRPr="00314D1E">
        <w:rPr>
          <w:rFonts w:ascii="Times New Roman" w:hAnsi="Times New Roman" w:cs="Times New Roman"/>
          <w:color w:val="000000"/>
          <w:sz w:val="24"/>
          <w:szCs w:val="24"/>
        </w:rPr>
        <w:t>от 26 ноября 2015 года № 11/1</w:t>
      </w:r>
    </w:p>
    <w:p w:rsidR="008D74ED" w:rsidRPr="008D74ED" w:rsidRDefault="008D74ED" w:rsidP="008D74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4ED">
        <w:rPr>
          <w:rFonts w:ascii="Times New Roman" w:hAnsi="Times New Roman" w:cs="Times New Roman"/>
          <w:b/>
          <w:sz w:val="28"/>
          <w:szCs w:val="28"/>
        </w:rPr>
        <w:t>ПРОГНОЗ</w:t>
      </w:r>
    </w:p>
    <w:p w:rsidR="008D74ED" w:rsidRPr="008D74ED" w:rsidRDefault="008D74ED" w:rsidP="008D74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4ED">
        <w:rPr>
          <w:rFonts w:ascii="Times New Roman" w:hAnsi="Times New Roman" w:cs="Times New Roman"/>
          <w:b/>
          <w:sz w:val="28"/>
          <w:szCs w:val="28"/>
        </w:rPr>
        <w:t xml:space="preserve">социально-экономического </w:t>
      </w:r>
      <w:proofErr w:type="gramStart"/>
      <w:r w:rsidRPr="008D74ED">
        <w:rPr>
          <w:rFonts w:ascii="Times New Roman" w:hAnsi="Times New Roman" w:cs="Times New Roman"/>
          <w:b/>
          <w:sz w:val="28"/>
          <w:szCs w:val="28"/>
        </w:rPr>
        <w:t>развития  муниципального</w:t>
      </w:r>
      <w:proofErr w:type="gramEnd"/>
      <w:r w:rsidRPr="008D74ED">
        <w:rPr>
          <w:rFonts w:ascii="Times New Roman" w:hAnsi="Times New Roman" w:cs="Times New Roman"/>
          <w:b/>
          <w:sz w:val="28"/>
          <w:szCs w:val="28"/>
        </w:rPr>
        <w:t xml:space="preserve"> округа Бабушкинский на 2016-2018 годы.</w:t>
      </w: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ED">
        <w:rPr>
          <w:rFonts w:ascii="Times New Roman" w:hAnsi="Times New Roman" w:cs="Times New Roman"/>
          <w:sz w:val="28"/>
          <w:szCs w:val="28"/>
        </w:rPr>
        <w:t xml:space="preserve">         Прогноз социально-экономического развития муниципального округа Бабушкинский подготовлен в составе документов и материалов к проекту бюджета на 2016 </w:t>
      </w:r>
      <w:proofErr w:type="gramStart"/>
      <w:r w:rsidRPr="008D74ED">
        <w:rPr>
          <w:rFonts w:ascii="Times New Roman" w:hAnsi="Times New Roman" w:cs="Times New Roman"/>
          <w:sz w:val="28"/>
          <w:szCs w:val="28"/>
        </w:rPr>
        <w:t>год  в</w:t>
      </w:r>
      <w:proofErr w:type="gramEnd"/>
      <w:r w:rsidRPr="008D74ED">
        <w:rPr>
          <w:rFonts w:ascii="Times New Roman" w:hAnsi="Times New Roman" w:cs="Times New Roman"/>
          <w:sz w:val="28"/>
          <w:szCs w:val="28"/>
        </w:rPr>
        <w:t xml:space="preserve"> соответствии со статьей 173 Бюджетного Кодекса Российской Федерации.</w:t>
      </w: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ED">
        <w:rPr>
          <w:rFonts w:ascii="Times New Roman" w:hAnsi="Times New Roman" w:cs="Times New Roman"/>
          <w:sz w:val="28"/>
          <w:szCs w:val="28"/>
        </w:rPr>
        <w:t xml:space="preserve">         Прогноз социально-экономического </w:t>
      </w:r>
      <w:proofErr w:type="gramStart"/>
      <w:r w:rsidRPr="008D74ED">
        <w:rPr>
          <w:rFonts w:ascii="Times New Roman" w:hAnsi="Times New Roman" w:cs="Times New Roman"/>
          <w:sz w:val="28"/>
          <w:szCs w:val="28"/>
        </w:rPr>
        <w:t>развития  муниципального</w:t>
      </w:r>
      <w:proofErr w:type="gramEnd"/>
      <w:r w:rsidRPr="008D74ED">
        <w:rPr>
          <w:rFonts w:ascii="Times New Roman" w:hAnsi="Times New Roman" w:cs="Times New Roman"/>
          <w:sz w:val="28"/>
          <w:szCs w:val="28"/>
        </w:rPr>
        <w:t xml:space="preserve"> округа Бабушкинский разработан на основе данных социально-экономического развития текущего года и тенденций развития экономики и социальной сферы на 2016 год, в соответствии с Законом города Москвы от 10.09.2008 г.  № 39 (ред. 23.05.2012) «О бюджетном устройстве и бюджетном процессе в городе Москве», Распоряжением Правительства Москвы о проекте Закона города Москвы «О бюджете города Москвы на 2016 год и плановый период 2017 и 2018 годов».</w:t>
      </w:r>
    </w:p>
    <w:p w:rsidR="008D74ED" w:rsidRPr="008D74ED" w:rsidRDefault="008D74ED" w:rsidP="008D74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4ED">
        <w:rPr>
          <w:rFonts w:ascii="Times New Roman" w:hAnsi="Times New Roman" w:cs="Times New Roman"/>
          <w:sz w:val="28"/>
          <w:szCs w:val="28"/>
        </w:rPr>
        <w:t xml:space="preserve">Важнейшая цель разработки и принятия прогноза социально-экономического развития  муниципального округа Бабушкинский на 2016 год и плановый период 2017 и 2018 годов  – улучшение качества жизни местного сообщества, содействие органам государственной власти, органам местного самоуправления в повышении инвестиционной привлекательности территории муниципального округа, создание условий для становления новых и развития существующих объектов экономики на территории муниципального округа.                        </w:t>
      </w: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ED">
        <w:rPr>
          <w:rFonts w:ascii="Times New Roman" w:hAnsi="Times New Roman" w:cs="Times New Roman"/>
          <w:sz w:val="28"/>
          <w:szCs w:val="28"/>
        </w:rPr>
        <w:t xml:space="preserve">Решение поставленных перед органами местного самоуправления МО </w:t>
      </w:r>
      <w:proofErr w:type="gramStart"/>
      <w:r w:rsidRPr="008D74ED">
        <w:rPr>
          <w:rFonts w:ascii="Times New Roman" w:hAnsi="Times New Roman" w:cs="Times New Roman"/>
          <w:sz w:val="28"/>
          <w:szCs w:val="28"/>
        </w:rPr>
        <w:t>Бабушкинский  задач</w:t>
      </w:r>
      <w:proofErr w:type="gramEnd"/>
      <w:r w:rsidRPr="008D74ED">
        <w:rPr>
          <w:rFonts w:ascii="Times New Roman" w:hAnsi="Times New Roman" w:cs="Times New Roman"/>
          <w:sz w:val="28"/>
          <w:szCs w:val="28"/>
        </w:rPr>
        <w:t xml:space="preserve"> в 2016-2018 годах может обеспечиваться в рамках решения вопросов местного значения:</w:t>
      </w: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ED">
        <w:rPr>
          <w:rFonts w:ascii="Times New Roman" w:hAnsi="Times New Roman" w:cs="Times New Roman"/>
          <w:sz w:val="28"/>
          <w:szCs w:val="28"/>
        </w:rPr>
        <w:t xml:space="preserve">1) формирование, утверждение, исполнение местного бюджета и контроль за его исполнением, утверждение отчета об исполнении местного бюджета в соответствии с </w:t>
      </w:r>
      <w:proofErr w:type="gramStart"/>
      <w:r w:rsidRPr="008D74ED">
        <w:rPr>
          <w:rFonts w:ascii="Times New Roman" w:hAnsi="Times New Roman" w:cs="Times New Roman"/>
          <w:sz w:val="28"/>
          <w:szCs w:val="28"/>
        </w:rPr>
        <w:t>федеральным  законодательством</w:t>
      </w:r>
      <w:proofErr w:type="gramEnd"/>
      <w:r w:rsidRPr="008D74ED">
        <w:rPr>
          <w:rFonts w:ascii="Times New Roman" w:hAnsi="Times New Roman" w:cs="Times New Roman"/>
          <w:sz w:val="28"/>
          <w:szCs w:val="28"/>
        </w:rPr>
        <w:t xml:space="preserve"> и законами города Москвы;</w:t>
      </w: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ED">
        <w:rPr>
          <w:rFonts w:ascii="Times New Roman" w:hAnsi="Times New Roman" w:cs="Times New Roman"/>
          <w:sz w:val="28"/>
          <w:szCs w:val="28"/>
        </w:rPr>
        <w:t xml:space="preserve">2) утверждение положения о бюджетном процессе в </w:t>
      </w:r>
      <w:proofErr w:type="gramStart"/>
      <w:r w:rsidRPr="008D74ED">
        <w:rPr>
          <w:rFonts w:ascii="Times New Roman" w:hAnsi="Times New Roman" w:cs="Times New Roman"/>
          <w:sz w:val="28"/>
          <w:szCs w:val="28"/>
        </w:rPr>
        <w:t>муниципальном  округе</w:t>
      </w:r>
      <w:proofErr w:type="gramEnd"/>
      <w:r w:rsidRPr="008D74ED">
        <w:rPr>
          <w:rFonts w:ascii="Times New Roman" w:hAnsi="Times New Roman" w:cs="Times New Roman"/>
          <w:sz w:val="28"/>
          <w:szCs w:val="28"/>
        </w:rPr>
        <w:t>;</w:t>
      </w:r>
    </w:p>
    <w:p w:rsid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ED">
        <w:rPr>
          <w:rFonts w:ascii="Times New Roman" w:hAnsi="Times New Roman" w:cs="Times New Roman"/>
          <w:sz w:val="28"/>
          <w:szCs w:val="28"/>
        </w:rPr>
        <w:t>3) владение, пользование и распоряжение имуществом, находящимся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собственности;</w:t>
      </w:r>
      <w:r w:rsidRPr="008D74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ED">
        <w:rPr>
          <w:rFonts w:ascii="Times New Roman" w:hAnsi="Times New Roman" w:cs="Times New Roman"/>
          <w:sz w:val="28"/>
          <w:szCs w:val="28"/>
        </w:rPr>
        <w:t>4) установление порядка владения, пользования и распоряжения имуществом, находящимся в муниципальной собственности;</w:t>
      </w: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ED">
        <w:rPr>
          <w:rFonts w:ascii="Times New Roman" w:hAnsi="Times New Roman" w:cs="Times New Roman"/>
          <w:sz w:val="28"/>
          <w:szCs w:val="28"/>
        </w:rPr>
        <w:t>5) принятие решений о разрешении вступления в брак лицам, достигшим возраста шестнадцати лет, в порядке, установленном семейным законодательством Российской Федерации;</w:t>
      </w: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ED">
        <w:rPr>
          <w:rFonts w:ascii="Times New Roman" w:hAnsi="Times New Roman" w:cs="Times New Roman"/>
          <w:sz w:val="28"/>
          <w:szCs w:val="28"/>
        </w:rPr>
        <w:t>6) установление местных праздников и организация местных праздничных и иных зрелищных мероприятий, развитие местных традиций и обрядов;</w:t>
      </w: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8D74ED">
        <w:rPr>
          <w:rFonts w:ascii="Times New Roman" w:hAnsi="Times New Roman" w:cs="Times New Roman"/>
          <w:sz w:val="28"/>
          <w:szCs w:val="28"/>
        </w:rPr>
        <w:t>7) проведение мероприятий по военно-патриотическому воспитанию граждан Российской Федерации, проживающих на территории муниципального округа;</w:t>
      </w: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4ED">
        <w:rPr>
          <w:rFonts w:ascii="Times New Roman" w:hAnsi="Times New Roman" w:cs="Times New Roman"/>
          <w:sz w:val="28"/>
          <w:szCs w:val="28"/>
        </w:rPr>
        <w:t>8) регистрация трудовых договоров, заключаемых работодателями- физическими лицами не являющимися индивидуальными предпринимателями с работниками, а также регистрация факта прекращения трудового договора;</w:t>
      </w: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4ED">
        <w:rPr>
          <w:rFonts w:ascii="Times New Roman" w:hAnsi="Times New Roman" w:cs="Times New Roman"/>
          <w:sz w:val="28"/>
          <w:szCs w:val="28"/>
        </w:rPr>
        <w:t>9) регистрация уставов территориального общественного самоуправления;</w:t>
      </w: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ED">
        <w:rPr>
          <w:rFonts w:ascii="Times New Roman" w:hAnsi="Times New Roman" w:cs="Times New Roman"/>
          <w:sz w:val="28"/>
          <w:szCs w:val="28"/>
        </w:rPr>
        <w:t>10) учреждение знаков отличия (почетных знаков, грамот, дипломов) муниципального округа, как формы признания заслуг и морального поощрения лиц и организаций на благо жителей муниципального округа;</w:t>
      </w: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ED">
        <w:rPr>
          <w:rFonts w:ascii="Times New Roman" w:hAnsi="Times New Roman" w:cs="Times New Roman"/>
          <w:sz w:val="28"/>
          <w:szCs w:val="28"/>
        </w:rPr>
        <w:t>11) информирование жителей о деятельности органов местного самоуправления;</w:t>
      </w: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ED">
        <w:rPr>
          <w:rFonts w:ascii="Times New Roman" w:hAnsi="Times New Roman" w:cs="Times New Roman"/>
          <w:sz w:val="28"/>
          <w:szCs w:val="28"/>
        </w:rPr>
        <w:t>12) распространение экологической информации, полученной от                   государственных органов;</w:t>
      </w: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ED">
        <w:rPr>
          <w:rFonts w:ascii="Times New Roman" w:hAnsi="Times New Roman" w:cs="Times New Roman"/>
          <w:sz w:val="28"/>
          <w:szCs w:val="28"/>
        </w:rPr>
        <w:t xml:space="preserve">13) сохранение, использование и популяризация объектов культурного наследия (памятников истории и культуры местного значения), находящихся в собственности </w:t>
      </w:r>
      <w:proofErr w:type="gramStart"/>
      <w:r w:rsidRPr="008D74ED">
        <w:rPr>
          <w:rFonts w:ascii="Times New Roman" w:hAnsi="Times New Roman" w:cs="Times New Roman"/>
          <w:sz w:val="28"/>
          <w:szCs w:val="28"/>
        </w:rPr>
        <w:t>муниципального  округа</w:t>
      </w:r>
      <w:proofErr w:type="gramEnd"/>
      <w:r w:rsidRPr="008D74ED">
        <w:rPr>
          <w:rFonts w:ascii="Times New Roman" w:hAnsi="Times New Roman" w:cs="Times New Roman"/>
          <w:sz w:val="28"/>
          <w:szCs w:val="28"/>
        </w:rPr>
        <w:t>;</w:t>
      </w: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ED">
        <w:rPr>
          <w:rFonts w:ascii="Times New Roman" w:hAnsi="Times New Roman" w:cs="Times New Roman"/>
          <w:sz w:val="28"/>
          <w:szCs w:val="28"/>
        </w:rPr>
        <w:t>14) разработка и утверждение по согласованию с органом управления архивным делом города Москвы нормативно-методических документов, определяющих работу архивных, делопроизводственных служб и архивов подведомственных органам местного самоуправления организаций;</w:t>
      </w: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ED">
        <w:rPr>
          <w:rFonts w:ascii="Times New Roman" w:hAnsi="Times New Roman" w:cs="Times New Roman"/>
          <w:sz w:val="28"/>
          <w:szCs w:val="28"/>
        </w:rPr>
        <w:t>15) рассмотрение жалоб потребителей, консультирование их по вопросам защиты прав потребителей;</w:t>
      </w:r>
    </w:p>
    <w:p w:rsid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ED">
        <w:rPr>
          <w:rFonts w:ascii="Times New Roman" w:hAnsi="Times New Roman" w:cs="Times New Roman"/>
          <w:sz w:val="28"/>
          <w:szCs w:val="28"/>
        </w:rPr>
        <w:t>16) взаимодействие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с общественными объединениями;</w:t>
      </w: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ED">
        <w:rPr>
          <w:rFonts w:ascii="Times New Roman" w:hAnsi="Times New Roman" w:cs="Times New Roman"/>
          <w:sz w:val="28"/>
          <w:szCs w:val="28"/>
        </w:rPr>
        <w:t>17) участие:</w:t>
      </w:r>
    </w:p>
    <w:p w:rsid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4ED">
        <w:rPr>
          <w:rFonts w:ascii="Times New Roman" w:hAnsi="Times New Roman" w:cs="Times New Roman"/>
          <w:sz w:val="28"/>
          <w:szCs w:val="28"/>
        </w:rPr>
        <w:t>а) в осуществлении ежегодного персонального учета детей, подлежащих обучению в образовательных организациях, реализующих общеобразовательные программы, во взаимодействии с отраслевыми, функциональными и территориальными органами исполнительной власти города Москв</w:t>
      </w:r>
      <w:r>
        <w:rPr>
          <w:rFonts w:ascii="Times New Roman" w:hAnsi="Times New Roman" w:cs="Times New Roman"/>
          <w:sz w:val="28"/>
          <w:szCs w:val="28"/>
        </w:rPr>
        <w:t>ы и образовательных учреждений;</w:t>
      </w: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ED">
        <w:rPr>
          <w:rFonts w:ascii="Times New Roman" w:hAnsi="Times New Roman" w:cs="Times New Roman"/>
          <w:sz w:val="28"/>
          <w:szCs w:val="28"/>
        </w:rPr>
        <w:t xml:space="preserve"> б) в организации работы пунктов охраны порядка и их советов;</w:t>
      </w: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4ED">
        <w:rPr>
          <w:rFonts w:ascii="Times New Roman" w:hAnsi="Times New Roman" w:cs="Times New Roman"/>
          <w:sz w:val="28"/>
          <w:szCs w:val="28"/>
        </w:rPr>
        <w:t xml:space="preserve">в) в работе призывной комиссии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федеральным  </w:t>
      </w:r>
      <w:r w:rsidRPr="008D74ED">
        <w:rPr>
          <w:rFonts w:ascii="Times New Roman" w:hAnsi="Times New Roman" w:cs="Times New Roman"/>
          <w:sz w:val="28"/>
          <w:szCs w:val="28"/>
        </w:rPr>
        <w:t>законодательством</w:t>
      </w:r>
      <w:proofErr w:type="gramEnd"/>
      <w:r w:rsidRPr="008D74ED">
        <w:rPr>
          <w:rFonts w:ascii="Times New Roman" w:hAnsi="Times New Roman" w:cs="Times New Roman"/>
          <w:sz w:val="28"/>
          <w:szCs w:val="28"/>
        </w:rPr>
        <w:t>;</w:t>
      </w: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4ED">
        <w:rPr>
          <w:rFonts w:ascii="Times New Roman" w:hAnsi="Times New Roman" w:cs="Times New Roman"/>
          <w:sz w:val="28"/>
          <w:szCs w:val="28"/>
        </w:rPr>
        <w:t>г) в организации и проведении городских праздничных и иных зрелищных мероприятий;</w:t>
      </w: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4ED">
        <w:rPr>
          <w:rFonts w:ascii="Times New Roman" w:hAnsi="Times New Roman" w:cs="Times New Roman"/>
          <w:sz w:val="28"/>
          <w:szCs w:val="28"/>
        </w:rPr>
        <w:t>д) в организационном обеспечении проведения выборов в органы                   государственной власти Российской Федерации, органы государственной власти города Москвы, референдума Российской Федерации, референдума города Москвы в соответствии с федеральными законами и законами города Москвы;</w:t>
      </w: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4ED">
        <w:rPr>
          <w:rFonts w:ascii="Times New Roman" w:hAnsi="Times New Roman" w:cs="Times New Roman"/>
          <w:sz w:val="28"/>
          <w:szCs w:val="28"/>
        </w:rPr>
        <w:t xml:space="preserve">е) в пропаганде знаний в области пожарной безопасности, предупреждения и защиты жителей от чрезвычайных ситуаций природного и техногенного характера, безопасности людей </w:t>
      </w:r>
      <w:proofErr w:type="gramStart"/>
      <w:r w:rsidRPr="008D74ED">
        <w:rPr>
          <w:rFonts w:ascii="Times New Roman" w:hAnsi="Times New Roman" w:cs="Times New Roman"/>
          <w:sz w:val="28"/>
          <w:szCs w:val="28"/>
        </w:rPr>
        <w:t>на  водных</w:t>
      </w:r>
      <w:proofErr w:type="gramEnd"/>
      <w:r w:rsidRPr="008D74ED">
        <w:rPr>
          <w:rFonts w:ascii="Times New Roman" w:hAnsi="Times New Roman" w:cs="Times New Roman"/>
          <w:sz w:val="28"/>
          <w:szCs w:val="28"/>
        </w:rPr>
        <w:t xml:space="preserve"> объектах совместно с органами управления Московской </w:t>
      </w:r>
      <w:r w:rsidRPr="008D74ED">
        <w:rPr>
          <w:rFonts w:ascii="Times New Roman" w:hAnsi="Times New Roman" w:cs="Times New Roman"/>
          <w:sz w:val="28"/>
          <w:szCs w:val="28"/>
        </w:rPr>
        <w:lastRenderedPageBreak/>
        <w:t>городской территориальной подсистемы единой государственной системы предупреждения и ликвидации чрезвычайных ситуаций, органами исполнительной власти города Москвы;</w:t>
      </w: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ED">
        <w:rPr>
          <w:rFonts w:ascii="Times New Roman" w:hAnsi="Times New Roman" w:cs="Times New Roman"/>
          <w:sz w:val="28"/>
          <w:szCs w:val="28"/>
        </w:rPr>
        <w:t>ж) в проведении публичных слушаний по вопросам градостроительства;</w:t>
      </w: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ED">
        <w:rPr>
          <w:rFonts w:ascii="Times New Roman" w:hAnsi="Times New Roman" w:cs="Times New Roman"/>
          <w:sz w:val="28"/>
          <w:szCs w:val="28"/>
        </w:rPr>
        <w:t>з)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округа;</w:t>
      </w: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ED">
        <w:rPr>
          <w:rFonts w:ascii="Times New Roman" w:hAnsi="Times New Roman" w:cs="Times New Roman"/>
          <w:sz w:val="28"/>
          <w:szCs w:val="28"/>
        </w:rPr>
        <w:t>18) согласование вносимых управой района города Москвы в префектуру административного округа города Москвы предложений:</w:t>
      </w: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4ED">
        <w:rPr>
          <w:rFonts w:ascii="Times New Roman" w:hAnsi="Times New Roman" w:cs="Times New Roman"/>
          <w:sz w:val="28"/>
          <w:szCs w:val="28"/>
        </w:rPr>
        <w:t>а) по схеме размещения нестационарных объектов мелкорозничной сети;</w:t>
      </w: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4ED">
        <w:rPr>
          <w:rFonts w:ascii="Times New Roman" w:hAnsi="Times New Roman" w:cs="Times New Roman"/>
          <w:sz w:val="28"/>
          <w:szCs w:val="28"/>
        </w:rPr>
        <w:t>б) по вопросам целевого назначения находящихся в государственной собственности города Москвы нежилых помещений, расположенных в жилых домах;</w:t>
      </w: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ED">
        <w:rPr>
          <w:rFonts w:ascii="Times New Roman" w:hAnsi="Times New Roman" w:cs="Times New Roman"/>
          <w:sz w:val="28"/>
          <w:szCs w:val="28"/>
        </w:rPr>
        <w:t>19) содействие созданию и деятельности различных форм территориального общественного самоуправления, взаимодействие с их органами, а также органами жилищного самоуправления;</w:t>
      </w: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4ED">
        <w:rPr>
          <w:rFonts w:ascii="Times New Roman" w:hAnsi="Times New Roman" w:cs="Times New Roman"/>
          <w:sz w:val="28"/>
          <w:szCs w:val="28"/>
        </w:rPr>
        <w:t>20) содействие осуществлению государственного экологического мониторинга,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мониторинга, осуществление добровольного экологического мониторинга на территории муниципального округа;</w:t>
      </w: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4ED">
        <w:rPr>
          <w:rFonts w:ascii="Times New Roman" w:hAnsi="Times New Roman" w:cs="Times New Roman"/>
          <w:sz w:val="28"/>
          <w:szCs w:val="28"/>
        </w:rPr>
        <w:t>21) внесение в уполномоченные органы исполнительной власти города Москвы предложений:</w:t>
      </w: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ED">
        <w:rPr>
          <w:rFonts w:ascii="Times New Roman" w:hAnsi="Times New Roman" w:cs="Times New Roman"/>
          <w:sz w:val="28"/>
          <w:szCs w:val="28"/>
        </w:rPr>
        <w:t>а) к проектам городских целевых программ;</w:t>
      </w: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ED">
        <w:rPr>
          <w:rFonts w:ascii="Times New Roman" w:hAnsi="Times New Roman" w:cs="Times New Roman"/>
          <w:sz w:val="28"/>
          <w:szCs w:val="28"/>
        </w:rPr>
        <w:t>б) об установлении и упразднении на территории муниципального округа особо охраняемых природных территорий, природных и озелененных территорий в городе Москве;</w:t>
      </w: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ED">
        <w:rPr>
          <w:rFonts w:ascii="Times New Roman" w:hAnsi="Times New Roman" w:cs="Times New Roman"/>
          <w:sz w:val="28"/>
          <w:szCs w:val="28"/>
        </w:rPr>
        <w:t>в) по созданию условий для развития на территории муниципального округа физической культуры и массового спорта;</w:t>
      </w: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ED">
        <w:rPr>
          <w:rFonts w:ascii="Times New Roman" w:hAnsi="Times New Roman" w:cs="Times New Roman"/>
          <w:sz w:val="28"/>
          <w:szCs w:val="28"/>
        </w:rPr>
        <w:t>г) по организации и изменению маршрутов, режима работы, остановок наземного городского пассажирского транспорта;</w:t>
      </w: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ED">
        <w:rPr>
          <w:rFonts w:ascii="Times New Roman" w:hAnsi="Times New Roman" w:cs="Times New Roman"/>
          <w:sz w:val="28"/>
          <w:szCs w:val="28"/>
        </w:rPr>
        <w:t>д) по повышению эффективности охраны общественн</w:t>
      </w:r>
      <w:r>
        <w:rPr>
          <w:rFonts w:ascii="Times New Roman" w:hAnsi="Times New Roman" w:cs="Times New Roman"/>
          <w:sz w:val="28"/>
          <w:szCs w:val="28"/>
        </w:rPr>
        <w:t xml:space="preserve">ого порядка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8D74ED">
        <w:rPr>
          <w:rFonts w:ascii="Times New Roman" w:hAnsi="Times New Roman" w:cs="Times New Roman"/>
          <w:sz w:val="28"/>
          <w:szCs w:val="28"/>
        </w:rPr>
        <w:t xml:space="preserve"> территории</w:t>
      </w:r>
      <w:proofErr w:type="gramEnd"/>
      <w:r w:rsidRPr="008D74ED">
        <w:rPr>
          <w:rFonts w:ascii="Times New Roman" w:hAnsi="Times New Roman" w:cs="Times New Roman"/>
          <w:sz w:val="28"/>
          <w:szCs w:val="28"/>
        </w:rPr>
        <w:t xml:space="preserve"> муниципального округа;</w:t>
      </w: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ED">
        <w:rPr>
          <w:rFonts w:ascii="Times New Roman" w:hAnsi="Times New Roman" w:cs="Times New Roman"/>
          <w:sz w:val="28"/>
          <w:szCs w:val="28"/>
        </w:rPr>
        <w:t>е) по благоустройству территории муниципального округа;</w:t>
      </w: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ED">
        <w:rPr>
          <w:rFonts w:ascii="Times New Roman" w:hAnsi="Times New Roman" w:cs="Times New Roman"/>
          <w:sz w:val="28"/>
          <w:szCs w:val="28"/>
        </w:rPr>
        <w:t>22) внесение в соответствии с Законом города Москвы от 25.06.2008г. № 28 «Градостроительный кодекс города Москвы» в орган исполнительной власти города Москвы, уполномоченный в области градостроительного проектирования и архитектуры, или в соответствующую окружную комиссию по вопросам градостроительства, землепользования и застройки при Правительстве Москвы предложений в части, касающейся территории муниципального округа:</w:t>
      </w: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4ED">
        <w:rPr>
          <w:rFonts w:ascii="Times New Roman" w:hAnsi="Times New Roman" w:cs="Times New Roman"/>
          <w:sz w:val="28"/>
          <w:szCs w:val="28"/>
        </w:rPr>
        <w:t>а) к проектам Генерального плана города Москвы, изменений Генерального плана города Москвы;</w:t>
      </w: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4ED">
        <w:rPr>
          <w:rFonts w:ascii="Times New Roman" w:hAnsi="Times New Roman" w:cs="Times New Roman"/>
          <w:sz w:val="28"/>
          <w:szCs w:val="28"/>
        </w:rPr>
        <w:t>б) к проектам правил землепользования и застройки;</w:t>
      </w:r>
    </w:p>
    <w:p w:rsid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ED">
        <w:rPr>
          <w:rFonts w:ascii="Times New Roman" w:hAnsi="Times New Roman" w:cs="Times New Roman"/>
          <w:sz w:val="28"/>
          <w:szCs w:val="28"/>
        </w:rPr>
        <w:lastRenderedPageBreak/>
        <w:t>в) к проектам территориальных, отраслевых схем, содержащих положения о развитии, реконструкции, реорганизации жилых территорий, особо охраняемых территорий, природных и озелененных территорий, территорий в зонах объектов культурного</w:t>
      </w:r>
      <w:r>
        <w:rPr>
          <w:rFonts w:ascii="Times New Roman" w:hAnsi="Times New Roman" w:cs="Times New Roman"/>
          <w:sz w:val="28"/>
          <w:szCs w:val="28"/>
        </w:rPr>
        <w:t xml:space="preserve"> наследия и исторических зонах;</w:t>
      </w: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ED">
        <w:rPr>
          <w:rFonts w:ascii="Times New Roman" w:hAnsi="Times New Roman" w:cs="Times New Roman"/>
          <w:sz w:val="28"/>
          <w:szCs w:val="28"/>
        </w:rPr>
        <w:t>г) к проектам планировки территорий;</w:t>
      </w: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ED">
        <w:rPr>
          <w:rFonts w:ascii="Times New Roman" w:hAnsi="Times New Roman" w:cs="Times New Roman"/>
          <w:sz w:val="28"/>
          <w:szCs w:val="28"/>
        </w:rPr>
        <w:t>д) к проектам межевания, не подлежащих реорганизации жилых территорий, на территориях которых разработаны указанные проекты;</w:t>
      </w: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ED">
        <w:rPr>
          <w:rFonts w:ascii="Times New Roman" w:hAnsi="Times New Roman" w:cs="Times New Roman"/>
          <w:sz w:val="28"/>
          <w:szCs w:val="28"/>
        </w:rPr>
        <w:t>е) к проектам разработанных в виде отдельных документов градостроительных планов земельных участков, предназначенных для строительства, реконструкции объектов капитального строительства на не подлежащей реорганизации жилой территории;</w:t>
      </w: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ED">
        <w:rPr>
          <w:rFonts w:ascii="Times New Roman" w:hAnsi="Times New Roman" w:cs="Times New Roman"/>
          <w:sz w:val="28"/>
          <w:szCs w:val="28"/>
        </w:rPr>
        <w:t>ж) к проектам решений о предоставлении разрешений на условно разрешенный вид использования земельного участка, объекта капитального строительства или на отклонение от предельных параметров разрешенного строительства, реконструкции объекта капитального строительства;</w:t>
      </w: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ED">
        <w:rPr>
          <w:rFonts w:ascii="Times New Roman" w:hAnsi="Times New Roman" w:cs="Times New Roman"/>
          <w:sz w:val="28"/>
          <w:szCs w:val="28"/>
        </w:rPr>
        <w:t>з) внесение в комиссию по иону ментальному искусству предложений по возведению на территории муниципального округа произведений монументально- декоративного искусства.</w:t>
      </w: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E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74ED" w:rsidRPr="008D74ED" w:rsidRDefault="008D74ED" w:rsidP="008D7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74ED">
        <w:rPr>
          <w:rFonts w:ascii="Times New Roman" w:hAnsi="Times New Roman" w:cs="Times New Roman"/>
          <w:sz w:val="28"/>
          <w:szCs w:val="28"/>
        </w:rPr>
        <w:t>Финансово-экономическая основа</w:t>
      </w:r>
    </w:p>
    <w:p w:rsidR="008D74ED" w:rsidRPr="008D74ED" w:rsidRDefault="008D74ED" w:rsidP="008D7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ED">
        <w:rPr>
          <w:rFonts w:ascii="Times New Roman" w:hAnsi="Times New Roman" w:cs="Times New Roman"/>
          <w:sz w:val="28"/>
          <w:szCs w:val="28"/>
        </w:rPr>
        <w:t xml:space="preserve">      В 2015 году, как и в прошлых периодах, одним из основных источников формирования бюджета муниципального округа остаются отчисления от налога на доходы физических лиц с доходов, зачисляемых по индивидуальным нормативам.  Так же доходная часть бюджета формируется за счет поступлений </w:t>
      </w:r>
      <w:proofErr w:type="gramStart"/>
      <w:r w:rsidRPr="008D74ED">
        <w:rPr>
          <w:rFonts w:ascii="Times New Roman" w:hAnsi="Times New Roman" w:cs="Times New Roman"/>
          <w:sz w:val="28"/>
          <w:szCs w:val="28"/>
        </w:rPr>
        <w:t>от :</w:t>
      </w:r>
      <w:proofErr w:type="gramEnd"/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ED">
        <w:rPr>
          <w:rFonts w:ascii="Times New Roman" w:hAnsi="Times New Roman" w:cs="Times New Roman"/>
          <w:sz w:val="28"/>
          <w:szCs w:val="28"/>
        </w:rPr>
        <w:t>- прочих неналоговых доходов, зачисляемых в бюджеты муниципальных округов;</w:t>
      </w: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ED">
        <w:rPr>
          <w:rFonts w:ascii="Times New Roman" w:hAnsi="Times New Roman" w:cs="Times New Roman"/>
          <w:sz w:val="28"/>
          <w:szCs w:val="28"/>
        </w:rPr>
        <w:t>- прочие субсидии бюджетам внутригородских муниципальных образований в целях компенсации рисков, связанных с выпадающими доходами местных бюджетов</w:t>
      </w: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ED">
        <w:rPr>
          <w:rFonts w:ascii="Times New Roman" w:hAnsi="Times New Roman" w:cs="Times New Roman"/>
          <w:sz w:val="28"/>
          <w:szCs w:val="28"/>
        </w:rPr>
        <w:t xml:space="preserve">          Прогнозные показатели по доходам муниципального округа Бабушкинский на 2015 год и на плановый период 2016-2017 годов в разрезе источников его формирования:</w:t>
      </w: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862" w:type="dxa"/>
        <w:tblInd w:w="-132" w:type="dxa"/>
        <w:tblLayout w:type="fixed"/>
        <w:tblLook w:val="0000" w:firstRow="0" w:lastRow="0" w:firstColumn="0" w:lastColumn="0" w:noHBand="0" w:noVBand="0"/>
      </w:tblPr>
      <w:tblGrid>
        <w:gridCol w:w="648"/>
        <w:gridCol w:w="6000"/>
        <w:gridCol w:w="2693"/>
        <w:gridCol w:w="2410"/>
        <w:gridCol w:w="2126"/>
        <w:gridCol w:w="1985"/>
      </w:tblGrid>
      <w:tr w:rsidR="008D74ED" w:rsidRPr="008D74ED" w:rsidTr="008D74E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8D74ED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4E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8D74ED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4ED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8D74ED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4ED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8D74ED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4ED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8D74ED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4ED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4ED" w:rsidRPr="008D74ED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4ED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8D74ED" w:rsidRPr="008D74ED" w:rsidTr="008D74E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8D74ED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8D74ED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4ED">
              <w:rPr>
                <w:rFonts w:ascii="Times New Roman" w:hAnsi="Times New Roman" w:cs="Times New Roman"/>
                <w:b/>
                <w:sz w:val="28"/>
                <w:szCs w:val="28"/>
              </w:rPr>
              <w:t>Всего доходов</w:t>
            </w:r>
            <w:r w:rsidRPr="008D74E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8D74ED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4ED">
              <w:rPr>
                <w:rFonts w:ascii="Times New Roman" w:hAnsi="Times New Roman" w:cs="Times New Roman"/>
                <w:b/>
                <w:sz w:val="28"/>
                <w:szCs w:val="28"/>
              </w:rPr>
              <w:t>18 275,2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8D74ED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4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15 211,5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8D74ED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4ED">
              <w:rPr>
                <w:rFonts w:ascii="Times New Roman" w:hAnsi="Times New Roman" w:cs="Times New Roman"/>
                <w:b/>
                <w:sz w:val="28"/>
                <w:szCs w:val="28"/>
              </w:rPr>
              <w:t>18 254,4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4ED" w:rsidRPr="008D74ED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4ED">
              <w:rPr>
                <w:rFonts w:ascii="Times New Roman" w:hAnsi="Times New Roman" w:cs="Times New Roman"/>
                <w:b/>
                <w:sz w:val="28"/>
                <w:szCs w:val="28"/>
              </w:rPr>
              <w:t>15 210,1</w:t>
            </w:r>
          </w:p>
        </w:tc>
      </w:tr>
      <w:tr w:rsidR="008D74ED" w:rsidRPr="008D74ED" w:rsidTr="008D74E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8D74ED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4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8D74ED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4ED">
              <w:rPr>
                <w:rFonts w:ascii="Times New Roman" w:hAnsi="Times New Roman" w:cs="Times New Roman"/>
                <w:sz w:val="28"/>
                <w:szCs w:val="28"/>
              </w:rPr>
              <w:t xml:space="preserve">Налоговые </w:t>
            </w:r>
            <w:proofErr w:type="gramStart"/>
            <w:r w:rsidRPr="008D74ED">
              <w:rPr>
                <w:rFonts w:ascii="Times New Roman" w:hAnsi="Times New Roman" w:cs="Times New Roman"/>
                <w:sz w:val="28"/>
                <w:szCs w:val="28"/>
              </w:rPr>
              <w:t>доходы :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8D74ED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7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 w:rsidRPr="008D7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7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319,5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8D74ED" w:rsidRDefault="008D74ED" w:rsidP="008D7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4ED">
              <w:rPr>
                <w:rFonts w:ascii="Times New Roman" w:hAnsi="Times New Roman" w:cs="Times New Roman"/>
                <w:sz w:val="28"/>
                <w:szCs w:val="28"/>
              </w:rPr>
              <w:t xml:space="preserve">15 211,5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8D74ED" w:rsidRDefault="008D74ED" w:rsidP="008D7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4ED">
              <w:rPr>
                <w:rFonts w:ascii="Times New Roman" w:hAnsi="Times New Roman" w:cs="Times New Roman"/>
                <w:sz w:val="28"/>
                <w:szCs w:val="28"/>
              </w:rPr>
              <w:t>18 254,4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4ED" w:rsidRPr="008D74ED" w:rsidRDefault="008D74ED" w:rsidP="008D7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4ED">
              <w:rPr>
                <w:rFonts w:ascii="Times New Roman" w:hAnsi="Times New Roman" w:cs="Times New Roman"/>
                <w:sz w:val="28"/>
                <w:szCs w:val="28"/>
              </w:rPr>
              <w:t>15 210,1</w:t>
            </w:r>
          </w:p>
        </w:tc>
      </w:tr>
      <w:tr w:rsidR="008D74ED" w:rsidRPr="008D74ED" w:rsidTr="008D74E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8D74ED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8D74ED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4ED">
              <w:rPr>
                <w:rFonts w:ascii="Times New Roman" w:hAnsi="Times New Roman" w:cs="Times New Roman"/>
                <w:sz w:val="28"/>
                <w:szCs w:val="28"/>
              </w:rPr>
              <w:t xml:space="preserve">- налог на доходы физических лиц, облагаемых по налоговой ставке, </w:t>
            </w:r>
            <w:proofErr w:type="gramStart"/>
            <w:r w:rsidRPr="008D74ED">
              <w:rPr>
                <w:rFonts w:ascii="Times New Roman" w:hAnsi="Times New Roman" w:cs="Times New Roman"/>
                <w:sz w:val="28"/>
                <w:szCs w:val="28"/>
              </w:rPr>
              <w:t>установленной  Налоговым</w:t>
            </w:r>
            <w:proofErr w:type="gramEnd"/>
            <w:r w:rsidRPr="008D74ED">
              <w:rPr>
                <w:rFonts w:ascii="Times New Roman" w:hAnsi="Times New Roman" w:cs="Times New Roman"/>
                <w:sz w:val="28"/>
                <w:szCs w:val="28"/>
              </w:rPr>
              <w:t xml:space="preserve"> кодексом РФ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8D74ED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4ED">
              <w:rPr>
                <w:rFonts w:ascii="Times New Roman" w:hAnsi="Times New Roman" w:cs="Times New Roman"/>
                <w:sz w:val="28"/>
                <w:szCs w:val="28"/>
              </w:rPr>
              <w:t>15 635,2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8D74ED" w:rsidRDefault="008D74ED" w:rsidP="008D7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4ED" w:rsidRPr="008D74ED" w:rsidRDefault="008D74ED" w:rsidP="008D7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4ED" w:rsidRPr="008D74ED" w:rsidRDefault="008D74ED" w:rsidP="008D7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4ED">
              <w:rPr>
                <w:rFonts w:ascii="Times New Roman" w:hAnsi="Times New Roman" w:cs="Times New Roman"/>
                <w:sz w:val="28"/>
                <w:szCs w:val="28"/>
              </w:rPr>
              <w:t>15 211,5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8D74ED" w:rsidRDefault="008D74ED" w:rsidP="008D7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4ED" w:rsidRPr="008D74ED" w:rsidRDefault="008D74ED" w:rsidP="008D7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4ED" w:rsidRPr="008D74ED" w:rsidRDefault="008D74ED" w:rsidP="008D7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4ED">
              <w:rPr>
                <w:rFonts w:ascii="Times New Roman" w:hAnsi="Times New Roman" w:cs="Times New Roman"/>
                <w:sz w:val="28"/>
                <w:szCs w:val="28"/>
              </w:rPr>
              <w:t>18 254,4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4ED" w:rsidRPr="008D74ED" w:rsidRDefault="008D74ED" w:rsidP="008D7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4ED" w:rsidRPr="008D74ED" w:rsidRDefault="008D74ED" w:rsidP="008D7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4ED" w:rsidRPr="008D74ED" w:rsidRDefault="008D74ED" w:rsidP="008D7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4ED">
              <w:rPr>
                <w:rFonts w:ascii="Times New Roman" w:hAnsi="Times New Roman" w:cs="Times New Roman"/>
                <w:sz w:val="28"/>
                <w:szCs w:val="28"/>
              </w:rPr>
              <w:t>15 210,1</w:t>
            </w:r>
          </w:p>
        </w:tc>
      </w:tr>
      <w:tr w:rsidR="008D74ED" w:rsidRPr="008D74ED" w:rsidTr="008D74E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8D74ED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8D74ED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4ED">
              <w:rPr>
                <w:rFonts w:ascii="Times New Roman" w:hAnsi="Times New Roman" w:cs="Times New Roman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8D74ED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4E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8D74ED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4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8D74ED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4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4ED" w:rsidRPr="008D74ED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4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D74ED" w:rsidRPr="008D74ED" w:rsidTr="008D74E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8D74ED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4E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8D74ED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4ED">
              <w:rPr>
                <w:rFonts w:ascii="Times New Roman" w:hAnsi="Times New Roman" w:cs="Times New Roman"/>
                <w:sz w:val="28"/>
                <w:szCs w:val="28"/>
              </w:rPr>
              <w:t>Безвозмездные перечисления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8D74ED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4ED">
              <w:rPr>
                <w:rFonts w:ascii="Times New Roman" w:hAnsi="Times New Roman" w:cs="Times New Roman"/>
                <w:sz w:val="28"/>
                <w:szCs w:val="28"/>
              </w:rPr>
              <w:t>2 640,0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8D74ED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4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8D74ED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4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4ED" w:rsidRPr="008D74ED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4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D74ED" w:rsidRPr="008D74ED" w:rsidTr="008D74E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8D74ED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4ED" w:rsidRPr="008D74ED" w:rsidRDefault="008D74ED" w:rsidP="008D7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4ED" w:rsidRPr="008D74ED" w:rsidRDefault="008D74ED" w:rsidP="008D7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8D74ED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74ED">
              <w:rPr>
                <w:rFonts w:ascii="Times New Roman" w:hAnsi="Times New Roman" w:cs="Times New Roman"/>
                <w:sz w:val="28"/>
                <w:szCs w:val="28"/>
              </w:rPr>
              <w:t>Прочие субвенции</w:t>
            </w:r>
            <w:proofErr w:type="gramEnd"/>
            <w:r w:rsidRPr="008D74ED">
              <w:rPr>
                <w:rFonts w:ascii="Times New Roman" w:hAnsi="Times New Roman" w:cs="Times New Roman"/>
                <w:sz w:val="28"/>
                <w:szCs w:val="28"/>
              </w:rPr>
              <w:t xml:space="preserve"> зачисляемые в местные бюджеты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8D74ED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4E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8D74ED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4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8D74ED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4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4ED" w:rsidRPr="008D74ED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4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8D74ED" w:rsidRPr="008D74ED" w:rsidRDefault="008D74ED" w:rsidP="008D7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74ED" w:rsidRPr="008D74ED" w:rsidRDefault="008D74ED" w:rsidP="008D7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4ED">
        <w:rPr>
          <w:rFonts w:ascii="Times New Roman" w:hAnsi="Times New Roman" w:cs="Times New Roman"/>
          <w:sz w:val="28"/>
          <w:szCs w:val="28"/>
        </w:rPr>
        <w:t>В целом можно отметить, что в соответствии с Прогнозом социально-экономического развития города Москвы, при сохранении положительной динамики макроэкономических показателей города Москвы – роста валового регионального продукта, промышленности, торговли и реальной заработной платы, при сохраняющейся тенденции роста численности населения МО, доходы бюджета МО будут оставаться на том же уровне.</w:t>
      </w: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ED">
        <w:rPr>
          <w:rFonts w:ascii="Times New Roman" w:hAnsi="Times New Roman" w:cs="Times New Roman"/>
          <w:sz w:val="28"/>
          <w:szCs w:val="28"/>
        </w:rPr>
        <w:tab/>
        <w:t>В основу нормативов обеспечения расходных обязательств положена численность населения муниципального образования, которая определяется Территориальным органом Федеральной службы государственной статистики по городу Москве</w:t>
      </w:r>
      <w:proofErr w:type="gramStart"/>
      <w:r w:rsidRPr="008D74E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74ED">
        <w:rPr>
          <w:rFonts w:ascii="Times New Roman" w:hAnsi="Times New Roman" w:cs="Times New Roman"/>
          <w:sz w:val="28"/>
          <w:szCs w:val="28"/>
        </w:rPr>
        <w:t xml:space="preserve"> и в настоящее время составляет 86 978 человек</w:t>
      </w: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ED">
        <w:rPr>
          <w:rFonts w:ascii="Times New Roman" w:hAnsi="Times New Roman" w:cs="Times New Roman"/>
          <w:sz w:val="28"/>
          <w:szCs w:val="28"/>
        </w:rPr>
        <w:t xml:space="preserve">         Перечень и числовые значения нормативов обеспечения расходных обязательств для расчетов расходов бюджета муниципального округа устанавливаются отдельным приложением к закону города Москвы о бюджете города Москвы на очередной финансовый год.</w:t>
      </w: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ED">
        <w:rPr>
          <w:rFonts w:ascii="Times New Roman" w:hAnsi="Times New Roman" w:cs="Times New Roman"/>
          <w:sz w:val="28"/>
          <w:szCs w:val="28"/>
        </w:rPr>
        <w:t xml:space="preserve">         Нормативная </w:t>
      </w:r>
      <w:proofErr w:type="gramStart"/>
      <w:r w:rsidRPr="008D74ED">
        <w:rPr>
          <w:rFonts w:ascii="Times New Roman" w:hAnsi="Times New Roman" w:cs="Times New Roman"/>
          <w:sz w:val="28"/>
          <w:szCs w:val="28"/>
        </w:rPr>
        <w:t>величина  на</w:t>
      </w:r>
      <w:proofErr w:type="gramEnd"/>
      <w:r w:rsidRPr="008D74ED">
        <w:rPr>
          <w:rFonts w:ascii="Times New Roman" w:hAnsi="Times New Roman" w:cs="Times New Roman"/>
          <w:sz w:val="28"/>
          <w:szCs w:val="28"/>
        </w:rPr>
        <w:t xml:space="preserve"> содержание работников органа местного самоуправления, выполняющих полномочия по решению вопросов местного значения, определяется на уровне аналогичных расходов по государственным гражданским служащим города Москвы, в порядке предусмотренном федеральным законодательством и законами города Москвы:</w:t>
      </w: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ED">
        <w:rPr>
          <w:rFonts w:ascii="Times New Roman" w:hAnsi="Times New Roman" w:cs="Times New Roman"/>
          <w:sz w:val="28"/>
          <w:szCs w:val="28"/>
        </w:rPr>
        <w:t xml:space="preserve">    1. Для выполнения полномочий, установленных пунктами 1-4,6,10-12,16-18,19 (</w:t>
      </w:r>
      <w:proofErr w:type="spellStart"/>
      <w:r w:rsidRPr="008D74ED">
        <w:rPr>
          <w:rFonts w:ascii="Times New Roman" w:hAnsi="Times New Roman" w:cs="Times New Roman"/>
          <w:sz w:val="28"/>
          <w:szCs w:val="28"/>
        </w:rPr>
        <w:t>а.б.в.г.д.и</w:t>
      </w:r>
      <w:proofErr w:type="spellEnd"/>
      <w:r w:rsidRPr="008D74ED">
        <w:rPr>
          <w:rFonts w:ascii="Times New Roman" w:hAnsi="Times New Roman" w:cs="Times New Roman"/>
          <w:sz w:val="28"/>
          <w:szCs w:val="28"/>
        </w:rPr>
        <w:t xml:space="preserve">), 20-24 статьи 8 и пунктами 1,4,7 статьи 8.1 Закона города Москвы от 06.11.2002 года № 56 «Об организации местного самоуправления в городе Москве» (с учетом внесенных </w:t>
      </w:r>
      <w:proofErr w:type="gramStart"/>
      <w:r w:rsidRPr="008D74ED">
        <w:rPr>
          <w:rFonts w:ascii="Times New Roman" w:hAnsi="Times New Roman" w:cs="Times New Roman"/>
          <w:sz w:val="28"/>
          <w:szCs w:val="28"/>
        </w:rPr>
        <w:t>изменений)  составляет</w:t>
      </w:r>
      <w:proofErr w:type="gramEnd"/>
      <w:r w:rsidRPr="008D74ED">
        <w:rPr>
          <w:rFonts w:ascii="Times New Roman" w:hAnsi="Times New Roman" w:cs="Times New Roman"/>
          <w:sz w:val="28"/>
          <w:szCs w:val="28"/>
        </w:rPr>
        <w:t xml:space="preserve"> 12 265,6 тыс. рублей,</w:t>
      </w: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D74ED">
        <w:rPr>
          <w:rFonts w:ascii="Times New Roman" w:hAnsi="Times New Roman" w:cs="Times New Roman"/>
          <w:sz w:val="28"/>
          <w:szCs w:val="28"/>
        </w:rPr>
        <w:t xml:space="preserve"> 2. Норматив по оплате проезда на всех видах городского пассажирского транспорта, кроме такси, установлен в сумме 218,4 рублей на всех </w:t>
      </w:r>
      <w:proofErr w:type="gramStart"/>
      <w:r w:rsidRPr="008D74ED">
        <w:rPr>
          <w:rFonts w:ascii="Times New Roman" w:hAnsi="Times New Roman" w:cs="Times New Roman"/>
          <w:sz w:val="28"/>
          <w:szCs w:val="28"/>
        </w:rPr>
        <w:t>депутатов  в</w:t>
      </w:r>
      <w:proofErr w:type="gramEnd"/>
      <w:r w:rsidRPr="008D74ED">
        <w:rPr>
          <w:rFonts w:ascii="Times New Roman" w:hAnsi="Times New Roman" w:cs="Times New Roman"/>
          <w:sz w:val="28"/>
          <w:szCs w:val="28"/>
        </w:rPr>
        <w:t xml:space="preserve"> месяц как на 2016 год так и  на плановый период 2017-2018гг.,</w:t>
      </w: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ED">
        <w:rPr>
          <w:rFonts w:ascii="Times New Roman" w:hAnsi="Times New Roman" w:cs="Times New Roman"/>
          <w:sz w:val="28"/>
          <w:szCs w:val="28"/>
        </w:rPr>
        <w:t xml:space="preserve">          </w:t>
      </w:r>
    </w:p>
    <w:tbl>
      <w:tblPr>
        <w:tblW w:w="15790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637"/>
        <w:gridCol w:w="3822"/>
        <w:gridCol w:w="3109"/>
        <w:gridCol w:w="2977"/>
        <w:gridCol w:w="2977"/>
        <w:gridCol w:w="2268"/>
      </w:tblGrid>
      <w:tr w:rsidR="008D74ED" w:rsidRPr="008D74ED" w:rsidTr="008D74ED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8D74ED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4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8D74ED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4ED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8D74ED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74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2015 год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8D74ED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74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 год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8D74ED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74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4ED" w:rsidRPr="008D74ED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74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 год</w:t>
            </w:r>
          </w:p>
        </w:tc>
      </w:tr>
      <w:tr w:rsidR="008D74ED" w:rsidRPr="008D74ED" w:rsidTr="008D74ED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8D74ED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8D74ED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4ED">
              <w:rPr>
                <w:rFonts w:ascii="Times New Roman" w:hAnsi="Times New Roman" w:cs="Times New Roman"/>
                <w:b/>
                <w:sz w:val="28"/>
                <w:szCs w:val="28"/>
              </w:rPr>
              <w:t>Всего расходов: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8D74ED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4ED">
              <w:rPr>
                <w:rFonts w:ascii="Times New Roman" w:hAnsi="Times New Roman" w:cs="Times New Roman"/>
                <w:b/>
                <w:sz w:val="28"/>
                <w:szCs w:val="28"/>
              </w:rPr>
              <w:t>18 275,2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8D74ED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4ED">
              <w:rPr>
                <w:rFonts w:ascii="Times New Roman" w:hAnsi="Times New Roman" w:cs="Times New Roman"/>
                <w:b/>
                <w:sz w:val="28"/>
                <w:szCs w:val="28"/>
              </w:rPr>
              <w:t>15 211,5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8D74ED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4ED">
              <w:rPr>
                <w:rFonts w:ascii="Times New Roman" w:hAnsi="Times New Roman" w:cs="Times New Roman"/>
                <w:b/>
                <w:sz w:val="28"/>
                <w:szCs w:val="28"/>
              </w:rPr>
              <w:t>18 254,4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4ED" w:rsidRPr="008D74ED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4ED">
              <w:rPr>
                <w:rFonts w:ascii="Times New Roman" w:hAnsi="Times New Roman" w:cs="Times New Roman"/>
                <w:b/>
                <w:sz w:val="28"/>
                <w:szCs w:val="28"/>
              </w:rPr>
              <w:t>15 210,1</w:t>
            </w:r>
          </w:p>
        </w:tc>
      </w:tr>
      <w:tr w:rsidR="008D74ED" w:rsidRPr="008D74ED" w:rsidTr="008D74ED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8D74ED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4E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8D74ED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4ED">
              <w:rPr>
                <w:rFonts w:ascii="Times New Roman" w:hAnsi="Times New Roman" w:cs="Times New Roman"/>
                <w:sz w:val="28"/>
                <w:szCs w:val="28"/>
              </w:rPr>
              <w:t>Функционирование местных органов самоуправления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8D74ED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4ED">
              <w:rPr>
                <w:rFonts w:ascii="Times New Roman" w:hAnsi="Times New Roman" w:cs="Times New Roman"/>
                <w:sz w:val="28"/>
                <w:szCs w:val="28"/>
              </w:rPr>
              <w:t>17 044,7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8D74ED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4ED" w:rsidRPr="008D74ED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4ED">
              <w:rPr>
                <w:rFonts w:ascii="Times New Roman" w:hAnsi="Times New Roman" w:cs="Times New Roman"/>
                <w:sz w:val="28"/>
                <w:szCs w:val="28"/>
              </w:rPr>
              <w:t>14 423,3</w:t>
            </w:r>
          </w:p>
          <w:p w:rsidR="008D74ED" w:rsidRPr="008D74ED" w:rsidRDefault="008D74ED" w:rsidP="008D7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8D74ED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4ED" w:rsidRPr="008D74ED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4ED">
              <w:rPr>
                <w:rFonts w:ascii="Times New Roman" w:hAnsi="Times New Roman" w:cs="Times New Roman"/>
                <w:sz w:val="28"/>
                <w:szCs w:val="28"/>
              </w:rPr>
              <w:t>17 435,8</w:t>
            </w:r>
          </w:p>
          <w:p w:rsidR="008D74ED" w:rsidRPr="008D74ED" w:rsidRDefault="008D74ED" w:rsidP="008D7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4ED" w:rsidRPr="008D74ED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4ED" w:rsidRPr="008D74ED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4ED">
              <w:rPr>
                <w:rFonts w:ascii="Times New Roman" w:hAnsi="Times New Roman" w:cs="Times New Roman"/>
                <w:sz w:val="28"/>
                <w:szCs w:val="28"/>
              </w:rPr>
              <w:t>14 421,9</w:t>
            </w:r>
          </w:p>
          <w:p w:rsidR="008D74ED" w:rsidRPr="008D74ED" w:rsidRDefault="008D74ED" w:rsidP="008D7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4ED" w:rsidRPr="008D74ED" w:rsidTr="008D74ED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8D74ED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4E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8D74ED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4ED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8D74ED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4ED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8D74ED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4ED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8D74ED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4ED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4ED" w:rsidRPr="008D74ED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4ED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8D74ED" w:rsidRPr="008D74ED" w:rsidTr="008D74ED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8D74ED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4E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8D74ED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4ED">
              <w:rPr>
                <w:rFonts w:ascii="Times New Roman" w:hAnsi="Times New Roman" w:cs="Times New Roman"/>
                <w:sz w:val="28"/>
                <w:szCs w:val="28"/>
              </w:rPr>
              <w:t>Периодическая печать и издательство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8D74ED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4ED">
              <w:rPr>
                <w:rFonts w:ascii="Times New Roman" w:hAnsi="Times New Roman" w:cs="Times New Roman"/>
                <w:sz w:val="28"/>
                <w:szCs w:val="28"/>
              </w:rPr>
              <w:t>738,0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8D74ED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4ED" w:rsidRPr="008D74ED" w:rsidRDefault="008D74ED" w:rsidP="008D7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4ED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  <w:p w:rsidR="008D74ED" w:rsidRPr="008D74ED" w:rsidRDefault="008D74ED" w:rsidP="008D7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8D74ED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4ED" w:rsidRPr="008D74ED" w:rsidRDefault="008D74ED" w:rsidP="008D7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4ED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  <w:p w:rsidR="008D74ED" w:rsidRPr="008D74ED" w:rsidRDefault="008D74ED" w:rsidP="008D7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4ED" w:rsidRPr="008D74ED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4ED" w:rsidRPr="008D74ED" w:rsidRDefault="008D74ED" w:rsidP="008D7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4ED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  <w:p w:rsidR="008D74ED" w:rsidRPr="008D74ED" w:rsidRDefault="008D74ED" w:rsidP="008D7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4ED" w:rsidRPr="008D74ED" w:rsidTr="008D74ED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8D74ED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4E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8D74ED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4ED">
              <w:rPr>
                <w:rFonts w:ascii="Times New Roman" w:hAnsi="Times New Roman" w:cs="Times New Roman"/>
                <w:sz w:val="28"/>
                <w:szCs w:val="28"/>
              </w:rPr>
              <w:t>Членские взносы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8D74ED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4ED">
              <w:rPr>
                <w:rFonts w:ascii="Times New Roman" w:hAnsi="Times New Roman" w:cs="Times New Roman"/>
                <w:sz w:val="28"/>
                <w:szCs w:val="28"/>
              </w:rPr>
              <w:t>86,1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8D74ED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4ED">
              <w:rPr>
                <w:rFonts w:ascii="Times New Roman" w:hAnsi="Times New Roman" w:cs="Times New Roman"/>
                <w:sz w:val="28"/>
                <w:szCs w:val="28"/>
              </w:rPr>
              <w:t>86,1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8D74ED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4ED">
              <w:rPr>
                <w:rFonts w:ascii="Times New Roman" w:hAnsi="Times New Roman" w:cs="Times New Roman"/>
                <w:sz w:val="28"/>
                <w:szCs w:val="28"/>
              </w:rPr>
              <w:t>86,1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4ED" w:rsidRPr="008D74ED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4ED">
              <w:rPr>
                <w:rFonts w:ascii="Times New Roman" w:hAnsi="Times New Roman" w:cs="Times New Roman"/>
                <w:sz w:val="28"/>
                <w:szCs w:val="28"/>
              </w:rPr>
              <w:t>86,1</w:t>
            </w:r>
          </w:p>
        </w:tc>
      </w:tr>
      <w:tr w:rsidR="008D74ED" w:rsidRPr="008D74ED" w:rsidTr="008D74ED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8D74ED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4E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8D74ED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4ED">
              <w:rPr>
                <w:rFonts w:ascii="Times New Roman" w:hAnsi="Times New Roman" w:cs="Times New Roman"/>
                <w:sz w:val="28"/>
                <w:szCs w:val="28"/>
              </w:rPr>
              <w:t>Резервный фонд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8D74ED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4ED">
              <w:rPr>
                <w:rFonts w:ascii="Times New Roman" w:hAnsi="Times New Roman" w:cs="Times New Roman"/>
                <w:sz w:val="28"/>
                <w:szCs w:val="28"/>
              </w:rPr>
              <w:t>156,4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8D74ED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4ED">
              <w:rPr>
                <w:rFonts w:ascii="Times New Roman" w:hAnsi="Times New Roman" w:cs="Times New Roman"/>
                <w:sz w:val="28"/>
                <w:szCs w:val="28"/>
              </w:rPr>
              <w:t>152,1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8D74ED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4ED">
              <w:rPr>
                <w:rFonts w:ascii="Times New Roman" w:hAnsi="Times New Roman" w:cs="Times New Roman"/>
                <w:sz w:val="28"/>
                <w:szCs w:val="28"/>
              </w:rPr>
              <w:t>182,5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4ED" w:rsidRPr="008D74ED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4ED">
              <w:rPr>
                <w:rFonts w:ascii="Times New Roman" w:hAnsi="Times New Roman" w:cs="Times New Roman"/>
                <w:sz w:val="28"/>
                <w:szCs w:val="28"/>
              </w:rPr>
              <w:t>152,1</w:t>
            </w:r>
          </w:p>
        </w:tc>
      </w:tr>
    </w:tbl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4ED" w:rsidRPr="008D74ED" w:rsidRDefault="008D74ED" w:rsidP="008D74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74ED" w:rsidRPr="008D74ED" w:rsidRDefault="008D74ED" w:rsidP="008D74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74ED" w:rsidRPr="008D74ED" w:rsidRDefault="008D74ED" w:rsidP="008D74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74ED" w:rsidRPr="008D74ED" w:rsidRDefault="008D74ED" w:rsidP="008D74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74ED" w:rsidRDefault="008D74ED" w:rsidP="009105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74ED" w:rsidRDefault="008D74ED" w:rsidP="009105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74ED" w:rsidRDefault="008D74ED" w:rsidP="009105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74ED" w:rsidRDefault="008D74ED" w:rsidP="009105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74ED" w:rsidRDefault="008D74ED" w:rsidP="009105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74ED" w:rsidRDefault="008D74ED" w:rsidP="009105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74ED" w:rsidRDefault="008D74ED" w:rsidP="009105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74ED" w:rsidRDefault="008D74ED" w:rsidP="008D7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4ED" w:rsidRDefault="008D74ED" w:rsidP="008D7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4ED" w:rsidRDefault="008D74ED" w:rsidP="009105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050E" w:rsidRPr="0091050E" w:rsidRDefault="0091050E" w:rsidP="009105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05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91050E" w:rsidRPr="0091050E" w:rsidRDefault="0091050E" w:rsidP="009105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91050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Таблица 1.</w:t>
      </w:r>
    </w:p>
    <w:p w:rsidR="0091050E" w:rsidRPr="0091050E" w:rsidRDefault="0091050E" w:rsidP="0091050E">
      <w:pPr>
        <w:pStyle w:val="ac"/>
        <w:spacing w:before="0" w:after="0" w:line="240" w:lineRule="auto"/>
        <w:jc w:val="right"/>
        <w:rPr>
          <w:b/>
          <w:color w:val="000000"/>
          <w:sz w:val="24"/>
          <w:szCs w:val="24"/>
          <w:u w:val="single"/>
        </w:rPr>
      </w:pPr>
    </w:p>
    <w:p w:rsidR="0091050E" w:rsidRPr="0091050E" w:rsidRDefault="0091050E" w:rsidP="0091050E">
      <w:pPr>
        <w:pStyle w:val="ac"/>
        <w:spacing w:before="0" w:after="0" w:line="240" w:lineRule="auto"/>
        <w:jc w:val="center"/>
        <w:rPr>
          <w:b/>
          <w:color w:val="000000"/>
          <w:sz w:val="24"/>
          <w:szCs w:val="24"/>
          <w:u w:val="single"/>
        </w:rPr>
      </w:pPr>
      <w:r w:rsidRPr="0091050E">
        <w:rPr>
          <w:b/>
          <w:color w:val="000000"/>
          <w:sz w:val="24"/>
          <w:szCs w:val="24"/>
          <w:u w:val="single"/>
        </w:rPr>
        <w:t xml:space="preserve">Показатели прогноза социально-экономического развития </w:t>
      </w:r>
    </w:p>
    <w:p w:rsidR="0091050E" w:rsidRPr="0091050E" w:rsidRDefault="0091050E" w:rsidP="0091050E">
      <w:pPr>
        <w:pStyle w:val="ac"/>
        <w:spacing w:before="0" w:after="0" w:line="240" w:lineRule="auto"/>
        <w:jc w:val="center"/>
        <w:rPr>
          <w:b/>
          <w:color w:val="000000"/>
          <w:sz w:val="24"/>
          <w:szCs w:val="24"/>
          <w:u w:val="single"/>
        </w:rPr>
      </w:pPr>
      <w:r w:rsidRPr="0091050E">
        <w:rPr>
          <w:b/>
          <w:color w:val="000000"/>
          <w:sz w:val="24"/>
          <w:szCs w:val="24"/>
          <w:u w:val="single"/>
        </w:rPr>
        <w:t xml:space="preserve"> муниципального округа Бабушкинский на 2016-2018 годы</w:t>
      </w:r>
    </w:p>
    <w:p w:rsidR="0091050E" w:rsidRPr="0091050E" w:rsidRDefault="0091050E" w:rsidP="0091050E">
      <w:pPr>
        <w:pStyle w:val="ac"/>
        <w:spacing w:before="0" w:after="0" w:line="240" w:lineRule="auto"/>
        <w:jc w:val="center"/>
        <w:rPr>
          <w:b/>
          <w:color w:val="000000"/>
          <w:sz w:val="24"/>
          <w:szCs w:val="24"/>
        </w:rPr>
      </w:pPr>
    </w:p>
    <w:tbl>
      <w:tblPr>
        <w:tblW w:w="156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6"/>
        <w:gridCol w:w="7370"/>
        <w:gridCol w:w="1394"/>
        <w:gridCol w:w="1548"/>
        <w:gridCol w:w="1715"/>
        <w:gridCol w:w="1423"/>
        <w:gridCol w:w="1503"/>
      </w:tblGrid>
      <w:tr w:rsidR="0091050E" w:rsidRPr="0091050E" w:rsidTr="00AE116B">
        <w:trPr>
          <w:trHeight w:val="461"/>
        </w:trPr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1050E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1050E">
              <w:rPr>
                <w:b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1050E">
              <w:rPr>
                <w:b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1050E">
              <w:rPr>
                <w:b/>
                <w:color w:val="000000"/>
                <w:sz w:val="24"/>
                <w:szCs w:val="24"/>
              </w:rPr>
              <w:t>Отчет за прошедший год - 2015</w:t>
            </w:r>
          </w:p>
        </w:tc>
        <w:tc>
          <w:tcPr>
            <w:tcW w:w="4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1050E">
              <w:rPr>
                <w:b/>
                <w:color w:val="000000"/>
                <w:sz w:val="24"/>
                <w:szCs w:val="24"/>
              </w:rPr>
              <w:t>Прогноз</w:t>
            </w:r>
          </w:p>
        </w:tc>
      </w:tr>
      <w:tr w:rsidR="0091050E" w:rsidRPr="0091050E" w:rsidTr="00AE116B">
        <w:trPr>
          <w:trHeight w:val="461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1050E">
              <w:rPr>
                <w:b/>
                <w:color w:val="000000"/>
                <w:sz w:val="24"/>
                <w:szCs w:val="24"/>
              </w:rPr>
              <w:t>Очередной финансовый год - 2016</w:t>
            </w:r>
          </w:p>
        </w:tc>
        <w:tc>
          <w:tcPr>
            <w:tcW w:w="2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1050E">
              <w:rPr>
                <w:b/>
                <w:color w:val="000000"/>
                <w:sz w:val="24"/>
                <w:szCs w:val="24"/>
              </w:rPr>
              <w:t>Плановый период</w:t>
            </w:r>
          </w:p>
        </w:tc>
      </w:tr>
      <w:tr w:rsidR="0091050E" w:rsidRPr="0091050E" w:rsidTr="00AE116B">
        <w:trPr>
          <w:trHeight w:val="461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1050E">
              <w:rPr>
                <w:b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1050E">
              <w:rPr>
                <w:b/>
                <w:color w:val="000000"/>
                <w:sz w:val="24"/>
                <w:szCs w:val="24"/>
              </w:rPr>
              <w:t>2018</w:t>
            </w:r>
          </w:p>
        </w:tc>
      </w:tr>
      <w:tr w:rsidR="0091050E" w:rsidRPr="0091050E" w:rsidTr="00AE116B">
        <w:trPr>
          <w:trHeight w:val="48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napToGrid w:val="0"/>
              <w:spacing w:before="0" w:after="0" w:line="240" w:lineRule="auto"/>
              <w:ind w:left="36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91050E">
              <w:rPr>
                <w:sz w:val="24"/>
                <w:szCs w:val="24"/>
              </w:rPr>
              <w:t>Численность населения МО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1050E">
              <w:rPr>
                <w:sz w:val="24"/>
                <w:szCs w:val="24"/>
              </w:rPr>
              <w:t>Чел.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1050E">
              <w:rPr>
                <w:sz w:val="24"/>
                <w:szCs w:val="24"/>
              </w:rPr>
              <w:t>86,9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1050E">
              <w:rPr>
                <w:sz w:val="24"/>
                <w:szCs w:val="24"/>
              </w:rPr>
              <w:t>87,6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1050E">
              <w:rPr>
                <w:sz w:val="24"/>
                <w:szCs w:val="24"/>
              </w:rPr>
              <w:t>87,6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1050E">
              <w:rPr>
                <w:sz w:val="24"/>
                <w:szCs w:val="24"/>
              </w:rPr>
              <w:t>87,6</w:t>
            </w:r>
          </w:p>
        </w:tc>
      </w:tr>
      <w:tr w:rsidR="0091050E" w:rsidRPr="0091050E" w:rsidTr="00AE116B">
        <w:trPr>
          <w:trHeight w:val="48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napToGrid w:val="0"/>
              <w:spacing w:before="0" w:after="0" w:line="240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91050E">
              <w:rPr>
                <w:sz w:val="24"/>
                <w:szCs w:val="24"/>
              </w:rPr>
              <w:t>Доходы бюджета МО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1050E">
              <w:rPr>
                <w:sz w:val="24"/>
                <w:szCs w:val="24"/>
              </w:rPr>
              <w:t>Тыс.руб</w:t>
            </w:r>
            <w:proofErr w:type="spellEnd"/>
            <w:r w:rsidRPr="0091050E">
              <w:rPr>
                <w:sz w:val="24"/>
                <w:szCs w:val="24"/>
              </w:rPr>
              <w:t>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1050E">
              <w:rPr>
                <w:sz w:val="24"/>
                <w:szCs w:val="24"/>
              </w:rPr>
              <w:t>18 275,2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1050E">
              <w:rPr>
                <w:sz w:val="24"/>
                <w:szCs w:val="24"/>
              </w:rPr>
              <w:t>15 211,5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1050E">
              <w:rPr>
                <w:sz w:val="24"/>
                <w:szCs w:val="24"/>
              </w:rPr>
              <w:t>18 254,4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1050E">
              <w:rPr>
                <w:sz w:val="24"/>
                <w:szCs w:val="24"/>
              </w:rPr>
              <w:t>15 210,1</w:t>
            </w:r>
          </w:p>
        </w:tc>
      </w:tr>
      <w:tr w:rsidR="0091050E" w:rsidRPr="0091050E" w:rsidTr="00AE116B">
        <w:trPr>
          <w:trHeight w:val="48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napToGrid w:val="0"/>
              <w:spacing w:before="0" w:after="0" w:line="240" w:lineRule="auto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50E">
              <w:rPr>
                <w:rFonts w:ascii="Times New Roman" w:hAnsi="Times New Roman" w:cs="Times New Roman"/>
                <w:sz w:val="24"/>
                <w:szCs w:val="24"/>
              </w:rPr>
              <w:t>Объем финансовых средств, выделяемых на проведение досуговых мероприятий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1050E">
              <w:rPr>
                <w:sz w:val="24"/>
                <w:szCs w:val="24"/>
              </w:rPr>
              <w:t>Тыс.руб</w:t>
            </w:r>
            <w:proofErr w:type="spellEnd"/>
            <w:r w:rsidRPr="0091050E">
              <w:rPr>
                <w:sz w:val="24"/>
                <w:szCs w:val="24"/>
              </w:rPr>
              <w:t>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1050E">
              <w:rPr>
                <w:sz w:val="24"/>
                <w:szCs w:val="24"/>
              </w:rPr>
              <w:t>2 002,0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1050E">
              <w:rPr>
                <w:sz w:val="24"/>
                <w:szCs w:val="24"/>
              </w:rPr>
              <w:t>2 000,0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1050E">
              <w:rPr>
                <w:sz w:val="24"/>
                <w:szCs w:val="24"/>
              </w:rPr>
              <w:t>2 000,0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1050E">
              <w:rPr>
                <w:sz w:val="24"/>
                <w:szCs w:val="24"/>
              </w:rPr>
              <w:t>2 000,0</w:t>
            </w:r>
          </w:p>
        </w:tc>
      </w:tr>
      <w:tr w:rsidR="0091050E" w:rsidRPr="0091050E" w:rsidTr="00AE116B">
        <w:trPr>
          <w:trHeight w:val="48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napToGrid w:val="0"/>
              <w:spacing w:before="0" w:after="0" w:line="240" w:lineRule="auto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50E" w:rsidRPr="0091050E" w:rsidRDefault="0091050E" w:rsidP="009105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50E">
              <w:rPr>
                <w:rFonts w:ascii="Times New Roman" w:hAnsi="Times New Roman" w:cs="Times New Roman"/>
                <w:sz w:val="24"/>
                <w:szCs w:val="24"/>
              </w:rPr>
              <w:t>Объем финансовых средств, выделяемых на информирование жителей о деятельности органов местного самоуправления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1050E">
              <w:rPr>
                <w:sz w:val="24"/>
                <w:szCs w:val="24"/>
              </w:rPr>
              <w:t>Тыс.руб</w:t>
            </w:r>
            <w:proofErr w:type="spellEnd"/>
            <w:r w:rsidRPr="0091050E">
              <w:rPr>
                <w:sz w:val="24"/>
                <w:szCs w:val="24"/>
              </w:rPr>
              <w:t>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1050E">
              <w:rPr>
                <w:sz w:val="24"/>
                <w:szCs w:val="24"/>
              </w:rPr>
              <w:t>250,0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1050E">
              <w:rPr>
                <w:sz w:val="24"/>
                <w:szCs w:val="24"/>
              </w:rPr>
              <w:t>250,0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1050E">
              <w:rPr>
                <w:sz w:val="24"/>
                <w:szCs w:val="24"/>
              </w:rPr>
              <w:t>250,0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1050E">
              <w:rPr>
                <w:sz w:val="24"/>
                <w:szCs w:val="24"/>
              </w:rPr>
              <w:t>250,0</w:t>
            </w:r>
          </w:p>
        </w:tc>
      </w:tr>
      <w:tr w:rsidR="0091050E" w:rsidRPr="0091050E" w:rsidTr="00AE116B">
        <w:trPr>
          <w:trHeight w:val="48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napToGrid w:val="0"/>
              <w:spacing w:before="0" w:after="0" w:line="240" w:lineRule="auto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91050E">
              <w:rPr>
                <w:sz w:val="24"/>
                <w:szCs w:val="24"/>
              </w:rPr>
              <w:t xml:space="preserve">Объем заработной платы работников аппарата Совета депутатов 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1050E">
              <w:rPr>
                <w:sz w:val="24"/>
                <w:szCs w:val="24"/>
              </w:rPr>
              <w:t>Тыс.руб</w:t>
            </w:r>
            <w:proofErr w:type="spellEnd"/>
            <w:r w:rsidRPr="0091050E">
              <w:rPr>
                <w:sz w:val="24"/>
                <w:szCs w:val="24"/>
              </w:rPr>
              <w:t>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1050E">
              <w:rPr>
                <w:sz w:val="24"/>
                <w:szCs w:val="24"/>
              </w:rPr>
              <w:t>8 030,9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1050E">
              <w:rPr>
                <w:sz w:val="24"/>
                <w:szCs w:val="24"/>
              </w:rPr>
              <w:t>7 810,0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1050E">
              <w:rPr>
                <w:sz w:val="24"/>
                <w:szCs w:val="24"/>
              </w:rPr>
              <w:t>7 810,0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1050E">
              <w:rPr>
                <w:sz w:val="24"/>
                <w:szCs w:val="24"/>
              </w:rPr>
              <w:t>7 810,0</w:t>
            </w:r>
          </w:p>
        </w:tc>
      </w:tr>
      <w:tr w:rsidR="0091050E" w:rsidRPr="0091050E" w:rsidTr="00AE116B">
        <w:trPr>
          <w:trHeight w:val="48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napToGrid w:val="0"/>
              <w:spacing w:before="0" w:after="0" w:line="240" w:lineRule="auto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91050E">
              <w:rPr>
                <w:sz w:val="24"/>
                <w:szCs w:val="24"/>
              </w:rPr>
              <w:t>Объем продукции, закупаемой для муниципальных нужд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1050E">
              <w:rPr>
                <w:sz w:val="24"/>
                <w:szCs w:val="24"/>
              </w:rPr>
              <w:t>Тыс.руб</w:t>
            </w:r>
            <w:proofErr w:type="spellEnd"/>
            <w:r w:rsidRPr="0091050E">
              <w:rPr>
                <w:sz w:val="24"/>
                <w:szCs w:val="24"/>
              </w:rPr>
              <w:t>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1050E">
              <w:rPr>
                <w:sz w:val="24"/>
                <w:szCs w:val="24"/>
              </w:rPr>
              <w:t>7 992,3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1050E">
              <w:rPr>
                <w:sz w:val="24"/>
                <w:szCs w:val="24"/>
              </w:rPr>
              <w:t>5 151,5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1050E">
              <w:rPr>
                <w:sz w:val="24"/>
                <w:szCs w:val="24"/>
              </w:rPr>
              <w:t>8 194,4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1050E">
              <w:rPr>
                <w:sz w:val="24"/>
                <w:szCs w:val="24"/>
              </w:rPr>
              <w:t>5 150,1</w:t>
            </w:r>
          </w:p>
        </w:tc>
      </w:tr>
    </w:tbl>
    <w:p w:rsidR="0091050E" w:rsidRPr="0091050E" w:rsidRDefault="0091050E" w:rsidP="0091050E">
      <w:pPr>
        <w:pStyle w:val="ac"/>
        <w:spacing w:before="0" w:after="0" w:line="240" w:lineRule="auto"/>
        <w:jc w:val="center"/>
        <w:rPr>
          <w:sz w:val="24"/>
          <w:szCs w:val="24"/>
        </w:rPr>
      </w:pPr>
    </w:p>
    <w:p w:rsidR="0091050E" w:rsidRPr="0091050E" w:rsidRDefault="0091050E" w:rsidP="00910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50E" w:rsidRPr="0091050E" w:rsidRDefault="0091050E" w:rsidP="0091050E">
      <w:pPr>
        <w:pStyle w:val="ac"/>
        <w:pageBreakBefore/>
        <w:spacing w:before="0" w:after="0" w:line="240" w:lineRule="auto"/>
        <w:jc w:val="right"/>
        <w:rPr>
          <w:b/>
          <w:color w:val="000000"/>
          <w:sz w:val="24"/>
          <w:szCs w:val="24"/>
        </w:rPr>
      </w:pPr>
      <w:r w:rsidRPr="0091050E">
        <w:rPr>
          <w:b/>
          <w:color w:val="000000"/>
          <w:sz w:val="24"/>
          <w:szCs w:val="24"/>
        </w:rPr>
        <w:lastRenderedPageBreak/>
        <w:t>Таблица 2</w:t>
      </w:r>
      <w:r w:rsidR="00C40B46">
        <w:rPr>
          <w:b/>
          <w:color w:val="000000"/>
          <w:sz w:val="24"/>
          <w:szCs w:val="24"/>
        </w:rPr>
        <w:t>.</w:t>
      </w:r>
    </w:p>
    <w:p w:rsidR="0091050E" w:rsidRPr="0091050E" w:rsidRDefault="0091050E" w:rsidP="0091050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91050E" w:rsidRPr="0091050E" w:rsidRDefault="0091050E" w:rsidP="0091050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91050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Пояснительная записка к прогнозу социально-экономического развития</w:t>
      </w:r>
    </w:p>
    <w:p w:rsidR="0091050E" w:rsidRPr="0091050E" w:rsidRDefault="0091050E" w:rsidP="0091050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91050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муниципального округа Бабушкинский на 2016-2018 годы</w:t>
      </w:r>
    </w:p>
    <w:p w:rsidR="0091050E" w:rsidRPr="0091050E" w:rsidRDefault="0091050E" w:rsidP="0091050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tbl>
      <w:tblPr>
        <w:tblW w:w="15560" w:type="dxa"/>
        <w:tblInd w:w="248" w:type="dxa"/>
        <w:tblLayout w:type="fixed"/>
        <w:tblLook w:val="0000" w:firstRow="0" w:lastRow="0" w:firstColumn="0" w:lastColumn="0" w:noHBand="0" w:noVBand="0"/>
      </w:tblPr>
      <w:tblGrid>
        <w:gridCol w:w="776"/>
        <w:gridCol w:w="4804"/>
        <w:gridCol w:w="1662"/>
        <w:gridCol w:w="1662"/>
        <w:gridCol w:w="6656"/>
      </w:tblGrid>
      <w:tr w:rsidR="0091050E" w:rsidRPr="0091050E" w:rsidTr="00AE116B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05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05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05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Значение показателя в прошедшем году - 2015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05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Значение показателя в очередном году - 2016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05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Причины и факторы изменений</w:t>
            </w:r>
          </w:p>
        </w:tc>
      </w:tr>
      <w:tr w:rsidR="0091050E" w:rsidRPr="0091050E" w:rsidTr="00AE116B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numPr>
                <w:ilvl w:val="0"/>
                <w:numId w:val="5"/>
              </w:numPr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 w:rsidRPr="0091050E">
              <w:rPr>
                <w:color w:val="000000"/>
                <w:sz w:val="24"/>
                <w:szCs w:val="24"/>
              </w:rPr>
              <w:t>Численность населения МО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1050E">
              <w:rPr>
                <w:color w:val="000000"/>
                <w:sz w:val="24"/>
                <w:szCs w:val="24"/>
              </w:rPr>
              <w:t>86,9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1050E">
              <w:rPr>
                <w:color w:val="000000"/>
                <w:sz w:val="24"/>
                <w:szCs w:val="24"/>
              </w:rPr>
              <w:t>87,6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населения МО Бабушкинский имеет тенденцию к увеличению в связи с проводящийся реконструкцией жилого фонда МО Бабушкинский, а также в связи с ростом численности населения города Москвы в целом.</w:t>
            </w:r>
          </w:p>
        </w:tc>
      </w:tr>
      <w:tr w:rsidR="0091050E" w:rsidRPr="0091050E" w:rsidTr="00AE116B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numPr>
                <w:ilvl w:val="0"/>
                <w:numId w:val="5"/>
              </w:numPr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 w:rsidRPr="0091050E">
              <w:rPr>
                <w:color w:val="000000"/>
                <w:sz w:val="24"/>
                <w:szCs w:val="24"/>
              </w:rPr>
              <w:t>Доходы бюджета МО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1050E">
              <w:rPr>
                <w:color w:val="000000"/>
                <w:sz w:val="24"/>
                <w:szCs w:val="24"/>
              </w:rPr>
              <w:t>18 275,2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1050E">
              <w:rPr>
                <w:color w:val="000000"/>
                <w:sz w:val="24"/>
                <w:szCs w:val="24"/>
              </w:rPr>
              <w:t>15 211,5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доходов бюджета МО Бабушкинский определяется исходя из прогнозного увеличения уровня доходов бюджета МО Бабушкинский согласно </w:t>
            </w:r>
            <w:r w:rsidRPr="0091050E">
              <w:rPr>
                <w:rFonts w:ascii="Times New Roman" w:hAnsi="Times New Roman" w:cs="Times New Roman"/>
                <w:sz w:val="24"/>
                <w:szCs w:val="24"/>
              </w:rPr>
              <w:t>Постановлению Правительства Москвы «О проекте Закона города Москвы «О бюджете города Москвы на 2016 год и плановый период на 2017-2018 гг.»</w:t>
            </w:r>
          </w:p>
        </w:tc>
      </w:tr>
      <w:tr w:rsidR="0091050E" w:rsidRPr="0091050E" w:rsidTr="00AE116B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numPr>
                <w:ilvl w:val="0"/>
                <w:numId w:val="5"/>
              </w:numPr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финансовых средств, выделяемых на проведение досуговых мероприятий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91050E">
              <w:rPr>
                <w:sz w:val="24"/>
                <w:szCs w:val="24"/>
              </w:rPr>
              <w:t>2 002,0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1050E">
              <w:rPr>
                <w:sz w:val="24"/>
                <w:szCs w:val="24"/>
              </w:rPr>
              <w:t>2 000,0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финансовых средств, выделяемых на проведение досуговых мероприятий, планируется исходя из общего объема доходов бюджета МО Бабушкинский, а также с учетом прогнозного изменения уровня цен. </w:t>
            </w:r>
          </w:p>
        </w:tc>
      </w:tr>
      <w:tr w:rsidR="0091050E" w:rsidRPr="0091050E" w:rsidTr="00AE116B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numPr>
                <w:ilvl w:val="0"/>
                <w:numId w:val="5"/>
              </w:numPr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финансовых средств, выделяемых на информирование жителей о деятельности органов местного самоуправления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1050E">
              <w:rPr>
                <w:sz w:val="24"/>
                <w:szCs w:val="24"/>
              </w:rPr>
              <w:t>250,0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1050E">
              <w:rPr>
                <w:sz w:val="24"/>
                <w:szCs w:val="24"/>
              </w:rPr>
              <w:t>250,0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финансовых средств, выделяемых на информирование жителей о деятельности ОМСУ, планируется исходя из общего объема доходов бюджета МО Бабушкинский, а также с учетом прогнозного изменения уровня цен. </w:t>
            </w:r>
          </w:p>
        </w:tc>
      </w:tr>
      <w:tr w:rsidR="0091050E" w:rsidRPr="0091050E" w:rsidTr="00AE116B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numPr>
                <w:ilvl w:val="0"/>
                <w:numId w:val="5"/>
              </w:numPr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 w:rsidRPr="0091050E">
              <w:rPr>
                <w:color w:val="000000"/>
                <w:sz w:val="24"/>
                <w:szCs w:val="24"/>
              </w:rPr>
              <w:t>Фонд заработной платы работников аппарата Совета депутатов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1050E">
              <w:rPr>
                <w:sz w:val="24"/>
                <w:szCs w:val="24"/>
              </w:rPr>
              <w:t>8 030,9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1050E">
              <w:rPr>
                <w:sz w:val="24"/>
                <w:szCs w:val="24"/>
              </w:rPr>
              <w:t>7 810,0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snapToGrid w:val="0"/>
              <w:spacing w:after="0" w:line="240" w:lineRule="auto"/>
              <w:rPr>
                <w:rStyle w:val="grame"/>
                <w:rFonts w:ascii="Times New Roman" w:hAnsi="Times New Roman" w:cs="Times New Roman"/>
                <w:iCs/>
                <w:sz w:val="24"/>
                <w:szCs w:val="24"/>
              </w:rPr>
            </w:pPr>
            <w:r w:rsidRPr="0091050E">
              <w:rPr>
                <w:rStyle w:val="grame"/>
                <w:rFonts w:ascii="Times New Roman" w:hAnsi="Times New Roman" w:cs="Times New Roman"/>
                <w:iCs/>
                <w:sz w:val="24"/>
                <w:szCs w:val="24"/>
              </w:rPr>
              <w:t>Фонд заработной платы определяется в соответствии с утвержденным штатным расписанием</w:t>
            </w:r>
          </w:p>
        </w:tc>
      </w:tr>
      <w:tr w:rsidR="0091050E" w:rsidRPr="0091050E" w:rsidTr="00AE116B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numPr>
                <w:ilvl w:val="0"/>
                <w:numId w:val="5"/>
              </w:numPr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 w:rsidRPr="0091050E">
              <w:rPr>
                <w:color w:val="000000"/>
                <w:sz w:val="24"/>
                <w:szCs w:val="24"/>
              </w:rPr>
              <w:t>Объем продукции, закупаемой для муниципальных нужд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1050E">
              <w:rPr>
                <w:sz w:val="24"/>
                <w:szCs w:val="24"/>
                <w:lang w:val="en-US"/>
              </w:rPr>
              <w:t>7 992,</w:t>
            </w:r>
            <w:r w:rsidRPr="0091050E">
              <w:rPr>
                <w:sz w:val="24"/>
                <w:szCs w:val="24"/>
              </w:rPr>
              <w:t>3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1050E">
              <w:rPr>
                <w:sz w:val="24"/>
                <w:szCs w:val="24"/>
                <w:lang w:val="en-US"/>
              </w:rPr>
              <w:t>5 151,</w:t>
            </w:r>
            <w:r w:rsidRPr="0091050E">
              <w:rPr>
                <w:sz w:val="24"/>
                <w:szCs w:val="24"/>
              </w:rPr>
              <w:t>5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продукции, закупаемой для муниципальных нужд, определяется исходя из общего объема доходов бюджета МО Бабушкинский, с учетом прогнозного изменения уровня цен. </w:t>
            </w:r>
          </w:p>
        </w:tc>
      </w:tr>
    </w:tbl>
    <w:p w:rsidR="0091050E" w:rsidRPr="0091050E" w:rsidRDefault="0091050E" w:rsidP="00910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50E" w:rsidRDefault="0091050E" w:rsidP="0091050E">
      <w:pPr>
        <w:pStyle w:val="ac"/>
        <w:spacing w:before="0" w:after="0" w:line="240" w:lineRule="auto"/>
        <w:rPr>
          <w:color w:val="000000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  <w:gridCol w:w="6627"/>
      </w:tblGrid>
      <w:tr w:rsidR="009904FA" w:rsidTr="009904FA">
        <w:tc>
          <w:tcPr>
            <w:tcW w:w="9067" w:type="dxa"/>
          </w:tcPr>
          <w:p w:rsidR="009904FA" w:rsidRDefault="009904FA" w:rsidP="009904FA">
            <w:pPr>
              <w:pStyle w:val="ac"/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627" w:type="dxa"/>
          </w:tcPr>
          <w:p w:rsidR="009904FA" w:rsidRDefault="009904FA" w:rsidP="009904FA">
            <w:pPr>
              <w:pStyle w:val="ac"/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9904FA">
              <w:rPr>
                <w:color w:val="000000"/>
                <w:sz w:val="22"/>
                <w:szCs w:val="22"/>
              </w:rPr>
              <w:t xml:space="preserve">Приложение </w:t>
            </w:r>
            <w:r>
              <w:rPr>
                <w:color w:val="000000"/>
                <w:sz w:val="22"/>
                <w:szCs w:val="22"/>
              </w:rPr>
              <w:t>3</w:t>
            </w:r>
          </w:p>
          <w:p w:rsidR="009904FA" w:rsidRDefault="00C40B46" w:rsidP="009904FA">
            <w:pPr>
              <w:pStyle w:val="ac"/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="009904FA">
              <w:rPr>
                <w:color w:val="000000"/>
                <w:sz w:val="22"/>
                <w:szCs w:val="22"/>
              </w:rPr>
              <w:t xml:space="preserve"> решению Совета депутатов муниципального округа Бабушкинский</w:t>
            </w:r>
          </w:p>
          <w:p w:rsidR="009904FA" w:rsidRPr="009904FA" w:rsidRDefault="00671C4A" w:rsidP="009904FA">
            <w:pPr>
              <w:pStyle w:val="ac"/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314D1E">
              <w:rPr>
                <w:color w:val="000000"/>
                <w:sz w:val="22"/>
                <w:szCs w:val="22"/>
              </w:rPr>
              <w:t>от 26 ноября 2015 года № 11/1</w:t>
            </w:r>
          </w:p>
        </w:tc>
      </w:tr>
    </w:tbl>
    <w:p w:rsidR="009904FA" w:rsidRDefault="009904FA" w:rsidP="009904FA">
      <w:pPr>
        <w:pStyle w:val="ac"/>
        <w:spacing w:before="0" w:after="0"/>
        <w:rPr>
          <w:b/>
          <w:color w:val="000000"/>
          <w:sz w:val="28"/>
          <w:szCs w:val="28"/>
        </w:rPr>
      </w:pPr>
    </w:p>
    <w:p w:rsidR="009904FA" w:rsidRDefault="009904FA" w:rsidP="009904FA">
      <w:pPr>
        <w:pStyle w:val="ac"/>
        <w:spacing w:before="0"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Основные показатели среднесрочного финансового </w:t>
      </w:r>
      <w:proofErr w:type="gramStart"/>
      <w:r>
        <w:rPr>
          <w:b/>
          <w:color w:val="000000"/>
          <w:sz w:val="28"/>
          <w:szCs w:val="28"/>
        </w:rPr>
        <w:t>плана  муниципального</w:t>
      </w:r>
      <w:proofErr w:type="gramEnd"/>
      <w:r>
        <w:rPr>
          <w:b/>
          <w:color w:val="000000"/>
          <w:sz w:val="28"/>
          <w:szCs w:val="28"/>
        </w:rPr>
        <w:t xml:space="preserve"> округа Бабушкинский на 2016 - 2018 годы</w:t>
      </w:r>
    </w:p>
    <w:p w:rsidR="009904FA" w:rsidRDefault="009904FA" w:rsidP="009904FA">
      <w:pPr>
        <w:pStyle w:val="ac"/>
        <w:spacing w:before="0" w:after="0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Таблица 1.</w:t>
      </w:r>
    </w:p>
    <w:tbl>
      <w:tblPr>
        <w:tblW w:w="15511" w:type="dxa"/>
        <w:tblInd w:w="-65" w:type="dxa"/>
        <w:tblLayout w:type="fixed"/>
        <w:tblLook w:val="0000" w:firstRow="0" w:lastRow="0" w:firstColumn="0" w:lastColumn="0" w:noHBand="0" w:noVBand="0"/>
      </w:tblPr>
      <w:tblGrid>
        <w:gridCol w:w="675"/>
        <w:gridCol w:w="4914"/>
        <w:gridCol w:w="3543"/>
        <w:gridCol w:w="3261"/>
        <w:gridCol w:w="3118"/>
      </w:tblGrid>
      <w:tr w:rsidR="009904FA" w:rsidRPr="009904FA" w:rsidTr="009904FA">
        <w:trPr>
          <w:trHeight w:val="803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904FA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904FA">
              <w:rPr>
                <w:b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rPr>
                <w:b/>
                <w:color w:val="000000"/>
                <w:sz w:val="24"/>
                <w:szCs w:val="24"/>
              </w:rPr>
            </w:pPr>
            <w:r w:rsidRPr="009904FA">
              <w:rPr>
                <w:b/>
                <w:color w:val="000000"/>
                <w:sz w:val="24"/>
                <w:szCs w:val="24"/>
              </w:rPr>
              <w:t>Значение показателя в очередном финансовом году (тыс. руб.)</w:t>
            </w:r>
          </w:p>
          <w:p w:rsidR="009904FA" w:rsidRPr="009904FA" w:rsidRDefault="009904FA" w:rsidP="009904FA">
            <w:pPr>
              <w:pStyle w:val="ac"/>
              <w:spacing w:before="0" w:after="0" w:line="240" w:lineRule="auto"/>
              <w:rPr>
                <w:b/>
                <w:color w:val="000000"/>
                <w:sz w:val="24"/>
                <w:szCs w:val="24"/>
              </w:rPr>
            </w:pPr>
            <w:r w:rsidRPr="009904FA">
              <w:rPr>
                <w:b/>
                <w:color w:val="000000"/>
                <w:sz w:val="24"/>
                <w:szCs w:val="24"/>
              </w:rPr>
              <w:t xml:space="preserve">     2016 год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rPr>
                <w:b/>
                <w:color w:val="000000"/>
                <w:sz w:val="24"/>
                <w:szCs w:val="24"/>
              </w:rPr>
            </w:pPr>
            <w:r w:rsidRPr="009904FA">
              <w:rPr>
                <w:b/>
                <w:color w:val="000000"/>
                <w:sz w:val="24"/>
                <w:szCs w:val="24"/>
              </w:rPr>
              <w:t>Значение показателя в плановом периоде (тыс. руб.)</w:t>
            </w:r>
          </w:p>
        </w:tc>
      </w:tr>
      <w:tr w:rsidR="009904FA" w:rsidRPr="009904FA" w:rsidTr="009904FA">
        <w:trPr>
          <w:trHeight w:val="802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904FA">
              <w:rPr>
                <w:b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904FA">
              <w:rPr>
                <w:b/>
                <w:color w:val="000000"/>
                <w:sz w:val="24"/>
                <w:szCs w:val="24"/>
              </w:rPr>
              <w:t>2018 год</w:t>
            </w:r>
          </w:p>
        </w:tc>
      </w:tr>
      <w:tr w:rsidR="009904FA" w:rsidRPr="009904FA" w:rsidTr="009904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4FA" w:rsidRPr="009904FA" w:rsidRDefault="009904FA" w:rsidP="00990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FA">
              <w:rPr>
                <w:rFonts w:ascii="Times New Roman" w:hAnsi="Times New Roman" w:cs="Times New Roman"/>
                <w:sz w:val="24"/>
                <w:szCs w:val="24"/>
              </w:rPr>
              <w:t>Общий объем доходов местного бюджета, в том числе по группам: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9904FA" w:rsidRPr="009904FA" w:rsidRDefault="009904FA" w:rsidP="009904FA">
            <w:pPr>
              <w:pStyle w:val="ac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15 211,5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9904FA" w:rsidRPr="009904FA" w:rsidRDefault="009904FA" w:rsidP="009904FA">
            <w:pPr>
              <w:pStyle w:val="ac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18 254,4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9904FA" w:rsidRPr="009904FA" w:rsidRDefault="009904FA" w:rsidP="009904FA">
            <w:pPr>
              <w:pStyle w:val="ac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15 210,1</w:t>
            </w:r>
          </w:p>
        </w:tc>
      </w:tr>
      <w:tr w:rsidR="009904FA" w:rsidRPr="009904FA" w:rsidTr="009904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4FA" w:rsidRPr="009904FA" w:rsidRDefault="009904FA" w:rsidP="00990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FA">
              <w:rPr>
                <w:rFonts w:ascii="Times New Roman" w:hAnsi="Times New Roman" w:cs="Times New Roman"/>
                <w:sz w:val="24"/>
                <w:szCs w:val="24"/>
              </w:rPr>
              <w:t>- налоговые и неналоговые доходы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15 211,5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18 254,4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15 210,1</w:t>
            </w:r>
          </w:p>
        </w:tc>
      </w:tr>
      <w:tr w:rsidR="009904FA" w:rsidRPr="009904FA" w:rsidTr="009904FA">
        <w:trPr>
          <w:trHeight w:val="44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 xml:space="preserve"> 1.2.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4FA" w:rsidRPr="009904FA" w:rsidRDefault="009904FA" w:rsidP="00990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FA">
              <w:rPr>
                <w:rFonts w:ascii="Times New Roman" w:hAnsi="Times New Roman" w:cs="Times New Roman"/>
                <w:sz w:val="24"/>
                <w:szCs w:val="24"/>
              </w:rPr>
              <w:t>- безвозмездные поступления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904FA" w:rsidRPr="009904FA" w:rsidTr="009904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4FA" w:rsidRPr="009904FA" w:rsidRDefault="009904FA" w:rsidP="00990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FA">
              <w:rPr>
                <w:rFonts w:ascii="Times New Roman" w:hAnsi="Times New Roman" w:cs="Times New Roman"/>
                <w:sz w:val="24"/>
                <w:szCs w:val="24"/>
              </w:rPr>
              <w:t>- доходы от предпринимательской и иной приносящей доход деятельности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9904FA" w:rsidRPr="009904FA" w:rsidRDefault="009904FA" w:rsidP="009904FA">
            <w:pPr>
              <w:pStyle w:val="ac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9904FA" w:rsidRPr="009904FA" w:rsidRDefault="009904FA" w:rsidP="009904FA">
            <w:pPr>
              <w:pStyle w:val="ac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9904FA" w:rsidRPr="009904FA" w:rsidRDefault="009904FA" w:rsidP="009904FA">
            <w:pPr>
              <w:pStyle w:val="ac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904FA" w:rsidRPr="009904FA" w:rsidTr="009904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4FA" w:rsidRPr="009904FA" w:rsidRDefault="009904FA" w:rsidP="00990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FA">
              <w:rPr>
                <w:rFonts w:ascii="Times New Roman" w:hAnsi="Times New Roman" w:cs="Times New Roman"/>
                <w:sz w:val="24"/>
                <w:szCs w:val="24"/>
              </w:rPr>
              <w:t>Общий объем расходов местного бюджета.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9904FA" w:rsidRPr="009904FA" w:rsidRDefault="009904FA" w:rsidP="009904FA">
            <w:pPr>
              <w:pStyle w:val="ac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15 211,5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9904FA" w:rsidRPr="009904FA" w:rsidRDefault="009904FA" w:rsidP="009904FA">
            <w:pPr>
              <w:pStyle w:val="ac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18 254,4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9904FA" w:rsidRPr="009904FA" w:rsidRDefault="009904FA" w:rsidP="009904FA">
            <w:pPr>
              <w:pStyle w:val="ac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15 210,1</w:t>
            </w:r>
          </w:p>
        </w:tc>
      </w:tr>
      <w:tr w:rsidR="009904FA" w:rsidRPr="009904FA" w:rsidTr="009904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4FA" w:rsidRPr="009904FA" w:rsidRDefault="009904FA" w:rsidP="00990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4FA">
              <w:rPr>
                <w:rFonts w:ascii="Times New Roman" w:hAnsi="Times New Roman" w:cs="Times New Roman"/>
                <w:sz w:val="24"/>
                <w:szCs w:val="24"/>
              </w:rPr>
              <w:t>Профицит (</w:t>
            </w:r>
            <w:proofErr w:type="gramStart"/>
            <w:r w:rsidRPr="009904FA">
              <w:rPr>
                <w:rFonts w:ascii="Times New Roman" w:hAnsi="Times New Roman" w:cs="Times New Roman"/>
                <w:sz w:val="24"/>
                <w:szCs w:val="24"/>
              </w:rPr>
              <w:t>+)/</w:t>
            </w:r>
            <w:proofErr w:type="gramEnd"/>
            <w:r w:rsidRPr="009904FA">
              <w:rPr>
                <w:rFonts w:ascii="Times New Roman" w:hAnsi="Times New Roman" w:cs="Times New Roman"/>
                <w:sz w:val="24"/>
                <w:szCs w:val="24"/>
              </w:rPr>
              <w:t xml:space="preserve"> дефицит местного бюджета</w:t>
            </w:r>
            <w:r w:rsidRPr="009904FA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9904FA" w:rsidRPr="009904FA" w:rsidRDefault="009904FA" w:rsidP="009904FA">
            <w:pPr>
              <w:pStyle w:val="ac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9904FA" w:rsidRPr="009904FA" w:rsidRDefault="009904FA" w:rsidP="009904FA">
            <w:pPr>
              <w:pStyle w:val="ac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9904FA" w:rsidRPr="009904FA" w:rsidRDefault="009904FA" w:rsidP="009904FA">
            <w:pPr>
              <w:pStyle w:val="ac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904FA" w:rsidRPr="009904FA" w:rsidTr="009904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4FA" w:rsidRPr="009904FA" w:rsidRDefault="009904FA" w:rsidP="00990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FA">
              <w:rPr>
                <w:rFonts w:ascii="Times New Roman" w:hAnsi="Times New Roman" w:cs="Times New Roman"/>
                <w:sz w:val="24"/>
                <w:szCs w:val="24"/>
              </w:rPr>
              <w:t>Верхний предел муниципального долга: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9904FA" w:rsidRPr="009904FA" w:rsidRDefault="009904FA" w:rsidP="009904FA">
            <w:pPr>
              <w:pStyle w:val="ac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9904FA" w:rsidRPr="009904FA" w:rsidRDefault="009904FA" w:rsidP="009904FA">
            <w:pPr>
              <w:pStyle w:val="ac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9904FA" w:rsidRPr="009904FA" w:rsidRDefault="009904FA" w:rsidP="009904FA">
            <w:pPr>
              <w:pStyle w:val="ac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904FA" w:rsidRPr="009904FA" w:rsidTr="009904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4FA" w:rsidRPr="009904FA" w:rsidRDefault="009904FA" w:rsidP="00990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FA">
              <w:rPr>
                <w:rFonts w:ascii="Times New Roman" w:hAnsi="Times New Roman" w:cs="Times New Roman"/>
                <w:sz w:val="24"/>
                <w:szCs w:val="24"/>
              </w:rPr>
              <w:t>- на начало года (по состоянию на 1 января года, следующего за очередным финансовым годом)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9904FA" w:rsidRPr="009904FA" w:rsidRDefault="009904FA" w:rsidP="009904FA">
            <w:pPr>
              <w:pStyle w:val="ac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9904FA" w:rsidRPr="009904FA" w:rsidRDefault="009904FA" w:rsidP="009904FA">
            <w:pPr>
              <w:pStyle w:val="ac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9904FA" w:rsidRPr="009904FA" w:rsidRDefault="009904FA" w:rsidP="009904FA">
            <w:pPr>
              <w:pStyle w:val="ac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904FA" w:rsidRPr="009904FA" w:rsidTr="009904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4.2.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4FA" w:rsidRPr="009904FA" w:rsidRDefault="009904FA" w:rsidP="00990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FA">
              <w:rPr>
                <w:rFonts w:ascii="Times New Roman" w:hAnsi="Times New Roman" w:cs="Times New Roman"/>
                <w:sz w:val="24"/>
                <w:szCs w:val="24"/>
              </w:rPr>
              <w:t>- на конец года (по состоянию на 31 декабря года, следующего за очередным финансовым годом)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9904FA" w:rsidRPr="009904FA" w:rsidRDefault="009904FA" w:rsidP="009904FA">
            <w:pPr>
              <w:pStyle w:val="ac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9904FA" w:rsidRPr="009904FA" w:rsidRDefault="009904FA" w:rsidP="009904FA">
            <w:pPr>
              <w:pStyle w:val="ac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9904FA" w:rsidRPr="009904FA" w:rsidRDefault="009904FA" w:rsidP="009904FA">
            <w:pPr>
              <w:pStyle w:val="ac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9904FA" w:rsidRDefault="009904FA" w:rsidP="009904FA">
      <w:pPr>
        <w:pStyle w:val="ac"/>
        <w:spacing w:before="0" w:after="0"/>
        <w:rPr>
          <w:color w:val="000000"/>
          <w:sz w:val="28"/>
          <w:szCs w:val="28"/>
        </w:rPr>
      </w:pPr>
    </w:p>
    <w:p w:rsidR="009904FA" w:rsidRDefault="009904FA" w:rsidP="009904FA">
      <w:pPr>
        <w:pStyle w:val="ac"/>
        <w:spacing w:before="0" w:after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2.</w:t>
      </w:r>
    </w:p>
    <w:p w:rsidR="009904FA" w:rsidRDefault="009904FA" w:rsidP="009904FA">
      <w:pPr>
        <w:pStyle w:val="ac"/>
        <w:spacing w:before="0" w:after="0"/>
        <w:jc w:val="right"/>
        <w:rPr>
          <w:color w:val="000000"/>
          <w:sz w:val="28"/>
          <w:szCs w:val="28"/>
        </w:rPr>
      </w:pPr>
    </w:p>
    <w:p w:rsidR="009904FA" w:rsidRPr="009904FA" w:rsidRDefault="009904FA" w:rsidP="009904FA">
      <w:pPr>
        <w:pStyle w:val="ac"/>
        <w:spacing w:before="0" w:after="0"/>
        <w:jc w:val="center"/>
        <w:rPr>
          <w:b/>
          <w:color w:val="000000"/>
          <w:sz w:val="24"/>
          <w:szCs w:val="24"/>
        </w:rPr>
      </w:pPr>
      <w:r w:rsidRPr="009904FA">
        <w:rPr>
          <w:b/>
          <w:color w:val="000000"/>
          <w:sz w:val="24"/>
          <w:szCs w:val="24"/>
        </w:rPr>
        <w:t xml:space="preserve">Объемы бюджетных ассигнований по главным распорядителям бюджетных средств по разделам, подразделам, целевым статьям </w:t>
      </w:r>
      <w:proofErr w:type="gramStart"/>
      <w:r w:rsidRPr="009904FA">
        <w:rPr>
          <w:b/>
          <w:color w:val="000000"/>
          <w:sz w:val="24"/>
          <w:szCs w:val="24"/>
        </w:rPr>
        <w:t>и  видам</w:t>
      </w:r>
      <w:proofErr w:type="gramEnd"/>
      <w:r w:rsidRPr="009904FA">
        <w:rPr>
          <w:b/>
          <w:color w:val="000000"/>
          <w:sz w:val="24"/>
          <w:szCs w:val="24"/>
        </w:rPr>
        <w:t xml:space="preserve"> расходов классификации бюджета муниципального округа Бабушкинский </w:t>
      </w:r>
    </w:p>
    <w:p w:rsidR="009904FA" w:rsidRPr="009904FA" w:rsidRDefault="009904FA" w:rsidP="009904FA">
      <w:pPr>
        <w:pStyle w:val="ac"/>
        <w:spacing w:before="0" w:after="0"/>
        <w:jc w:val="center"/>
        <w:rPr>
          <w:b/>
          <w:color w:val="000000"/>
          <w:sz w:val="24"/>
          <w:szCs w:val="24"/>
        </w:rPr>
      </w:pPr>
      <w:r w:rsidRPr="009904FA">
        <w:rPr>
          <w:b/>
          <w:color w:val="000000"/>
          <w:sz w:val="24"/>
          <w:szCs w:val="24"/>
        </w:rPr>
        <w:t xml:space="preserve">на 2016 – </w:t>
      </w:r>
      <w:proofErr w:type="gramStart"/>
      <w:r w:rsidRPr="009904FA">
        <w:rPr>
          <w:b/>
          <w:color w:val="000000"/>
          <w:sz w:val="24"/>
          <w:szCs w:val="24"/>
        </w:rPr>
        <w:t>2018  годы</w:t>
      </w:r>
      <w:proofErr w:type="gramEnd"/>
    </w:p>
    <w:p w:rsidR="009904FA" w:rsidRPr="009904FA" w:rsidRDefault="009904FA" w:rsidP="009904FA">
      <w:pPr>
        <w:pStyle w:val="ac"/>
        <w:spacing w:before="0" w:after="0"/>
        <w:jc w:val="both"/>
        <w:rPr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48"/>
        <w:gridCol w:w="2126"/>
        <w:gridCol w:w="2693"/>
        <w:gridCol w:w="3686"/>
        <w:gridCol w:w="3685"/>
      </w:tblGrid>
      <w:tr w:rsidR="009904FA" w:rsidRPr="009904FA" w:rsidTr="009904FA">
        <w:trPr>
          <w:trHeight w:val="556"/>
        </w:trPr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9904FA">
              <w:rPr>
                <w:b/>
                <w:color w:val="000000"/>
                <w:sz w:val="24"/>
                <w:szCs w:val="24"/>
              </w:rPr>
              <w:t>Раздел, подраздел, целевая статья, виды расходов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9904FA">
              <w:rPr>
                <w:b/>
                <w:color w:val="000000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rPr>
                <w:b/>
                <w:color w:val="000000"/>
                <w:sz w:val="24"/>
                <w:szCs w:val="24"/>
              </w:rPr>
            </w:pPr>
            <w:r w:rsidRPr="009904FA">
              <w:rPr>
                <w:b/>
                <w:color w:val="000000"/>
                <w:sz w:val="24"/>
                <w:szCs w:val="24"/>
              </w:rPr>
              <w:t>Значение показателя в очеред</w:t>
            </w:r>
            <w:r>
              <w:rPr>
                <w:b/>
                <w:color w:val="000000"/>
                <w:sz w:val="24"/>
                <w:szCs w:val="24"/>
              </w:rPr>
              <w:t>ном финансовом году (тыс. руб.)</w:t>
            </w:r>
          </w:p>
          <w:p w:rsidR="009904FA" w:rsidRPr="009904FA" w:rsidRDefault="009904FA" w:rsidP="009904FA">
            <w:pPr>
              <w:pStyle w:val="ac"/>
              <w:spacing w:before="0" w:after="0" w:line="240" w:lineRule="auto"/>
              <w:rPr>
                <w:b/>
                <w:color w:val="000000"/>
                <w:sz w:val="24"/>
                <w:szCs w:val="24"/>
              </w:rPr>
            </w:pPr>
            <w:r w:rsidRPr="009904FA">
              <w:rPr>
                <w:b/>
                <w:color w:val="000000"/>
                <w:sz w:val="24"/>
                <w:szCs w:val="24"/>
              </w:rPr>
              <w:t xml:space="preserve">       2016 год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9904FA">
              <w:rPr>
                <w:b/>
                <w:color w:val="000000"/>
                <w:sz w:val="24"/>
                <w:szCs w:val="24"/>
              </w:rPr>
              <w:t>Значение показателя в плановом периоде (тыс. руб.)</w:t>
            </w:r>
          </w:p>
        </w:tc>
      </w:tr>
      <w:tr w:rsidR="009904FA" w:rsidRPr="009904FA" w:rsidTr="009904FA">
        <w:trPr>
          <w:trHeight w:val="758"/>
        </w:trPr>
        <w:tc>
          <w:tcPr>
            <w:tcW w:w="3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9904FA" w:rsidRPr="009904FA" w:rsidRDefault="009904FA" w:rsidP="009904FA">
            <w:pPr>
              <w:pStyle w:val="ac"/>
              <w:spacing w:before="0"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9904FA" w:rsidRPr="009904FA" w:rsidRDefault="009904FA" w:rsidP="009904FA">
            <w:pPr>
              <w:pStyle w:val="ac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904FA">
              <w:rPr>
                <w:b/>
                <w:color w:val="000000"/>
                <w:sz w:val="24"/>
                <w:szCs w:val="24"/>
              </w:rPr>
              <w:t>2017           год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9904FA" w:rsidRPr="009904FA" w:rsidRDefault="009904FA" w:rsidP="009904FA">
            <w:pPr>
              <w:pStyle w:val="ac"/>
              <w:spacing w:before="0"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9904FA" w:rsidRPr="009904FA" w:rsidRDefault="009904FA" w:rsidP="009904FA">
            <w:pPr>
              <w:pStyle w:val="ac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904FA">
              <w:rPr>
                <w:b/>
                <w:color w:val="000000"/>
                <w:sz w:val="24"/>
                <w:szCs w:val="24"/>
              </w:rPr>
              <w:t>2018 год</w:t>
            </w:r>
          </w:p>
        </w:tc>
      </w:tr>
      <w:tr w:rsidR="009904FA" w:rsidRPr="009904FA" w:rsidTr="009904FA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01 02 31А 01 01 121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9904FA">
              <w:rPr>
                <w:b/>
                <w:color w:val="000000"/>
                <w:sz w:val="24"/>
                <w:szCs w:val="24"/>
              </w:rPr>
              <w:t>1 245,4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9904FA">
              <w:rPr>
                <w:b/>
                <w:color w:val="000000"/>
                <w:sz w:val="24"/>
                <w:szCs w:val="24"/>
              </w:rPr>
              <w:t>1 245,4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9904FA">
              <w:rPr>
                <w:b/>
                <w:color w:val="000000"/>
                <w:sz w:val="24"/>
                <w:szCs w:val="24"/>
              </w:rPr>
              <w:t>1 245,4</w:t>
            </w:r>
          </w:p>
        </w:tc>
      </w:tr>
      <w:tr w:rsidR="009904FA" w:rsidRPr="009904FA" w:rsidTr="009904FA">
        <w:tc>
          <w:tcPr>
            <w:tcW w:w="3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01 02 31А 01 01 122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9904FA">
              <w:rPr>
                <w:b/>
                <w:color w:val="000000"/>
                <w:sz w:val="24"/>
                <w:szCs w:val="24"/>
              </w:rPr>
              <w:t>70,4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9904FA">
              <w:rPr>
                <w:b/>
                <w:color w:val="000000"/>
                <w:sz w:val="24"/>
                <w:szCs w:val="24"/>
              </w:rPr>
              <w:t>70,4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9904FA">
              <w:rPr>
                <w:b/>
                <w:color w:val="000000"/>
                <w:sz w:val="24"/>
                <w:szCs w:val="24"/>
              </w:rPr>
              <w:t>70,4</w:t>
            </w:r>
          </w:p>
        </w:tc>
      </w:tr>
      <w:tr w:rsidR="009904FA" w:rsidRPr="009904FA" w:rsidTr="009904FA">
        <w:tc>
          <w:tcPr>
            <w:tcW w:w="3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01 02 31А 01 01 244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9904FA">
              <w:rPr>
                <w:b/>
                <w:color w:val="000000"/>
                <w:sz w:val="24"/>
                <w:szCs w:val="24"/>
              </w:rPr>
              <w:t>65,6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9904FA">
              <w:rPr>
                <w:b/>
                <w:color w:val="000000"/>
                <w:sz w:val="24"/>
                <w:szCs w:val="24"/>
              </w:rPr>
              <w:t>65,6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9904FA">
              <w:rPr>
                <w:b/>
                <w:color w:val="000000"/>
                <w:sz w:val="24"/>
                <w:szCs w:val="24"/>
              </w:rPr>
              <w:t>65,6</w:t>
            </w:r>
          </w:p>
        </w:tc>
      </w:tr>
      <w:tr w:rsidR="009904FA" w:rsidRPr="009904FA" w:rsidTr="009904FA">
        <w:tc>
          <w:tcPr>
            <w:tcW w:w="3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01 02 35Г 01 11 122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9904FA">
              <w:rPr>
                <w:b/>
                <w:color w:val="000000"/>
                <w:sz w:val="24"/>
                <w:szCs w:val="24"/>
              </w:rPr>
              <w:t>134,4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9904FA">
              <w:rPr>
                <w:b/>
                <w:color w:val="000000"/>
                <w:sz w:val="24"/>
                <w:szCs w:val="24"/>
              </w:rPr>
              <w:t>134,4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9904FA">
              <w:rPr>
                <w:b/>
                <w:color w:val="000000"/>
                <w:sz w:val="24"/>
                <w:szCs w:val="24"/>
              </w:rPr>
              <w:t>134,4</w:t>
            </w:r>
          </w:p>
        </w:tc>
      </w:tr>
      <w:tr w:rsidR="009904FA" w:rsidRPr="009904FA" w:rsidTr="009904FA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01 03 31А 01 02 244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9904FA">
              <w:rPr>
                <w:b/>
                <w:color w:val="000000"/>
                <w:sz w:val="24"/>
                <w:szCs w:val="24"/>
              </w:rPr>
              <w:t>218,4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9904FA">
              <w:rPr>
                <w:b/>
                <w:color w:val="000000"/>
                <w:sz w:val="24"/>
                <w:szCs w:val="24"/>
              </w:rPr>
              <w:t>218,4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9904FA">
              <w:rPr>
                <w:b/>
                <w:color w:val="000000"/>
                <w:sz w:val="24"/>
                <w:szCs w:val="24"/>
              </w:rPr>
              <w:t>218,4</w:t>
            </w:r>
          </w:p>
        </w:tc>
      </w:tr>
      <w:tr w:rsidR="009904FA" w:rsidRPr="009904FA" w:rsidTr="009904FA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01 04 31Б 01 05 121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9904FA">
              <w:rPr>
                <w:b/>
                <w:color w:val="000000"/>
                <w:sz w:val="24"/>
                <w:szCs w:val="24"/>
              </w:rPr>
              <w:t>6 564,6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jc w:val="center"/>
              <w:rPr>
                <w:b/>
                <w:sz w:val="24"/>
                <w:szCs w:val="24"/>
              </w:rPr>
            </w:pPr>
            <w:r w:rsidRPr="009904FA">
              <w:rPr>
                <w:b/>
                <w:sz w:val="24"/>
                <w:szCs w:val="24"/>
              </w:rPr>
              <w:t>6 564,6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jc w:val="center"/>
              <w:rPr>
                <w:b/>
                <w:sz w:val="24"/>
                <w:szCs w:val="24"/>
              </w:rPr>
            </w:pPr>
            <w:r w:rsidRPr="009904FA">
              <w:rPr>
                <w:b/>
                <w:sz w:val="24"/>
                <w:szCs w:val="24"/>
              </w:rPr>
              <w:t>6 564,6</w:t>
            </w:r>
          </w:p>
        </w:tc>
      </w:tr>
      <w:tr w:rsidR="009904FA" w:rsidRPr="009904FA" w:rsidTr="009904FA">
        <w:tc>
          <w:tcPr>
            <w:tcW w:w="3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01 04 31Б 01 05 122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9904FA">
              <w:rPr>
                <w:b/>
                <w:color w:val="000000"/>
                <w:sz w:val="24"/>
                <w:szCs w:val="24"/>
              </w:rPr>
              <w:t>481,6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9904FA">
              <w:rPr>
                <w:b/>
                <w:color w:val="000000"/>
                <w:sz w:val="24"/>
                <w:szCs w:val="24"/>
              </w:rPr>
              <w:t>481,6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9904FA">
              <w:rPr>
                <w:b/>
                <w:color w:val="000000"/>
                <w:sz w:val="24"/>
                <w:szCs w:val="24"/>
              </w:rPr>
              <w:t>281,6</w:t>
            </w:r>
          </w:p>
        </w:tc>
      </w:tr>
      <w:tr w:rsidR="009904FA" w:rsidRPr="009904FA" w:rsidTr="009904FA">
        <w:tc>
          <w:tcPr>
            <w:tcW w:w="3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01 04 31Б 01 05 244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9904FA">
              <w:rPr>
                <w:b/>
                <w:color w:val="000000"/>
                <w:sz w:val="24"/>
                <w:szCs w:val="24"/>
              </w:rPr>
              <w:t>1 786,4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9904FA">
              <w:rPr>
                <w:b/>
                <w:color w:val="000000"/>
                <w:sz w:val="24"/>
                <w:szCs w:val="24"/>
              </w:rPr>
              <w:t>2 005,6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9904FA">
              <w:rPr>
                <w:b/>
                <w:color w:val="000000"/>
                <w:sz w:val="24"/>
                <w:szCs w:val="24"/>
              </w:rPr>
              <w:t>1985,0</w:t>
            </w:r>
          </w:p>
        </w:tc>
      </w:tr>
      <w:tr w:rsidR="009904FA" w:rsidRPr="009904FA" w:rsidTr="009904FA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01 04 31Б 01 05 853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9904FA">
              <w:rPr>
                <w:b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9904FA">
              <w:rPr>
                <w:b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9904FA">
              <w:rPr>
                <w:b/>
                <w:color w:val="000000"/>
                <w:sz w:val="24"/>
                <w:szCs w:val="24"/>
              </w:rPr>
              <w:t>90,0</w:t>
            </w:r>
          </w:p>
        </w:tc>
      </w:tr>
      <w:tr w:rsidR="009904FA" w:rsidRPr="009904FA" w:rsidTr="009904FA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01 04 31Б 01 05 122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9904FA">
              <w:rPr>
                <w:b/>
                <w:color w:val="000000"/>
                <w:sz w:val="24"/>
                <w:szCs w:val="24"/>
              </w:rPr>
              <w:t>756,4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9904FA">
              <w:rPr>
                <w:b/>
                <w:color w:val="000000"/>
                <w:sz w:val="24"/>
                <w:szCs w:val="24"/>
              </w:rPr>
              <w:t>756,4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9904FA">
              <w:rPr>
                <w:b/>
                <w:color w:val="000000"/>
                <w:sz w:val="24"/>
                <w:szCs w:val="24"/>
              </w:rPr>
              <w:t>756,4</w:t>
            </w:r>
          </w:p>
        </w:tc>
      </w:tr>
      <w:tr w:rsidR="009904FA" w:rsidRPr="009904FA" w:rsidTr="009904FA">
        <w:tc>
          <w:tcPr>
            <w:tcW w:w="3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01 07 35А 01 01 244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9904FA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9904FA">
              <w:rPr>
                <w:b/>
                <w:color w:val="000000"/>
                <w:sz w:val="24"/>
                <w:szCs w:val="24"/>
              </w:rPr>
              <w:t>2 793,3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9904FA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9904FA" w:rsidRPr="009904FA" w:rsidTr="009904FA">
        <w:tc>
          <w:tcPr>
            <w:tcW w:w="3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9904FA">
              <w:rPr>
                <w:color w:val="000000"/>
                <w:sz w:val="24"/>
                <w:szCs w:val="24"/>
                <w:lang w:val="en-US"/>
              </w:rPr>
              <w:lastRenderedPageBreak/>
              <w:t xml:space="preserve">01 11 </w:t>
            </w:r>
            <w:r w:rsidRPr="009904FA">
              <w:rPr>
                <w:color w:val="000000"/>
                <w:sz w:val="24"/>
                <w:szCs w:val="24"/>
              </w:rPr>
              <w:t>32А 01 00</w:t>
            </w:r>
            <w:r w:rsidRPr="009904FA">
              <w:rPr>
                <w:color w:val="000000"/>
                <w:sz w:val="24"/>
                <w:szCs w:val="24"/>
                <w:lang w:val="en-US"/>
              </w:rPr>
              <w:t xml:space="preserve"> 870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snapToGri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904FA">
              <w:rPr>
                <w:color w:val="000000"/>
                <w:sz w:val="24"/>
                <w:szCs w:val="24"/>
                <w:lang w:val="en-US"/>
              </w:rPr>
              <w:t>900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9904FA">
              <w:rPr>
                <w:b/>
                <w:color w:val="000000"/>
                <w:sz w:val="24"/>
                <w:szCs w:val="24"/>
              </w:rPr>
              <w:t>152,1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9904FA">
              <w:rPr>
                <w:b/>
                <w:color w:val="000000"/>
                <w:sz w:val="24"/>
                <w:szCs w:val="24"/>
              </w:rPr>
              <w:t>182,5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9904FA">
              <w:rPr>
                <w:b/>
                <w:color w:val="000000"/>
                <w:sz w:val="24"/>
                <w:szCs w:val="24"/>
              </w:rPr>
              <w:t>152,1</w:t>
            </w:r>
          </w:p>
        </w:tc>
      </w:tr>
      <w:tr w:rsidR="009904FA" w:rsidRPr="009904FA" w:rsidTr="009904FA">
        <w:tc>
          <w:tcPr>
            <w:tcW w:w="3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9904FA">
              <w:rPr>
                <w:color w:val="000000"/>
                <w:sz w:val="24"/>
                <w:szCs w:val="24"/>
                <w:lang w:val="en-US"/>
              </w:rPr>
              <w:t xml:space="preserve">01 13 </w:t>
            </w:r>
            <w:r w:rsidRPr="009904FA">
              <w:rPr>
                <w:color w:val="000000"/>
                <w:sz w:val="24"/>
                <w:szCs w:val="24"/>
              </w:rPr>
              <w:t>31Б 01 04</w:t>
            </w:r>
            <w:r w:rsidRPr="009904FA">
              <w:rPr>
                <w:color w:val="000000"/>
                <w:sz w:val="24"/>
                <w:szCs w:val="24"/>
                <w:lang w:val="en-US"/>
              </w:rPr>
              <w:t xml:space="preserve"> 852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snapToGri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904FA">
              <w:rPr>
                <w:color w:val="000000"/>
                <w:sz w:val="24"/>
                <w:szCs w:val="24"/>
                <w:lang w:val="en-US"/>
              </w:rPr>
              <w:t>900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9904FA">
              <w:rPr>
                <w:b/>
                <w:color w:val="000000"/>
                <w:sz w:val="24"/>
                <w:szCs w:val="24"/>
                <w:lang w:val="en-US"/>
              </w:rPr>
              <w:t>86,</w:t>
            </w:r>
            <w:r w:rsidRPr="009904FA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9904FA">
              <w:rPr>
                <w:b/>
                <w:color w:val="000000"/>
                <w:sz w:val="24"/>
                <w:szCs w:val="24"/>
                <w:lang w:val="en-US"/>
              </w:rPr>
              <w:t>86,</w:t>
            </w:r>
            <w:r w:rsidRPr="009904FA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9904FA">
              <w:rPr>
                <w:b/>
                <w:color w:val="000000"/>
                <w:sz w:val="24"/>
                <w:szCs w:val="24"/>
                <w:lang w:val="en-US"/>
              </w:rPr>
              <w:t>86,</w:t>
            </w:r>
            <w:r w:rsidRPr="009904FA"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9904FA" w:rsidRPr="009904FA" w:rsidTr="009904FA">
        <w:tc>
          <w:tcPr>
            <w:tcW w:w="3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  <w:lang w:val="en-US"/>
              </w:rPr>
              <w:t xml:space="preserve">08 04 </w:t>
            </w:r>
            <w:r w:rsidRPr="009904FA">
              <w:rPr>
                <w:color w:val="000000"/>
                <w:sz w:val="24"/>
                <w:szCs w:val="24"/>
              </w:rPr>
              <w:t>35Е 01 05</w:t>
            </w:r>
            <w:r w:rsidRPr="009904FA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9904FA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snapToGri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904FA">
              <w:rPr>
                <w:color w:val="000000"/>
                <w:sz w:val="24"/>
                <w:szCs w:val="24"/>
                <w:lang w:val="en-US"/>
              </w:rPr>
              <w:t>900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9904FA">
              <w:rPr>
                <w:b/>
                <w:color w:val="000000"/>
                <w:sz w:val="24"/>
                <w:szCs w:val="24"/>
              </w:rPr>
              <w:t>2 000,0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9904FA">
              <w:rPr>
                <w:b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9904FA">
              <w:rPr>
                <w:b/>
                <w:color w:val="000000"/>
                <w:sz w:val="24"/>
                <w:szCs w:val="24"/>
              </w:rPr>
              <w:t>2 000,0</w:t>
            </w:r>
          </w:p>
        </w:tc>
      </w:tr>
      <w:tr w:rsidR="009904FA" w:rsidRPr="009904FA" w:rsidTr="009904FA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10 01 35П 01 09 540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9904FA">
              <w:rPr>
                <w:b/>
                <w:color w:val="000000"/>
                <w:sz w:val="24"/>
                <w:szCs w:val="24"/>
              </w:rPr>
              <w:t>636,6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9904FA">
              <w:rPr>
                <w:b/>
                <w:color w:val="000000"/>
                <w:sz w:val="24"/>
                <w:szCs w:val="24"/>
              </w:rPr>
              <w:t>636,6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9904FA">
              <w:rPr>
                <w:b/>
                <w:color w:val="000000"/>
                <w:sz w:val="24"/>
                <w:szCs w:val="24"/>
              </w:rPr>
              <w:t>636,6</w:t>
            </w:r>
          </w:p>
        </w:tc>
      </w:tr>
      <w:tr w:rsidR="009904FA" w:rsidRPr="009904FA" w:rsidTr="009904FA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10 06 35П 01 18 321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9904FA">
              <w:rPr>
                <w:b/>
                <w:color w:val="000000"/>
                <w:sz w:val="24"/>
                <w:szCs w:val="24"/>
              </w:rPr>
              <w:t>373,5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9904FA">
              <w:rPr>
                <w:b/>
                <w:color w:val="000000"/>
                <w:sz w:val="24"/>
                <w:szCs w:val="24"/>
              </w:rPr>
              <w:t>373,5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9904FA">
              <w:rPr>
                <w:b/>
                <w:color w:val="000000"/>
                <w:sz w:val="24"/>
                <w:szCs w:val="24"/>
              </w:rPr>
              <w:t>373,5</w:t>
            </w:r>
          </w:p>
        </w:tc>
      </w:tr>
      <w:tr w:rsidR="009904FA" w:rsidRPr="009904FA" w:rsidTr="009904FA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12 02 35Е 01 03 244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9904FA">
              <w:rPr>
                <w:b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9904FA">
              <w:rPr>
                <w:b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9904FA">
              <w:rPr>
                <w:b/>
                <w:color w:val="000000"/>
                <w:sz w:val="24"/>
                <w:szCs w:val="24"/>
              </w:rPr>
              <w:t>300,0</w:t>
            </w:r>
          </w:p>
        </w:tc>
      </w:tr>
      <w:tr w:rsidR="009904FA" w:rsidRPr="009904FA" w:rsidTr="009904FA">
        <w:tc>
          <w:tcPr>
            <w:tcW w:w="3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12 04 35Е 01 03 853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9904FA">
              <w:rPr>
                <w:b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9904FA">
              <w:rPr>
                <w:b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9904FA">
              <w:rPr>
                <w:b/>
                <w:color w:val="000000"/>
                <w:sz w:val="24"/>
                <w:szCs w:val="24"/>
              </w:rPr>
              <w:t>250,0</w:t>
            </w:r>
          </w:p>
        </w:tc>
      </w:tr>
      <w:tr w:rsidR="009904FA" w:rsidRPr="009904FA" w:rsidTr="009904FA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both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9904FA">
              <w:rPr>
                <w:b/>
                <w:color w:val="000000"/>
                <w:sz w:val="24"/>
                <w:szCs w:val="24"/>
              </w:rPr>
              <w:t>ИТОГО :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9904FA">
              <w:rPr>
                <w:b/>
                <w:color w:val="000000"/>
                <w:sz w:val="24"/>
                <w:szCs w:val="24"/>
              </w:rPr>
              <w:t>15 211,5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9904FA">
              <w:rPr>
                <w:b/>
                <w:color w:val="000000"/>
                <w:sz w:val="24"/>
                <w:szCs w:val="24"/>
              </w:rPr>
              <w:t>18 254,4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9904FA">
              <w:rPr>
                <w:b/>
                <w:color w:val="000000"/>
                <w:sz w:val="24"/>
                <w:szCs w:val="24"/>
              </w:rPr>
              <w:t>15 210,1</w:t>
            </w:r>
          </w:p>
        </w:tc>
      </w:tr>
    </w:tbl>
    <w:p w:rsidR="009904FA" w:rsidRPr="009904FA" w:rsidRDefault="009904FA" w:rsidP="009904FA">
      <w:pPr>
        <w:pStyle w:val="ac"/>
        <w:spacing w:before="0" w:after="0"/>
        <w:jc w:val="both"/>
        <w:rPr>
          <w:sz w:val="24"/>
          <w:szCs w:val="24"/>
        </w:rPr>
      </w:pPr>
    </w:p>
    <w:p w:rsidR="009904FA" w:rsidRPr="009904FA" w:rsidRDefault="009904FA" w:rsidP="009904FA">
      <w:pPr>
        <w:pStyle w:val="ac"/>
        <w:spacing w:before="0" w:after="0"/>
        <w:jc w:val="right"/>
        <w:rPr>
          <w:color w:val="000000"/>
          <w:sz w:val="24"/>
          <w:szCs w:val="24"/>
        </w:rPr>
      </w:pPr>
    </w:p>
    <w:p w:rsidR="009904FA" w:rsidRDefault="009904FA" w:rsidP="009904FA">
      <w:pPr>
        <w:pStyle w:val="ac"/>
        <w:spacing w:before="0" w:after="0"/>
        <w:jc w:val="right"/>
        <w:rPr>
          <w:color w:val="000000"/>
          <w:sz w:val="28"/>
          <w:szCs w:val="28"/>
        </w:rPr>
      </w:pPr>
    </w:p>
    <w:p w:rsidR="009904FA" w:rsidRDefault="009904FA" w:rsidP="009904FA">
      <w:pPr>
        <w:pStyle w:val="ac"/>
        <w:spacing w:before="0" w:after="0"/>
        <w:jc w:val="right"/>
        <w:rPr>
          <w:color w:val="000000"/>
          <w:sz w:val="28"/>
          <w:szCs w:val="28"/>
        </w:rPr>
      </w:pPr>
    </w:p>
    <w:p w:rsidR="009904FA" w:rsidRDefault="009904FA" w:rsidP="009904FA">
      <w:pPr>
        <w:pStyle w:val="ac"/>
        <w:spacing w:before="0" w:after="0"/>
        <w:jc w:val="right"/>
        <w:rPr>
          <w:color w:val="000000"/>
          <w:sz w:val="28"/>
          <w:szCs w:val="28"/>
        </w:rPr>
      </w:pPr>
    </w:p>
    <w:p w:rsidR="009904FA" w:rsidRDefault="009904FA" w:rsidP="009904FA">
      <w:pPr>
        <w:pStyle w:val="ac"/>
        <w:spacing w:before="0" w:after="0"/>
        <w:jc w:val="right"/>
        <w:rPr>
          <w:color w:val="000000"/>
          <w:sz w:val="28"/>
          <w:szCs w:val="28"/>
        </w:rPr>
      </w:pPr>
    </w:p>
    <w:p w:rsidR="009904FA" w:rsidRDefault="009904FA" w:rsidP="009904FA">
      <w:pPr>
        <w:pStyle w:val="ac"/>
        <w:spacing w:before="0" w:after="0"/>
        <w:jc w:val="right"/>
        <w:rPr>
          <w:color w:val="000000"/>
          <w:sz w:val="28"/>
          <w:szCs w:val="28"/>
        </w:rPr>
      </w:pPr>
    </w:p>
    <w:p w:rsidR="009904FA" w:rsidRDefault="009904FA" w:rsidP="009904FA">
      <w:pPr>
        <w:pStyle w:val="ac"/>
        <w:spacing w:before="0" w:after="0"/>
        <w:jc w:val="right"/>
        <w:rPr>
          <w:color w:val="000000"/>
          <w:sz w:val="28"/>
          <w:szCs w:val="28"/>
        </w:rPr>
      </w:pPr>
    </w:p>
    <w:p w:rsidR="009904FA" w:rsidRDefault="009904FA" w:rsidP="009904FA">
      <w:pPr>
        <w:pStyle w:val="ac"/>
        <w:spacing w:before="0" w:after="0"/>
        <w:jc w:val="right"/>
        <w:rPr>
          <w:color w:val="000000"/>
          <w:sz w:val="28"/>
          <w:szCs w:val="28"/>
        </w:rPr>
      </w:pPr>
    </w:p>
    <w:p w:rsidR="009904FA" w:rsidRDefault="009904FA" w:rsidP="009904FA">
      <w:pPr>
        <w:pStyle w:val="ac"/>
        <w:spacing w:before="0" w:after="0"/>
        <w:jc w:val="right"/>
        <w:rPr>
          <w:color w:val="000000"/>
          <w:sz w:val="28"/>
          <w:szCs w:val="28"/>
        </w:rPr>
      </w:pPr>
    </w:p>
    <w:p w:rsidR="009904FA" w:rsidRDefault="009904FA" w:rsidP="009904FA">
      <w:pPr>
        <w:pStyle w:val="ac"/>
        <w:spacing w:before="0" w:after="0"/>
        <w:rPr>
          <w:color w:val="000000"/>
          <w:sz w:val="28"/>
          <w:szCs w:val="28"/>
        </w:rPr>
      </w:pPr>
    </w:p>
    <w:p w:rsidR="009904FA" w:rsidRDefault="009904FA" w:rsidP="009904FA">
      <w:pPr>
        <w:pStyle w:val="ac"/>
        <w:spacing w:before="0" w:after="0"/>
        <w:rPr>
          <w:color w:val="000000"/>
          <w:sz w:val="28"/>
          <w:szCs w:val="28"/>
        </w:rPr>
      </w:pPr>
    </w:p>
    <w:p w:rsidR="009904FA" w:rsidRDefault="009904FA" w:rsidP="009904FA">
      <w:pPr>
        <w:pStyle w:val="ac"/>
        <w:spacing w:before="0" w:after="0"/>
        <w:jc w:val="right"/>
        <w:rPr>
          <w:color w:val="000000"/>
          <w:sz w:val="28"/>
          <w:szCs w:val="28"/>
        </w:rPr>
      </w:pPr>
    </w:p>
    <w:p w:rsidR="009904FA" w:rsidRDefault="009904FA" w:rsidP="009904FA">
      <w:pPr>
        <w:pStyle w:val="ac"/>
        <w:spacing w:before="0" w:after="0"/>
        <w:jc w:val="right"/>
        <w:rPr>
          <w:color w:val="000000"/>
          <w:sz w:val="28"/>
          <w:szCs w:val="28"/>
        </w:rPr>
      </w:pPr>
    </w:p>
    <w:p w:rsidR="009904FA" w:rsidRDefault="009904FA" w:rsidP="009904FA">
      <w:pPr>
        <w:pStyle w:val="ac"/>
        <w:spacing w:before="0" w:after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Таблица 3. </w:t>
      </w:r>
    </w:p>
    <w:p w:rsidR="009904FA" w:rsidRDefault="009904FA" w:rsidP="009904FA">
      <w:pPr>
        <w:pStyle w:val="ac"/>
        <w:spacing w:before="0" w:after="0"/>
        <w:jc w:val="right"/>
        <w:rPr>
          <w:color w:val="000000"/>
          <w:sz w:val="28"/>
          <w:szCs w:val="28"/>
        </w:rPr>
      </w:pPr>
    </w:p>
    <w:p w:rsidR="009904FA" w:rsidRDefault="009904FA" w:rsidP="009904FA">
      <w:pPr>
        <w:pStyle w:val="ac"/>
        <w:spacing w:before="0" w:after="0"/>
        <w:jc w:val="right"/>
        <w:rPr>
          <w:color w:val="000000"/>
          <w:sz w:val="28"/>
          <w:szCs w:val="28"/>
        </w:rPr>
      </w:pPr>
    </w:p>
    <w:p w:rsidR="009904FA" w:rsidRDefault="009904FA" w:rsidP="009904FA">
      <w:pPr>
        <w:pStyle w:val="ac"/>
        <w:spacing w:before="0"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Нормативы отчислений от налоговых доходов в </w:t>
      </w:r>
      <w:proofErr w:type="gramStart"/>
      <w:r>
        <w:rPr>
          <w:b/>
          <w:color w:val="000000"/>
          <w:sz w:val="28"/>
          <w:szCs w:val="28"/>
        </w:rPr>
        <w:t>бюджет  муниципального</w:t>
      </w:r>
      <w:proofErr w:type="gramEnd"/>
      <w:r>
        <w:rPr>
          <w:b/>
          <w:color w:val="000000"/>
          <w:sz w:val="28"/>
          <w:szCs w:val="28"/>
        </w:rPr>
        <w:t xml:space="preserve"> округа Бабушкинский, устанавливаемые (подлежащие установлению) законами города Москвы на  2016 – 2018  годы</w:t>
      </w:r>
    </w:p>
    <w:p w:rsidR="009904FA" w:rsidRDefault="009904FA" w:rsidP="009904FA">
      <w:pPr>
        <w:pStyle w:val="ac"/>
        <w:spacing w:before="0" w:after="0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98"/>
        <w:gridCol w:w="4290"/>
        <w:gridCol w:w="2927"/>
        <w:gridCol w:w="4111"/>
        <w:gridCol w:w="3543"/>
      </w:tblGrid>
      <w:tr w:rsidR="009904FA" w:rsidTr="009904FA">
        <w:trPr>
          <w:trHeight w:val="645"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Default="009904FA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Default="009904FA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Наименование вида налоговых доходов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Default="009904FA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Значение показателя в очередном финансовом году (процент)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FA" w:rsidRPr="00F717E2" w:rsidRDefault="009904FA" w:rsidP="00AE116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717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Значение показателя в плановом периоде (процент)</w:t>
            </w:r>
          </w:p>
        </w:tc>
      </w:tr>
      <w:tr w:rsidR="009904FA" w:rsidTr="009904FA">
        <w:trPr>
          <w:trHeight w:val="645"/>
        </w:trPr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Default="009904FA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Default="009904FA" w:rsidP="00AE116B">
            <w:pPr>
              <w:pStyle w:val="ac"/>
              <w:snapToGrid w:val="0"/>
              <w:spacing w:before="0" w:after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Default="009904FA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2016 год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Default="009904FA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2017 год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FA" w:rsidRDefault="009904FA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2018 год</w:t>
            </w:r>
          </w:p>
        </w:tc>
      </w:tr>
      <w:tr w:rsidR="009904FA" w:rsidTr="009904FA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Default="009904FA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Default="009904FA" w:rsidP="00AE116B">
            <w:pPr>
              <w:pStyle w:val="ac"/>
              <w:snapToGrid w:val="0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0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FA" w:rsidRDefault="009904FA" w:rsidP="00AE116B">
            <w:pPr>
              <w:pStyle w:val="ac"/>
              <w:tabs>
                <w:tab w:val="left" w:pos="930"/>
                <w:tab w:val="left" w:pos="3840"/>
              </w:tabs>
              <w:snapToGrid w:val="0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0,6782                                        0,7678</w:t>
            </w:r>
            <w:r>
              <w:rPr>
                <w:color w:val="000000"/>
                <w:sz w:val="28"/>
                <w:szCs w:val="28"/>
              </w:rPr>
              <w:tab/>
              <w:t xml:space="preserve">                                     0,5979</w:t>
            </w:r>
          </w:p>
        </w:tc>
      </w:tr>
    </w:tbl>
    <w:p w:rsidR="009904FA" w:rsidRDefault="009904FA" w:rsidP="009904FA">
      <w:pPr>
        <w:spacing w:line="360" w:lineRule="auto"/>
        <w:jc w:val="both"/>
      </w:pPr>
    </w:p>
    <w:p w:rsidR="009904FA" w:rsidRDefault="009904FA" w:rsidP="009904FA">
      <w:pPr>
        <w:spacing w:line="360" w:lineRule="auto"/>
        <w:jc w:val="both"/>
        <w:rPr>
          <w:sz w:val="28"/>
          <w:szCs w:val="28"/>
        </w:rPr>
      </w:pPr>
    </w:p>
    <w:p w:rsidR="009904FA" w:rsidRDefault="009904FA" w:rsidP="009904FA">
      <w:pPr>
        <w:spacing w:line="360" w:lineRule="auto"/>
        <w:jc w:val="both"/>
        <w:rPr>
          <w:sz w:val="28"/>
          <w:szCs w:val="28"/>
        </w:rPr>
      </w:pPr>
    </w:p>
    <w:p w:rsidR="009904FA" w:rsidRDefault="009904FA" w:rsidP="009904FA">
      <w:pPr>
        <w:spacing w:line="360" w:lineRule="auto"/>
        <w:jc w:val="both"/>
        <w:rPr>
          <w:sz w:val="28"/>
          <w:szCs w:val="28"/>
        </w:rPr>
      </w:pPr>
    </w:p>
    <w:p w:rsidR="009904FA" w:rsidRDefault="009904FA" w:rsidP="009904FA">
      <w:pPr>
        <w:spacing w:line="360" w:lineRule="auto"/>
        <w:jc w:val="both"/>
        <w:rPr>
          <w:sz w:val="28"/>
          <w:szCs w:val="28"/>
        </w:rPr>
      </w:pPr>
    </w:p>
    <w:p w:rsidR="00AE116B" w:rsidRDefault="00AE116B" w:rsidP="00AE116B">
      <w:pPr>
        <w:rPr>
          <w:sz w:val="28"/>
          <w:szCs w:val="28"/>
        </w:rPr>
      </w:pPr>
    </w:p>
    <w:p w:rsidR="00AE116B" w:rsidRDefault="00AE116B" w:rsidP="00AE116B">
      <w:pPr>
        <w:rPr>
          <w:sz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  <w:gridCol w:w="6627"/>
      </w:tblGrid>
      <w:tr w:rsidR="00AE116B" w:rsidRPr="009904FA" w:rsidTr="00AE116B">
        <w:tc>
          <w:tcPr>
            <w:tcW w:w="9067" w:type="dxa"/>
          </w:tcPr>
          <w:p w:rsidR="00AE116B" w:rsidRDefault="00AE116B" w:rsidP="00AE116B">
            <w:pPr>
              <w:pStyle w:val="ac"/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627" w:type="dxa"/>
          </w:tcPr>
          <w:p w:rsidR="00AE116B" w:rsidRDefault="00AE116B" w:rsidP="00AE116B">
            <w:pPr>
              <w:pStyle w:val="ac"/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9904FA">
              <w:rPr>
                <w:color w:val="000000"/>
                <w:sz w:val="22"/>
                <w:szCs w:val="22"/>
              </w:rPr>
              <w:t xml:space="preserve">Приложение </w:t>
            </w:r>
            <w:r>
              <w:rPr>
                <w:color w:val="000000"/>
                <w:sz w:val="22"/>
                <w:szCs w:val="22"/>
              </w:rPr>
              <w:t>4</w:t>
            </w:r>
          </w:p>
          <w:p w:rsidR="00AE116B" w:rsidRDefault="00AE116B" w:rsidP="00AE116B">
            <w:pPr>
              <w:pStyle w:val="ac"/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 решению Совета депутатов муниципального округа Бабушкинский</w:t>
            </w:r>
          </w:p>
          <w:p w:rsidR="00AE116B" w:rsidRPr="009904FA" w:rsidRDefault="00671C4A" w:rsidP="00AE116B">
            <w:pPr>
              <w:pStyle w:val="ac"/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314D1E">
              <w:rPr>
                <w:color w:val="000000"/>
                <w:sz w:val="22"/>
                <w:szCs w:val="22"/>
              </w:rPr>
              <w:t>от 26 ноября 2015 года № 11/1</w:t>
            </w:r>
          </w:p>
        </w:tc>
      </w:tr>
    </w:tbl>
    <w:p w:rsidR="00AE116B" w:rsidRPr="00AE116B" w:rsidRDefault="00AE116B" w:rsidP="00AE11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11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</w:p>
    <w:p w:rsidR="00AE116B" w:rsidRPr="00AE116B" w:rsidRDefault="00AE116B" w:rsidP="00AE11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116B" w:rsidRPr="00AE116B" w:rsidRDefault="00AE116B" w:rsidP="00AE1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16B">
        <w:rPr>
          <w:rFonts w:ascii="Times New Roman" w:hAnsi="Times New Roman" w:cs="Times New Roman"/>
          <w:b/>
          <w:sz w:val="28"/>
          <w:szCs w:val="28"/>
        </w:rPr>
        <w:t>Основные направления бюджетной и налоговой</w:t>
      </w:r>
    </w:p>
    <w:p w:rsidR="00AE116B" w:rsidRPr="00AE116B" w:rsidRDefault="00AE116B" w:rsidP="00AE1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16B">
        <w:rPr>
          <w:rFonts w:ascii="Times New Roman" w:hAnsi="Times New Roman" w:cs="Times New Roman"/>
          <w:b/>
          <w:sz w:val="28"/>
          <w:szCs w:val="28"/>
        </w:rPr>
        <w:t>политики муниципального округа Бабушкинский на 2016 год</w:t>
      </w:r>
    </w:p>
    <w:p w:rsidR="00AE116B" w:rsidRPr="00AE116B" w:rsidRDefault="00AE116B" w:rsidP="00AE11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116B" w:rsidRPr="00AE116B" w:rsidRDefault="00AE116B" w:rsidP="00AE116B">
      <w:pPr>
        <w:pStyle w:val="1"/>
        <w:keepLines w:val="0"/>
        <w:numPr>
          <w:ilvl w:val="0"/>
          <w:numId w:val="4"/>
        </w:numPr>
        <w:tabs>
          <w:tab w:val="clear" w:pos="720"/>
          <w:tab w:val="num" w:pos="0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E116B">
        <w:rPr>
          <w:rFonts w:ascii="Times New Roman" w:hAnsi="Times New Roman" w:cs="Times New Roman"/>
          <w:color w:val="auto"/>
          <w:sz w:val="28"/>
          <w:szCs w:val="28"/>
        </w:rPr>
        <w:t>Основные направления бюджетной политики муниципального округа Бабушкинский  на 2016 год  подготовлены в рамках составления проекта бюджета муниципального округа Бабушкинский на очередной финансовый год в соответствии со статьей 184.2 Бюджетного кодекса Российской Федерации, законом города Москвы от 10 сентября 2008 г. № 39 «О бюджетном устройстве и бюджетном процессе в городе Москве», Положением о бюджетном процессе в муниципальном округе Бабушкинский и на основании проекта Закона города Москвы, одобренного распоряжением  Правительства Москвы  «О проекте закона города Москвы «О бюджете города Москвы на 2016 год и плановый период 2017 и 2018 годов»</w:t>
      </w:r>
    </w:p>
    <w:p w:rsidR="00AE116B" w:rsidRPr="00AE116B" w:rsidRDefault="00AE116B" w:rsidP="00AE116B">
      <w:pPr>
        <w:pStyle w:val="1"/>
        <w:keepLines w:val="0"/>
        <w:numPr>
          <w:ilvl w:val="0"/>
          <w:numId w:val="4"/>
        </w:numPr>
        <w:tabs>
          <w:tab w:val="clear" w:pos="720"/>
          <w:tab w:val="num" w:pos="0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E116B">
        <w:rPr>
          <w:rFonts w:ascii="Times New Roman" w:hAnsi="Times New Roman" w:cs="Times New Roman"/>
          <w:color w:val="auto"/>
          <w:sz w:val="28"/>
          <w:szCs w:val="28"/>
        </w:rPr>
        <w:t>В очередном 2016 г. приоритетными в области бюджетной политики остаются такие же направления, как и ранее – повышение эффективности и оптимальности использования средств местного бюджета, направленных на решение вопросов местного значения, а также обеспечение прозрачности и открытости бюджетного планирования.</w:t>
      </w:r>
    </w:p>
    <w:p w:rsidR="00AE116B" w:rsidRPr="00AE116B" w:rsidRDefault="00AE116B" w:rsidP="00AE1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16B">
        <w:rPr>
          <w:rFonts w:ascii="Times New Roman" w:hAnsi="Times New Roman" w:cs="Times New Roman"/>
          <w:sz w:val="28"/>
          <w:szCs w:val="28"/>
        </w:rPr>
        <w:tab/>
        <w:t>Так же бюджетная политика на 2016 год направлена на сохранение социальной и экономической стабильности муниципального округа при безусловном исполнении принятых расходных обязательств, повышение эффективности бюджетных расходов, что будет способствовать в реализации поставленных задач и утвержденных мероприятий, направленных на создание благоприятных условий для комплексного развития района и жизнедеятельности жителей.</w:t>
      </w:r>
      <w:r w:rsidRPr="00AE116B">
        <w:rPr>
          <w:rFonts w:ascii="Times New Roman" w:hAnsi="Times New Roman" w:cs="Times New Roman"/>
          <w:sz w:val="28"/>
          <w:szCs w:val="28"/>
        </w:rPr>
        <w:tab/>
      </w:r>
    </w:p>
    <w:p w:rsidR="00AE116B" w:rsidRPr="00AE116B" w:rsidRDefault="00AE116B" w:rsidP="00AE1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16B">
        <w:rPr>
          <w:rFonts w:ascii="Times New Roman" w:hAnsi="Times New Roman" w:cs="Times New Roman"/>
          <w:sz w:val="28"/>
          <w:szCs w:val="28"/>
        </w:rPr>
        <w:tab/>
        <w:t>Будет продолжена работа по улучшению качества оказания государственных и муниципальных услуг (выполнение работ), а именно будет продолжена работа по разработке соответствующих положений по установлению требований к качеству предоставления каждого вида муниципальных услуг, наладить систему контроля за соблюдением установленных требований.</w:t>
      </w:r>
    </w:p>
    <w:p w:rsidR="00AE116B" w:rsidRPr="00AE116B" w:rsidRDefault="00AE116B" w:rsidP="00AE1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16B">
        <w:rPr>
          <w:rFonts w:ascii="Times New Roman" w:hAnsi="Times New Roman" w:cs="Times New Roman"/>
          <w:sz w:val="28"/>
          <w:szCs w:val="28"/>
        </w:rPr>
        <w:t>Реализация бюджетной политики требует комплексного подхода к решению поставленных задач, поэтапного их выполнения, при этом указанные задачи должны предусматривать мероприятия по обеспечению общественной (социальной) инфраструктурой и содействию комплексному социально-экономическому развитию МО, росту материальных возможностей аппарата Совета депутатов.</w:t>
      </w:r>
    </w:p>
    <w:p w:rsidR="00AE116B" w:rsidRPr="00AE116B" w:rsidRDefault="00AE116B" w:rsidP="00AE1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16B">
        <w:rPr>
          <w:rFonts w:ascii="Times New Roman" w:hAnsi="Times New Roman" w:cs="Times New Roman"/>
          <w:sz w:val="28"/>
          <w:szCs w:val="28"/>
        </w:rPr>
        <w:lastRenderedPageBreak/>
        <w:tab/>
        <w:t>Этому в полной мере соответствуют положения Закона города Москвы от 11 июля 2012г. №39 «О наделении органов местного самоуправления муниципальных округов в городе Москве отдельными полномочиями города Москвы» (с учетом внесенных изменений), который наделяет органы местного самоуправления отдельными полномочиями города Москвы в целях обеспечения учета мнения населения и органов местного самоуправления при принятий решений органами исполнительной власти города Москвы, повышения эффективности взаимодействия органов местного самоуправления и органов исполнительной власти города Москвы, усиления роли органов местного самоуправления в социально-экономическом развитии соответствующих территорий.</w:t>
      </w:r>
    </w:p>
    <w:p w:rsidR="00AE116B" w:rsidRPr="00AE116B" w:rsidRDefault="00AE116B" w:rsidP="00AE1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16B">
        <w:rPr>
          <w:rFonts w:ascii="Times New Roman" w:hAnsi="Times New Roman" w:cs="Times New Roman"/>
          <w:sz w:val="28"/>
          <w:szCs w:val="28"/>
        </w:rPr>
        <w:tab/>
        <w:t>Успешная реализация бюджетной политики в области развития МО Бабушкинский должна привести к созданию системы взаимодействия населения, местного самоуправления и государственной власти.</w:t>
      </w:r>
    </w:p>
    <w:p w:rsidR="00AE116B" w:rsidRPr="00AE116B" w:rsidRDefault="00AE116B" w:rsidP="00AE1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16B">
        <w:rPr>
          <w:rFonts w:ascii="Times New Roman" w:hAnsi="Times New Roman" w:cs="Times New Roman"/>
          <w:sz w:val="28"/>
          <w:szCs w:val="28"/>
        </w:rPr>
        <w:tab/>
        <w:t>Эффективное функционирование этой системой позволить обеспечить:</w:t>
      </w:r>
    </w:p>
    <w:p w:rsidR="00AE116B" w:rsidRPr="00AE116B" w:rsidRDefault="00AE116B" w:rsidP="00AE116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16B">
        <w:rPr>
          <w:rFonts w:ascii="Times New Roman" w:hAnsi="Times New Roman" w:cs="Times New Roman"/>
          <w:sz w:val="28"/>
          <w:szCs w:val="28"/>
        </w:rPr>
        <w:t>улучшение условий жизни населения в МО Бабушкинский</w:t>
      </w:r>
    </w:p>
    <w:p w:rsidR="00AE116B" w:rsidRPr="00AE116B" w:rsidRDefault="00AE116B" w:rsidP="00AE116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16B">
        <w:rPr>
          <w:rFonts w:ascii="Times New Roman" w:hAnsi="Times New Roman" w:cs="Times New Roman"/>
          <w:sz w:val="28"/>
          <w:szCs w:val="28"/>
        </w:rPr>
        <w:t>устойчивое самостоятельное развитие МО Бабушкинский</w:t>
      </w:r>
    </w:p>
    <w:p w:rsidR="00AE116B" w:rsidRPr="00AE116B" w:rsidRDefault="00AE116B" w:rsidP="00AE116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16B">
        <w:rPr>
          <w:rFonts w:ascii="Times New Roman" w:hAnsi="Times New Roman" w:cs="Times New Roman"/>
          <w:sz w:val="28"/>
          <w:szCs w:val="28"/>
        </w:rPr>
        <w:t>обеспечение финансовой самостоятельности МО Бабушкинский для решения вопросов отнесенных к компетенции МО Бабушкинский</w:t>
      </w:r>
    </w:p>
    <w:p w:rsidR="00AE116B" w:rsidRPr="00AE116B" w:rsidRDefault="00AE116B" w:rsidP="00AE116B">
      <w:pPr>
        <w:pStyle w:val="1"/>
        <w:keepLines w:val="0"/>
        <w:numPr>
          <w:ilvl w:val="0"/>
          <w:numId w:val="4"/>
        </w:numPr>
        <w:tabs>
          <w:tab w:val="clear" w:pos="720"/>
          <w:tab w:val="num" w:pos="0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E116B">
        <w:rPr>
          <w:rFonts w:ascii="Times New Roman" w:hAnsi="Times New Roman" w:cs="Times New Roman"/>
          <w:color w:val="auto"/>
          <w:sz w:val="28"/>
          <w:szCs w:val="28"/>
        </w:rPr>
        <w:t xml:space="preserve">В целях обеспечения прозрачности и открытости бюджетного процесса создан сайт МО Бабушкинский позволяющий обеспечить доступ жителей района к полной и сопоставимой информации по планированию и реализации бюджетной политики, а </w:t>
      </w:r>
      <w:proofErr w:type="gramStart"/>
      <w:r w:rsidRPr="00AE116B">
        <w:rPr>
          <w:rFonts w:ascii="Times New Roman" w:hAnsi="Times New Roman" w:cs="Times New Roman"/>
          <w:color w:val="auto"/>
          <w:sz w:val="28"/>
          <w:szCs w:val="28"/>
        </w:rPr>
        <w:t>так же</w:t>
      </w:r>
      <w:proofErr w:type="gramEnd"/>
      <w:r w:rsidRPr="00AE116B">
        <w:rPr>
          <w:rFonts w:ascii="Times New Roman" w:hAnsi="Times New Roman" w:cs="Times New Roman"/>
          <w:color w:val="auto"/>
          <w:sz w:val="28"/>
          <w:szCs w:val="28"/>
        </w:rPr>
        <w:t xml:space="preserve"> принимать участие в корректировке планов и программ развития МО Бабушкинский с помощью механизма «обратной связи».</w:t>
      </w:r>
    </w:p>
    <w:p w:rsidR="00AE116B" w:rsidRPr="00AE116B" w:rsidRDefault="00AE116B" w:rsidP="00AE1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16B">
        <w:rPr>
          <w:rFonts w:ascii="Times New Roman" w:hAnsi="Times New Roman" w:cs="Times New Roman"/>
          <w:sz w:val="28"/>
          <w:szCs w:val="28"/>
        </w:rPr>
        <w:t xml:space="preserve">        С 2013 года начал свою работу Единый портал бюджетной системы Российской Федерации «</w:t>
      </w:r>
      <w:proofErr w:type="gramStart"/>
      <w:r w:rsidRPr="00AE116B">
        <w:rPr>
          <w:rFonts w:ascii="Times New Roman" w:hAnsi="Times New Roman" w:cs="Times New Roman"/>
          <w:sz w:val="28"/>
          <w:szCs w:val="28"/>
        </w:rPr>
        <w:t>Бюджет  для</w:t>
      </w:r>
      <w:proofErr w:type="gramEnd"/>
      <w:r w:rsidRPr="00AE116B">
        <w:rPr>
          <w:rFonts w:ascii="Times New Roman" w:hAnsi="Times New Roman" w:cs="Times New Roman"/>
          <w:sz w:val="28"/>
          <w:szCs w:val="28"/>
        </w:rPr>
        <w:t xml:space="preserve"> граждан». Основной целью «Бюджета для граждан» является предоставление </w:t>
      </w:r>
      <w:proofErr w:type="gramStart"/>
      <w:r w:rsidRPr="00AE116B">
        <w:rPr>
          <w:rFonts w:ascii="Times New Roman" w:hAnsi="Times New Roman" w:cs="Times New Roman"/>
          <w:sz w:val="28"/>
          <w:szCs w:val="28"/>
        </w:rPr>
        <w:t>населению  актуальной</w:t>
      </w:r>
      <w:proofErr w:type="gramEnd"/>
      <w:r w:rsidRPr="00AE116B">
        <w:rPr>
          <w:rFonts w:ascii="Times New Roman" w:hAnsi="Times New Roman" w:cs="Times New Roman"/>
          <w:sz w:val="28"/>
          <w:szCs w:val="28"/>
        </w:rPr>
        <w:t xml:space="preserve"> информации о бюджете и его исполнении в объективной, заслуживающей доверие и доступной для понимания форме.</w:t>
      </w:r>
    </w:p>
    <w:p w:rsidR="00AE116B" w:rsidRPr="00AE116B" w:rsidRDefault="00AE116B" w:rsidP="00AE116B">
      <w:pPr>
        <w:pStyle w:val="1"/>
        <w:keepLines w:val="0"/>
        <w:numPr>
          <w:ilvl w:val="0"/>
          <w:numId w:val="4"/>
        </w:numPr>
        <w:tabs>
          <w:tab w:val="clear" w:pos="720"/>
          <w:tab w:val="num" w:pos="0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E116B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К настоящему времени в Российской Федерации в целом закончено формирование основ современной налоговой системы государства с рыночной экономикой.  </w:t>
      </w:r>
    </w:p>
    <w:p w:rsidR="00AE116B" w:rsidRPr="00AE116B" w:rsidRDefault="00AE116B" w:rsidP="00AE116B">
      <w:pPr>
        <w:pStyle w:val="1"/>
        <w:keepLines w:val="0"/>
        <w:numPr>
          <w:ilvl w:val="0"/>
          <w:numId w:val="4"/>
        </w:numPr>
        <w:tabs>
          <w:tab w:val="clear" w:pos="720"/>
          <w:tab w:val="num" w:pos="0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E116B">
        <w:rPr>
          <w:rFonts w:ascii="Times New Roman" w:hAnsi="Times New Roman" w:cs="Times New Roman"/>
          <w:color w:val="auto"/>
          <w:sz w:val="28"/>
          <w:szCs w:val="28"/>
        </w:rPr>
        <w:t>Преобразование налоговой системы России в последние годы осуществлялась в тесной связи с проведением бюджетной реформы и преобразованием в области бюджетного федерализма. Налоговая система в целом была упрощена, ставки основных налогов снижены, отменены наиболее обременительные для экономики налоги. При этом в соответствии с Посланием Президента Российской Федерации налоговая политика в ближайшие три года должна быть ориентирована на создание максимально комфортных условий для расширения экономической деятельности и перехода экономики на инновационный путь развития.</w:t>
      </w:r>
    </w:p>
    <w:p w:rsidR="00AE116B" w:rsidRDefault="00AE116B" w:rsidP="00AE116B">
      <w:pPr>
        <w:pStyle w:val="1"/>
        <w:keepLines w:val="0"/>
        <w:spacing w:before="0" w:line="240" w:lineRule="auto"/>
        <w:ind w:left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40B46" w:rsidRDefault="00C40B46" w:rsidP="00C40B46"/>
    <w:p w:rsidR="00C40B46" w:rsidRDefault="00C40B46" w:rsidP="00C40B46"/>
    <w:p w:rsidR="00C40B46" w:rsidRDefault="00C40B46" w:rsidP="00C40B46"/>
    <w:p w:rsidR="00C40B46" w:rsidRDefault="00C40B46" w:rsidP="00C40B46"/>
    <w:p w:rsidR="00C40B46" w:rsidRDefault="00C40B46" w:rsidP="00C40B46"/>
    <w:p w:rsidR="00C40B46" w:rsidRDefault="00C40B46" w:rsidP="00C40B46"/>
    <w:p w:rsidR="00C40B46" w:rsidRDefault="00C40B46" w:rsidP="00C40B46"/>
    <w:p w:rsidR="00C40B46" w:rsidRDefault="00C40B46" w:rsidP="00C40B46"/>
    <w:p w:rsidR="00C40B46" w:rsidRDefault="00C40B46" w:rsidP="00C40B46"/>
    <w:p w:rsidR="00C40B46" w:rsidRDefault="00C40B46" w:rsidP="00C40B46"/>
    <w:p w:rsidR="00C40B46" w:rsidRDefault="00C40B46" w:rsidP="00C40B46"/>
    <w:p w:rsidR="00C40B46" w:rsidRPr="00C40B46" w:rsidRDefault="00C40B46" w:rsidP="00C40B46"/>
    <w:p w:rsidR="00AE116B" w:rsidRDefault="00AE116B" w:rsidP="00AE1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  <w:gridCol w:w="6627"/>
      </w:tblGrid>
      <w:tr w:rsidR="00C40B46" w:rsidRPr="009904FA" w:rsidTr="00AE116B">
        <w:tc>
          <w:tcPr>
            <w:tcW w:w="9067" w:type="dxa"/>
          </w:tcPr>
          <w:p w:rsidR="00AE116B" w:rsidRDefault="00AE116B" w:rsidP="00AE116B">
            <w:pPr>
              <w:pStyle w:val="ac"/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627" w:type="dxa"/>
          </w:tcPr>
          <w:p w:rsidR="00AE116B" w:rsidRDefault="00AE116B" w:rsidP="00AE116B">
            <w:pPr>
              <w:pStyle w:val="ac"/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9904FA">
              <w:rPr>
                <w:color w:val="000000"/>
                <w:sz w:val="22"/>
                <w:szCs w:val="22"/>
              </w:rPr>
              <w:t xml:space="preserve">Приложение </w:t>
            </w:r>
            <w:r>
              <w:rPr>
                <w:color w:val="000000"/>
                <w:sz w:val="22"/>
                <w:szCs w:val="22"/>
              </w:rPr>
              <w:t>5</w:t>
            </w:r>
          </w:p>
          <w:p w:rsidR="00AE116B" w:rsidRDefault="00AE116B" w:rsidP="00AE116B">
            <w:pPr>
              <w:pStyle w:val="ac"/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 решению Совета депутатов муниципального округа Бабушкинский</w:t>
            </w:r>
          </w:p>
          <w:p w:rsidR="00AE116B" w:rsidRPr="009904FA" w:rsidRDefault="00671C4A" w:rsidP="00AE116B">
            <w:pPr>
              <w:pStyle w:val="ac"/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314D1E">
              <w:rPr>
                <w:color w:val="000000"/>
                <w:sz w:val="22"/>
                <w:szCs w:val="22"/>
              </w:rPr>
              <w:t>от 26 ноября 2015 года № 11/1</w:t>
            </w:r>
          </w:p>
        </w:tc>
      </w:tr>
    </w:tbl>
    <w:p w:rsidR="00AE116B" w:rsidRDefault="00AE116B" w:rsidP="00AE1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788" w:type="dxa"/>
        <w:tblInd w:w="-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9"/>
        <w:gridCol w:w="8206"/>
        <w:gridCol w:w="1146"/>
        <w:gridCol w:w="1122"/>
        <w:gridCol w:w="2410"/>
        <w:gridCol w:w="1985"/>
      </w:tblGrid>
      <w:tr w:rsidR="00AE116B" w:rsidTr="00AE116B">
        <w:trPr>
          <w:trHeight w:val="375"/>
        </w:trPr>
        <w:tc>
          <w:tcPr>
            <w:tcW w:w="919" w:type="dxa"/>
            <w:shd w:val="clear" w:color="auto" w:fill="auto"/>
            <w:vAlign w:val="bottom"/>
          </w:tcPr>
          <w:p w:rsidR="00AE116B" w:rsidRDefault="00AE116B" w:rsidP="00AE116B">
            <w:pPr>
              <w:pStyle w:val="Standard"/>
              <w:snapToGrid w:val="0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52" w:type="dxa"/>
            <w:gridSpan w:val="2"/>
            <w:shd w:val="clear" w:color="auto" w:fill="auto"/>
            <w:vAlign w:val="bottom"/>
          </w:tcPr>
          <w:p w:rsidR="00AE116B" w:rsidRDefault="00AE116B" w:rsidP="00AE116B">
            <w:pPr>
              <w:pStyle w:val="Standard"/>
              <w:snapToGrid w:val="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Предварительные итоги социально-экономического развития муниципального округа Бабушкинский за 9 месяцев 2015 года</w:t>
            </w:r>
          </w:p>
          <w:p w:rsidR="00AE116B" w:rsidRDefault="00AE116B" w:rsidP="00AE116B">
            <w:pPr>
              <w:pStyle w:val="Standard"/>
              <w:jc w:val="both"/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5517" w:type="dxa"/>
            <w:gridSpan w:val="3"/>
            <w:shd w:val="clear" w:color="auto" w:fill="auto"/>
          </w:tcPr>
          <w:p w:rsidR="00AE116B" w:rsidRDefault="00AE116B" w:rsidP="00AE116B">
            <w:pPr>
              <w:snapToGrid w:val="0"/>
              <w:jc w:val="both"/>
            </w:pPr>
          </w:p>
        </w:tc>
      </w:tr>
      <w:tr w:rsidR="00AE116B" w:rsidRPr="00AE116B" w:rsidTr="009D252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9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pStyle w:val="Standard"/>
              <w:snapToGrid w:val="0"/>
              <w:jc w:val="both"/>
            </w:pPr>
            <w:r w:rsidRPr="00AE116B">
              <w:t>№ п/п</w:t>
            </w:r>
          </w:p>
        </w:tc>
        <w:tc>
          <w:tcPr>
            <w:tcW w:w="820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pStyle w:val="Standard"/>
              <w:snapToGrid w:val="0"/>
              <w:jc w:val="both"/>
            </w:pPr>
            <w:r w:rsidRPr="00AE116B">
              <w:t>Показатели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pStyle w:val="Standard"/>
              <w:snapToGrid w:val="0"/>
              <w:jc w:val="both"/>
            </w:pPr>
            <w:r w:rsidRPr="00AE116B">
              <w:t xml:space="preserve">План 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pStyle w:val="Standard"/>
              <w:snapToGrid w:val="0"/>
              <w:jc w:val="both"/>
            </w:pPr>
            <w:r w:rsidRPr="00AE116B">
              <w:t>Исполнено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pStyle w:val="Standard"/>
              <w:snapToGrid w:val="0"/>
              <w:jc w:val="both"/>
            </w:pPr>
            <w:r w:rsidRPr="00AE116B">
              <w:t xml:space="preserve">% </w:t>
            </w:r>
            <w:proofErr w:type="gramStart"/>
            <w:r w:rsidRPr="00AE116B">
              <w:t>выполнения  9</w:t>
            </w:r>
            <w:proofErr w:type="gramEnd"/>
            <w:r w:rsidRPr="00AE116B">
              <w:t xml:space="preserve"> месяцев 2015 года</w:t>
            </w:r>
          </w:p>
        </w:tc>
      </w:tr>
      <w:tr w:rsidR="00AE116B" w:rsidRPr="00AE116B" w:rsidTr="009D252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9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pStyle w:val="Standard"/>
              <w:snapToGrid w:val="0"/>
              <w:jc w:val="both"/>
            </w:pPr>
            <w:r w:rsidRPr="00AE116B">
              <w:t xml:space="preserve"> 2015 года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pStyle w:val="Standard"/>
              <w:snapToGrid w:val="0"/>
              <w:jc w:val="both"/>
            </w:pPr>
            <w:r w:rsidRPr="00AE116B">
              <w:t>9 месяцев 2015 года</w:t>
            </w: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16B" w:rsidRPr="00AE116B" w:rsidTr="009D252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pStyle w:val="Standard"/>
              <w:snapToGrid w:val="0"/>
              <w:jc w:val="both"/>
              <w:rPr>
                <w:b/>
                <w:bCs/>
              </w:rPr>
            </w:pPr>
            <w:r w:rsidRPr="00AE116B">
              <w:rPr>
                <w:b/>
                <w:bCs/>
              </w:rPr>
              <w:t> </w:t>
            </w:r>
          </w:p>
        </w:tc>
        <w:tc>
          <w:tcPr>
            <w:tcW w:w="8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pStyle w:val="Standard"/>
              <w:snapToGrid w:val="0"/>
              <w:jc w:val="both"/>
              <w:rPr>
                <w:b/>
                <w:bCs/>
              </w:rPr>
            </w:pPr>
            <w:r w:rsidRPr="00AE116B">
              <w:rPr>
                <w:b/>
                <w:bCs/>
              </w:rPr>
              <w:t>Всего доходов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pStyle w:val="Standard"/>
              <w:snapToGrid w:val="0"/>
              <w:jc w:val="both"/>
              <w:rPr>
                <w:b/>
                <w:bCs/>
              </w:rPr>
            </w:pPr>
            <w:r w:rsidRPr="00AE116B">
              <w:rPr>
                <w:b/>
                <w:bCs/>
              </w:rPr>
              <w:t>18 275,2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pStyle w:val="Standard"/>
              <w:snapToGrid w:val="0"/>
              <w:jc w:val="both"/>
              <w:rPr>
                <w:b/>
                <w:bCs/>
              </w:rPr>
            </w:pPr>
            <w:r w:rsidRPr="00AE116B">
              <w:rPr>
                <w:b/>
                <w:bCs/>
              </w:rPr>
              <w:t>11 213,7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pStyle w:val="Standard"/>
              <w:snapToGrid w:val="0"/>
              <w:jc w:val="both"/>
              <w:rPr>
                <w:b/>
                <w:bCs/>
              </w:rPr>
            </w:pPr>
            <w:r w:rsidRPr="00AE116B">
              <w:rPr>
                <w:b/>
                <w:bCs/>
              </w:rPr>
              <w:t>61,36%</w:t>
            </w:r>
          </w:p>
        </w:tc>
      </w:tr>
      <w:tr w:rsidR="00AE116B" w:rsidRPr="00AE116B" w:rsidTr="009D252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pStyle w:val="Standard"/>
              <w:snapToGrid w:val="0"/>
              <w:jc w:val="both"/>
            </w:pPr>
            <w:r w:rsidRPr="00AE116B">
              <w:t>1.</w:t>
            </w:r>
          </w:p>
        </w:tc>
        <w:tc>
          <w:tcPr>
            <w:tcW w:w="8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pStyle w:val="Standard"/>
              <w:snapToGrid w:val="0"/>
              <w:jc w:val="both"/>
            </w:pPr>
            <w:r w:rsidRPr="00AE116B">
              <w:t>Налоговые и неналоговые доходы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pStyle w:val="Standard"/>
              <w:snapToGrid w:val="0"/>
              <w:jc w:val="both"/>
            </w:pPr>
            <w:r w:rsidRPr="00AE116B">
              <w:t>15 635,2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pStyle w:val="Standard"/>
              <w:snapToGrid w:val="0"/>
              <w:jc w:val="both"/>
            </w:pPr>
            <w:r w:rsidRPr="00AE116B">
              <w:t>9 233,7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pStyle w:val="Standard"/>
              <w:snapToGrid w:val="0"/>
              <w:jc w:val="both"/>
            </w:pPr>
            <w:r w:rsidRPr="00AE116B">
              <w:t>59,05</w:t>
            </w:r>
          </w:p>
        </w:tc>
      </w:tr>
      <w:tr w:rsidR="00AE116B" w:rsidRPr="00AE116B" w:rsidTr="009D252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pStyle w:val="Standard"/>
              <w:snapToGrid w:val="0"/>
              <w:jc w:val="both"/>
            </w:pPr>
            <w:r w:rsidRPr="00AE116B">
              <w:t> </w:t>
            </w:r>
          </w:p>
        </w:tc>
        <w:tc>
          <w:tcPr>
            <w:tcW w:w="8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pStyle w:val="Standard"/>
              <w:snapToGrid w:val="0"/>
              <w:jc w:val="both"/>
              <w:rPr>
                <w:color w:val="000000"/>
              </w:rPr>
            </w:pPr>
            <w:r w:rsidRPr="00AE116B">
              <w:rPr>
                <w:color w:val="000000"/>
              </w:rPr>
              <w:t>-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и 228 Налогового кодекса Российской Федерации.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pStyle w:val="Standard"/>
              <w:snapToGrid w:val="0"/>
              <w:jc w:val="both"/>
            </w:pPr>
            <w:r w:rsidRPr="00AE116B">
              <w:t>15 635,2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pStyle w:val="Standard"/>
              <w:snapToGrid w:val="0"/>
              <w:jc w:val="both"/>
            </w:pPr>
            <w:r w:rsidRPr="00AE116B">
              <w:t>9 233,7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pStyle w:val="Standard"/>
              <w:snapToGrid w:val="0"/>
              <w:jc w:val="both"/>
            </w:pPr>
            <w:r w:rsidRPr="00AE116B">
              <w:t>59,05</w:t>
            </w:r>
          </w:p>
        </w:tc>
      </w:tr>
      <w:tr w:rsidR="00AE116B" w:rsidRPr="00AE116B" w:rsidTr="00C40B4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pStyle w:val="Standard"/>
              <w:snapToGrid w:val="0"/>
              <w:jc w:val="both"/>
            </w:pPr>
            <w:r w:rsidRPr="00AE116B">
              <w:t> </w:t>
            </w:r>
          </w:p>
        </w:tc>
        <w:tc>
          <w:tcPr>
            <w:tcW w:w="8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pStyle w:val="Standard"/>
              <w:snapToGrid w:val="0"/>
              <w:jc w:val="both"/>
            </w:pPr>
            <w:r w:rsidRPr="00AE116B">
              <w:t>Штрафы, санкции, возмещение ущерба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pStyle w:val="Standard"/>
              <w:snapToGrid w:val="0"/>
              <w:jc w:val="both"/>
            </w:pPr>
            <w:r w:rsidRPr="00AE116B">
              <w:t>0,0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pStyle w:val="Standard"/>
              <w:snapToGrid w:val="0"/>
              <w:jc w:val="both"/>
            </w:pPr>
            <w:r w:rsidRPr="00AE116B">
              <w:t>0,00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pStyle w:val="Standard"/>
              <w:snapToGrid w:val="0"/>
              <w:jc w:val="both"/>
            </w:pPr>
            <w:r w:rsidRPr="00AE116B">
              <w:t>0,00</w:t>
            </w:r>
          </w:p>
        </w:tc>
      </w:tr>
      <w:tr w:rsidR="00AE116B" w:rsidRPr="00AE116B" w:rsidTr="00C40B4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pStyle w:val="Standard"/>
              <w:snapToGrid w:val="0"/>
              <w:jc w:val="both"/>
            </w:pPr>
            <w:r w:rsidRPr="00AE116B">
              <w:t>2.</w:t>
            </w:r>
          </w:p>
        </w:tc>
        <w:tc>
          <w:tcPr>
            <w:tcW w:w="8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pStyle w:val="Standard"/>
              <w:snapToGrid w:val="0"/>
              <w:jc w:val="both"/>
            </w:pPr>
            <w:r w:rsidRPr="00AE116B">
              <w:t>Безвозмездные перечисления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pStyle w:val="Standard"/>
              <w:snapToGrid w:val="0"/>
              <w:jc w:val="both"/>
            </w:pPr>
            <w:r w:rsidRPr="00AE116B">
              <w:t>2 640,0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pStyle w:val="Standard"/>
              <w:snapToGrid w:val="0"/>
              <w:jc w:val="both"/>
            </w:pPr>
            <w:r w:rsidRPr="00AE116B">
              <w:t>1 980,0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pStyle w:val="Standard"/>
              <w:snapToGrid w:val="0"/>
              <w:jc w:val="both"/>
            </w:pPr>
            <w:r w:rsidRPr="00AE116B">
              <w:t>75,0</w:t>
            </w:r>
          </w:p>
        </w:tc>
      </w:tr>
      <w:tr w:rsidR="00AE116B" w:rsidRPr="00AE116B" w:rsidTr="00C40B4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pStyle w:val="Standard"/>
              <w:snapToGrid w:val="0"/>
              <w:jc w:val="both"/>
            </w:pPr>
            <w:r w:rsidRPr="00AE116B">
              <w:t> </w:t>
            </w:r>
          </w:p>
        </w:tc>
        <w:tc>
          <w:tcPr>
            <w:tcW w:w="8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pStyle w:val="Standard"/>
              <w:snapToGrid w:val="0"/>
              <w:jc w:val="both"/>
              <w:rPr>
                <w:color w:val="000000"/>
              </w:rPr>
            </w:pPr>
            <w:r w:rsidRPr="00AE116B">
              <w:rPr>
                <w:color w:val="000000"/>
              </w:rPr>
              <w:t>Субвенции, зачисляемые в местные бюджеты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pStyle w:val="Standard"/>
              <w:snapToGrid w:val="0"/>
              <w:jc w:val="both"/>
            </w:pPr>
            <w:r w:rsidRPr="00AE116B"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pStyle w:val="Standard"/>
              <w:snapToGrid w:val="0"/>
              <w:jc w:val="both"/>
            </w:pPr>
            <w:r w:rsidRPr="00AE116B"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pStyle w:val="Standard"/>
              <w:snapToGrid w:val="0"/>
              <w:jc w:val="both"/>
            </w:pPr>
            <w:r w:rsidRPr="00AE116B">
              <w:t>0,00</w:t>
            </w:r>
          </w:p>
        </w:tc>
      </w:tr>
      <w:tr w:rsidR="00AE116B" w:rsidRPr="00AE116B" w:rsidTr="009D252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pStyle w:val="Standard"/>
              <w:snapToGrid w:val="0"/>
              <w:jc w:val="both"/>
              <w:rPr>
                <w:b/>
                <w:bCs/>
              </w:rPr>
            </w:pPr>
            <w:r w:rsidRPr="00AE116B">
              <w:rPr>
                <w:b/>
                <w:bCs/>
              </w:rPr>
              <w:t> </w:t>
            </w:r>
          </w:p>
        </w:tc>
        <w:tc>
          <w:tcPr>
            <w:tcW w:w="8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pStyle w:val="Standard"/>
              <w:snapToGrid w:val="0"/>
              <w:jc w:val="both"/>
              <w:rPr>
                <w:b/>
                <w:bCs/>
              </w:rPr>
            </w:pPr>
            <w:r w:rsidRPr="00AE116B">
              <w:rPr>
                <w:b/>
                <w:bCs/>
              </w:rPr>
              <w:t>Всего расходов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pStyle w:val="Standard"/>
              <w:snapToGrid w:val="0"/>
              <w:jc w:val="both"/>
              <w:rPr>
                <w:b/>
                <w:bCs/>
              </w:rPr>
            </w:pPr>
            <w:r w:rsidRPr="00AE116B">
              <w:rPr>
                <w:b/>
                <w:bCs/>
              </w:rPr>
              <w:t>18 602,2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pStyle w:val="Standard"/>
              <w:snapToGrid w:val="0"/>
              <w:jc w:val="both"/>
              <w:rPr>
                <w:b/>
                <w:bCs/>
              </w:rPr>
            </w:pPr>
            <w:r w:rsidRPr="00AE116B">
              <w:rPr>
                <w:b/>
                <w:bCs/>
              </w:rPr>
              <w:t>11 788,2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pStyle w:val="Standard"/>
              <w:snapToGrid w:val="0"/>
              <w:jc w:val="both"/>
              <w:rPr>
                <w:b/>
                <w:bCs/>
              </w:rPr>
            </w:pPr>
            <w:r w:rsidRPr="00AE116B">
              <w:rPr>
                <w:b/>
                <w:bCs/>
              </w:rPr>
              <w:t>63,37</w:t>
            </w:r>
          </w:p>
        </w:tc>
      </w:tr>
      <w:tr w:rsidR="00AE116B" w:rsidRPr="00AE116B" w:rsidTr="009D252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pStyle w:val="Standard"/>
              <w:snapToGrid w:val="0"/>
              <w:jc w:val="both"/>
            </w:pPr>
            <w:r w:rsidRPr="00AE116B">
              <w:t>1.</w:t>
            </w:r>
          </w:p>
        </w:tc>
        <w:tc>
          <w:tcPr>
            <w:tcW w:w="8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pStyle w:val="Standard"/>
              <w:snapToGrid w:val="0"/>
              <w:jc w:val="both"/>
            </w:pPr>
            <w:r w:rsidRPr="00AE116B">
              <w:t>Функционирование местных органов самоуправления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pStyle w:val="Standard"/>
              <w:snapToGrid w:val="0"/>
              <w:jc w:val="both"/>
            </w:pPr>
            <w:r w:rsidRPr="00AE116B">
              <w:t>15 862,2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pStyle w:val="Standard"/>
              <w:snapToGrid w:val="0"/>
              <w:jc w:val="both"/>
            </w:pPr>
            <w:r w:rsidRPr="00AE116B">
              <w:t>11 052,7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pStyle w:val="Standard"/>
              <w:snapToGrid w:val="0"/>
              <w:jc w:val="both"/>
            </w:pPr>
            <w:r w:rsidRPr="00AE116B">
              <w:t>70,03</w:t>
            </w:r>
          </w:p>
        </w:tc>
      </w:tr>
      <w:tr w:rsidR="00AE116B" w:rsidRPr="00AE116B" w:rsidTr="00C40B4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pStyle w:val="Standard"/>
              <w:snapToGrid w:val="0"/>
              <w:jc w:val="both"/>
            </w:pPr>
            <w:r w:rsidRPr="00AE116B">
              <w:t>2.</w:t>
            </w:r>
          </w:p>
        </w:tc>
        <w:tc>
          <w:tcPr>
            <w:tcW w:w="8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16B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pStyle w:val="Standard"/>
              <w:snapToGrid w:val="0"/>
              <w:jc w:val="both"/>
            </w:pPr>
            <w:r w:rsidRPr="00AE116B">
              <w:t>250,0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pStyle w:val="Standard"/>
              <w:snapToGrid w:val="0"/>
              <w:jc w:val="both"/>
            </w:pPr>
            <w:r w:rsidRPr="00AE116B">
              <w:t>164,0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pStyle w:val="Standard"/>
              <w:snapToGrid w:val="0"/>
              <w:jc w:val="both"/>
            </w:pPr>
            <w:r w:rsidRPr="00AE116B">
              <w:t>65,6</w:t>
            </w:r>
          </w:p>
        </w:tc>
      </w:tr>
      <w:tr w:rsidR="00AE116B" w:rsidRPr="00AE116B" w:rsidTr="00C40B4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pStyle w:val="Standard"/>
              <w:snapToGrid w:val="0"/>
              <w:jc w:val="both"/>
            </w:pPr>
            <w:r w:rsidRPr="00AE116B">
              <w:t>3.</w:t>
            </w:r>
          </w:p>
        </w:tc>
        <w:tc>
          <w:tcPr>
            <w:tcW w:w="8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pStyle w:val="Standard"/>
              <w:snapToGrid w:val="0"/>
              <w:jc w:val="both"/>
            </w:pPr>
            <w:r w:rsidRPr="00AE116B">
              <w:t>Периодическая печать и издательство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pStyle w:val="Standard"/>
              <w:snapToGrid w:val="0"/>
              <w:jc w:val="both"/>
            </w:pPr>
            <w:r w:rsidRPr="00AE116B">
              <w:t>488,0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pStyle w:val="Standard"/>
              <w:snapToGrid w:val="0"/>
              <w:jc w:val="both"/>
            </w:pPr>
            <w:r w:rsidRPr="00AE116B">
              <w:t>0,00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pStyle w:val="Standard"/>
              <w:snapToGrid w:val="0"/>
              <w:jc w:val="both"/>
            </w:pPr>
            <w:r w:rsidRPr="00AE116B">
              <w:t>0</w:t>
            </w:r>
          </w:p>
        </w:tc>
      </w:tr>
      <w:tr w:rsidR="00AE116B" w:rsidRPr="00AE116B" w:rsidTr="00C40B4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64"/>
        </w:trPr>
        <w:tc>
          <w:tcPr>
            <w:tcW w:w="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pStyle w:val="Standard"/>
              <w:snapToGrid w:val="0"/>
              <w:jc w:val="both"/>
            </w:pPr>
            <w:r w:rsidRPr="00AE116B">
              <w:t>4.</w:t>
            </w:r>
          </w:p>
        </w:tc>
        <w:tc>
          <w:tcPr>
            <w:tcW w:w="82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16B">
              <w:rPr>
                <w:rFonts w:ascii="Times New Roman" w:hAnsi="Times New Roman" w:cs="Times New Roman"/>
                <w:sz w:val="24"/>
                <w:szCs w:val="24"/>
              </w:rPr>
              <w:t>Праздничные и социально значимые мероприятия для населения</w:t>
            </w:r>
          </w:p>
          <w:p w:rsidR="00AE116B" w:rsidRPr="00AE116B" w:rsidRDefault="00AE116B" w:rsidP="00AE116B">
            <w:pPr>
              <w:pStyle w:val="Standard"/>
              <w:snapToGrid w:val="0"/>
              <w:jc w:val="both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pStyle w:val="Standard"/>
              <w:snapToGrid w:val="0"/>
              <w:jc w:val="both"/>
            </w:pPr>
            <w:r w:rsidRPr="00AE116B">
              <w:t>2002,0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pStyle w:val="Standard"/>
              <w:snapToGrid w:val="0"/>
              <w:jc w:val="both"/>
            </w:pPr>
            <w:r w:rsidRPr="00AE116B">
              <w:t>571,5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pStyle w:val="Standard"/>
              <w:snapToGrid w:val="0"/>
              <w:jc w:val="both"/>
            </w:pPr>
            <w:r w:rsidRPr="00AE116B">
              <w:t>28,55</w:t>
            </w:r>
          </w:p>
        </w:tc>
      </w:tr>
    </w:tbl>
    <w:p w:rsidR="00AE116B" w:rsidRPr="00AE116B" w:rsidRDefault="00AE116B" w:rsidP="00AE1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horzAnchor="margin" w:tblpY="49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20"/>
      </w:tblGrid>
      <w:tr w:rsidR="00AE116B" w:rsidTr="009D252E">
        <w:trPr>
          <w:trHeight w:val="205"/>
        </w:trPr>
        <w:tc>
          <w:tcPr>
            <w:tcW w:w="562" w:type="dxa"/>
            <w:shd w:val="clear" w:color="auto" w:fill="auto"/>
            <w:vAlign w:val="bottom"/>
          </w:tcPr>
          <w:p w:rsidR="00AE116B" w:rsidRDefault="00AE116B" w:rsidP="00AE116B">
            <w:pPr>
              <w:pStyle w:val="Standard"/>
              <w:jc w:val="center"/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20" w:type="dxa"/>
            <w:shd w:val="clear" w:color="auto" w:fill="auto"/>
          </w:tcPr>
          <w:p w:rsidR="00AE116B" w:rsidRDefault="00AE116B" w:rsidP="00AE116B">
            <w:pPr>
              <w:snapToGrid w:val="0"/>
            </w:pPr>
          </w:p>
        </w:tc>
      </w:tr>
    </w:tbl>
    <w:p w:rsidR="00C40B46" w:rsidRDefault="00C40B46" w:rsidP="009904FA">
      <w:pPr>
        <w:spacing w:line="360" w:lineRule="auto"/>
        <w:jc w:val="both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  <w:gridCol w:w="6627"/>
      </w:tblGrid>
      <w:tr w:rsidR="00997042" w:rsidRPr="009904FA" w:rsidTr="00AE116B">
        <w:tc>
          <w:tcPr>
            <w:tcW w:w="9067" w:type="dxa"/>
          </w:tcPr>
          <w:p w:rsidR="00C13D4D" w:rsidRDefault="00C13D4D" w:rsidP="00AE116B">
            <w:pPr>
              <w:pStyle w:val="ac"/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627" w:type="dxa"/>
          </w:tcPr>
          <w:p w:rsidR="00C13D4D" w:rsidRDefault="00C13D4D" w:rsidP="00AE116B">
            <w:pPr>
              <w:pStyle w:val="ac"/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9904FA">
              <w:rPr>
                <w:color w:val="000000"/>
                <w:sz w:val="22"/>
                <w:szCs w:val="22"/>
              </w:rPr>
              <w:t xml:space="preserve">Приложение </w:t>
            </w:r>
            <w:r>
              <w:rPr>
                <w:color w:val="000000"/>
                <w:sz w:val="22"/>
                <w:szCs w:val="22"/>
              </w:rPr>
              <w:t>6</w:t>
            </w:r>
          </w:p>
          <w:p w:rsidR="00C13D4D" w:rsidRDefault="00C13D4D" w:rsidP="00AE116B">
            <w:pPr>
              <w:pStyle w:val="ac"/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 решению Совета депутатов муниципального округа Бабушкинский</w:t>
            </w:r>
          </w:p>
          <w:p w:rsidR="00C13D4D" w:rsidRPr="009904FA" w:rsidRDefault="00671C4A" w:rsidP="00671C4A">
            <w:pPr>
              <w:pStyle w:val="ac"/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314D1E">
              <w:rPr>
                <w:color w:val="000000"/>
                <w:sz w:val="22"/>
                <w:szCs w:val="22"/>
              </w:rPr>
              <w:t>о</w:t>
            </w:r>
            <w:r w:rsidR="00C13D4D" w:rsidRPr="00314D1E">
              <w:rPr>
                <w:color w:val="000000"/>
                <w:sz w:val="22"/>
                <w:szCs w:val="22"/>
              </w:rPr>
              <w:t>т</w:t>
            </w:r>
            <w:r w:rsidRPr="00314D1E">
              <w:rPr>
                <w:color w:val="000000"/>
                <w:sz w:val="22"/>
                <w:szCs w:val="22"/>
              </w:rPr>
              <w:t xml:space="preserve"> 26 ноября 2015 года</w:t>
            </w:r>
            <w:r w:rsidR="00C13D4D" w:rsidRPr="00314D1E">
              <w:rPr>
                <w:color w:val="000000"/>
                <w:sz w:val="22"/>
                <w:szCs w:val="22"/>
              </w:rPr>
              <w:t xml:space="preserve"> №</w:t>
            </w:r>
            <w:r w:rsidRPr="00314D1E">
              <w:rPr>
                <w:color w:val="000000"/>
                <w:sz w:val="22"/>
                <w:szCs w:val="22"/>
              </w:rPr>
              <w:t xml:space="preserve"> 11/1</w:t>
            </w:r>
          </w:p>
        </w:tc>
      </w:tr>
    </w:tbl>
    <w:p w:rsidR="00C13D4D" w:rsidRDefault="00C13D4D" w:rsidP="00C13D4D">
      <w:pPr>
        <w:rPr>
          <w:rFonts w:ascii="Times New Roman" w:hAnsi="Times New Roman" w:cs="Times New Roman"/>
          <w:sz w:val="28"/>
          <w:szCs w:val="28"/>
        </w:rPr>
      </w:pPr>
    </w:p>
    <w:p w:rsidR="00C13D4D" w:rsidRPr="00C13D4D" w:rsidRDefault="00C13D4D" w:rsidP="009D2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D4D" w:rsidRPr="00C13D4D" w:rsidRDefault="00C13D4D" w:rsidP="009D2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D4D">
        <w:rPr>
          <w:rFonts w:ascii="Times New Roman" w:hAnsi="Times New Roman" w:cs="Times New Roman"/>
          <w:b/>
          <w:sz w:val="28"/>
          <w:szCs w:val="28"/>
        </w:rPr>
        <w:t>Прогнозируемая (ожидаемая) оценка исполнения бюджета за 2015 год</w:t>
      </w:r>
    </w:p>
    <w:p w:rsidR="00C13D4D" w:rsidRDefault="00C13D4D" w:rsidP="009D25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3D4D">
        <w:rPr>
          <w:rFonts w:ascii="Times New Roman" w:hAnsi="Times New Roman" w:cs="Times New Roman"/>
          <w:b/>
          <w:sz w:val="28"/>
          <w:szCs w:val="28"/>
        </w:rPr>
        <w:t>муниципального округа Бабушкинский</w:t>
      </w:r>
      <w:r w:rsidR="009D25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52E" w:rsidRPr="00C13D4D" w:rsidRDefault="009D252E" w:rsidP="009D25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3D4D" w:rsidRPr="00C13D4D" w:rsidRDefault="00C13D4D" w:rsidP="00C13D4D">
      <w:pPr>
        <w:pStyle w:val="af1"/>
        <w:spacing w:line="240" w:lineRule="auto"/>
        <w:ind w:left="75" w:right="45" w:firstLine="709"/>
        <w:jc w:val="both"/>
        <w:rPr>
          <w:b w:val="0"/>
          <w:bCs w:val="0"/>
        </w:rPr>
      </w:pPr>
      <w:proofErr w:type="gramStart"/>
      <w:r w:rsidRPr="00C13D4D">
        <w:rPr>
          <w:b w:val="0"/>
          <w:bCs w:val="0"/>
          <w:color w:val="000000"/>
        </w:rPr>
        <w:t>По  состоянию</w:t>
      </w:r>
      <w:proofErr w:type="gramEnd"/>
      <w:r w:rsidRPr="00C13D4D">
        <w:rPr>
          <w:b w:val="0"/>
          <w:bCs w:val="0"/>
          <w:color w:val="000000"/>
        </w:rPr>
        <w:t xml:space="preserve"> на  01 октября 2015г. </w:t>
      </w:r>
      <w:r w:rsidRPr="00C13D4D">
        <w:rPr>
          <w:b w:val="0"/>
          <w:bCs w:val="0"/>
        </w:rPr>
        <w:t xml:space="preserve"> исполнение </w:t>
      </w:r>
      <w:proofErr w:type="gramStart"/>
      <w:r w:rsidRPr="00C13D4D">
        <w:rPr>
          <w:b w:val="0"/>
          <w:bCs w:val="0"/>
        </w:rPr>
        <w:t>бюджета  муниципального</w:t>
      </w:r>
      <w:proofErr w:type="gramEnd"/>
      <w:r w:rsidRPr="00C13D4D">
        <w:rPr>
          <w:b w:val="0"/>
          <w:bCs w:val="0"/>
        </w:rPr>
        <w:t xml:space="preserve"> округа Бабушкинский: </w:t>
      </w:r>
    </w:p>
    <w:p w:rsidR="00C13D4D" w:rsidRPr="00C13D4D" w:rsidRDefault="00C13D4D" w:rsidP="00C13D4D">
      <w:pPr>
        <w:pStyle w:val="af1"/>
        <w:spacing w:line="240" w:lineRule="auto"/>
        <w:ind w:firstLine="709"/>
        <w:jc w:val="both"/>
        <w:rPr>
          <w:b w:val="0"/>
          <w:bCs w:val="0"/>
        </w:rPr>
      </w:pPr>
      <w:r w:rsidRPr="00C13D4D">
        <w:rPr>
          <w:b w:val="0"/>
          <w:bCs w:val="0"/>
        </w:rPr>
        <w:t xml:space="preserve">- поступления налоговых и </w:t>
      </w:r>
      <w:proofErr w:type="gramStart"/>
      <w:r w:rsidRPr="00C13D4D">
        <w:rPr>
          <w:b w:val="0"/>
          <w:bCs w:val="0"/>
        </w:rPr>
        <w:t>неналоговых  доходов</w:t>
      </w:r>
      <w:proofErr w:type="gramEnd"/>
      <w:r w:rsidRPr="00C13D4D">
        <w:rPr>
          <w:b w:val="0"/>
          <w:bCs w:val="0"/>
        </w:rPr>
        <w:t xml:space="preserve">  составляет  61,36 % от утвержденных(уточненных) годовых показателей;</w:t>
      </w:r>
    </w:p>
    <w:p w:rsidR="00C13D4D" w:rsidRPr="00C13D4D" w:rsidRDefault="00C13D4D" w:rsidP="00C13D4D">
      <w:pPr>
        <w:pStyle w:val="af1"/>
        <w:tabs>
          <w:tab w:val="left" w:pos="1440"/>
        </w:tabs>
        <w:spacing w:line="240" w:lineRule="auto"/>
        <w:ind w:firstLine="709"/>
        <w:jc w:val="both"/>
        <w:rPr>
          <w:b w:val="0"/>
          <w:bCs w:val="0"/>
        </w:rPr>
      </w:pPr>
      <w:r w:rsidRPr="00C13D4D">
        <w:rPr>
          <w:b w:val="0"/>
          <w:bCs w:val="0"/>
        </w:rPr>
        <w:t>- б</w:t>
      </w:r>
      <w:r w:rsidRPr="00C13D4D">
        <w:rPr>
          <w:b w:val="0"/>
          <w:bCs w:val="0"/>
          <w:kern w:val="1"/>
        </w:rPr>
        <w:t xml:space="preserve">езвозмездные поступления от других бюджетов бюджетной системы Российской </w:t>
      </w:r>
      <w:proofErr w:type="gramStart"/>
      <w:r w:rsidRPr="00C13D4D">
        <w:rPr>
          <w:b w:val="0"/>
          <w:bCs w:val="0"/>
          <w:kern w:val="1"/>
        </w:rPr>
        <w:t xml:space="preserve">Федерации </w:t>
      </w:r>
      <w:r w:rsidRPr="00C13D4D">
        <w:rPr>
          <w:b w:val="0"/>
          <w:bCs w:val="0"/>
        </w:rPr>
        <w:t xml:space="preserve"> составили</w:t>
      </w:r>
      <w:proofErr w:type="gramEnd"/>
      <w:r w:rsidRPr="00C13D4D">
        <w:rPr>
          <w:b w:val="0"/>
          <w:bCs w:val="0"/>
        </w:rPr>
        <w:t xml:space="preserve"> 100 процентов от утвержденных(уточненных) годовых значений.  </w:t>
      </w:r>
    </w:p>
    <w:p w:rsidR="00C13D4D" w:rsidRPr="00C13D4D" w:rsidRDefault="00C13D4D" w:rsidP="00C13D4D">
      <w:pPr>
        <w:pStyle w:val="af1"/>
        <w:spacing w:line="240" w:lineRule="auto"/>
        <w:ind w:right="45" w:firstLine="709"/>
        <w:jc w:val="both"/>
        <w:rPr>
          <w:b w:val="0"/>
          <w:bCs w:val="0"/>
        </w:rPr>
      </w:pPr>
      <w:r w:rsidRPr="00C13D4D">
        <w:rPr>
          <w:b w:val="0"/>
          <w:bCs w:val="0"/>
        </w:rPr>
        <w:t xml:space="preserve">- план по расходам выполнен на 63,37 </w:t>
      </w:r>
      <w:proofErr w:type="gramStart"/>
      <w:r w:rsidRPr="00C13D4D">
        <w:rPr>
          <w:b w:val="0"/>
          <w:bCs w:val="0"/>
        </w:rPr>
        <w:t>%  от</w:t>
      </w:r>
      <w:proofErr w:type="gramEnd"/>
      <w:r w:rsidRPr="00C13D4D">
        <w:rPr>
          <w:b w:val="0"/>
          <w:bCs w:val="0"/>
        </w:rPr>
        <w:t xml:space="preserve"> утвержденных (уточненных) годовых показателей.</w:t>
      </w:r>
    </w:p>
    <w:p w:rsidR="00C13D4D" w:rsidRPr="00C13D4D" w:rsidRDefault="00C13D4D" w:rsidP="00C13D4D">
      <w:pPr>
        <w:pStyle w:val="af1"/>
        <w:spacing w:line="240" w:lineRule="auto"/>
        <w:ind w:right="45" w:firstLine="709"/>
        <w:jc w:val="both"/>
        <w:rPr>
          <w:b w:val="0"/>
          <w:bCs w:val="0"/>
        </w:rPr>
      </w:pPr>
    </w:p>
    <w:p w:rsidR="00C13D4D" w:rsidRPr="00C13D4D" w:rsidRDefault="00C13D4D" w:rsidP="00C13D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D4D">
        <w:rPr>
          <w:rFonts w:ascii="Times New Roman" w:hAnsi="Times New Roman" w:cs="Times New Roman"/>
          <w:sz w:val="28"/>
          <w:szCs w:val="28"/>
        </w:rPr>
        <w:t xml:space="preserve">Исполнение расходной части бюджета муниципального округа </w:t>
      </w:r>
      <w:proofErr w:type="gramStart"/>
      <w:r w:rsidRPr="00C13D4D">
        <w:rPr>
          <w:rFonts w:ascii="Times New Roman" w:hAnsi="Times New Roman" w:cs="Times New Roman"/>
          <w:sz w:val="28"/>
          <w:szCs w:val="28"/>
        </w:rPr>
        <w:t>Бабушкинский  ожидается</w:t>
      </w:r>
      <w:proofErr w:type="gramEnd"/>
      <w:r w:rsidRPr="00C13D4D">
        <w:rPr>
          <w:rFonts w:ascii="Times New Roman" w:hAnsi="Times New Roman" w:cs="Times New Roman"/>
          <w:sz w:val="28"/>
          <w:szCs w:val="28"/>
        </w:rPr>
        <w:t xml:space="preserve"> на уровне поступивших доходов и за счет средств свободного остатка образовавшегося на лицевом счете по состоянию на 01 января 2015года.</w:t>
      </w:r>
    </w:p>
    <w:p w:rsidR="00C13D4D" w:rsidRPr="00C13D4D" w:rsidRDefault="00C13D4D" w:rsidP="00C13D4D">
      <w:pPr>
        <w:tabs>
          <w:tab w:val="left" w:pos="708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D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4FA" w:rsidRPr="00C40B46" w:rsidRDefault="00C13D4D" w:rsidP="00C40B46">
      <w:pPr>
        <w:tabs>
          <w:tab w:val="left" w:pos="708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D4D">
        <w:rPr>
          <w:rFonts w:ascii="Times New Roman" w:hAnsi="Times New Roman" w:cs="Times New Roman"/>
          <w:sz w:val="28"/>
          <w:szCs w:val="28"/>
        </w:rPr>
        <w:t xml:space="preserve">Неиспользованные средства местного бюджета останутся в </w:t>
      </w:r>
      <w:proofErr w:type="gramStart"/>
      <w:r w:rsidRPr="00C13D4D">
        <w:rPr>
          <w:rFonts w:ascii="Times New Roman" w:hAnsi="Times New Roman" w:cs="Times New Roman"/>
          <w:sz w:val="28"/>
          <w:szCs w:val="28"/>
        </w:rPr>
        <w:t>бюджете  муниципального</w:t>
      </w:r>
      <w:proofErr w:type="gramEnd"/>
      <w:r w:rsidRPr="00C13D4D">
        <w:rPr>
          <w:rFonts w:ascii="Times New Roman" w:hAnsi="Times New Roman" w:cs="Times New Roman"/>
          <w:sz w:val="28"/>
          <w:szCs w:val="28"/>
        </w:rPr>
        <w:t xml:space="preserve"> округа Бабушкинский и  при необходимости  будут распределены в 2016 году.</w:t>
      </w:r>
    </w:p>
    <w:p w:rsidR="009904FA" w:rsidRDefault="009904FA" w:rsidP="009904FA">
      <w:pPr>
        <w:spacing w:line="360" w:lineRule="auto"/>
        <w:jc w:val="both"/>
        <w:rPr>
          <w:sz w:val="28"/>
          <w:szCs w:val="28"/>
        </w:rPr>
      </w:pPr>
    </w:p>
    <w:p w:rsidR="00997042" w:rsidRDefault="00997042">
      <w:pPr>
        <w:spacing w:line="360" w:lineRule="auto"/>
        <w:jc w:val="both"/>
        <w:rPr>
          <w:sz w:val="28"/>
          <w:szCs w:val="28"/>
        </w:rPr>
      </w:pPr>
    </w:p>
    <w:sectPr w:rsidR="00997042" w:rsidSect="00A44DCF">
      <w:pgSz w:w="16838" w:h="11906" w:orient="landscape" w:code="9"/>
      <w:pgMar w:top="851" w:right="567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042" w:rsidRDefault="00997042" w:rsidP="00146778">
      <w:pPr>
        <w:spacing w:after="0" w:line="240" w:lineRule="auto"/>
      </w:pPr>
      <w:r>
        <w:separator/>
      </w:r>
    </w:p>
  </w:endnote>
  <w:endnote w:type="continuationSeparator" w:id="0">
    <w:p w:rsidR="00997042" w:rsidRDefault="00997042" w:rsidP="0014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042" w:rsidRDefault="00997042">
    <w:pPr>
      <w:pStyle w:val="a9"/>
      <w:jc w:val="right"/>
    </w:pPr>
  </w:p>
  <w:p w:rsidR="00997042" w:rsidRDefault="0099704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042" w:rsidRDefault="00997042">
    <w:pPr>
      <w:pStyle w:val="a9"/>
      <w:jc w:val="right"/>
    </w:pPr>
  </w:p>
  <w:p w:rsidR="00997042" w:rsidRDefault="00997042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042" w:rsidRDefault="00997042">
    <w:pPr>
      <w:pStyle w:val="a9"/>
      <w:jc w:val="right"/>
    </w:pPr>
  </w:p>
  <w:p w:rsidR="00997042" w:rsidRDefault="0099704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042" w:rsidRDefault="00997042" w:rsidP="00146778">
      <w:pPr>
        <w:spacing w:after="0" w:line="240" w:lineRule="auto"/>
      </w:pPr>
      <w:r>
        <w:separator/>
      </w:r>
    </w:p>
  </w:footnote>
  <w:footnote w:type="continuationSeparator" w:id="0">
    <w:p w:rsidR="00997042" w:rsidRDefault="00997042" w:rsidP="00146778">
      <w:pPr>
        <w:spacing w:after="0" w:line="240" w:lineRule="auto"/>
      </w:pPr>
      <w:r>
        <w:continuationSeparator/>
      </w:r>
    </w:p>
  </w:footnote>
  <w:footnote w:id="1">
    <w:p w:rsidR="00997042" w:rsidRDefault="00997042" w:rsidP="009904FA">
      <w:pPr>
        <w:pStyle w:val="ae"/>
      </w:pPr>
      <w:r>
        <w:rPr>
          <w:rStyle w:val="ad"/>
        </w:rPr>
        <w:footnoteRef/>
      </w:r>
      <w:r>
        <w:tab/>
        <w:t xml:space="preserve"> Объем профицита бюджета указывается со знаком «+».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042" w:rsidRDefault="00997042">
    <w:pPr>
      <w:pStyle w:val="a7"/>
      <w:jc w:val="center"/>
    </w:pPr>
  </w:p>
  <w:p w:rsidR="00997042" w:rsidRDefault="0099704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042" w:rsidRDefault="00997042">
    <w:pPr>
      <w:pStyle w:val="a7"/>
      <w:jc w:val="right"/>
    </w:pPr>
  </w:p>
  <w:p w:rsidR="00997042" w:rsidRDefault="0099704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41A56A2"/>
    <w:multiLevelType w:val="hybridMultilevel"/>
    <w:tmpl w:val="D46822A4"/>
    <w:lvl w:ilvl="0" w:tplc="1FCC23E8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67A"/>
    <w:rsid w:val="00004856"/>
    <w:rsid w:val="00005A18"/>
    <w:rsid w:val="000141BA"/>
    <w:rsid w:val="000148D5"/>
    <w:rsid w:val="00015D59"/>
    <w:rsid w:val="00016772"/>
    <w:rsid w:val="000169A4"/>
    <w:rsid w:val="00016EDC"/>
    <w:rsid w:val="00020CEE"/>
    <w:rsid w:val="000254D0"/>
    <w:rsid w:val="00026202"/>
    <w:rsid w:val="00026AF4"/>
    <w:rsid w:val="000342C8"/>
    <w:rsid w:val="00035512"/>
    <w:rsid w:val="00036189"/>
    <w:rsid w:val="000365E6"/>
    <w:rsid w:val="00036962"/>
    <w:rsid w:val="0004076C"/>
    <w:rsid w:val="00043401"/>
    <w:rsid w:val="00043765"/>
    <w:rsid w:val="000465BD"/>
    <w:rsid w:val="00052D0E"/>
    <w:rsid w:val="00053577"/>
    <w:rsid w:val="00053E82"/>
    <w:rsid w:val="00054089"/>
    <w:rsid w:val="00054922"/>
    <w:rsid w:val="00060458"/>
    <w:rsid w:val="000606C8"/>
    <w:rsid w:val="0006119F"/>
    <w:rsid w:val="00063C40"/>
    <w:rsid w:val="00066233"/>
    <w:rsid w:val="00066B8C"/>
    <w:rsid w:val="00066D98"/>
    <w:rsid w:val="00075669"/>
    <w:rsid w:val="000777F9"/>
    <w:rsid w:val="000778FF"/>
    <w:rsid w:val="000802FB"/>
    <w:rsid w:val="00084448"/>
    <w:rsid w:val="00084D8D"/>
    <w:rsid w:val="000855C4"/>
    <w:rsid w:val="00090719"/>
    <w:rsid w:val="000922C1"/>
    <w:rsid w:val="0009376E"/>
    <w:rsid w:val="00094160"/>
    <w:rsid w:val="000942FD"/>
    <w:rsid w:val="00095200"/>
    <w:rsid w:val="000952BA"/>
    <w:rsid w:val="00095E56"/>
    <w:rsid w:val="000A004C"/>
    <w:rsid w:val="000A06DF"/>
    <w:rsid w:val="000A0C4E"/>
    <w:rsid w:val="000A1664"/>
    <w:rsid w:val="000A38DA"/>
    <w:rsid w:val="000A4476"/>
    <w:rsid w:val="000B2B8F"/>
    <w:rsid w:val="000B316B"/>
    <w:rsid w:val="000B47FC"/>
    <w:rsid w:val="000D0DFB"/>
    <w:rsid w:val="000D4CCC"/>
    <w:rsid w:val="000D5906"/>
    <w:rsid w:val="000D5CF9"/>
    <w:rsid w:val="000D6F60"/>
    <w:rsid w:val="000D730E"/>
    <w:rsid w:val="000D7FA6"/>
    <w:rsid w:val="000E0C58"/>
    <w:rsid w:val="000E3272"/>
    <w:rsid w:val="000E395A"/>
    <w:rsid w:val="000E6FDA"/>
    <w:rsid w:val="000F0F67"/>
    <w:rsid w:val="000F11E8"/>
    <w:rsid w:val="000F22F3"/>
    <w:rsid w:val="000F26DC"/>
    <w:rsid w:val="001017FE"/>
    <w:rsid w:val="0010603D"/>
    <w:rsid w:val="00106B4D"/>
    <w:rsid w:val="00107878"/>
    <w:rsid w:val="00110466"/>
    <w:rsid w:val="00110D5F"/>
    <w:rsid w:val="0011216B"/>
    <w:rsid w:val="00113017"/>
    <w:rsid w:val="00114BA8"/>
    <w:rsid w:val="00115C91"/>
    <w:rsid w:val="0012199D"/>
    <w:rsid w:val="0012259A"/>
    <w:rsid w:val="00125EAA"/>
    <w:rsid w:val="001306E3"/>
    <w:rsid w:val="00130766"/>
    <w:rsid w:val="001318B7"/>
    <w:rsid w:val="00133D86"/>
    <w:rsid w:val="00134554"/>
    <w:rsid w:val="00135AFF"/>
    <w:rsid w:val="001374C5"/>
    <w:rsid w:val="001411D7"/>
    <w:rsid w:val="00146778"/>
    <w:rsid w:val="00147104"/>
    <w:rsid w:val="001472DE"/>
    <w:rsid w:val="001475BE"/>
    <w:rsid w:val="00151B2A"/>
    <w:rsid w:val="00151B49"/>
    <w:rsid w:val="001527A3"/>
    <w:rsid w:val="0015291A"/>
    <w:rsid w:val="001570D2"/>
    <w:rsid w:val="00160272"/>
    <w:rsid w:val="00161195"/>
    <w:rsid w:val="00164CEE"/>
    <w:rsid w:val="00164E39"/>
    <w:rsid w:val="001672E6"/>
    <w:rsid w:val="00173251"/>
    <w:rsid w:val="00174F92"/>
    <w:rsid w:val="00175A38"/>
    <w:rsid w:val="00176D0C"/>
    <w:rsid w:val="001825BC"/>
    <w:rsid w:val="00183141"/>
    <w:rsid w:val="001846C4"/>
    <w:rsid w:val="0018537B"/>
    <w:rsid w:val="001854F5"/>
    <w:rsid w:val="00186EBA"/>
    <w:rsid w:val="00190230"/>
    <w:rsid w:val="00190280"/>
    <w:rsid w:val="0019148F"/>
    <w:rsid w:val="00191AE6"/>
    <w:rsid w:val="001A3C88"/>
    <w:rsid w:val="001A5BBC"/>
    <w:rsid w:val="001B05BE"/>
    <w:rsid w:val="001B3A7F"/>
    <w:rsid w:val="001B7F58"/>
    <w:rsid w:val="001C1325"/>
    <w:rsid w:val="001C1CF2"/>
    <w:rsid w:val="001C3F8B"/>
    <w:rsid w:val="001C3FB4"/>
    <w:rsid w:val="001C40A3"/>
    <w:rsid w:val="001C5AE7"/>
    <w:rsid w:val="001C791F"/>
    <w:rsid w:val="001D11E1"/>
    <w:rsid w:val="001D3754"/>
    <w:rsid w:val="001D44C6"/>
    <w:rsid w:val="001D65EB"/>
    <w:rsid w:val="001D78A6"/>
    <w:rsid w:val="001E1954"/>
    <w:rsid w:val="001E19D2"/>
    <w:rsid w:val="001E2CE7"/>
    <w:rsid w:val="001E4508"/>
    <w:rsid w:val="001E5A70"/>
    <w:rsid w:val="001F4794"/>
    <w:rsid w:val="001F4A65"/>
    <w:rsid w:val="001F53AB"/>
    <w:rsid w:val="00200683"/>
    <w:rsid w:val="00204821"/>
    <w:rsid w:val="00206257"/>
    <w:rsid w:val="00210A52"/>
    <w:rsid w:val="0021152C"/>
    <w:rsid w:val="002164C1"/>
    <w:rsid w:val="00217766"/>
    <w:rsid w:val="0023065E"/>
    <w:rsid w:val="00231920"/>
    <w:rsid w:val="002321C0"/>
    <w:rsid w:val="00234132"/>
    <w:rsid w:val="00236BD3"/>
    <w:rsid w:val="002372E7"/>
    <w:rsid w:val="00237355"/>
    <w:rsid w:val="002375E5"/>
    <w:rsid w:val="00237C87"/>
    <w:rsid w:val="00246D9F"/>
    <w:rsid w:val="0025400D"/>
    <w:rsid w:val="00254D33"/>
    <w:rsid w:val="0025641B"/>
    <w:rsid w:val="00256E4E"/>
    <w:rsid w:val="00262609"/>
    <w:rsid w:val="00263CD0"/>
    <w:rsid w:val="00270DB8"/>
    <w:rsid w:val="00270FAB"/>
    <w:rsid w:val="0027136F"/>
    <w:rsid w:val="00272685"/>
    <w:rsid w:val="0027484E"/>
    <w:rsid w:val="00277C17"/>
    <w:rsid w:val="00280845"/>
    <w:rsid w:val="00280F03"/>
    <w:rsid w:val="0028280D"/>
    <w:rsid w:val="00283204"/>
    <w:rsid w:val="00284B51"/>
    <w:rsid w:val="00291095"/>
    <w:rsid w:val="00291D5E"/>
    <w:rsid w:val="00297776"/>
    <w:rsid w:val="002A014C"/>
    <w:rsid w:val="002A40B0"/>
    <w:rsid w:val="002A6276"/>
    <w:rsid w:val="002A7054"/>
    <w:rsid w:val="002B15D1"/>
    <w:rsid w:val="002B5638"/>
    <w:rsid w:val="002B6D22"/>
    <w:rsid w:val="002B7A8E"/>
    <w:rsid w:val="002B7E69"/>
    <w:rsid w:val="002C094A"/>
    <w:rsid w:val="002C097C"/>
    <w:rsid w:val="002C0CD2"/>
    <w:rsid w:val="002C39C7"/>
    <w:rsid w:val="002C578E"/>
    <w:rsid w:val="002D7A38"/>
    <w:rsid w:val="002E1416"/>
    <w:rsid w:val="002E4BE1"/>
    <w:rsid w:val="002E4C5E"/>
    <w:rsid w:val="002E57C5"/>
    <w:rsid w:val="002E58C0"/>
    <w:rsid w:val="002F0380"/>
    <w:rsid w:val="002F04B6"/>
    <w:rsid w:val="002F4534"/>
    <w:rsid w:val="002F463B"/>
    <w:rsid w:val="003005B9"/>
    <w:rsid w:val="00300C4B"/>
    <w:rsid w:val="00301770"/>
    <w:rsid w:val="0030676C"/>
    <w:rsid w:val="00306CAF"/>
    <w:rsid w:val="003118CB"/>
    <w:rsid w:val="00313816"/>
    <w:rsid w:val="00314D1E"/>
    <w:rsid w:val="0031609A"/>
    <w:rsid w:val="0031764C"/>
    <w:rsid w:val="00320ABC"/>
    <w:rsid w:val="00323107"/>
    <w:rsid w:val="00325043"/>
    <w:rsid w:val="00330B4F"/>
    <w:rsid w:val="00331E66"/>
    <w:rsid w:val="003326F2"/>
    <w:rsid w:val="00337F50"/>
    <w:rsid w:val="0034665A"/>
    <w:rsid w:val="0035090B"/>
    <w:rsid w:val="00363242"/>
    <w:rsid w:val="00367392"/>
    <w:rsid w:val="00367E69"/>
    <w:rsid w:val="00371AE9"/>
    <w:rsid w:val="003753CE"/>
    <w:rsid w:val="003753E4"/>
    <w:rsid w:val="00377E00"/>
    <w:rsid w:val="00380A7B"/>
    <w:rsid w:val="00383DFE"/>
    <w:rsid w:val="003862B0"/>
    <w:rsid w:val="0038634D"/>
    <w:rsid w:val="00390408"/>
    <w:rsid w:val="00393182"/>
    <w:rsid w:val="0039686F"/>
    <w:rsid w:val="0039714A"/>
    <w:rsid w:val="003A0D07"/>
    <w:rsid w:val="003A4C09"/>
    <w:rsid w:val="003A4E93"/>
    <w:rsid w:val="003A550F"/>
    <w:rsid w:val="003A5740"/>
    <w:rsid w:val="003A59F4"/>
    <w:rsid w:val="003A5E31"/>
    <w:rsid w:val="003A6911"/>
    <w:rsid w:val="003A6D77"/>
    <w:rsid w:val="003B079A"/>
    <w:rsid w:val="003B0EAA"/>
    <w:rsid w:val="003B3BCA"/>
    <w:rsid w:val="003B5E5F"/>
    <w:rsid w:val="003B7C22"/>
    <w:rsid w:val="003C0972"/>
    <w:rsid w:val="003C313C"/>
    <w:rsid w:val="003C3360"/>
    <w:rsid w:val="003C517D"/>
    <w:rsid w:val="003D23A4"/>
    <w:rsid w:val="003D2C1B"/>
    <w:rsid w:val="003D3FEE"/>
    <w:rsid w:val="003D5956"/>
    <w:rsid w:val="003D6F7C"/>
    <w:rsid w:val="003D7E8E"/>
    <w:rsid w:val="003E07F4"/>
    <w:rsid w:val="003E1F32"/>
    <w:rsid w:val="003E214C"/>
    <w:rsid w:val="003E2EA0"/>
    <w:rsid w:val="003F1D8A"/>
    <w:rsid w:val="003F563B"/>
    <w:rsid w:val="003F5900"/>
    <w:rsid w:val="00406B38"/>
    <w:rsid w:val="00407127"/>
    <w:rsid w:val="00407161"/>
    <w:rsid w:val="00410CEA"/>
    <w:rsid w:val="004112B1"/>
    <w:rsid w:val="00411646"/>
    <w:rsid w:val="004129DE"/>
    <w:rsid w:val="00412E8A"/>
    <w:rsid w:val="004175ED"/>
    <w:rsid w:val="00424A8F"/>
    <w:rsid w:val="00427B51"/>
    <w:rsid w:val="00430504"/>
    <w:rsid w:val="00431199"/>
    <w:rsid w:val="004373A6"/>
    <w:rsid w:val="004401A3"/>
    <w:rsid w:val="0044188D"/>
    <w:rsid w:val="00447230"/>
    <w:rsid w:val="004507FE"/>
    <w:rsid w:val="00453B2E"/>
    <w:rsid w:val="004556E7"/>
    <w:rsid w:val="004563DB"/>
    <w:rsid w:val="00457F58"/>
    <w:rsid w:val="00460859"/>
    <w:rsid w:val="00461209"/>
    <w:rsid w:val="00462578"/>
    <w:rsid w:val="00463E9D"/>
    <w:rsid w:val="00465474"/>
    <w:rsid w:val="00466574"/>
    <w:rsid w:val="00467268"/>
    <w:rsid w:val="004704FC"/>
    <w:rsid w:val="00472151"/>
    <w:rsid w:val="004740A3"/>
    <w:rsid w:val="00476955"/>
    <w:rsid w:val="004809B8"/>
    <w:rsid w:val="004847F0"/>
    <w:rsid w:val="00491EE0"/>
    <w:rsid w:val="00493FFF"/>
    <w:rsid w:val="00495462"/>
    <w:rsid w:val="00495A04"/>
    <w:rsid w:val="004A0D2B"/>
    <w:rsid w:val="004A19FF"/>
    <w:rsid w:val="004A2545"/>
    <w:rsid w:val="004A4388"/>
    <w:rsid w:val="004A4B12"/>
    <w:rsid w:val="004A59D9"/>
    <w:rsid w:val="004A5C01"/>
    <w:rsid w:val="004A75ED"/>
    <w:rsid w:val="004B0829"/>
    <w:rsid w:val="004B1C4E"/>
    <w:rsid w:val="004B33DE"/>
    <w:rsid w:val="004B4781"/>
    <w:rsid w:val="004B6331"/>
    <w:rsid w:val="004B7B04"/>
    <w:rsid w:val="004C1C9C"/>
    <w:rsid w:val="004D003C"/>
    <w:rsid w:val="004D0EBC"/>
    <w:rsid w:val="004D0F60"/>
    <w:rsid w:val="004D4043"/>
    <w:rsid w:val="004D69DF"/>
    <w:rsid w:val="004D708B"/>
    <w:rsid w:val="004E1757"/>
    <w:rsid w:val="004F6073"/>
    <w:rsid w:val="005012BF"/>
    <w:rsid w:val="005033C3"/>
    <w:rsid w:val="00506016"/>
    <w:rsid w:val="00514007"/>
    <w:rsid w:val="005207D1"/>
    <w:rsid w:val="00523582"/>
    <w:rsid w:val="00525C3A"/>
    <w:rsid w:val="005278F1"/>
    <w:rsid w:val="00531BD1"/>
    <w:rsid w:val="00531E66"/>
    <w:rsid w:val="005366D1"/>
    <w:rsid w:val="00541074"/>
    <w:rsid w:val="00544A3F"/>
    <w:rsid w:val="005506DD"/>
    <w:rsid w:val="00557B6E"/>
    <w:rsid w:val="00561EB7"/>
    <w:rsid w:val="00563053"/>
    <w:rsid w:val="00564FF6"/>
    <w:rsid w:val="005671B9"/>
    <w:rsid w:val="00570017"/>
    <w:rsid w:val="00570D6C"/>
    <w:rsid w:val="00571564"/>
    <w:rsid w:val="00575968"/>
    <w:rsid w:val="005767FA"/>
    <w:rsid w:val="00580094"/>
    <w:rsid w:val="0058375C"/>
    <w:rsid w:val="005930E3"/>
    <w:rsid w:val="00593305"/>
    <w:rsid w:val="0059529B"/>
    <w:rsid w:val="00595B93"/>
    <w:rsid w:val="005A0E35"/>
    <w:rsid w:val="005A0EAD"/>
    <w:rsid w:val="005A22C2"/>
    <w:rsid w:val="005A4019"/>
    <w:rsid w:val="005A43B9"/>
    <w:rsid w:val="005A5E75"/>
    <w:rsid w:val="005A5E95"/>
    <w:rsid w:val="005A6172"/>
    <w:rsid w:val="005B08AC"/>
    <w:rsid w:val="005B14FD"/>
    <w:rsid w:val="005B358A"/>
    <w:rsid w:val="005B50C9"/>
    <w:rsid w:val="005B7C68"/>
    <w:rsid w:val="005C07D3"/>
    <w:rsid w:val="005C245A"/>
    <w:rsid w:val="005C28AD"/>
    <w:rsid w:val="005C40CA"/>
    <w:rsid w:val="005C421B"/>
    <w:rsid w:val="005C4336"/>
    <w:rsid w:val="005C59A2"/>
    <w:rsid w:val="005C669D"/>
    <w:rsid w:val="005C6EC9"/>
    <w:rsid w:val="005D06D1"/>
    <w:rsid w:val="005D1BEF"/>
    <w:rsid w:val="005D5362"/>
    <w:rsid w:val="005E0CC4"/>
    <w:rsid w:val="005E102D"/>
    <w:rsid w:val="005E3A29"/>
    <w:rsid w:val="005E69D6"/>
    <w:rsid w:val="005F0F1A"/>
    <w:rsid w:val="005F3DB5"/>
    <w:rsid w:val="00600A52"/>
    <w:rsid w:val="00602613"/>
    <w:rsid w:val="0060351B"/>
    <w:rsid w:val="00603726"/>
    <w:rsid w:val="006076B3"/>
    <w:rsid w:val="00607FDA"/>
    <w:rsid w:val="00622502"/>
    <w:rsid w:val="00623FB5"/>
    <w:rsid w:val="00624B5E"/>
    <w:rsid w:val="00624DCB"/>
    <w:rsid w:val="00625898"/>
    <w:rsid w:val="0063745E"/>
    <w:rsid w:val="006466A6"/>
    <w:rsid w:val="00647182"/>
    <w:rsid w:val="00650D99"/>
    <w:rsid w:val="00651F95"/>
    <w:rsid w:val="00653E7E"/>
    <w:rsid w:val="006566ED"/>
    <w:rsid w:val="0065775B"/>
    <w:rsid w:val="00661E0D"/>
    <w:rsid w:val="00666C98"/>
    <w:rsid w:val="00666E81"/>
    <w:rsid w:val="00671C4A"/>
    <w:rsid w:val="006829ED"/>
    <w:rsid w:val="0068381F"/>
    <w:rsid w:val="006846A3"/>
    <w:rsid w:val="00686B9F"/>
    <w:rsid w:val="006940CE"/>
    <w:rsid w:val="00694DBF"/>
    <w:rsid w:val="00695186"/>
    <w:rsid w:val="00695611"/>
    <w:rsid w:val="00695FD1"/>
    <w:rsid w:val="006A0113"/>
    <w:rsid w:val="006A2FCD"/>
    <w:rsid w:val="006A3E38"/>
    <w:rsid w:val="006A3ED5"/>
    <w:rsid w:val="006A4B18"/>
    <w:rsid w:val="006A52FC"/>
    <w:rsid w:val="006A678A"/>
    <w:rsid w:val="006A7FD2"/>
    <w:rsid w:val="006B3F86"/>
    <w:rsid w:val="006C203A"/>
    <w:rsid w:val="006C212C"/>
    <w:rsid w:val="006C316E"/>
    <w:rsid w:val="006C544B"/>
    <w:rsid w:val="006C5858"/>
    <w:rsid w:val="006C7C71"/>
    <w:rsid w:val="006D0658"/>
    <w:rsid w:val="006D0896"/>
    <w:rsid w:val="006D3748"/>
    <w:rsid w:val="006D481A"/>
    <w:rsid w:val="006D69E2"/>
    <w:rsid w:val="006D6ADA"/>
    <w:rsid w:val="006D785F"/>
    <w:rsid w:val="006E29D8"/>
    <w:rsid w:val="006E2B10"/>
    <w:rsid w:val="006E324F"/>
    <w:rsid w:val="006E4CE0"/>
    <w:rsid w:val="006E6C6F"/>
    <w:rsid w:val="006E7E44"/>
    <w:rsid w:val="006F15E8"/>
    <w:rsid w:val="006F4D86"/>
    <w:rsid w:val="007030C1"/>
    <w:rsid w:val="007044F5"/>
    <w:rsid w:val="0070467E"/>
    <w:rsid w:val="007058F5"/>
    <w:rsid w:val="00710E3B"/>
    <w:rsid w:val="007115D8"/>
    <w:rsid w:val="00712ACF"/>
    <w:rsid w:val="00712EF9"/>
    <w:rsid w:val="00713451"/>
    <w:rsid w:val="00714383"/>
    <w:rsid w:val="00715793"/>
    <w:rsid w:val="007205E7"/>
    <w:rsid w:val="00720F44"/>
    <w:rsid w:val="00722EE3"/>
    <w:rsid w:val="007232FA"/>
    <w:rsid w:val="00725433"/>
    <w:rsid w:val="00725A94"/>
    <w:rsid w:val="00730415"/>
    <w:rsid w:val="007305F3"/>
    <w:rsid w:val="007319E0"/>
    <w:rsid w:val="00732D9E"/>
    <w:rsid w:val="00737924"/>
    <w:rsid w:val="0074238D"/>
    <w:rsid w:val="00744A9C"/>
    <w:rsid w:val="00751DEB"/>
    <w:rsid w:val="00753C91"/>
    <w:rsid w:val="00754838"/>
    <w:rsid w:val="00755B84"/>
    <w:rsid w:val="007569C7"/>
    <w:rsid w:val="00756AB1"/>
    <w:rsid w:val="00757089"/>
    <w:rsid w:val="00761676"/>
    <w:rsid w:val="00761F81"/>
    <w:rsid w:val="00774389"/>
    <w:rsid w:val="00775042"/>
    <w:rsid w:val="00775385"/>
    <w:rsid w:val="007772AA"/>
    <w:rsid w:val="007804D5"/>
    <w:rsid w:val="007809C2"/>
    <w:rsid w:val="00780CAD"/>
    <w:rsid w:val="00781563"/>
    <w:rsid w:val="0078260A"/>
    <w:rsid w:val="00783C4D"/>
    <w:rsid w:val="00783E54"/>
    <w:rsid w:val="0078457C"/>
    <w:rsid w:val="0079070E"/>
    <w:rsid w:val="00794425"/>
    <w:rsid w:val="00795E59"/>
    <w:rsid w:val="007A2CEA"/>
    <w:rsid w:val="007A455F"/>
    <w:rsid w:val="007A6669"/>
    <w:rsid w:val="007A6D73"/>
    <w:rsid w:val="007B1806"/>
    <w:rsid w:val="007B1FFE"/>
    <w:rsid w:val="007B25E0"/>
    <w:rsid w:val="007B2A2E"/>
    <w:rsid w:val="007B2E3C"/>
    <w:rsid w:val="007B48FD"/>
    <w:rsid w:val="007B4E1C"/>
    <w:rsid w:val="007C31AC"/>
    <w:rsid w:val="007C46EA"/>
    <w:rsid w:val="007C487B"/>
    <w:rsid w:val="007C54A9"/>
    <w:rsid w:val="007C7E1A"/>
    <w:rsid w:val="007D1BF8"/>
    <w:rsid w:val="007D6BC4"/>
    <w:rsid w:val="007E1AE4"/>
    <w:rsid w:val="007E2674"/>
    <w:rsid w:val="007E2741"/>
    <w:rsid w:val="007E3873"/>
    <w:rsid w:val="007E4D8C"/>
    <w:rsid w:val="007E5C44"/>
    <w:rsid w:val="007E7399"/>
    <w:rsid w:val="007E79E5"/>
    <w:rsid w:val="007F1290"/>
    <w:rsid w:val="007F1558"/>
    <w:rsid w:val="007F51EB"/>
    <w:rsid w:val="007F5212"/>
    <w:rsid w:val="00802CB8"/>
    <w:rsid w:val="0080371F"/>
    <w:rsid w:val="00804411"/>
    <w:rsid w:val="00805152"/>
    <w:rsid w:val="008075DC"/>
    <w:rsid w:val="00810434"/>
    <w:rsid w:val="0081143C"/>
    <w:rsid w:val="00813AEA"/>
    <w:rsid w:val="0081730B"/>
    <w:rsid w:val="008177C4"/>
    <w:rsid w:val="00823FFA"/>
    <w:rsid w:val="00824F9B"/>
    <w:rsid w:val="00831114"/>
    <w:rsid w:val="00834579"/>
    <w:rsid w:val="008365E2"/>
    <w:rsid w:val="00845AA1"/>
    <w:rsid w:val="008462F8"/>
    <w:rsid w:val="00850B28"/>
    <w:rsid w:val="00854FFD"/>
    <w:rsid w:val="00856017"/>
    <w:rsid w:val="00856EBA"/>
    <w:rsid w:val="0086183B"/>
    <w:rsid w:val="00864CEC"/>
    <w:rsid w:val="00871B05"/>
    <w:rsid w:val="00872AB0"/>
    <w:rsid w:val="00874217"/>
    <w:rsid w:val="0087744D"/>
    <w:rsid w:val="0087753F"/>
    <w:rsid w:val="008808D0"/>
    <w:rsid w:val="00880FD7"/>
    <w:rsid w:val="00883C0B"/>
    <w:rsid w:val="0088671A"/>
    <w:rsid w:val="008874F8"/>
    <w:rsid w:val="008877D2"/>
    <w:rsid w:val="008916AC"/>
    <w:rsid w:val="008924A6"/>
    <w:rsid w:val="0089335B"/>
    <w:rsid w:val="00893A2E"/>
    <w:rsid w:val="008A501D"/>
    <w:rsid w:val="008B0FA3"/>
    <w:rsid w:val="008B55F2"/>
    <w:rsid w:val="008C3E9B"/>
    <w:rsid w:val="008C5B92"/>
    <w:rsid w:val="008D3341"/>
    <w:rsid w:val="008D3EB2"/>
    <w:rsid w:val="008D56A4"/>
    <w:rsid w:val="008D5BF4"/>
    <w:rsid w:val="008D74ED"/>
    <w:rsid w:val="008D7CBA"/>
    <w:rsid w:val="008E1FC6"/>
    <w:rsid w:val="008E40B4"/>
    <w:rsid w:val="008E50D5"/>
    <w:rsid w:val="008E69CC"/>
    <w:rsid w:val="008E77B2"/>
    <w:rsid w:val="008E7AF0"/>
    <w:rsid w:val="008E7C08"/>
    <w:rsid w:val="008F227B"/>
    <w:rsid w:val="008F4C87"/>
    <w:rsid w:val="008F594D"/>
    <w:rsid w:val="008F7B22"/>
    <w:rsid w:val="00900A1C"/>
    <w:rsid w:val="0090108F"/>
    <w:rsid w:val="009017CA"/>
    <w:rsid w:val="00901CD4"/>
    <w:rsid w:val="009027D1"/>
    <w:rsid w:val="00905040"/>
    <w:rsid w:val="009055D0"/>
    <w:rsid w:val="0091050E"/>
    <w:rsid w:val="00910FF5"/>
    <w:rsid w:val="00915830"/>
    <w:rsid w:val="00920587"/>
    <w:rsid w:val="009220BC"/>
    <w:rsid w:val="00925C10"/>
    <w:rsid w:val="00927BBD"/>
    <w:rsid w:val="009304C8"/>
    <w:rsid w:val="00930EF3"/>
    <w:rsid w:val="0093133D"/>
    <w:rsid w:val="00931E98"/>
    <w:rsid w:val="00935E87"/>
    <w:rsid w:val="009368C4"/>
    <w:rsid w:val="00936AE3"/>
    <w:rsid w:val="00937AD8"/>
    <w:rsid w:val="00942090"/>
    <w:rsid w:val="00944F5C"/>
    <w:rsid w:val="00953F61"/>
    <w:rsid w:val="0095453E"/>
    <w:rsid w:val="009546BE"/>
    <w:rsid w:val="00957372"/>
    <w:rsid w:val="009660A5"/>
    <w:rsid w:val="0096685D"/>
    <w:rsid w:val="009668E1"/>
    <w:rsid w:val="0097035F"/>
    <w:rsid w:val="00970FEA"/>
    <w:rsid w:val="00973525"/>
    <w:rsid w:val="00975B44"/>
    <w:rsid w:val="0098115D"/>
    <w:rsid w:val="00983B8C"/>
    <w:rsid w:val="00985D68"/>
    <w:rsid w:val="009904FA"/>
    <w:rsid w:val="00991F90"/>
    <w:rsid w:val="00992072"/>
    <w:rsid w:val="00992C68"/>
    <w:rsid w:val="00993A4E"/>
    <w:rsid w:val="00995699"/>
    <w:rsid w:val="00997042"/>
    <w:rsid w:val="00997BC4"/>
    <w:rsid w:val="009A0E76"/>
    <w:rsid w:val="009A1067"/>
    <w:rsid w:val="009A1274"/>
    <w:rsid w:val="009A1365"/>
    <w:rsid w:val="009A1EF7"/>
    <w:rsid w:val="009A3690"/>
    <w:rsid w:val="009A3A93"/>
    <w:rsid w:val="009A4D4E"/>
    <w:rsid w:val="009B3E51"/>
    <w:rsid w:val="009B4E62"/>
    <w:rsid w:val="009B600D"/>
    <w:rsid w:val="009B7B28"/>
    <w:rsid w:val="009C4A95"/>
    <w:rsid w:val="009C616B"/>
    <w:rsid w:val="009D252E"/>
    <w:rsid w:val="009D4DEC"/>
    <w:rsid w:val="009D5196"/>
    <w:rsid w:val="009D6DC7"/>
    <w:rsid w:val="009E4C87"/>
    <w:rsid w:val="009E5A1E"/>
    <w:rsid w:val="009F1662"/>
    <w:rsid w:val="009F1D5A"/>
    <w:rsid w:val="009F38A2"/>
    <w:rsid w:val="009F4BD8"/>
    <w:rsid w:val="009F4D01"/>
    <w:rsid w:val="009F5585"/>
    <w:rsid w:val="009F61FD"/>
    <w:rsid w:val="009F6442"/>
    <w:rsid w:val="009F6A31"/>
    <w:rsid w:val="00A026F8"/>
    <w:rsid w:val="00A03370"/>
    <w:rsid w:val="00A03C03"/>
    <w:rsid w:val="00A05B7B"/>
    <w:rsid w:val="00A1256A"/>
    <w:rsid w:val="00A14A35"/>
    <w:rsid w:val="00A156E2"/>
    <w:rsid w:val="00A20093"/>
    <w:rsid w:val="00A20441"/>
    <w:rsid w:val="00A2533D"/>
    <w:rsid w:val="00A260AB"/>
    <w:rsid w:val="00A304FA"/>
    <w:rsid w:val="00A305EA"/>
    <w:rsid w:val="00A30921"/>
    <w:rsid w:val="00A31354"/>
    <w:rsid w:val="00A324E0"/>
    <w:rsid w:val="00A32CC4"/>
    <w:rsid w:val="00A338EA"/>
    <w:rsid w:val="00A35183"/>
    <w:rsid w:val="00A35378"/>
    <w:rsid w:val="00A3544A"/>
    <w:rsid w:val="00A369F6"/>
    <w:rsid w:val="00A4161F"/>
    <w:rsid w:val="00A42212"/>
    <w:rsid w:val="00A44DCF"/>
    <w:rsid w:val="00A45463"/>
    <w:rsid w:val="00A45534"/>
    <w:rsid w:val="00A45AED"/>
    <w:rsid w:val="00A503C8"/>
    <w:rsid w:val="00A50EA4"/>
    <w:rsid w:val="00A511C9"/>
    <w:rsid w:val="00A5181A"/>
    <w:rsid w:val="00A60557"/>
    <w:rsid w:val="00A6190B"/>
    <w:rsid w:val="00A63FB7"/>
    <w:rsid w:val="00A7139D"/>
    <w:rsid w:val="00A71C16"/>
    <w:rsid w:val="00A77E7A"/>
    <w:rsid w:val="00A82E77"/>
    <w:rsid w:val="00A8328B"/>
    <w:rsid w:val="00A83850"/>
    <w:rsid w:val="00A869EA"/>
    <w:rsid w:val="00A86B0C"/>
    <w:rsid w:val="00A913CA"/>
    <w:rsid w:val="00A929A0"/>
    <w:rsid w:val="00A92CAB"/>
    <w:rsid w:val="00A93DBE"/>
    <w:rsid w:val="00A97C83"/>
    <w:rsid w:val="00AA614F"/>
    <w:rsid w:val="00AA748F"/>
    <w:rsid w:val="00AB23A3"/>
    <w:rsid w:val="00AB23EB"/>
    <w:rsid w:val="00AB2C15"/>
    <w:rsid w:val="00AB3E35"/>
    <w:rsid w:val="00AB4761"/>
    <w:rsid w:val="00AB4EC1"/>
    <w:rsid w:val="00AB59DB"/>
    <w:rsid w:val="00AB6580"/>
    <w:rsid w:val="00AC097D"/>
    <w:rsid w:val="00AC13F6"/>
    <w:rsid w:val="00AC1674"/>
    <w:rsid w:val="00AC37B4"/>
    <w:rsid w:val="00AC4559"/>
    <w:rsid w:val="00AC554F"/>
    <w:rsid w:val="00AC5968"/>
    <w:rsid w:val="00AC623D"/>
    <w:rsid w:val="00AD02AA"/>
    <w:rsid w:val="00AD0F09"/>
    <w:rsid w:val="00AD1F27"/>
    <w:rsid w:val="00AD2326"/>
    <w:rsid w:val="00AD23AE"/>
    <w:rsid w:val="00AD64E6"/>
    <w:rsid w:val="00AE116B"/>
    <w:rsid w:val="00AE4F93"/>
    <w:rsid w:val="00AE54F0"/>
    <w:rsid w:val="00AE7A95"/>
    <w:rsid w:val="00AF1BE4"/>
    <w:rsid w:val="00AF319C"/>
    <w:rsid w:val="00AF4F2A"/>
    <w:rsid w:val="00AF6040"/>
    <w:rsid w:val="00AF7057"/>
    <w:rsid w:val="00AF737B"/>
    <w:rsid w:val="00AF74E0"/>
    <w:rsid w:val="00B03643"/>
    <w:rsid w:val="00B04F3F"/>
    <w:rsid w:val="00B130FC"/>
    <w:rsid w:val="00B27E0A"/>
    <w:rsid w:val="00B32113"/>
    <w:rsid w:val="00B32DF6"/>
    <w:rsid w:val="00B3302C"/>
    <w:rsid w:val="00B335A7"/>
    <w:rsid w:val="00B33B20"/>
    <w:rsid w:val="00B352A1"/>
    <w:rsid w:val="00B35E9F"/>
    <w:rsid w:val="00B3665C"/>
    <w:rsid w:val="00B3737C"/>
    <w:rsid w:val="00B376EA"/>
    <w:rsid w:val="00B40039"/>
    <w:rsid w:val="00B4053D"/>
    <w:rsid w:val="00B41986"/>
    <w:rsid w:val="00B47175"/>
    <w:rsid w:val="00B47AD0"/>
    <w:rsid w:val="00B50A44"/>
    <w:rsid w:val="00B51789"/>
    <w:rsid w:val="00B51890"/>
    <w:rsid w:val="00B548A3"/>
    <w:rsid w:val="00B57264"/>
    <w:rsid w:val="00B579F2"/>
    <w:rsid w:val="00B613D3"/>
    <w:rsid w:val="00B626C6"/>
    <w:rsid w:val="00B63161"/>
    <w:rsid w:val="00B65AEB"/>
    <w:rsid w:val="00B6743C"/>
    <w:rsid w:val="00B711BF"/>
    <w:rsid w:val="00B75481"/>
    <w:rsid w:val="00B846EC"/>
    <w:rsid w:val="00B94608"/>
    <w:rsid w:val="00B94870"/>
    <w:rsid w:val="00B9624D"/>
    <w:rsid w:val="00B969DF"/>
    <w:rsid w:val="00BA1A4A"/>
    <w:rsid w:val="00BA1E2F"/>
    <w:rsid w:val="00BA34E9"/>
    <w:rsid w:val="00BA5B28"/>
    <w:rsid w:val="00BB2588"/>
    <w:rsid w:val="00BB3F98"/>
    <w:rsid w:val="00BB4049"/>
    <w:rsid w:val="00BB6164"/>
    <w:rsid w:val="00BB7EFB"/>
    <w:rsid w:val="00BD1F85"/>
    <w:rsid w:val="00BD2C28"/>
    <w:rsid w:val="00BD2C72"/>
    <w:rsid w:val="00BD35AD"/>
    <w:rsid w:val="00BD3ABE"/>
    <w:rsid w:val="00BD67FB"/>
    <w:rsid w:val="00BD762A"/>
    <w:rsid w:val="00BE1690"/>
    <w:rsid w:val="00BE1C71"/>
    <w:rsid w:val="00BE28E9"/>
    <w:rsid w:val="00BE767A"/>
    <w:rsid w:val="00BF1BC4"/>
    <w:rsid w:val="00BF32D5"/>
    <w:rsid w:val="00BF3CB1"/>
    <w:rsid w:val="00BF40E7"/>
    <w:rsid w:val="00BF6050"/>
    <w:rsid w:val="00C027CE"/>
    <w:rsid w:val="00C033AE"/>
    <w:rsid w:val="00C0433E"/>
    <w:rsid w:val="00C04F30"/>
    <w:rsid w:val="00C05226"/>
    <w:rsid w:val="00C11225"/>
    <w:rsid w:val="00C112EA"/>
    <w:rsid w:val="00C13D4D"/>
    <w:rsid w:val="00C13E80"/>
    <w:rsid w:val="00C14538"/>
    <w:rsid w:val="00C15024"/>
    <w:rsid w:val="00C168E9"/>
    <w:rsid w:val="00C17467"/>
    <w:rsid w:val="00C25E20"/>
    <w:rsid w:val="00C26A60"/>
    <w:rsid w:val="00C30833"/>
    <w:rsid w:val="00C32771"/>
    <w:rsid w:val="00C32B25"/>
    <w:rsid w:val="00C32CF9"/>
    <w:rsid w:val="00C37415"/>
    <w:rsid w:val="00C40B46"/>
    <w:rsid w:val="00C419FA"/>
    <w:rsid w:val="00C463AA"/>
    <w:rsid w:val="00C47C44"/>
    <w:rsid w:val="00C47E4D"/>
    <w:rsid w:val="00C50637"/>
    <w:rsid w:val="00C50E17"/>
    <w:rsid w:val="00C524E7"/>
    <w:rsid w:val="00C52EFC"/>
    <w:rsid w:val="00C54E21"/>
    <w:rsid w:val="00C568F4"/>
    <w:rsid w:val="00C56FB5"/>
    <w:rsid w:val="00C57D59"/>
    <w:rsid w:val="00C6037D"/>
    <w:rsid w:val="00C66FF7"/>
    <w:rsid w:val="00C67E75"/>
    <w:rsid w:val="00C67F9E"/>
    <w:rsid w:val="00C70FC3"/>
    <w:rsid w:val="00C715AB"/>
    <w:rsid w:val="00C772C2"/>
    <w:rsid w:val="00C77BD7"/>
    <w:rsid w:val="00C8252C"/>
    <w:rsid w:val="00C82F18"/>
    <w:rsid w:val="00C85378"/>
    <w:rsid w:val="00C8674E"/>
    <w:rsid w:val="00C869DF"/>
    <w:rsid w:val="00C8782F"/>
    <w:rsid w:val="00C920E4"/>
    <w:rsid w:val="00C94593"/>
    <w:rsid w:val="00CA1B2D"/>
    <w:rsid w:val="00CA2BFA"/>
    <w:rsid w:val="00CA32EA"/>
    <w:rsid w:val="00CA3CDD"/>
    <w:rsid w:val="00CA6CB9"/>
    <w:rsid w:val="00CB21C9"/>
    <w:rsid w:val="00CB28D5"/>
    <w:rsid w:val="00CB2D56"/>
    <w:rsid w:val="00CB4C57"/>
    <w:rsid w:val="00CB5361"/>
    <w:rsid w:val="00CB58A1"/>
    <w:rsid w:val="00CB6BE9"/>
    <w:rsid w:val="00CC003B"/>
    <w:rsid w:val="00CC0A4B"/>
    <w:rsid w:val="00CC54FD"/>
    <w:rsid w:val="00CC7D36"/>
    <w:rsid w:val="00CD0100"/>
    <w:rsid w:val="00CD2E2C"/>
    <w:rsid w:val="00CD637D"/>
    <w:rsid w:val="00CD6B80"/>
    <w:rsid w:val="00CD7673"/>
    <w:rsid w:val="00CE0A72"/>
    <w:rsid w:val="00CE31EC"/>
    <w:rsid w:val="00CE4A45"/>
    <w:rsid w:val="00CE5CA1"/>
    <w:rsid w:val="00CF1D27"/>
    <w:rsid w:val="00CF231B"/>
    <w:rsid w:val="00CF2F60"/>
    <w:rsid w:val="00CF5392"/>
    <w:rsid w:val="00CF580F"/>
    <w:rsid w:val="00CF72B8"/>
    <w:rsid w:val="00CF7BE1"/>
    <w:rsid w:val="00D03B4A"/>
    <w:rsid w:val="00D03CF3"/>
    <w:rsid w:val="00D04026"/>
    <w:rsid w:val="00D05E81"/>
    <w:rsid w:val="00D06036"/>
    <w:rsid w:val="00D06CC7"/>
    <w:rsid w:val="00D0731B"/>
    <w:rsid w:val="00D13FD2"/>
    <w:rsid w:val="00D14225"/>
    <w:rsid w:val="00D14454"/>
    <w:rsid w:val="00D1511C"/>
    <w:rsid w:val="00D16AF4"/>
    <w:rsid w:val="00D17B7B"/>
    <w:rsid w:val="00D22554"/>
    <w:rsid w:val="00D24726"/>
    <w:rsid w:val="00D2542E"/>
    <w:rsid w:val="00D32548"/>
    <w:rsid w:val="00D330FF"/>
    <w:rsid w:val="00D37F25"/>
    <w:rsid w:val="00D37FAF"/>
    <w:rsid w:val="00D4019B"/>
    <w:rsid w:val="00D43897"/>
    <w:rsid w:val="00D448B4"/>
    <w:rsid w:val="00D44A13"/>
    <w:rsid w:val="00D47043"/>
    <w:rsid w:val="00D561D4"/>
    <w:rsid w:val="00D56229"/>
    <w:rsid w:val="00D60074"/>
    <w:rsid w:val="00D6207E"/>
    <w:rsid w:val="00D6216C"/>
    <w:rsid w:val="00D71E0A"/>
    <w:rsid w:val="00D73C05"/>
    <w:rsid w:val="00D75D53"/>
    <w:rsid w:val="00D777CA"/>
    <w:rsid w:val="00D80151"/>
    <w:rsid w:val="00D8157D"/>
    <w:rsid w:val="00D827EE"/>
    <w:rsid w:val="00D83AE7"/>
    <w:rsid w:val="00D84FE6"/>
    <w:rsid w:val="00D86036"/>
    <w:rsid w:val="00D86400"/>
    <w:rsid w:val="00D93A1D"/>
    <w:rsid w:val="00D9444F"/>
    <w:rsid w:val="00D97DF1"/>
    <w:rsid w:val="00DA2082"/>
    <w:rsid w:val="00DA3873"/>
    <w:rsid w:val="00DA4B4B"/>
    <w:rsid w:val="00DA64C5"/>
    <w:rsid w:val="00DB1324"/>
    <w:rsid w:val="00DB2E7E"/>
    <w:rsid w:val="00DC1ECC"/>
    <w:rsid w:val="00DC258B"/>
    <w:rsid w:val="00DC58FD"/>
    <w:rsid w:val="00DC6553"/>
    <w:rsid w:val="00DC7F55"/>
    <w:rsid w:val="00DD037B"/>
    <w:rsid w:val="00DD069E"/>
    <w:rsid w:val="00DD0B00"/>
    <w:rsid w:val="00DD24C5"/>
    <w:rsid w:val="00DD262D"/>
    <w:rsid w:val="00DD6863"/>
    <w:rsid w:val="00DE0CB4"/>
    <w:rsid w:val="00DE13ED"/>
    <w:rsid w:val="00DE17AE"/>
    <w:rsid w:val="00DE43CD"/>
    <w:rsid w:val="00DE74D2"/>
    <w:rsid w:val="00DE768F"/>
    <w:rsid w:val="00DF0E98"/>
    <w:rsid w:val="00DF3FF1"/>
    <w:rsid w:val="00DF6798"/>
    <w:rsid w:val="00E01854"/>
    <w:rsid w:val="00E01FE6"/>
    <w:rsid w:val="00E026F2"/>
    <w:rsid w:val="00E03D06"/>
    <w:rsid w:val="00E06E2E"/>
    <w:rsid w:val="00E1539B"/>
    <w:rsid w:val="00E15C9B"/>
    <w:rsid w:val="00E20362"/>
    <w:rsid w:val="00E207B9"/>
    <w:rsid w:val="00E2169B"/>
    <w:rsid w:val="00E23226"/>
    <w:rsid w:val="00E239A6"/>
    <w:rsid w:val="00E30BAF"/>
    <w:rsid w:val="00E34D64"/>
    <w:rsid w:val="00E35685"/>
    <w:rsid w:val="00E36E20"/>
    <w:rsid w:val="00E43EFE"/>
    <w:rsid w:val="00E50971"/>
    <w:rsid w:val="00E50B9F"/>
    <w:rsid w:val="00E50C34"/>
    <w:rsid w:val="00E553C6"/>
    <w:rsid w:val="00E57D52"/>
    <w:rsid w:val="00E6450C"/>
    <w:rsid w:val="00E7288A"/>
    <w:rsid w:val="00E860BE"/>
    <w:rsid w:val="00E864D8"/>
    <w:rsid w:val="00E8680E"/>
    <w:rsid w:val="00E869AE"/>
    <w:rsid w:val="00E869C7"/>
    <w:rsid w:val="00E90D4F"/>
    <w:rsid w:val="00E95973"/>
    <w:rsid w:val="00E95C13"/>
    <w:rsid w:val="00EA4178"/>
    <w:rsid w:val="00EA4AC7"/>
    <w:rsid w:val="00EA61B6"/>
    <w:rsid w:val="00EA6E03"/>
    <w:rsid w:val="00EA760F"/>
    <w:rsid w:val="00EB299A"/>
    <w:rsid w:val="00EB7ACD"/>
    <w:rsid w:val="00EC233C"/>
    <w:rsid w:val="00ED0635"/>
    <w:rsid w:val="00ED1DEC"/>
    <w:rsid w:val="00ED2B17"/>
    <w:rsid w:val="00ED6FD4"/>
    <w:rsid w:val="00EE1C7D"/>
    <w:rsid w:val="00EE5B9F"/>
    <w:rsid w:val="00EF0052"/>
    <w:rsid w:val="00EF14E7"/>
    <w:rsid w:val="00EF78F1"/>
    <w:rsid w:val="00EF7E91"/>
    <w:rsid w:val="00F0165B"/>
    <w:rsid w:val="00F049F4"/>
    <w:rsid w:val="00F0586F"/>
    <w:rsid w:val="00F06B45"/>
    <w:rsid w:val="00F06D84"/>
    <w:rsid w:val="00F07715"/>
    <w:rsid w:val="00F108A7"/>
    <w:rsid w:val="00F14F15"/>
    <w:rsid w:val="00F161DC"/>
    <w:rsid w:val="00F33287"/>
    <w:rsid w:val="00F3392B"/>
    <w:rsid w:val="00F354EE"/>
    <w:rsid w:val="00F447DC"/>
    <w:rsid w:val="00F44BC0"/>
    <w:rsid w:val="00F44D0E"/>
    <w:rsid w:val="00F473A3"/>
    <w:rsid w:val="00F517E7"/>
    <w:rsid w:val="00F533E4"/>
    <w:rsid w:val="00F53E2F"/>
    <w:rsid w:val="00F61EFD"/>
    <w:rsid w:val="00F629A9"/>
    <w:rsid w:val="00F6334D"/>
    <w:rsid w:val="00F644F0"/>
    <w:rsid w:val="00F65B2F"/>
    <w:rsid w:val="00F66639"/>
    <w:rsid w:val="00F7138A"/>
    <w:rsid w:val="00F715CC"/>
    <w:rsid w:val="00F717E2"/>
    <w:rsid w:val="00F76FFC"/>
    <w:rsid w:val="00F821B9"/>
    <w:rsid w:val="00F84C44"/>
    <w:rsid w:val="00F84C84"/>
    <w:rsid w:val="00F870C6"/>
    <w:rsid w:val="00F901DF"/>
    <w:rsid w:val="00F92D01"/>
    <w:rsid w:val="00F9421F"/>
    <w:rsid w:val="00F947A4"/>
    <w:rsid w:val="00F95714"/>
    <w:rsid w:val="00F95A9D"/>
    <w:rsid w:val="00F9695B"/>
    <w:rsid w:val="00FA375E"/>
    <w:rsid w:val="00FA5EFB"/>
    <w:rsid w:val="00FA74A2"/>
    <w:rsid w:val="00FA7657"/>
    <w:rsid w:val="00FB1014"/>
    <w:rsid w:val="00FB3784"/>
    <w:rsid w:val="00FB46B3"/>
    <w:rsid w:val="00FB5810"/>
    <w:rsid w:val="00FB6947"/>
    <w:rsid w:val="00FC3186"/>
    <w:rsid w:val="00FC60D1"/>
    <w:rsid w:val="00FC632C"/>
    <w:rsid w:val="00FD1021"/>
    <w:rsid w:val="00FD300B"/>
    <w:rsid w:val="00FD3D8B"/>
    <w:rsid w:val="00FD4708"/>
    <w:rsid w:val="00FD4E6C"/>
    <w:rsid w:val="00FD543A"/>
    <w:rsid w:val="00FD648C"/>
    <w:rsid w:val="00FD6D4F"/>
    <w:rsid w:val="00FE01F3"/>
    <w:rsid w:val="00FE0CEE"/>
    <w:rsid w:val="00FE1299"/>
    <w:rsid w:val="00FE30E7"/>
    <w:rsid w:val="00FF2F82"/>
    <w:rsid w:val="00FF5069"/>
    <w:rsid w:val="00FF5A2E"/>
    <w:rsid w:val="00FF626B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E041265-1B80-4606-AE84-2EEFCDF8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AE6"/>
    <w:pPr>
      <w:suppressAutoHyphens/>
    </w:pPr>
    <w:rPr>
      <w:rFonts w:ascii="Calibri" w:eastAsia="Calibri" w:hAnsi="Calibri" w:cs="Calibri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0952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066233"/>
    <w:pPr>
      <w:keepNext/>
      <w:numPr>
        <w:ilvl w:val="2"/>
        <w:numId w:val="2"/>
      </w:numPr>
      <w:spacing w:after="0" w:line="240" w:lineRule="auto"/>
      <w:outlineLvl w:val="2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3CA"/>
    <w:pPr>
      <w:ind w:left="720"/>
      <w:contextualSpacing/>
    </w:pPr>
  </w:style>
  <w:style w:type="paragraph" w:styleId="a4">
    <w:name w:val="No Spacing"/>
    <w:uiPriority w:val="1"/>
    <w:qFormat/>
    <w:rsid w:val="00D6216C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13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18B7"/>
    <w:rPr>
      <w:rFonts w:ascii="Tahoma" w:eastAsia="Calibri" w:hAnsi="Tahoma" w:cs="Tahoma"/>
      <w:sz w:val="16"/>
      <w:szCs w:val="16"/>
      <w:lang w:eastAsia="zh-CN"/>
    </w:rPr>
  </w:style>
  <w:style w:type="character" w:customStyle="1" w:styleId="30">
    <w:name w:val="Заголовок 3 Знак"/>
    <w:basedOn w:val="a0"/>
    <w:link w:val="3"/>
    <w:rsid w:val="00066233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7">
    <w:name w:val="header"/>
    <w:basedOn w:val="a"/>
    <w:link w:val="a8"/>
    <w:unhideWhenUsed/>
    <w:rsid w:val="000662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rsid w:val="000662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146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6778"/>
    <w:rPr>
      <w:rFonts w:ascii="Calibri" w:eastAsia="Calibri" w:hAnsi="Calibri" w:cs="Calibri"/>
      <w:lang w:eastAsia="zh-CN"/>
    </w:rPr>
  </w:style>
  <w:style w:type="paragraph" w:customStyle="1" w:styleId="WW-">
    <w:name w:val="WW-Текст"/>
    <w:basedOn w:val="a"/>
    <w:rsid w:val="00CD6B80"/>
    <w:pPr>
      <w:suppressAutoHyphens w:val="0"/>
      <w:autoSpaceDE w:val="0"/>
      <w:spacing w:after="0" w:line="240" w:lineRule="auto"/>
      <w:ind w:firstLine="709"/>
      <w:jc w:val="both"/>
    </w:pPr>
    <w:rPr>
      <w:rFonts w:ascii="Courier New" w:hAnsi="Courier New" w:cs="Courier New"/>
      <w:kern w:val="1"/>
    </w:rPr>
  </w:style>
  <w:style w:type="table" w:styleId="ab">
    <w:name w:val="Table Grid"/>
    <w:basedOn w:val="a1"/>
    <w:uiPriority w:val="59"/>
    <w:rsid w:val="00CD6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rsid w:val="004401A3"/>
    <w:pPr>
      <w:spacing w:before="240" w:after="240" w:line="360" w:lineRule="atLeast"/>
    </w:pPr>
    <w:rPr>
      <w:rFonts w:ascii="Times New Roman" w:eastAsia="Times New Roman" w:hAnsi="Times New Roman" w:cs="Times New Roman"/>
      <w:sz w:val="29"/>
      <w:szCs w:val="29"/>
      <w:lang w:eastAsia="ar-SA"/>
    </w:rPr>
  </w:style>
  <w:style w:type="character" w:customStyle="1" w:styleId="ad">
    <w:name w:val="Символ сноски"/>
    <w:rsid w:val="001A3C88"/>
    <w:rPr>
      <w:vertAlign w:val="superscript"/>
    </w:rPr>
  </w:style>
  <w:style w:type="paragraph" w:styleId="ae">
    <w:name w:val="footnote text"/>
    <w:basedOn w:val="a"/>
    <w:link w:val="af"/>
    <w:rsid w:val="001A3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Текст сноски Знак"/>
    <w:basedOn w:val="a0"/>
    <w:link w:val="ae"/>
    <w:rsid w:val="001A3C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4B4781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grame">
    <w:name w:val="grame"/>
    <w:basedOn w:val="a0"/>
    <w:rsid w:val="00F65B2F"/>
  </w:style>
  <w:style w:type="paragraph" w:customStyle="1" w:styleId="af0">
    <w:name w:val="Заголовок таблицы"/>
    <w:basedOn w:val="a"/>
    <w:rsid w:val="00210A52"/>
    <w:pPr>
      <w:suppressLineNumber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952B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styleId="af1">
    <w:name w:val="Subtitle"/>
    <w:basedOn w:val="a"/>
    <w:next w:val="af2"/>
    <w:link w:val="af3"/>
    <w:qFormat/>
    <w:rsid w:val="0027136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f3">
    <w:name w:val="Подзаголовок Знак"/>
    <w:basedOn w:val="a0"/>
    <w:link w:val="af1"/>
    <w:rsid w:val="0027136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2">
    <w:name w:val="Body Text"/>
    <w:basedOn w:val="a"/>
    <w:link w:val="af4"/>
    <w:uiPriority w:val="99"/>
    <w:semiHidden/>
    <w:unhideWhenUsed/>
    <w:rsid w:val="0027136F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27136F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1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C19CE-2655-4A38-A177-AB69A4BE8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36</Pages>
  <Words>8275</Words>
  <Characters>47171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1</cp:lastModifiedBy>
  <cp:revision>19</cp:revision>
  <cp:lastPrinted>2015-12-07T13:19:00Z</cp:lastPrinted>
  <dcterms:created xsi:type="dcterms:W3CDTF">2015-11-25T13:00:00Z</dcterms:created>
  <dcterms:modified xsi:type="dcterms:W3CDTF">2015-12-07T15:34:00Z</dcterms:modified>
</cp:coreProperties>
</file>