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9E" w:rsidRPr="00CA4F9D" w:rsidRDefault="00C67F9E" w:rsidP="00E869C7">
      <w:pPr>
        <w:pStyle w:val="a4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CA4F9D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СОВЕТ ДЕПУТАТОВ</w:t>
      </w:r>
    </w:p>
    <w:p w:rsidR="00C67F9E" w:rsidRPr="00CA4F9D" w:rsidRDefault="00C67F9E" w:rsidP="00E869C7">
      <w:pPr>
        <w:pStyle w:val="a4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CA4F9D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МУНИЦИПАЛЬНОГО ОКРУГА БАБУШКИНСКИЙ</w:t>
      </w:r>
    </w:p>
    <w:p w:rsidR="00C67F9E" w:rsidRPr="00CA4F9D" w:rsidRDefault="00C67F9E" w:rsidP="00E869C7">
      <w:pPr>
        <w:pStyle w:val="a4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CA4F9D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РЕШЕНИЕ</w:t>
      </w:r>
    </w:p>
    <w:p w:rsidR="00C67F9E" w:rsidRDefault="00C67F9E" w:rsidP="00C67F9E">
      <w:pPr>
        <w:pStyle w:val="WW-"/>
        <w:ind w:right="-18" w:firstLine="0"/>
        <w:jc w:val="center"/>
        <w:rPr>
          <w:rFonts w:ascii="Times New Roman" w:hAnsi="Times New Roman" w:cs="Times New Roman"/>
          <w:b/>
          <w:color w:val="333399"/>
          <w:sz w:val="32"/>
          <w:szCs w:val="32"/>
        </w:rPr>
      </w:pPr>
    </w:p>
    <w:p w:rsidR="00CA4F9D" w:rsidRDefault="00CA4F9D" w:rsidP="00C67F9E">
      <w:pPr>
        <w:pStyle w:val="WW-"/>
        <w:ind w:right="-18" w:firstLine="0"/>
        <w:jc w:val="center"/>
        <w:rPr>
          <w:rFonts w:ascii="Times New Roman" w:hAnsi="Times New Roman" w:cs="Times New Roman"/>
          <w:b/>
          <w:color w:val="333399"/>
          <w:sz w:val="32"/>
          <w:szCs w:val="32"/>
        </w:rPr>
      </w:pPr>
    </w:p>
    <w:p w:rsidR="00CA4F9D" w:rsidRDefault="00CA4F9D" w:rsidP="00CA4F9D">
      <w:pPr>
        <w:pStyle w:val="WW-"/>
        <w:ind w:right="-18" w:firstLine="0"/>
        <w:rPr>
          <w:rFonts w:ascii="Times New Roman" w:hAnsi="Times New Roman" w:cs="Times New Roman"/>
          <w:b/>
          <w:color w:val="333399"/>
          <w:sz w:val="32"/>
          <w:szCs w:val="32"/>
        </w:rPr>
      </w:pPr>
    </w:p>
    <w:p w:rsidR="00CA4F9D" w:rsidRDefault="00CA4F9D" w:rsidP="00CA4F9D">
      <w:pPr>
        <w:pStyle w:val="WW-"/>
        <w:ind w:right="-18" w:firstLine="0"/>
        <w:rPr>
          <w:rFonts w:ascii="Times New Roman" w:hAnsi="Times New Roman" w:cs="Times New Roman"/>
          <w:b/>
          <w:color w:val="333399"/>
          <w:sz w:val="32"/>
          <w:szCs w:val="32"/>
        </w:rPr>
      </w:pPr>
      <w:bookmarkStart w:id="0" w:name="_GoBack"/>
      <w:bookmarkEnd w:id="0"/>
    </w:p>
    <w:p w:rsidR="00CA4F9D" w:rsidRDefault="00CA4F9D" w:rsidP="00CA4F9D">
      <w:pPr>
        <w:pStyle w:val="WW-"/>
        <w:ind w:right="-18" w:firstLine="0"/>
        <w:rPr>
          <w:rFonts w:ascii="Times New Roman" w:hAnsi="Times New Roman" w:cs="Times New Roman"/>
          <w:b/>
          <w:color w:val="333399"/>
          <w:sz w:val="32"/>
          <w:szCs w:val="32"/>
        </w:rPr>
      </w:pPr>
    </w:p>
    <w:p w:rsidR="00CA4F9D" w:rsidRDefault="00CA4F9D" w:rsidP="00CA4F9D">
      <w:pPr>
        <w:pStyle w:val="WW-"/>
        <w:ind w:right="-18" w:firstLine="0"/>
        <w:rPr>
          <w:rFonts w:ascii="Times New Roman" w:hAnsi="Times New Roman" w:cs="Times New Roman"/>
          <w:b/>
          <w:color w:val="333399"/>
          <w:sz w:val="32"/>
          <w:szCs w:val="32"/>
        </w:rPr>
      </w:pPr>
    </w:p>
    <w:p w:rsidR="00CA4F9D" w:rsidRDefault="00CA4F9D" w:rsidP="00C67F9E">
      <w:pPr>
        <w:pStyle w:val="WW-"/>
        <w:ind w:right="-18" w:firstLine="0"/>
        <w:jc w:val="center"/>
        <w:rPr>
          <w:rFonts w:ascii="Times New Roman" w:hAnsi="Times New Roman" w:cs="Times New Roman"/>
          <w:b/>
          <w:color w:val="333399"/>
          <w:sz w:val="32"/>
          <w:szCs w:val="32"/>
        </w:rPr>
      </w:pPr>
    </w:p>
    <w:p w:rsidR="00CA4F9D" w:rsidRDefault="00CA4F9D" w:rsidP="00C67F9E">
      <w:pPr>
        <w:pStyle w:val="WW-"/>
        <w:ind w:right="-18" w:firstLine="0"/>
        <w:jc w:val="center"/>
        <w:rPr>
          <w:rFonts w:ascii="Times New Roman" w:hAnsi="Times New Roman" w:cs="Times New Roman"/>
          <w:b/>
          <w:color w:val="333399"/>
          <w:sz w:val="32"/>
          <w:szCs w:val="32"/>
        </w:rPr>
      </w:pPr>
    </w:p>
    <w:p w:rsidR="005E69D6" w:rsidRPr="00CA4F9D" w:rsidRDefault="00CA4F9D" w:rsidP="00CA4F9D">
      <w:pPr>
        <w:suppressAutoHyphens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13 ноября 2014 год           </w:t>
      </w:r>
      <w:r w:rsidR="005F3D1E" w:rsidRPr="00CA4F9D">
        <w:rPr>
          <w:rFonts w:ascii="Times New Roman" w:hAnsi="Times New Roman" w:cs="Times New Roman"/>
          <w:b/>
          <w:sz w:val="24"/>
          <w:szCs w:val="24"/>
          <w:lang w:eastAsia="en-US"/>
        </w:rPr>
        <w:t>13/</w:t>
      </w:r>
      <w:r w:rsidRPr="00CA4F9D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</w:p>
    <w:p w:rsidR="00CA4F9D" w:rsidRDefault="00CA4F9D" w:rsidP="008E50D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4F9D" w:rsidRPr="00CD6B80" w:rsidRDefault="00CA4F9D" w:rsidP="008E50D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57"/>
      </w:tblGrid>
      <w:tr w:rsidR="00E869C7" w:rsidTr="00E869C7">
        <w:tc>
          <w:tcPr>
            <w:tcW w:w="4644" w:type="dxa"/>
          </w:tcPr>
          <w:p w:rsidR="00E869C7" w:rsidRPr="005E69D6" w:rsidRDefault="00E869C7" w:rsidP="00E869C7">
            <w:pPr>
              <w:ind w:right="166" w:firstLine="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 проекте решения Совета депутатов муниципального округа Бабушкинский «О бюджете муниципального </w:t>
            </w:r>
            <w:r w:rsidR="0058009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округа Бабушкинский на 2015</w:t>
            </w:r>
            <w:r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</w:tcPr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50D5" w:rsidRPr="005E69D6" w:rsidRDefault="008E50D5" w:rsidP="008E50D5">
      <w:pPr>
        <w:spacing w:after="0" w:line="240" w:lineRule="auto"/>
        <w:ind w:right="4995" w:firstLine="1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913CA" w:rsidRPr="005E69D6" w:rsidRDefault="007044F5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CA32E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с требованиями </w:t>
      </w:r>
      <w:proofErr w:type="spellStart"/>
      <w:r w:rsidR="00CA32EA" w:rsidRPr="005E69D6">
        <w:rPr>
          <w:rFonts w:ascii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CA32E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169, 171, 172, 173,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174, 174.1, 174.2, 184 Бюджетного кодекса Российской Федерации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, Закона города Москвы от 10 сентября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2008г. №39 «О бюджетном устройстве и бюджетном процессе в городе Москве», на основании проекта Закона города Москвы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 города Москвы на 2015 год и плановый период 2016 и 2017 годов»</w:t>
      </w:r>
      <w:r w:rsidR="00453B2E" w:rsidRPr="005E69D6">
        <w:rPr>
          <w:rFonts w:ascii="Times New Roman" w:hAnsi="Times New Roman" w:cs="Times New Roman"/>
          <w:sz w:val="28"/>
          <w:szCs w:val="28"/>
          <w:lang w:eastAsia="ru-RU"/>
        </w:rPr>
        <w:t>, пунктом 1 части 2 статьи 3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 муниц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ипальном округе Бабушкинский</w:t>
      </w:r>
      <w:r w:rsidR="00883C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</w:t>
      </w:r>
      <w:r w:rsidR="00B65AEB"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решил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216C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1. Одобрить в первом чтении проект решения Совета депутатов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 xml:space="preserve"> на 2015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год» (п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DA3873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BEF" w:rsidRPr="005E69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2. Одобрить 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прогноз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F14F15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 xml:space="preserve"> на 2015 год и плановый период 2016-2017</w:t>
      </w:r>
      <w:r w:rsidR="00280F03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3. Одобрить средн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>есрочный финансовый план на 2015-2017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годы </w:t>
      </w:r>
      <w:r w:rsidR="00F14F15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3);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4. Принять к сведению: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4.1. Основные направления б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юджетной и налоговой политики (п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5C421B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4.2. Предварительные итоги социально-экономического развития </w:t>
      </w:r>
      <w:r w:rsidR="00F14F15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 xml:space="preserve"> за 2014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 (п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5C421B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4.3. Оценку ожидаемого исполнения бюджета </w:t>
      </w:r>
      <w:r w:rsidR="00F14F15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 xml:space="preserve"> за 2014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 (п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5C421B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бюллетене «Московский муниципальный вестник»</w:t>
      </w:r>
      <w:r w:rsidR="00D6216C" w:rsidRPr="005E69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округа Бабушкинский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B80" w:rsidRPr="005E69D6" w:rsidRDefault="00A913CA" w:rsidP="00CD6B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6. Настоящее решение вступает в силу со дня его официального опубликования.</w:t>
      </w:r>
    </w:p>
    <w:p w:rsidR="005E69D6" w:rsidRPr="00327FD0" w:rsidRDefault="00A913CA" w:rsidP="00327F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E69D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главу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А.А. Лисовенко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216C" w:rsidRPr="005E69D6" w:rsidRDefault="00A913C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401A3" w:rsidRPr="005E69D6" w:rsidRDefault="00D6216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4401A3" w:rsidRPr="005E69D6" w:rsidSect="006C3497">
          <w:footerReference w:type="first" r:id="rId9"/>
          <w:pgSz w:w="11906" w:h="16838"/>
          <w:pgMar w:top="284" w:right="991" w:bottom="0" w:left="1276" w:header="708" w:footer="708" w:gutter="0"/>
          <w:pgNumType w:start="1"/>
          <w:cols w:space="708"/>
          <w:titlePg/>
          <w:docGrid w:linePitch="360"/>
        </w:sect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>круга</w:t>
      </w:r>
      <w:r w:rsidR="00B65AEB" w:rsidRPr="005E69D6">
        <w:rPr>
          <w:rFonts w:ascii="Times New Roman" w:eastAsia="Times New Roman" w:hAnsi="Times New Roman" w:cs="Times New Roman"/>
          <w:b/>
          <w:sz w:val="28"/>
          <w:szCs w:val="28"/>
        </w:rPr>
        <w:t xml:space="preserve"> Бабушкинский</w:t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5AEB" w:rsidRPr="005E69D6">
        <w:rPr>
          <w:rFonts w:ascii="Times New Roman" w:eastAsia="Times New Roman" w:hAnsi="Times New Roman" w:cs="Times New Roman"/>
          <w:b/>
          <w:sz w:val="28"/>
          <w:szCs w:val="28"/>
        </w:rPr>
        <w:t>А.А. Лисовенко</w:t>
      </w:r>
    </w:p>
    <w:p w:rsidR="00A913CA" w:rsidRPr="00CD6B80" w:rsidRDefault="00A913C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</w:t>
            </w:r>
          </w:p>
        </w:tc>
      </w:tr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решению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Совета депутатов</w:t>
            </w:r>
          </w:p>
        </w:tc>
      </w:tr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пального округа Бабушкинский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CD6B80" w:rsidRPr="00146778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146778" w:rsidRDefault="00CD6B80" w:rsidP="00327FD0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146778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6C3497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327FD0">
              <w:rPr>
                <w:rFonts w:ascii="Times New Roman" w:eastAsia="Times New Roman" w:hAnsi="Times New Roman" w:cs="Times New Roman"/>
                <w:lang w:eastAsia="ar-SA"/>
              </w:rPr>
              <w:t xml:space="preserve"> ноября 2014</w:t>
            </w:r>
            <w:r w:rsidRPr="00146778">
              <w:rPr>
                <w:rFonts w:ascii="Times New Roman" w:eastAsia="Times New Roman" w:hAnsi="Times New Roman" w:cs="Times New Roman"/>
                <w:lang w:eastAsia="ar-SA"/>
              </w:rPr>
              <w:t xml:space="preserve"> года № </w:t>
            </w:r>
            <w:r w:rsidR="006C3497">
              <w:rPr>
                <w:rFonts w:ascii="Times New Roman" w:eastAsia="Times New Roman" w:hAnsi="Times New Roman" w:cs="Times New Roman"/>
                <w:lang w:eastAsia="ar-SA"/>
              </w:rPr>
              <w:t>13/9</w:t>
            </w:r>
          </w:p>
        </w:tc>
      </w:tr>
    </w:tbl>
    <w:p w:rsidR="005D1BEF" w:rsidRDefault="005D1BEF" w:rsidP="0025641B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B4E62" w:rsidRDefault="009B4E6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CD6B80" w:rsidRDefault="005D1BEF" w:rsidP="004D69D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CD6B8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ПРОЕКТ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Default="004D69D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4D69DF" w:rsidRPr="005D1BEF" w:rsidRDefault="004D69D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</w:t>
      </w:r>
      <w:r w:rsidR="008808D0">
        <w:rPr>
          <w:rFonts w:ascii="Times New Roman" w:eastAsia="Times New Roman" w:hAnsi="Times New Roman" w:cs="Times New Roman"/>
          <w:b/>
          <w:bCs/>
          <w:sz w:val="26"/>
          <w:szCs w:val="26"/>
        </w:rPr>
        <w:t>ПАЛЬНОГО ОКРУГА БАБУШКИНСКИЙ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4D69DF" w:rsidRDefault="005D1BE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1B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</w:t>
      </w:r>
      <w:r w:rsidR="001306E3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 № ________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E1757" w:rsidTr="007B7734">
        <w:tc>
          <w:tcPr>
            <w:tcW w:w="4856" w:type="dxa"/>
          </w:tcPr>
          <w:p w:rsidR="004E1757" w:rsidRDefault="004E1757" w:rsidP="007B77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1B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округа Бабушкинский </w:t>
            </w:r>
            <w:r w:rsidRPr="005D1B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год</w:t>
            </w:r>
          </w:p>
        </w:tc>
        <w:tc>
          <w:tcPr>
            <w:tcW w:w="4857" w:type="dxa"/>
          </w:tcPr>
          <w:p w:rsidR="004E1757" w:rsidRDefault="004E1757" w:rsidP="007B7734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E1757" w:rsidRPr="005D1BEF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E1757" w:rsidRPr="005D1BEF" w:rsidRDefault="004E1757" w:rsidP="004E1757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E1757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</w:t>
      </w:r>
      <w:r w:rsidR="002552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ст. 169, 171, 172, 173, 174, 174.1, 174.2, 184 Бюджетного кодекса Российской Федерации, Закона города Москвы от 10 сентября 2008г. №39 «О бюджетном устройстве и бюджетном процессе в городе Москве», на основании проекта Закона города Москвы, одобренного распоряжением Правительства Москвы от 10 сентября 2013 года №491-РП «О проекте закона города Москвы «О бюджете города Москвы на 2014 год и плановый пери</w:t>
      </w:r>
      <w:r>
        <w:rPr>
          <w:rFonts w:ascii="Times New Roman" w:eastAsia="Times New Roman" w:hAnsi="Times New Roman" w:cs="Times New Roman"/>
          <w:sz w:val="26"/>
          <w:szCs w:val="26"/>
        </w:rPr>
        <w:t>од 2015 и 2016 годов», пунктом 1 части 2 статьи 3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Устава муници</w:t>
      </w:r>
      <w:r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, Положением о бюджетном процессе в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ом округе Бабушкинский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 муници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пального округа Бабушкинский</w:t>
      </w:r>
      <w:r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решил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E1757" w:rsidRPr="004D69DF" w:rsidRDefault="004E1757" w:rsidP="004E1757">
      <w:pPr>
        <w:spacing w:after="0" w:line="240" w:lineRule="auto"/>
        <w:ind w:right="-56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1.Утвердить бюджет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="0025523C">
        <w:rPr>
          <w:rFonts w:ascii="Times New Roman" w:eastAsia="Times New Roman" w:hAnsi="Times New Roman" w:cs="Times New Roman"/>
          <w:sz w:val="26"/>
          <w:szCs w:val="26"/>
        </w:rPr>
        <w:t>Бабушкинский</w:t>
      </w:r>
      <w:r w:rsidR="0025523C" w:rsidRPr="004D69D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4E1757" w:rsidRPr="004D69DF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1.1.Утвердить основные характеристики местного бюджета:</w:t>
      </w:r>
    </w:p>
    <w:p w:rsidR="004E1757" w:rsidRPr="004D69DF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- прогнозируемый объем доходов бюджета на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15635,2</w:t>
      </w:r>
      <w:r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E1757" w:rsidRPr="004D69DF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- общий объем расходов бюджета на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15635,2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тыс. рублей.</w:t>
      </w:r>
    </w:p>
    <w:p w:rsidR="004E1757" w:rsidRPr="004D69DF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1.2.Утвердить доходы местного бюджета согласно Приложению 1 к настоящему решению.</w:t>
      </w:r>
    </w:p>
    <w:p w:rsidR="004E1757" w:rsidRPr="004D69DF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1.3.Утвердить перечень главных администраторов доходов местного бюджета - органов государственной власти Российской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Федерации согласно Приложению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2 к настоящему решению.</w:t>
      </w:r>
    </w:p>
    <w:p w:rsidR="004E1757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1.4.Утвердить перечень главных администраторов доходов местного бюджета – органов местного само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согласно Приложению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3 к настоящему решению.</w:t>
      </w:r>
    </w:p>
    <w:p w:rsidR="004E1757" w:rsidRPr="004D69DF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.Утвердить расходы местного бюджета по разделам функциональной класс</w:t>
      </w:r>
      <w:r>
        <w:rPr>
          <w:rFonts w:ascii="Times New Roman" w:eastAsia="Times New Roman" w:hAnsi="Times New Roman" w:cs="Times New Roman"/>
          <w:sz w:val="26"/>
          <w:szCs w:val="26"/>
        </w:rPr>
        <w:t>ификации согласно Приложению 4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4E1757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.Утвердить ведомственную структуру расходов местного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бюджета согласно Приложению 5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4E1757" w:rsidRPr="004D69DF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1.7. Утвердить источники финансирования дефицита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бюджета согласно приложению 6 к настоящему решению.</w:t>
      </w:r>
    </w:p>
    <w:p w:rsidR="004E1757" w:rsidRPr="004D69DF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1.8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Возложить организацию исполнения местного бюджета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аппарат Совета </w:t>
      </w:r>
      <w:r w:rsidR="0025523C">
        <w:rPr>
          <w:rFonts w:ascii="Times New Roman" w:eastAsia="Times New Roman" w:hAnsi="Times New Roman" w:cs="Times New Roman"/>
          <w:sz w:val="26"/>
          <w:szCs w:val="26"/>
        </w:rPr>
        <w:t>депутатов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 Бабушкинский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E1757" w:rsidRPr="004D69DF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решение и приложения к нему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бюллетене «Московский муниципальный вестник» </w:t>
      </w:r>
      <w:r w:rsidRPr="0012199D">
        <w:rPr>
          <w:rFonts w:ascii="Times New Roman" w:eastAsia="Times New Roman" w:hAnsi="Times New Roman" w:cs="Times New Roman"/>
          <w:sz w:val="26"/>
          <w:szCs w:val="26"/>
        </w:rPr>
        <w:t>и разместить на официальном сайте муници</w:t>
      </w:r>
      <w:r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</w:t>
      </w:r>
      <w:r w:rsidRPr="0012199D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</w:t>
      </w:r>
      <w:r>
        <w:rPr>
          <w:rFonts w:ascii="Times New Roman" w:eastAsia="Times New Roman" w:hAnsi="Times New Roman" w:cs="Times New Roman"/>
          <w:sz w:val="26"/>
          <w:szCs w:val="26"/>
        </w:rPr>
        <w:t>екоммуникационной сети Интернет.</w:t>
      </w:r>
    </w:p>
    <w:p w:rsidR="004E1757" w:rsidRPr="004D69DF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 1 января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4E1757" w:rsidRPr="004D69DF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главу муниципального округа </w:t>
      </w:r>
      <w:r w:rsidR="0025523C">
        <w:rPr>
          <w:rFonts w:ascii="Times New Roman" w:eastAsia="Times New Roman" w:hAnsi="Times New Roman" w:cs="Times New Roman"/>
          <w:sz w:val="26"/>
          <w:szCs w:val="26"/>
        </w:rPr>
        <w:t>Бабушкинский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Лисовенко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E1757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1757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1757" w:rsidRPr="005D1BEF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1757" w:rsidRPr="005D1BEF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E1757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</w:t>
      </w:r>
    </w:p>
    <w:p w:rsidR="00C66FF7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C66FF7" w:rsidSect="00BB3F9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Бабушкинский                                                                                    А. А. Лисовенко</w:t>
      </w:r>
    </w:p>
    <w:p w:rsidR="004E1757" w:rsidRDefault="004E1757" w:rsidP="004E175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E1757" w:rsidRDefault="004E1757" w:rsidP="007E2741">
      <w:pPr>
        <w:suppressAutoHyphens w:val="0"/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66FF7" w:rsidRPr="00C66FF7" w:rsidRDefault="00C66FF7" w:rsidP="007E2741">
      <w:pPr>
        <w:suppressAutoHyphens w:val="0"/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Приложение 1</w:t>
      </w:r>
    </w:p>
    <w:p w:rsidR="00C66FF7" w:rsidRPr="00C66FF7" w:rsidRDefault="00C66FF7" w:rsidP="007E2741">
      <w:pPr>
        <w:suppressAutoHyphens w:val="0"/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8877D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проекту решения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C66FF7" w:rsidRPr="00C66FF7" w:rsidRDefault="00C66FF7" w:rsidP="007E2741">
      <w:pPr>
        <w:suppressAutoHyphens w:val="0"/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C66FF7" w:rsidRPr="005E69D6" w:rsidRDefault="00C66FF7" w:rsidP="007E2741">
      <w:pPr>
        <w:suppressAutoHyphens w:val="0"/>
        <w:spacing w:after="0" w:line="240" w:lineRule="auto"/>
        <w:ind w:left="10632"/>
        <w:rPr>
          <w:rFonts w:ascii="Times New Roman" w:eastAsia="Times New Roman" w:hAnsi="Times New Roman" w:cs="Times New Roman"/>
          <w:lang w:eastAsia="ar-SA"/>
        </w:rPr>
      </w:pPr>
      <w:r w:rsidRPr="005E69D6">
        <w:rPr>
          <w:rFonts w:ascii="Times New Roman" w:eastAsia="Times New Roman" w:hAnsi="Times New Roman" w:cs="Times New Roman"/>
          <w:lang w:eastAsia="ar-SA"/>
        </w:rPr>
        <w:t>от _____</w:t>
      </w:r>
      <w:r w:rsidR="004129DE" w:rsidRPr="005E69D6">
        <w:rPr>
          <w:rFonts w:ascii="Times New Roman" w:eastAsia="Times New Roman" w:hAnsi="Times New Roman" w:cs="Times New Roman"/>
          <w:lang w:eastAsia="ar-SA"/>
        </w:rPr>
        <w:t>_________</w:t>
      </w:r>
      <w:r w:rsidRPr="005E69D6">
        <w:rPr>
          <w:rFonts w:ascii="Times New Roman" w:eastAsia="Times New Roman" w:hAnsi="Times New Roman" w:cs="Times New Roman"/>
          <w:lang w:eastAsia="ar-SA"/>
        </w:rPr>
        <w:t xml:space="preserve">_______ </w:t>
      </w:r>
      <w:r w:rsidR="00AB3E35" w:rsidRPr="005E69D6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4129DE" w:rsidRPr="005E69D6">
        <w:rPr>
          <w:rFonts w:ascii="Times New Roman" w:eastAsia="Times New Roman" w:hAnsi="Times New Roman" w:cs="Times New Roman"/>
          <w:lang w:eastAsia="ar-SA"/>
        </w:rPr>
        <w:t>_______</w:t>
      </w:r>
    </w:p>
    <w:p w:rsidR="00C66FF7" w:rsidRPr="005E69D6" w:rsidRDefault="00C66FF7" w:rsidP="00C66FF7">
      <w:pPr>
        <w:suppressAutoHyphens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4E1757" w:rsidRPr="004E1757" w:rsidRDefault="004E1757" w:rsidP="004E1757">
      <w:pPr>
        <w:keepNext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E175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Доходы бюджета муниципального округа </w:t>
      </w:r>
      <w:r w:rsidR="0025523C" w:rsidRPr="004E175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Бабушкинский на</w:t>
      </w:r>
      <w:r w:rsidRPr="004E175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2015 год </w:t>
      </w:r>
      <w:r w:rsidRPr="004E1757">
        <w:rPr>
          <w:rFonts w:ascii="Times New Roman" w:eastAsia="Times New Roman" w:hAnsi="Times New Roman" w:cs="Times New Roman"/>
          <w:b/>
          <w:bCs/>
          <w:lang w:eastAsia="ar-SA"/>
        </w:rPr>
        <w:t xml:space="preserve">   (в тыс. руб.)</w:t>
      </w:r>
    </w:p>
    <w:tbl>
      <w:tblPr>
        <w:tblW w:w="0" w:type="auto"/>
        <w:tblInd w:w="5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7"/>
        <w:gridCol w:w="6641"/>
        <w:gridCol w:w="2750"/>
      </w:tblGrid>
      <w:tr w:rsidR="004E1757" w:rsidRPr="004E1757" w:rsidTr="007B7734">
        <w:trPr>
          <w:trHeight w:val="3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E1757" w:rsidRPr="004E1757" w:rsidRDefault="004E1757" w:rsidP="004E175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27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2015 год</w:t>
            </w:r>
          </w:p>
        </w:tc>
      </w:tr>
      <w:tr w:rsidR="004E1757" w:rsidRPr="004E1757" w:rsidTr="007B7734">
        <w:trPr>
          <w:trHeight w:val="23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27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15 635,2</w:t>
            </w:r>
          </w:p>
        </w:tc>
      </w:tr>
      <w:tr w:rsidR="004E1757" w:rsidRPr="004E1757" w:rsidTr="007B7734">
        <w:trPr>
          <w:trHeight w:val="23"/>
        </w:trPr>
        <w:tc>
          <w:tcPr>
            <w:tcW w:w="338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6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27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15 635,2</w:t>
            </w:r>
          </w:p>
        </w:tc>
      </w:tr>
      <w:tr w:rsidR="004E1757" w:rsidRPr="004E1757" w:rsidTr="007B7734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7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E1757" w:rsidRPr="004E1757" w:rsidRDefault="004E1757" w:rsidP="004E17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E1757" w:rsidRPr="004E1757" w:rsidRDefault="004E1757" w:rsidP="004E17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14 600,2</w:t>
            </w:r>
          </w:p>
        </w:tc>
      </w:tr>
      <w:tr w:rsidR="004E1757" w:rsidRPr="004E1757" w:rsidTr="008877D2">
        <w:trPr>
          <w:trHeight w:val="1694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7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E1757" w:rsidRPr="004E1757" w:rsidRDefault="004E1757" w:rsidP="004E17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E1757" w:rsidRPr="004E1757" w:rsidRDefault="004E1757" w:rsidP="004E17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E1757" w:rsidRPr="004E1757" w:rsidRDefault="004E1757" w:rsidP="004E17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85,0</w:t>
            </w:r>
          </w:p>
        </w:tc>
      </w:tr>
      <w:tr w:rsidR="004E1757" w:rsidRPr="004E1757" w:rsidTr="007B7734">
        <w:trPr>
          <w:trHeight w:val="60"/>
        </w:trPr>
        <w:tc>
          <w:tcPr>
            <w:tcW w:w="338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lang w:eastAsia="ar-SA"/>
              </w:rPr>
              <w:t>000 1 01 02030 01 0000 110</w:t>
            </w:r>
          </w:p>
        </w:tc>
        <w:tc>
          <w:tcPr>
            <w:tcW w:w="6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7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950,0</w:t>
            </w:r>
          </w:p>
        </w:tc>
      </w:tr>
      <w:tr w:rsidR="004E1757" w:rsidRPr="004E1757" w:rsidTr="007B7734">
        <w:trPr>
          <w:trHeight w:val="3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ar-SA"/>
              </w:rPr>
            </w:pP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27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E1757" w:rsidRPr="004E1757" w:rsidRDefault="004E1757" w:rsidP="004E175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15 635,2</w:t>
            </w:r>
          </w:p>
        </w:tc>
      </w:tr>
    </w:tbl>
    <w:p w:rsidR="00191AE6" w:rsidRPr="004E1757" w:rsidRDefault="00191AE6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191AE6" w:rsidRPr="004E1757" w:rsidSect="00191AE6">
          <w:pgSz w:w="16838" w:h="11906" w:orient="landscape" w:code="9"/>
          <w:pgMar w:top="1134" w:right="1134" w:bottom="1135" w:left="1134" w:header="709" w:footer="709" w:gutter="0"/>
          <w:cols w:space="708"/>
          <w:docGrid w:linePitch="360"/>
        </w:sectPr>
      </w:pPr>
    </w:p>
    <w:p w:rsidR="00191AE6" w:rsidRPr="00191AE6" w:rsidRDefault="004E1757" w:rsidP="004E1757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                                                                                                             </w:t>
      </w:r>
      <w:r w:rsid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Приложение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</w:t>
      </w:r>
    </w:p>
    <w:p w:rsidR="00191AE6" w:rsidRPr="00191AE6" w:rsidRDefault="00191AE6" w:rsidP="007E2741">
      <w:pPr>
        <w:tabs>
          <w:tab w:val="left" w:pos="12474"/>
        </w:tabs>
        <w:suppressAutoHyphens w:val="0"/>
        <w:spacing w:after="0" w:line="240" w:lineRule="auto"/>
        <w:ind w:left="6096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8877D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проекту решения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191AE6" w:rsidRPr="00191AE6" w:rsidRDefault="00191AE6" w:rsidP="007E2741">
      <w:pPr>
        <w:tabs>
          <w:tab w:val="left" w:pos="12474"/>
        </w:tabs>
        <w:suppressAutoHyphens w:val="0"/>
        <w:spacing w:after="0" w:line="240" w:lineRule="auto"/>
        <w:ind w:left="6096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191AE6" w:rsidRPr="005E69D6" w:rsidRDefault="00146778" w:rsidP="007E2741">
      <w:pPr>
        <w:tabs>
          <w:tab w:val="left" w:pos="12474"/>
        </w:tabs>
        <w:suppressAutoHyphens w:val="0"/>
        <w:spacing w:after="0" w:line="240" w:lineRule="auto"/>
        <w:ind w:left="6096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от _____</w:t>
      </w:r>
      <w:r w:rsidR="009E5A1E"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_________</w:t>
      </w: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</w:t>
      </w:r>
      <w:r w:rsidR="00AB3E35"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№  _______</w:t>
      </w:r>
    </w:p>
    <w:p w:rsidR="00191AE6" w:rsidRPr="00191AE6" w:rsidRDefault="00191AE6" w:rsidP="00191AE6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D32548" w:rsidRPr="00191AE6" w:rsidRDefault="00D32548" w:rsidP="00191AE6">
      <w:pPr>
        <w:suppressAutoHyphens w:val="0"/>
        <w:spacing w:after="0" w:line="240" w:lineRule="auto"/>
        <w:ind w:left="7082" w:hanging="1758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4781" w:rsidRDefault="004B4781" w:rsidP="004B4781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>Перечень</w:t>
      </w:r>
    </w:p>
    <w:p w:rsidR="004B4781" w:rsidRDefault="004B4781" w:rsidP="004B4781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>главных администраторов доходов местного бюджета – органов государственной власти Российской Федерации</w:t>
      </w:r>
    </w:p>
    <w:p w:rsidR="004B4781" w:rsidRDefault="004B4781" w:rsidP="004B4781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0114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7"/>
        <w:gridCol w:w="2036"/>
        <w:gridCol w:w="5831"/>
      </w:tblGrid>
      <w:tr w:rsidR="004B4781" w:rsidRPr="004B4781" w:rsidTr="007B7734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4B4781"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583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</w:p>
          <w:p w:rsidR="004B4781" w:rsidRPr="004B4781" w:rsidRDefault="004B4781" w:rsidP="00AD1F27">
            <w:pPr>
              <w:pStyle w:val="Standard"/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  <w:p w:rsidR="004B4781" w:rsidRPr="004B4781" w:rsidRDefault="004B4781" w:rsidP="00AD1F27">
            <w:pPr>
              <w:pStyle w:val="Standard"/>
              <w:widowControl/>
              <w:suppressAutoHyphens w:val="0"/>
              <w:rPr>
                <w:rFonts w:eastAsia="Times New Roman"/>
                <w:b/>
                <w:bCs/>
                <w:lang w:eastAsia="ar-SA" w:bidi="ar-SA"/>
              </w:rPr>
            </w:pPr>
            <w:r w:rsidRPr="004B4781"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4B4781" w:rsidRPr="004B4781" w:rsidRDefault="004B4781" w:rsidP="00AD1F27">
            <w:pPr>
              <w:pStyle w:val="Standard"/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4B4781" w:rsidRPr="004B4781" w:rsidTr="007B7734">
        <w:trPr>
          <w:trHeight w:val="150"/>
        </w:trPr>
        <w:tc>
          <w:tcPr>
            <w:tcW w:w="22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4B4781"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0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4B4781"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5831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 xml:space="preserve">             182</w:t>
            </w:r>
          </w:p>
        </w:tc>
        <w:tc>
          <w:tcPr>
            <w:tcW w:w="58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  <w:r w:rsidRPr="008877D2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182 1 01 02010 01 0000 110</w:t>
            </w:r>
          </w:p>
        </w:tc>
        <w:tc>
          <w:tcPr>
            <w:tcW w:w="58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182 1 01 02010 01 1000 110</w:t>
            </w:r>
          </w:p>
        </w:tc>
        <w:tc>
          <w:tcPr>
            <w:tcW w:w="58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877D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1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182 1 01 02010 01 2000 110</w:t>
            </w:r>
          </w:p>
        </w:tc>
        <w:tc>
          <w:tcPr>
            <w:tcW w:w="58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877D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1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182 1 01 02010 01 3000 110</w:t>
            </w:r>
          </w:p>
        </w:tc>
        <w:tc>
          <w:tcPr>
            <w:tcW w:w="58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877D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1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182 1 01 02010 01 4000 110</w:t>
            </w:r>
          </w:p>
        </w:tc>
        <w:tc>
          <w:tcPr>
            <w:tcW w:w="58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7D2">
              <w:rPr>
                <w:rFonts w:ascii="Times New Roman" w:hAnsi="Times New Roman" w:cs="Times New Roman"/>
              </w:rPr>
              <w:t>Прочие поступления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182 1 01 02020 01 0000 110</w:t>
            </w:r>
          </w:p>
        </w:tc>
        <w:tc>
          <w:tcPr>
            <w:tcW w:w="58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182 1 01 02020 01 1000 110</w:t>
            </w:r>
          </w:p>
        </w:tc>
        <w:tc>
          <w:tcPr>
            <w:tcW w:w="58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Федерации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lastRenderedPageBreak/>
              <w:t>182 1 01 02020 01 2000 110</w:t>
            </w:r>
          </w:p>
        </w:tc>
        <w:tc>
          <w:tcPr>
            <w:tcW w:w="58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182 1 01 02020 01 3000 110</w:t>
            </w:r>
          </w:p>
        </w:tc>
        <w:tc>
          <w:tcPr>
            <w:tcW w:w="58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182 1 01 02020 01 4000 110</w:t>
            </w:r>
          </w:p>
        </w:tc>
        <w:tc>
          <w:tcPr>
            <w:tcW w:w="58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>Прочие поступления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182 1 01 02030 01 0000 110</w:t>
            </w:r>
          </w:p>
        </w:tc>
        <w:tc>
          <w:tcPr>
            <w:tcW w:w="58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182 1 01 02030 01 1000 110</w:t>
            </w:r>
          </w:p>
        </w:tc>
        <w:tc>
          <w:tcPr>
            <w:tcW w:w="58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Налог на доходы физических лиц с </w:t>
            </w:r>
            <w:r w:rsidR="0025523C" w:rsidRPr="008877D2">
              <w:rPr>
                <w:rFonts w:ascii="Times New Roman" w:eastAsia="Times New Roman" w:hAnsi="Times New Roman" w:cs="Times New Roman"/>
                <w:lang w:eastAsia="ar-SA"/>
              </w:rPr>
              <w:t>доходов, полученных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182 1 01 02030 01 2000 110</w:t>
            </w:r>
          </w:p>
        </w:tc>
        <w:tc>
          <w:tcPr>
            <w:tcW w:w="58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Пени (проценты за пользование бюджетными средствами) по налогу на доходы физических лиц с </w:t>
            </w:r>
            <w:r w:rsidR="0025523C" w:rsidRPr="008877D2">
              <w:rPr>
                <w:rFonts w:ascii="Times New Roman" w:eastAsia="Times New Roman" w:hAnsi="Times New Roman" w:cs="Times New Roman"/>
                <w:lang w:eastAsia="ar-SA"/>
              </w:rPr>
              <w:t>доходов, полученных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182 1 01 02030 01 3000 110</w:t>
            </w:r>
          </w:p>
        </w:tc>
        <w:tc>
          <w:tcPr>
            <w:tcW w:w="58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182 1 01 02030 01 4000 110</w:t>
            </w:r>
          </w:p>
        </w:tc>
        <w:tc>
          <w:tcPr>
            <w:tcW w:w="58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>Прочие поступления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182 1 01 02040 01 0000 110</w:t>
            </w:r>
          </w:p>
        </w:tc>
        <w:tc>
          <w:tcPr>
            <w:tcW w:w="58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182 1 01 02040 01 1000 110</w:t>
            </w:r>
          </w:p>
        </w:tc>
        <w:tc>
          <w:tcPr>
            <w:tcW w:w="58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="0025523C" w:rsidRPr="008877D2">
              <w:rPr>
                <w:rFonts w:ascii="Times New Roman" w:eastAsia="Times New Roman" w:hAnsi="Times New Roman" w:cs="Times New Roman"/>
                <w:lang w:eastAsia="ar-SA"/>
              </w:rPr>
              <w:t>соответствии со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 статьей 227</w:t>
            </w:r>
            <w:r w:rsidRPr="008877D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1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182 1 01 02040 01 2000 110</w:t>
            </w:r>
          </w:p>
        </w:tc>
        <w:tc>
          <w:tcPr>
            <w:tcW w:w="58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="0025523C" w:rsidRPr="008877D2">
              <w:rPr>
                <w:rFonts w:ascii="Times New Roman" w:eastAsia="Times New Roman" w:hAnsi="Times New Roman" w:cs="Times New Roman"/>
                <w:lang w:eastAsia="ar-SA"/>
              </w:rPr>
              <w:t>соответствии со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 статьей 227</w:t>
            </w:r>
            <w:r w:rsidRPr="008877D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1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58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найму у физических лиц на основании патента в </w:t>
            </w:r>
            <w:r w:rsidR="0025523C" w:rsidRPr="008877D2">
              <w:rPr>
                <w:rFonts w:ascii="Times New Roman" w:eastAsia="Times New Roman" w:hAnsi="Times New Roman" w:cs="Times New Roman"/>
                <w:lang w:eastAsia="ar-SA"/>
              </w:rPr>
              <w:t>соответствии со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 статьей 227</w:t>
            </w:r>
            <w:r w:rsidRPr="008877D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1</w:t>
            </w:r>
            <w:r w:rsidRPr="008877D2">
              <w:rPr>
                <w:rFonts w:ascii="Times New Roman" w:eastAsia="Times New Roman" w:hAnsi="Times New Roman" w:cs="Times New Roman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4B4781" w:rsidRPr="004B4781" w:rsidTr="007B7734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781" w:rsidRPr="004B4781" w:rsidRDefault="004B4781" w:rsidP="00AD1F2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4B4781">
              <w:rPr>
                <w:rFonts w:eastAsia="Times New Roman"/>
                <w:lang w:eastAsia="ar-SA" w:bidi="ar-SA"/>
              </w:rPr>
              <w:lastRenderedPageBreak/>
              <w:t>182 1 01 02040 01 3000 110</w:t>
            </w:r>
          </w:p>
        </w:tc>
        <w:tc>
          <w:tcPr>
            <w:tcW w:w="58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781" w:rsidRPr="008877D2" w:rsidRDefault="004B4781" w:rsidP="008877D2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7D2">
              <w:rPr>
                <w:rFonts w:ascii="Times New Roman" w:hAnsi="Times New Roman" w:cs="Times New Roman"/>
              </w:rPr>
              <w:t>Прочие поступления</w:t>
            </w:r>
          </w:p>
        </w:tc>
      </w:tr>
    </w:tbl>
    <w:p w:rsidR="00191AE6" w:rsidRPr="004B4781" w:rsidRDefault="00191AE6" w:rsidP="00AD1F27">
      <w:pPr>
        <w:suppressAutoHyphens w:val="0"/>
        <w:spacing w:after="0" w:line="240" w:lineRule="auto"/>
        <w:ind w:left="566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32548" w:rsidRDefault="00D3254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69E2" w:rsidRDefault="006D69E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8877D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8877D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8877D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8877D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69E2" w:rsidRDefault="006D69E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D5362" w:rsidRPr="00191AE6" w:rsidRDefault="00AB3E35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 </w:t>
      </w:r>
      <w:r w:rsidR="005D536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3</w:t>
      </w:r>
    </w:p>
    <w:p w:rsidR="005D5362" w:rsidRPr="00191AE6" w:rsidRDefault="005D536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8877D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проекту решения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5D5362" w:rsidRPr="00191AE6" w:rsidRDefault="005D536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5D5362" w:rsidRPr="005E69D6" w:rsidRDefault="00AB3E35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от ___</w:t>
      </w:r>
      <w:r w:rsidR="009E5A1E"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_________</w:t>
      </w: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_________  № ______</w:t>
      </w:r>
    </w:p>
    <w:p w:rsidR="005D5362" w:rsidRPr="00191AE6" w:rsidRDefault="005D5362" w:rsidP="00AD1F27">
      <w:pPr>
        <w:tabs>
          <w:tab w:val="left" w:pos="12474"/>
        </w:tabs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053577" w:rsidRPr="00AD1F27" w:rsidRDefault="00053577" w:rsidP="00AD1F27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AD1F27" w:rsidRPr="00AD1F27" w:rsidRDefault="00AD1F27" w:rsidP="00AD1F27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1F27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</w:t>
      </w:r>
    </w:p>
    <w:p w:rsidR="00AD1F27" w:rsidRPr="00AD1F27" w:rsidRDefault="00AD1F27" w:rsidP="00AD1F27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1F2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главных администраторов доходов бюджета муниципального округа Бабушкинский</w:t>
      </w:r>
    </w:p>
    <w:tbl>
      <w:tblPr>
        <w:tblW w:w="0" w:type="auto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3100"/>
        <w:gridCol w:w="234"/>
        <w:gridCol w:w="5495"/>
      </w:tblGrid>
      <w:tr w:rsidR="00AD1F27" w:rsidRPr="00AD1F27" w:rsidTr="007B7734">
        <w:tc>
          <w:tcPr>
            <w:tcW w:w="403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7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AD1F27" w:rsidRPr="00AD1F27" w:rsidTr="007B7734">
        <w:trPr>
          <w:trHeight w:val="456"/>
        </w:trPr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82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1F27">
              <w:rPr>
                <w:rFonts w:ascii="Times New Roman" w:eastAsia="Times New Roman" w:hAnsi="Times New Roman" w:cs="Times New Roman"/>
                <w:b/>
                <w:bCs/>
              </w:rPr>
              <w:t>администрация муниципального округа  Бабушкинский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1F27">
              <w:rPr>
                <w:rFonts w:ascii="Times New Roman" w:hAnsi="Times New Roman" w:cs="Times New Roman"/>
              </w:rPr>
              <w:t>1 13 01993 03 0000 130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1F27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AD1F27">
              <w:rPr>
                <w:rFonts w:ascii="Times New Roman" w:hAnsi="Times New Roman" w:cs="Times New Roman"/>
              </w:rPr>
              <w:t>средств  бюджетов внутригородских муниципальных образований городов федерального значения Москвы</w:t>
            </w:r>
            <w:proofErr w:type="gramEnd"/>
            <w:r w:rsidRPr="00AD1F27">
              <w:rPr>
                <w:rFonts w:ascii="Times New Roman" w:hAnsi="Times New Roman" w:cs="Times New Roman"/>
              </w:rPr>
              <w:t xml:space="preserve"> и Санкт-Петербурга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1F27">
              <w:rPr>
                <w:rFonts w:ascii="Times New Roman" w:hAnsi="Times New Roman" w:cs="Times New Roman"/>
              </w:rPr>
              <w:t>1 13 02993 03 0000 130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1F27">
              <w:rPr>
                <w:rFonts w:ascii="Times New Roman" w:hAnsi="Times New Roman" w:cs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1F27">
              <w:rPr>
                <w:rFonts w:ascii="Times New Roman" w:hAnsi="Times New Roman" w:cs="Times New Roman"/>
              </w:rPr>
              <w:t>1 16 23031 03 0000 140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1F27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1F27">
              <w:rPr>
                <w:rFonts w:ascii="Times New Roman" w:hAnsi="Times New Roman" w:cs="Times New Roman"/>
              </w:rPr>
              <w:t>1 16 23032 03 0000 140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1F27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1 16 32000 03 0000 140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1 16 90030 03 0000 140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1 16 90030 03 0001 140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1 17 01030 03 0000 180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1 17 05030 03 0000 180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2 02 01001 03 0000 151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Дотации бюджетам внутригородских муниципальных образований городов федерального значения Москвы и Санкт-Петербурга на выравнивание бюджетной обеспеченности</w:t>
            </w:r>
          </w:p>
        </w:tc>
      </w:tr>
      <w:tr w:rsidR="00AD1F27" w:rsidRPr="00AD1F27" w:rsidTr="007B7734">
        <w:tc>
          <w:tcPr>
            <w:tcW w:w="93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3334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2 02 02999 03 0011 151</w:t>
            </w:r>
          </w:p>
        </w:tc>
        <w:tc>
          <w:tcPr>
            <w:tcW w:w="54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2014 году и осуществлением отдельных расходных обязательств.</w:t>
            </w:r>
          </w:p>
        </w:tc>
      </w:tr>
      <w:tr w:rsidR="00AD1F27" w:rsidRPr="00AD1F27" w:rsidTr="007B7734">
        <w:tc>
          <w:tcPr>
            <w:tcW w:w="93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2 02 04999 03 0000 151</w:t>
            </w:r>
          </w:p>
        </w:tc>
        <w:tc>
          <w:tcPr>
            <w:tcW w:w="54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Санкт-Петербурга.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2 07 03010 03 0000 180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1F27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D1F27" w:rsidRPr="00AD1F27" w:rsidTr="007B7734">
        <w:tc>
          <w:tcPr>
            <w:tcW w:w="93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2 07 03020 03 0000 180</w:t>
            </w:r>
          </w:p>
        </w:tc>
        <w:tc>
          <w:tcPr>
            <w:tcW w:w="54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D1F27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2 08 03000 03 0000 180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1F27">
              <w:rPr>
                <w:rFonts w:ascii="Times New Roman" w:hAnsi="Times New Roman" w:cs="Times New Roman"/>
              </w:rPr>
              <w:t>2 18 03010 03 0000 151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1F27">
              <w:rPr>
                <w:rFonts w:ascii="Times New Roman" w:hAnsi="Times New Roman" w:cs="Times New Roman"/>
              </w:rPr>
              <w:t xml:space="preserve">Доходы бюджетов внутригородских муниципальных образований городов федерального значения Москвы и Санкт-Петербурга от возврата остатков субсидий, субвенций и иных межбюджетных трансфертов, имеющих целевое </w:t>
            </w:r>
            <w:r w:rsidR="0025523C" w:rsidRPr="00AD1F27">
              <w:rPr>
                <w:rFonts w:ascii="Times New Roman" w:hAnsi="Times New Roman" w:cs="Times New Roman"/>
              </w:rPr>
              <w:t>назначение, прошлых</w:t>
            </w:r>
            <w:r w:rsidRPr="00AD1F27">
              <w:rPr>
                <w:rFonts w:ascii="Times New Roman" w:hAnsi="Times New Roman" w:cs="Times New Roman"/>
              </w:rPr>
              <w:t xml:space="preserve"> лет из бюджетов государственных внебюджетных фондов</w:t>
            </w:r>
          </w:p>
        </w:tc>
      </w:tr>
      <w:tr w:rsidR="00AD1F27" w:rsidRPr="00AD1F27" w:rsidTr="007B7734">
        <w:tc>
          <w:tcPr>
            <w:tcW w:w="93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1F27">
              <w:rPr>
                <w:rFonts w:ascii="Times New Roman" w:hAnsi="Times New Roman" w:cs="Times New Roman"/>
              </w:rPr>
              <w:t>2 18 03020 03 0000 151</w:t>
            </w:r>
          </w:p>
        </w:tc>
        <w:tc>
          <w:tcPr>
            <w:tcW w:w="54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1F27">
              <w:rPr>
                <w:rFonts w:ascii="Times New Roman" w:hAnsi="Times New Roman" w:cs="Times New Roman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AD1F27" w:rsidRPr="00AD1F27" w:rsidTr="007B7734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2 19 03000 03 0000 151</w:t>
            </w:r>
          </w:p>
        </w:tc>
        <w:tc>
          <w:tcPr>
            <w:tcW w:w="54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D1F27" w:rsidRPr="00AD1F27" w:rsidRDefault="00AD1F27" w:rsidP="00AD1F27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Возврат остатков субсидий, субвенций и иных</w:t>
            </w:r>
          </w:p>
          <w:p w:rsidR="00AD1F27" w:rsidRPr="00AD1F27" w:rsidRDefault="00AD1F27" w:rsidP="00AD1F27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межбюджетных трансфертов, имеющих целевое</w:t>
            </w:r>
          </w:p>
          <w:p w:rsidR="00AD1F27" w:rsidRPr="00AD1F27" w:rsidRDefault="00AD1F27" w:rsidP="00AD1F27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назначение, прошлых лет из бюджетов</w:t>
            </w:r>
          </w:p>
          <w:p w:rsidR="00AD1F27" w:rsidRPr="00AD1F27" w:rsidRDefault="00AD1F27" w:rsidP="00AD1F27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внутригородских муниципальных образований</w:t>
            </w:r>
          </w:p>
          <w:p w:rsidR="00AD1F27" w:rsidRPr="00AD1F27" w:rsidRDefault="00AD1F27" w:rsidP="00AD1F27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городов федерального значения Москвы и Санкт-</w:t>
            </w:r>
          </w:p>
          <w:p w:rsidR="00AD1F27" w:rsidRPr="00AD1F27" w:rsidRDefault="00AD1F27" w:rsidP="00AD1F27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1F27">
              <w:rPr>
                <w:rFonts w:ascii="Times New Roman" w:eastAsia="Times New Roman" w:hAnsi="Times New Roman" w:cs="Times New Roman"/>
              </w:rPr>
              <w:t>Петербурга.</w:t>
            </w:r>
          </w:p>
        </w:tc>
      </w:tr>
    </w:tbl>
    <w:p w:rsidR="00AD1F27" w:rsidRDefault="00AD1F27" w:rsidP="00AD1F27">
      <w:pPr>
        <w:suppressAutoHyphens w:val="0"/>
        <w:ind w:left="4248" w:firstLine="708"/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5D5362" w:rsidSect="00191AE6">
          <w:pgSz w:w="11906" w:h="16838" w:code="9"/>
          <w:pgMar w:top="1134" w:right="1134" w:bottom="993" w:left="1276" w:header="709" w:footer="709" w:gutter="0"/>
          <w:cols w:space="708"/>
          <w:docGrid w:linePitch="360"/>
        </w:sectPr>
      </w:pPr>
    </w:p>
    <w:p w:rsidR="005D5362" w:rsidRPr="00191AE6" w:rsidRDefault="00AB3E35" w:rsidP="00146778">
      <w:pPr>
        <w:tabs>
          <w:tab w:val="left" w:pos="12474"/>
        </w:tabs>
        <w:suppressAutoHyphens w:val="0"/>
        <w:spacing w:after="0" w:line="240" w:lineRule="auto"/>
        <w:ind w:left="1062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</w:t>
      </w:r>
      <w:r w:rsidR="00985D6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4</w:t>
      </w:r>
    </w:p>
    <w:p w:rsidR="005D5362" w:rsidRPr="00191AE6" w:rsidRDefault="005D5362" w:rsidP="00146778">
      <w:pPr>
        <w:tabs>
          <w:tab w:val="left" w:pos="12474"/>
        </w:tabs>
        <w:suppressAutoHyphens w:val="0"/>
        <w:spacing w:after="0" w:line="240" w:lineRule="auto"/>
        <w:ind w:left="1062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8877D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проекту решения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5D5362" w:rsidRPr="00191AE6" w:rsidRDefault="005D5362" w:rsidP="00146778">
      <w:pPr>
        <w:tabs>
          <w:tab w:val="left" w:pos="12474"/>
        </w:tabs>
        <w:suppressAutoHyphens w:val="0"/>
        <w:spacing w:after="0" w:line="240" w:lineRule="auto"/>
        <w:ind w:left="1062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муницип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ального округа  Бабушкинский</w:t>
      </w:r>
    </w:p>
    <w:p w:rsidR="005D5362" w:rsidRPr="005E69D6" w:rsidRDefault="00AB3E35" w:rsidP="00146778">
      <w:pPr>
        <w:tabs>
          <w:tab w:val="left" w:pos="12474"/>
        </w:tabs>
        <w:suppressAutoHyphens w:val="0"/>
        <w:spacing w:after="0" w:line="240" w:lineRule="auto"/>
        <w:ind w:left="1062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от _____</w:t>
      </w:r>
      <w:r w:rsidR="009E5A1E"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</w:t>
      </w: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  №  _______</w:t>
      </w:r>
    </w:p>
    <w:p w:rsidR="00495462" w:rsidRDefault="00495462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146778" w:rsidRDefault="00146778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9368C4" w:rsidRDefault="009368C4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985D68" w:rsidRPr="00985D68" w:rsidRDefault="00985D68" w:rsidP="00985D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5D68">
        <w:rPr>
          <w:rFonts w:ascii="Times New Roman" w:hAnsi="Times New Roman" w:cs="Times New Roman"/>
          <w:b/>
          <w:bCs/>
        </w:rPr>
        <w:t xml:space="preserve">Расходы бюджета муниципального округа Бабушкинский на 2015 год по разделам, подразделам, целевым статьям и видам </w:t>
      </w:r>
    </w:p>
    <w:p w:rsidR="00985D68" w:rsidRPr="00985D68" w:rsidRDefault="00985D68" w:rsidP="00985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5D68">
        <w:rPr>
          <w:rFonts w:ascii="Times New Roman" w:hAnsi="Times New Roman" w:cs="Times New Roman"/>
          <w:b/>
          <w:bCs/>
        </w:rPr>
        <w:t>расходов бюджетной классификации</w:t>
      </w:r>
      <w:r w:rsidRPr="00985D68">
        <w:rPr>
          <w:rFonts w:ascii="Times New Roman" w:hAnsi="Times New Roman" w:cs="Times New Roman"/>
        </w:rPr>
        <w:t xml:space="preserve"> </w:t>
      </w:r>
    </w:p>
    <w:p w:rsidR="00985D68" w:rsidRPr="00985D68" w:rsidRDefault="00985D68" w:rsidP="00985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5D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D68" w:rsidRPr="00985D68" w:rsidRDefault="00985D68" w:rsidP="00985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5D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(в тыс. руб.)</w:t>
      </w:r>
    </w:p>
    <w:tbl>
      <w:tblPr>
        <w:tblW w:w="0" w:type="auto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5D68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  <w:r w:rsidRPr="00985D68">
              <w:rPr>
                <w:rFonts w:ascii="Times New Roman" w:hAnsi="Times New Roman" w:cs="Times New Roman"/>
                <w:b/>
                <w:bCs/>
              </w:rPr>
              <w:t>/ПР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2015 год</w:t>
            </w:r>
          </w:p>
        </w:tc>
      </w:tr>
      <w:tr w:rsidR="00985D68" w:rsidRPr="00985D68" w:rsidTr="007B7734">
        <w:trPr>
          <w:trHeight w:val="3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5</w:t>
            </w:r>
          </w:p>
        </w:tc>
      </w:tr>
      <w:tr w:rsidR="00985D68" w:rsidRPr="00985D68" w:rsidTr="007B7734">
        <w:trPr>
          <w:trHeight w:val="388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12 633,2</w:t>
            </w:r>
          </w:p>
        </w:tc>
      </w:tr>
      <w:tr w:rsidR="00985D68" w:rsidRPr="00985D68" w:rsidTr="007B7734">
        <w:trPr>
          <w:trHeight w:val="631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1 520,1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ГЛАВА МУНИЦИПАЛЬНОГО ОКРУГА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31А 01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1 520,1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31А 01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1 245,4</w:t>
            </w:r>
          </w:p>
        </w:tc>
      </w:tr>
      <w:tr w:rsidR="00985D68" w:rsidRPr="00985D68" w:rsidTr="007B7734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31А 01 01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74,7</w:t>
            </w:r>
          </w:p>
        </w:tc>
      </w:tr>
      <w:tr w:rsidR="00985D68" w:rsidRPr="00985D68" w:rsidTr="007B7734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31А 01 01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200,0</w:t>
            </w:r>
          </w:p>
        </w:tc>
      </w:tr>
      <w:tr w:rsidR="00985D68" w:rsidRPr="00985D68" w:rsidTr="007B7734">
        <w:trPr>
          <w:trHeight w:val="1079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218,4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31А 01 02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218,4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31А 01 02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218,4</w:t>
            </w:r>
          </w:p>
        </w:tc>
      </w:tr>
      <w:tr w:rsidR="00985D68" w:rsidRPr="00985D68" w:rsidTr="007B7734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10 652,2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85D68" w:rsidRPr="00985D68" w:rsidRDefault="00985D68" w:rsidP="00985D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85D68" w:rsidRPr="00985D68" w:rsidRDefault="00985D68" w:rsidP="00985D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31Б 01 05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85D68" w:rsidRPr="00985D68" w:rsidRDefault="00985D68" w:rsidP="00985D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10 652,2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31Б 01 05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6 785,5</w:t>
            </w:r>
          </w:p>
        </w:tc>
      </w:tr>
      <w:tr w:rsidR="00985D68" w:rsidRPr="00985D68" w:rsidTr="007B7734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31Б 01 05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298,8</w:t>
            </w:r>
          </w:p>
        </w:tc>
      </w:tr>
      <w:tr w:rsidR="00985D68" w:rsidRPr="00985D68" w:rsidTr="007B7734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31Б 01 05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 xml:space="preserve">2 542,8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5D68" w:rsidRPr="00985D68" w:rsidTr="007B7734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31Б 01 05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1 010,1</w:t>
            </w:r>
          </w:p>
        </w:tc>
      </w:tr>
      <w:tr w:rsidR="00985D68" w:rsidRPr="00985D68" w:rsidTr="007B7734">
        <w:trPr>
          <w:trHeight w:val="58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31Б 01 05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852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985D68" w:rsidRPr="00985D68" w:rsidTr="007B7734">
        <w:trPr>
          <w:trHeight w:val="44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156,4</w:t>
            </w:r>
          </w:p>
        </w:tc>
      </w:tr>
      <w:tr w:rsidR="00985D68" w:rsidRPr="00985D68" w:rsidTr="007B7734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156,4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156,4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86,1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31Б 01 04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86,1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31Б 01 04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86,1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35Е 01 05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1 952,0</w:t>
            </w:r>
          </w:p>
        </w:tc>
      </w:tr>
      <w:tr w:rsidR="00985D68" w:rsidRPr="00985D68" w:rsidTr="007B7734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35Е 01 05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1 952,0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1 050,0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35Е 01 03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800,0</w:t>
            </w:r>
          </w:p>
        </w:tc>
      </w:tr>
      <w:tr w:rsidR="00985D68" w:rsidRPr="00985D68" w:rsidTr="007B7734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35Е 01 03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800,0</w:t>
            </w:r>
          </w:p>
        </w:tc>
      </w:tr>
      <w:tr w:rsidR="00985D68" w:rsidRPr="00985D68" w:rsidTr="007B7734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35Е 01 03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985D68" w:rsidRPr="00985D68" w:rsidTr="007B7734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35Е 01 03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985D68" w:rsidRPr="00985D68" w:rsidTr="007B7734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15 635,2</w:t>
            </w:r>
          </w:p>
        </w:tc>
      </w:tr>
    </w:tbl>
    <w:p w:rsidR="00985D68" w:rsidRPr="00985D68" w:rsidRDefault="00985D68" w:rsidP="00985D68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985D68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985D68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85D68" w:rsidRDefault="00985D68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97C83" w:rsidRPr="00146778" w:rsidRDefault="0025523C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5</w:t>
      </w:r>
    </w:p>
    <w:p w:rsidR="00A97C83" w:rsidRPr="00146778" w:rsidRDefault="00A97C83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8877D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проекту решения</w:t>
      </w: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A97C83" w:rsidRPr="00146778" w:rsidRDefault="00A97C83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пального округа Бабушкинский</w:t>
      </w: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146778" w:rsidRPr="00985D68" w:rsidRDefault="00AB3E35" w:rsidP="00985D68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от ____</w:t>
      </w:r>
      <w:r w:rsidR="00FD300B"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_________</w:t>
      </w: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  № _______</w:t>
      </w:r>
    </w:p>
    <w:p w:rsidR="00146778" w:rsidRDefault="00146778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9368C4" w:rsidRDefault="009368C4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985D68" w:rsidRPr="00985D68" w:rsidRDefault="00985D68" w:rsidP="00985D68">
      <w:pPr>
        <w:keepNext/>
        <w:tabs>
          <w:tab w:val="left" w:pos="576"/>
        </w:tabs>
        <w:suppressAutoHyphens w:val="0"/>
        <w:spacing w:after="0" w:line="240" w:lineRule="auto"/>
        <w:ind w:left="576" w:hanging="57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5D68">
        <w:rPr>
          <w:rFonts w:ascii="Times New Roman" w:hAnsi="Times New Roman" w:cs="Times New Roman"/>
          <w:b/>
          <w:bCs/>
          <w:sz w:val="26"/>
          <w:szCs w:val="26"/>
        </w:rPr>
        <w:t xml:space="preserve">Ведомственная структура расходов исполнения </w:t>
      </w:r>
      <w:r w:rsidR="0025523C" w:rsidRPr="00985D68">
        <w:rPr>
          <w:rFonts w:ascii="Times New Roman" w:hAnsi="Times New Roman" w:cs="Times New Roman"/>
          <w:b/>
          <w:bCs/>
          <w:sz w:val="26"/>
          <w:szCs w:val="26"/>
        </w:rPr>
        <w:t>бюджета муниципального</w:t>
      </w:r>
      <w:r w:rsidRPr="00985D68">
        <w:rPr>
          <w:rFonts w:ascii="Times New Roman" w:hAnsi="Times New Roman" w:cs="Times New Roman"/>
          <w:b/>
          <w:bCs/>
          <w:sz w:val="26"/>
          <w:szCs w:val="26"/>
        </w:rPr>
        <w:t xml:space="preserve"> округа</w:t>
      </w:r>
    </w:p>
    <w:p w:rsidR="00985D68" w:rsidRPr="00985D68" w:rsidRDefault="00985D68" w:rsidP="00985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5D68">
        <w:rPr>
          <w:rFonts w:ascii="Times New Roman" w:hAnsi="Times New Roman" w:cs="Times New Roman"/>
          <w:b/>
          <w:bCs/>
          <w:sz w:val="26"/>
          <w:szCs w:val="26"/>
        </w:rPr>
        <w:t xml:space="preserve">Бабушкинский на 2015 год </w:t>
      </w:r>
      <w:r w:rsidRPr="00985D68">
        <w:rPr>
          <w:rFonts w:ascii="Times New Roman" w:hAnsi="Times New Roman" w:cs="Times New Roman"/>
        </w:rPr>
        <w:t xml:space="preserve"> </w:t>
      </w:r>
    </w:p>
    <w:p w:rsidR="00985D68" w:rsidRPr="00985D68" w:rsidRDefault="00985D68" w:rsidP="00985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5D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(в тыс. руб.)</w:t>
      </w:r>
    </w:p>
    <w:tbl>
      <w:tblPr>
        <w:tblW w:w="0" w:type="auto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25"/>
      </w:tblGrid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5D68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  <w:r w:rsidRPr="00985D68">
              <w:rPr>
                <w:rFonts w:ascii="Times New Roman" w:hAnsi="Times New Roman" w:cs="Times New Roman"/>
                <w:b/>
                <w:bCs/>
              </w:rPr>
              <w:t>/ПР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2015 год</w:t>
            </w:r>
          </w:p>
        </w:tc>
      </w:tr>
      <w:tr w:rsidR="00985D68" w:rsidRPr="00985D68" w:rsidTr="007B7734">
        <w:trPr>
          <w:trHeight w:val="36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6</w:t>
            </w:r>
          </w:p>
        </w:tc>
      </w:tr>
      <w:tr w:rsidR="00985D68" w:rsidRPr="00985D68" w:rsidTr="007B7734">
        <w:trPr>
          <w:trHeight w:val="388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12 633,2</w:t>
            </w:r>
          </w:p>
        </w:tc>
      </w:tr>
      <w:tr w:rsidR="00985D68" w:rsidRPr="00985D68" w:rsidTr="007B7734">
        <w:trPr>
          <w:trHeight w:val="631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1 520,1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ГЛАВА МУНИЦИПАЛЬНОГО ОКРУГА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31А 01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1 520,1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31А 01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1 245,4</w:t>
            </w:r>
          </w:p>
        </w:tc>
      </w:tr>
      <w:tr w:rsidR="00985D68" w:rsidRPr="00985D68" w:rsidTr="007B7734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31А 01 01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74,7</w:t>
            </w:r>
          </w:p>
        </w:tc>
      </w:tr>
      <w:tr w:rsidR="00985D68" w:rsidRPr="00985D68" w:rsidTr="007B7734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31А 01 01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200,0</w:t>
            </w:r>
          </w:p>
        </w:tc>
      </w:tr>
      <w:tr w:rsidR="00985D68" w:rsidRPr="00985D68" w:rsidTr="007B7734">
        <w:trPr>
          <w:trHeight w:val="1079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218,4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31А 01 02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218,4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31А 01 02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218,4</w:t>
            </w:r>
          </w:p>
        </w:tc>
      </w:tr>
      <w:tr w:rsidR="00985D68" w:rsidRPr="00985D68" w:rsidTr="007B7734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10 652,2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85D68" w:rsidRPr="00985D68" w:rsidRDefault="00985D68" w:rsidP="00985D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85D68" w:rsidRPr="00985D68" w:rsidRDefault="00985D68" w:rsidP="00985D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31Б 01 05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85D68" w:rsidRPr="00985D68" w:rsidRDefault="00985D68" w:rsidP="00985D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10652,2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31Б 01 05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6 785,5</w:t>
            </w:r>
          </w:p>
        </w:tc>
      </w:tr>
      <w:tr w:rsidR="00985D68" w:rsidRPr="00985D68" w:rsidTr="007B7734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31Б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298,8</w:t>
            </w:r>
          </w:p>
        </w:tc>
      </w:tr>
      <w:tr w:rsidR="00985D68" w:rsidRPr="00985D68" w:rsidTr="007B7734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31Б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 xml:space="preserve">2 542,8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5D68" w:rsidRPr="00985D68" w:rsidTr="007B7734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31Б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1 010,1</w:t>
            </w:r>
          </w:p>
        </w:tc>
      </w:tr>
      <w:tr w:rsidR="00985D68" w:rsidRPr="00985D68" w:rsidTr="007B7734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Уплата прочих налогов, сборов и иных обязательных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31Б 01 05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852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5D68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985D68" w:rsidRPr="00985D68" w:rsidTr="007B7734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156,4</w:t>
            </w:r>
          </w:p>
        </w:tc>
      </w:tr>
      <w:tr w:rsidR="00985D68" w:rsidRPr="00985D68" w:rsidTr="007B7734">
        <w:trPr>
          <w:trHeight w:val="63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32А 01 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156,4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32А 01 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156,4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86,1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31Б 01 04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86,1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31Б 01 04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86,1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 xml:space="preserve">ПРАЗДНИЧНЫЕ И СОЦИАЛЬНО ЗНАЧИМЫЕ </w:t>
            </w:r>
            <w:r w:rsidRPr="00985D68">
              <w:rPr>
                <w:rFonts w:ascii="Times New Roman" w:hAnsi="Times New Roman" w:cs="Times New Roman"/>
                <w:b/>
                <w:bCs/>
              </w:rPr>
              <w:lastRenderedPageBreak/>
              <w:t>МЕРОПРИЯТИЯ ДЛЯ НАСЕЛЕНИЯ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lastRenderedPageBreak/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35Е 01 05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833233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2 00</w:t>
            </w:r>
            <w:r w:rsidR="00985D68" w:rsidRPr="00985D68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</w:tr>
      <w:tr w:rsidR="00985D68" w:rsidRPr="00985D68" w:rsidTr="007B7734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35Е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833233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</w:t>
            </w:r>
            <w:r w:rsidR="00985D68" w:rsidRPr="00985D68">
              <w:rPr>
                <w:rFonts w:ascii="Times New Roman" w:hAnsi="Times New Roman" w:cs="Times New Roman"/>
              </w:rPr>
              <w:t>2,0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833233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="00985D68" w:rsidRPr="00985D6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35Е 01 03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833233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985D68" w:rsidRPr="00985D68">
              <w:rPr>
                <w:rFonts w:ascii="Times New Roman" w:hAnsi="Times New Roman" w:cs="Times New Roman"/>
              </w:rPr>
              <w:t>,0</w:t>
            </w:r>
          </w:p>
        </w:tc>
      </w:tr>
      <w:tr w:rsidR="00985D68" w:rsidRPr="00985D68" w:rsidTr="007B7734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35Е 01 03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833233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985D68" w:rsidRPr="00985D68">
              <w:rPr>
                <w:rFonts w:ascii="Times New Roman" w:hAnsi="Times New Roman" w:cs="Times New Roman"/>
              </w:rPr>
              <w:t>,0</w:t>
            </w:r>
          </w:p>
        </w:tc>
      </w:tr>
      <w:tr w:rsidR="00985D68" w:rsidRPr="00985D68" w:rsidTr="007B7734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35Е 01 03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985D68" w:rsidRPr="00985D68" w:rsidTr="007B7734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35Е 01 03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D6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985D68" w:rsidRPr="00985D68" w:rsidTr="007B7734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5D68">
              <w:rPr>
                <w:rFonts w:ascii="Times New Roman" w:hAnsi="Times New Roman" w:cs="Times New Roman"/>
                <w:b/>
                <w:bCs/>
              </w:rPr>
              <w:t>15 635,2</w:t>
            </w:r>
          </w:p>
        </w:tc>
      </w:tr>
    </w:tbl>
    <w:p w:rsidR="00985D68" w:rsidRPr="00985D68" w:rsidRDefault="00985D68" w:rsidP="00985D68">
      <w:pPr>
        <w:keepNext/>
        <w:suppressAutoHyphens w:val="0"/>
        <w:spacing w:after="0" w:line="240" w:lineRule="auto"/>
        <w:ind w:left="9912" w:firstLine="708"/>
        <w:rPr>
          <w:rFonts w:ascii="Times New Roman" w:hAnsi="Times New Roman" w:cs="Times New Roman"/>
        </w:rPr>
      </w:pPr>
    </w:p>
    <w:p w:rsidR="00146778" w:rsidRDefault="0014677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Pr="00146778" w:rsidRDefault="0025523C" w:rsidP="00985D68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6</w:t>
      </w:r>
    </w:p>
    <w:p w:rsidR="00985D68" w:rsidRPr="00146778" w:rsidRDefault="008877D2" w:rsidP="00985D68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 проекту</w:t>
      </w:r>
      <w:r w:rsidR="00985D68"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решения</w:t>
      </w:r>
      <w:r w:rsidR="00985D68"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985D68" w:rsidRPr="00146778" w:rsidRDefault="00985D68" w:rsidP="00985D68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муниципального округа Бабушкинский </w:t>
      </w:r>
    </w:p>
    <w:p w:rsidR="00985D68" w:rsidRPr="00985D68" w:rsidRDefault="00985D68" w:rsidP="00985D68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от _____________________  № _______</w:t>
      </w:r>
    </w:p>
    <w:p w:rsidR="00985D68" w:rsidRDefault="00985D68" w:rsidP="00985D68">
      <w:pPr>
        <w:rPr>
          <w:b/>
          <w:sz w:val="26"/>
          <w:szCs w:val="26"/>
        </w:rPr>
      </w:pPr>
    </w:p>
    <w:p w:rsidR="00985D68" w:rsidRPr="00985D68" w:rsidRDefault="00985D68" w:rsidP="00985D6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D68">
        <w:rPr>
          <w:rFonts w:ascii="Times New Roman" w:hAnsi="Times New Roman" w:cs="Times New Roman"/>
          <w:b/>
          <w:sz w:val="26"/>
          <w:szCs w:val="26"/>
        </w:rPr>
        <w:t xml:space="preserve">Источники финансирования дефицита </w:t>
      </w:r>
      <w:r w:rsidR="0025523C" w:rsidRPr="00985D68">
        <w:rPr>
          <w:rFonts w:ascii="Times New Roman" w:hAnsi="Times New Roman" w:cs="Times New Roman"/>
          <w:b/>
          <w:sz w:val="26"/>
          <w:szCs w:val="26"/>
        </w:rPr>
        <w:t>бюджета муниципального</w:t>
      </w:r>
      <w:r w:rsidRPr="00985D68">
        <w:rPr>
          <w:rFonts w:ascii="Times New Roman" w:hAnsi="Times New Roman" w:cs="Times New Roman"/>
          <w:b/>
          <w:sz w:val="26"/>
          <w:szCs w:val="26"/>
        </w:rPr>
        <w:t xml:space="preserve"> округа Бабушкинский</w:t>
      </w:r>
    </w:p>
    <w:p w:rsidR="00985D68" w:rsidRPr="00985D68" w:rsidRDefault="00985D68" w:rsidP="00985D6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D68">
        <w:rPr>
          <w:rFonts w:ascii="Times New Roman" w:hAnsi="Times New Roman" w:cs="Times New Roman"/>
          <w:b/>
          <w:sz w:val="26"/>
          <w:szCs w:val="26"/>
        </w:rPr>
        <w:t xml:space="preserve"> на 2015 года</w:t>
      </w:r>
    </w:p>
    <w:p w:rsidR="00985D68" w:rsidRPr="00985D68" w:rsidRDefault="00985D68" w:rsidP="00985D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4647"/>
        <w:gridCol w:w="9922"/>
      </w:tblGrid>
      <w:tr w:rsidR="00985D68" w:rsidRPr="00985D68" w:rsidTr="00985D68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85D68" w:rsidRPr="00985D68" w:rsidTr="00985D68">
        <w:trPr>
          <w:trHeight w:val="317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000 01 00 00 00 00 0000 000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Увеличение/уменьшение остатков средств бюджетов</w:t>
            </w:r>
          </w:p>
        </w:tc>
      </w:tr>
      <w:tr w:rsidR="00985D68" w:rsidRPr="00985D68" w:rsidTr="00985D68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900 01 05 02 01 03 0000 510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  <w:tr w:rsidR="00985D68" w:rsidRPr="00985D68" w:rsidTr="00985D68"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900 01 05 02 01 03 0000 610</w:t>
            </w:r>
          </w:p>
        </w:tc>
        <w:tc>
          <w:tcPr>
            <w:tcW w:w="9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5D68">
              <w:rPr>
                <w:rFonts w:ascii="Times New Roman" w:hAnsi="Times New Roman" w:cs="Times New Roman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985D68" w:rsidRP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P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P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P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P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985D68" w:rsidRPr="00985D68" w:rsidRDefault="00985D68" w:rsidP="00985D6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985D68" w:rsidRPr="00985D68" w:rsidSect="00146778">
          <w:pgSz w:w="16838" w:h="11906" w:orient="landscape" w:code="9"/>
          <w:pgMar w:top="1134" w:right="992" w:bottom="1276" w:left="1134" w:header="709" w:footer="709" w:gutter="0"/>
          <w:cols w:space="708"/>
          <w:docGrid w:linePitch="360"/>
        </w:sectPr>
      </w:pPr>
    </w:p>
    <w:p w:rsidR="008F594D" w:rsidRPr="006D69E2" w:rsidRDefault="008F594D" w:rsidP="008F594D">
      <w:pPr>
        <w:pStyle w:val="ac"/>
        <w:spacing w:before="0" w:after="0" w:line="240" w:lineRule="auto"/>
        <w:ind w:left="5529" w:firstLine="708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lastRenderedPageBreak/>
        <w:t>Приложение 2</w:t>
      </w:r>
    </w:p>
    <w:p w:rsidR="008F594D" w:rsidRPr="006D69E2" w:rsidRDefault="008F594D" w:rsidP="008F594D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 xml:space="preserve">к </w:t>
      </w:r>
      <w:r w:rsidR="008877D2">
        <w:rPr>
          <w:color w:val="000000"/>
          <w:sz w:val="22"/>
          <w:szCs w:val="22"/>
        </w:rPr>
        <w:t xml:space="preserve"> </w:t>
      </w:r>
      <w:r w:rsidRPr="006D69E2">
        <w:rPr>
          <w:color w:val="000000"/>
          <w:sz w:val="22"/>
          <w:szCs w:val="22"/>
        </w:rPr>
        <w:t>решению Совета депутатов</w:t>
      </w:r>
    </w:p>
    <w:p w:rsidR="008F594D" w:rsidRPr="006D69E2" w:rsidRDefault="008F594D" w:rsidP="008F594D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муниципального округа Бабушкинский</w:t>
      </w:r>
    </w:p>
    <w:p w:rsidR="008F594D" w:rsidRPr="006D69E2" w:rsidRDefault="008F594D" w:rsidP="008F594D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sz w:val="22"/>
          <w:szCs w:val="22"/>
        </w:rPr>
        <w:t xml:space="preserve">от </w:t>
      </w:r>
      <w:r w:rsidR="006C3497">
        <w:rPr>
          <w:sz w:val="22"/>
          <w:szCs w:val="22"/>
        </w:rPr>
        <w:t>13</w:t>
      </w:r>
      <w:r w:rsidR="00327FD0">
        <w:rPr>
          <w:sz w:val="22"/>
          <w:szCs w:val="22"/>
        </w:rPr>
        <w:t xml:space="preserve"> ноября 2014</w:t>
      </w:r>
      <w:r w:rsidRPr="006D69E2">
        <w:rPr>
          <w:sz w:val="22"/>
          <w:szCs w:val="22"/>
        </w:rPr>
        <w:t xml:space="preserve"> г. № </w:t>
      </w:r>
      <w:r w:rsidR="006C3497">
        <w:rPr>
          <w:sz w:val="22"/>
          <w:szCs w:val="22"/>
        </w:rPr>
        <w:t>13/9</w:t>
      </w:r>
    </w:p>
    <w:p w:rsidR="008F594D" w:rsidRPr="006D69E2" w:rsidRDefault="008F594D" w:rsidP="008F594D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</w:p>
    <w:p w:rsidR="00985D68" w:rsidRPr="00985D68" w:rsidRDefault="00985D68" w:rsidP="0098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68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985D68" w:rsidRPr="00985D68" w:rsidRDefault="00985D68" w:rsidP="0098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68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</w:t>
      </w:r>
      <w:r w:rsidR="0025523C" w:rsidRPr="00985D68">
        <w:rPr>
          <w:rFonts w:ascii="Times New Roman" w:hAnsi="Times New Roman" w:cs="Times New Roman"/>
          <w:b/>
          <w:sz w:val="28"/>
          <w:szCs w:val="28"/>
        </w:rPr>
        <w:t>развития муниципального</w:t>
      </w:r>
      <w:r w:rsidRPr="00985D68">
        <w:rPr>
          <w:rFonts w:ascii="Times New Roman" w:hAnsi="Times New Roman" w:cs="Times New Roman"/>
          <w:b/>
          <w:sz w:val="28"/>
          <w:szCs w:val="28"/>
        </w:rPr>
        <w:t xml:space="preserve"> округа Бабушкинский на 2015-2017 годы.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Прогноз социально-экономического развития муниципального округа Бабушкинский подготовлен в составе документов и материалов к проекту бюджета на 2015 год  в соответствии со статьей 173 Бюджетного Кодекса Российской Федерации.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Прогноз социально-экономического </w:t>
      </w:r>
      <w:r w:rsidR="0025523C" w:rsidRPr="00985D68">
        <w:rPr>
          <w:rFonts w:ascii="Times New Roman" w:hAnsi="Times New Roman" w:cs="Times New Roman"/>
          <w:sz w:val="28"/>
          <w:szCs w:val="28"/>
        </w:rPr>
        <w:t>развития муниципального</w:t>
      </w:r>
      <w:r w:rsidRPr="00985D68">
        <w:rPr>
          <w:rFonts w:ascii="Times New Roman" w:hAnsi="Times New Roman" w:cs="Times New Roman"/>
          <w:sz w:val="28"/>
          <w:szCs w:val="28"/>
        </w:rPr>
        <w:t xml:space="preserve"> округа Бабушкинский разработан на основе данных социально-экономического развития текущего года и тенденций развития экономики и социальной сферы на 2015 год, в соответствии с Законом города Москвы от 10.09.2008 г.  № 39 (ред. 23.05.2012) «О бюджетном устройстве и бюджетном процессе в городе Москве», Распоряжением Правительства Москвы о проекте Закона города Москвы «О бюджете города Москвы на 2015 год и плановый период 2016 и 2017 годов».</w:t>
      </w:r>
    </w:p>
    <w:p w:rsidR="00985D68" w:rsidRPr="00985D68" w:rsidRDefault="00985D68" w:rsidP="0098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Важнейшая цель разработки и принятия прогноза социально-экономического развития  муниципального округа Бабушкинский на 2015 год и плановый период 2016 и 2017 годов  – улучшение качества жизни местного сообщества, содействие органам государственной власти, органам местного самоуправления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                        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Решение поставленных перед органами местного самоуправления МО </w:t>
      </w:r>
      <w:r w:rsidR="0025523C" w:rsidRPr="00985D68">
        <w:rPr>
          <w:rFonts w:ascii="Times New Roman" w:hAnsi="Times New Roman" w:cs="Times New Roman"/>
          <w:sz w:val="28"/>
          <w:szCs w:val="28"/>
        </w:rPr>
        <w:t>Бабушкинский задач</w:t>
      </w:r>
      <w:r w:rsidRPr="00985D68">
        <w:rPr>
          <w:rFonts w:ascii="Times New Roman" w:hAnsi="Times New Roman" w:cs="Times New Roman"/>
          <w:sz w:val="28"/>
          <w:szCs w:val="28"/>
        </w:rPr>
        <w:t xml:space="preserve"> в 2015-2017 годах может обеспечиваться в рамках решения вопросов местного значения: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1) формирование, утверждение, исполнение местного бюджета и контроль за его исполнением, утверждение отчета об исполнении местного бюджета в соответствии с </w:t>
      </w:r>
      <w:r w:rsidR="0025523C" w:rsidRPr="00985D68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985D68">
        <w:rPr>
          <w:rFonts w:ascii="Times New Roman" w:hAnsi="Times New Roman" w:cs="Times New Roman"/>
          <w:sz w:val="28"/>
          <w:szCs w:val="28"/>
        </w:rPr>
        <w:t xml:space="preserve"> и законами города Москвы;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2) утверждение положения о бюджетном процессе в </w:t>
      </w:r>
      <w:r w:rsidR="0025523C" w:rsidRPr="00985D68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985D68">
        <w:rPr>
          <w:rFonts w:ascii="Times New Roman" w:hAnsi="Times New Roman" w:cs="Times New Roman"/>
          <w:sz w:val="28"/>
          <w:szCs w:val="28"/>
        </w:rPr>
        <w:t>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3) владение, пользование и распоряжение имуществом, находящимся в муниципальной собственности;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4) установление порядка владения, пользования и распоряжения имуществом, находящимся в муниципальной собственности;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lastRenderedPageBreak/>
        <w:t xml:space="preserve">   8) регистрация трудовых договоров, заключаемых работодателями- физическими лицами не являющимися индивидуальными предпринимателями с работниками, а также регистрация факта прекращения трудового договора;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9) регистрация уставов территориального общественного самоуправления;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10)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на благо жителей муниципального округа;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11) информирование жителей о деятельности органов местного самоуправления;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12) распространение экологической информации, полученной от                   государственных органов;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</w:t>
      </w:r>
      <w:r w:rsidR="0025523C" w:rsidRPr="00985D6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85D68">
        <w:rPr>
          <w:rFonts w:ascii="Times New Roman" w:hAnsi="Times New Roman" w:cs="Times New Roman"/>
          <w:sz w:val="28"/>
          <w:szCs w:val="28"/>
        </w:rPr>
        <w:t>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 подведомственных органам местного самоуправления организаций;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15) рассмотрение жалоб потребителей, консультирование их по вопросам защиты прав потребителей;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16) взаимодействие с общественными объединениями;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17) участие: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  а) в осуществлении ежегодного персонального учета детей, подлежащих обучению в образовательных организациях,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образовательных учреждений;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   б) в организации работы пунктов охраны порядка и их советов;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в) в работе призывной комиссии в соответствии с федеральным                   законодательством;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г) в организации и проведении городских праздничных и иных зрелищных мероприятий;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д) в организационном обеспечении проведения выборов в органы                  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</w:t>
      </w:r>
      <w:r w:rsidR="0025523C" w:rsidRPr="00985D68">
        <w:rPr>
          <w:rFonts w:ascii="Times New Roman" w:hAnsi="Times New Roman" w:cs="Times New Roman"/>
          <w:sz w:val="28"/>
          <w:szCs w:val="28"/>
        </w:rPr>
        <w:t>на водных</w:t>
      </w:r>
      <w:r w:rsidRPr="00985D68">
        <w:rPr>
          <w:rFonts w:ascii="Times New Roman" w:hAnsi="Times New Roman" w:cs="Times New Roman"/>
          <w:sz w:val="28"/>
          <w:szCs w:val="28"/>
        </w:rPr>
        <w:t xml:space="preserve">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ж) в проведении публичных слушаний по вопросам градостроительства;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з)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lastRenderedPageBreak/>
        <w:t xml:space="preserve">  18) согласование вносимых управой района города Москвы в префектуру административного округа города Москвы предложений: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а) по схеме размещения нестационарных объектов мелкорозничной сети;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21) внесение в уполномоченные органы исполнительной власти города Москвы предложений: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 а) к проектам городских целевых программ;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в) по созданию условий для развития на территории муниципального округа физической культуры и массового спорта;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 г) по организации и изменению маршрутов, режима работы, остановок наземного городского пассажирского транспорта;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д) по повышению эффективности охраны общественного порядка на                   территории муниципального округа;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 е) по благоустройству территории муниципального округа;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22) внесение в соответствии с Законом города Москвы от 25.06.2008г.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</w:t>
      </w:r>
      <w:proofErr w:type="spellStart"/>
      <w:r w:rsidRPr="00985D68">
        <w:rPr>
          <w:rFonts w:ascii="Times New Roman" w:hAnsi="Times New Roman" w:cs="Times New Roman"/>
          <w:sz w:val="28"/>
          <w:szCs w:val="28"/>
        </w:rPr>
        <w:t>архетектуры</w:t>
      </w:r>
      <w:proofErr w:type="spellEnd"/>
      <w:r w:rsidRPr="00985D68">
        <w:rPr>
          <w:rFonts w:ascii="Times New Roman" w:hAnsi="Times New Roman" w:cs="Times New Roman"/>
          <w:sz w:val="28"/>
          <w:szCs w:val="28"/>
        </w:rPr>
        <w:t>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а) к проектам Генерального плана города Москвы, изменений Генерального плана города Москвы;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 б) к проектам правил землепользования и застройки;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в) к проектам территориальных, отраслевых схем, содержащих положения о развитии, реконструкции, реорганизации жилых территорий, особо охраняемых территорий, природных и озелененных территорий, территорий в зонах объектов культурного наследия и исторических зонах;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 г) к проектам планировки территорий;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д) к проектам межевания, не подлежащих реорганизации жилых территорий, на территориях которых разработаны указанные проекты;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е) к проектам разработанных в виде отдельных документов градостроительных планов земельных участков, предназначенных для строительства, реконструкции </w:t>
      </w:r>
      <w:r w:rsidRPr="00985D68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на не подлежащей реорганизации жилой территории;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  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 з) внесение в комиссию по иону ментальному искусству предложений по возведению на территории муниципального округа произведений монументально- декоративного искусства.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D68" w:rsidRPr="00985D68" w:rsidRDefault="00985D68" w:rsidP="0098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>Финансово-экономическая основа</w:t>
      </w:r>
    </w:p>
    <w:p w:rsidR="00985D68" w:rsidRPr="00985D68" w:rsidRDefault="00985D68" w:rsidP="0098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В 2015 году, как и в прошлых периодах, одним из основных источников формирования бюджета муниципального округа остаются отчисления от налога на доходы физических лиц с доходов, зачисляемых по индивидуальным нормативам.  Так же доходная часть бюджета формируется за счет поступлений от</w:t>
      </w:r>
      <w:proofErr w:type="gramStart"/>
      <w:r w:rsidRPr="00985D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>- прочих неналоговых доходов, зачисляемых в бюджеты муниципальных округов;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>- прочие субсидии бюджетам внутригородских муниципальных образований в целях компенсации рисков, связанных с выпадающими доходами местных бюджетов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 Прогнозные показатели по доходам муниципального округа Бабушкинский на 2015 год и на плановый период 2016-2017 годов в разрезе источников его формирования: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648"/>
        <w:gridCol w:w="3267"/>
        <w:gridCol w:w="1485"/>
        <w:gridCol w:w="1620"/>
        <w:gridCol w:w="1482"/>
        <w:gridCol w:w="1338"/>
      </w:tblGrid>
      <w:tr w:rsidR="00985D68" w:rsidRPr="00985D68" w:rsidTr="007B77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985D68" w:rsidRPr="00985D68" w:rsidTr="007B77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sz w:val="28"/>
                <w:szCs w:val="28"/>
              </w:rPr>
              <w:t>18 299,5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15 635,2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sz w:val="28"/>
                <w:szCs w:val="28"/>
              </w:rPr>
              <w:t>15 724,0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sz w:val="28"/>
                <w:szCs w:val="28"/>
              </w:rPr>
              <w:t>18 768,2</w:t>
            </w:r>
          </w:p>
        </w:tc>
      </w:tr>
      <w:tr w:rsidR="00985D68" w:rsidRPr="00985D68" w:rsidTr="007B77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</w:t>
            </w:r>
            <w:r w:rsidR="0025523C" w:rsidRPr="00985D68">
              <w:rPr>
                <w:rFonts w:ascii="Times New Roman" w:hAnsi="Times New Roman" w:cs="Times New Roman"/>
                <w:sz w:val="28"/>
                <w:szCs w:val="28"/>
              </w:rPr>
              <w:t>доходы: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319,5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 xml:space="preserve">15 635,2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15 724,0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18 768,2</w:t>
            </w:r>
          </w:p>
        </w:tc>
      </w:tr>
      <w:tr w:rsidR="00985D68" w:rsidRPr="00985D68" w:rsidTr="007B77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 xml:space="preserve">- налог на доходы физических лиц, облагаемых по налоговой ставке, </w:t>
            </w:r>
            <w:r w:rsidR="0025523C" w:rsidRPr="00985D68">
              <w:rPr>
                <w:rFonts w:ascii="Times New Roman" w:hAnsi="Times New Roman" w:cs="Times New Roman"/>
                <w:sz w:val="28"/>
                <w:szCs w:val="28"/>
              </w:rPr>
              <w:t>установленной Налоговым</w:t>
            </w: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РФ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16 319,5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15 635,2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15 724,0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18 768,2</w:t>
            </w:r>
          </w:p>
        </w:tc>
      </w:tr>
      <w:tr w:rsidR="00985D68" w:rsidRPr="00985D68" w:rsidTr="007B77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5D68" w:rsidRPr="00985D68" w:rsidTr="007B77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1 980,0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5D68" w:rsidRPr="00985D68" w:rsidTr="007B77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25523C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Прочие субвенции,</w:t>
            </w:r>
            <w:r w:rsidR="00985D68" w:rsidRPr="00985D68">
              <w:rPr>
                <w:rFonts w:ascii="Times New Roman" w:hAnsi="Times New Roman" w:cs="Times New Roman"/>
                <w:sz w:val="28"/>
                <w:szCs w:val="28"/>
              </w:rPr>
              <w:t xml:space="preserve"> зачисляемые в местные бюджеты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5D68" w:rsidRPr="00985D68" w:rsidRDefault="00985D68" w:rsidP="0098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D68" w:rsidRPr="00985D68" w:rsidRDefault="00985D68" w:rsidP="0098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В целом можно отметить, что в соответствии с Прогнозом социально-экономического развития города Москвы, при сохранении положительной динамики макроэкономических показателей города Москвы – роста валового регионального </w:t>
      </w:r>
      <w:r w:rsidRPr="00985D68">
        <w:rPr>
          <w:rFonts w:ascii="Times New Roman" w:hAnsi="Times New Roman" w:cs="Times New Roman"/>
          <w:sz w:val="28"/>
          <w:szCs w:val="28"/>
        </w:rPr>
        <w:lastRenderedPageBreak/>
        <w:t>продукта, промышленности, торговли и реальной заработной платы, при сохраняющейся тенденции роста численности населения МО, доходы бюджета МО будут оставаться на том же уровне.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ab/>
        <w:t>В основу нормативов обеспечения расходных обязательств положена численность населения муниципального образования, которая определяется Территориальным органом Федеральной службы государственной статистики по городу Москве. и в настоящее время составляет 86 978 человек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год.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Нормативная величина  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</w:t>
      </w:r>
      <w:proofErr w:type="gramStart"/>
      <w:r w:rsidRPr="00985D6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85D68">
        <w:rPr>
          <w:rFonts w:ascii="Times New Roman" w:hAnsi="Times New Roman" w:cs="Times New Roman"/>
          <w:sz w:val="28"/>
          <w:szCs w:val="28"/>
        </w:rPr>
        <w:t xml:space="preserve"> предусмотренном федеральным законодательством и законами города Москвы: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1. Для выполнения полномочий, установленных пунктами 1-4,6,10-12,16-18,19 (</w:t>
      </w:r>
      <w:proofErr w:type="spellStart"/>
      <w:r w:rsidRPr="00985D68">
        <w:rPr>
          <w:rFonts w:ascii="Times New Roman" w:hAnsi="Times New Roman" w:cs="Times New Roman"/>
          <w:sz w:val="28"/>
          <w:szCs w:val="28"/>
        </w:rPr>
        <w:t>а.б.в.г.д.и</w:t>
      </w:r>
      <w:proofErr w:type="spellEnd"/>
      <w:r w:rsidRPr="00985D68">
        <w:rPr>
          <w:rFonts w:ascii="Times New Roman" w:hAnsi="Times New Roman" w:cs="Times New Roman"/>
          <w:sz w:val="28"/>
          <w:szCs w:val="28"/>
        </w:rPr>
        <w:t xml:space="preserve">), 20-24 статьи 8 и пунктами 1,4,7 статьи 8.1 Закона города Москвы от 06.11.2002 года № 56 «Об организации местного самоуправления в городе Москве» (с учетом внесенных </w:t>
      </w:r>
      <w:r w:rsidR="0025523C" w:rsidRPr="00985D68">
        <w:rPr>
          <w:rFonts w:ascii="Times New Roman" w:hAnsi="Times New Roman" w:cs="Times New Roman"/>
          <w:sz w:val="28"/>
          <w:szCs w:val="28"/>
        </w:rPr>
        <w:t>изменений) составляет</w:t>
      </w:r>
      <w:r w:rsidRPr="00985D68">
        <w:rPr>
          <w:rFonts w:ascii="Times New Roman" w:hAnsi="Times New Roman" w:cs="Times New Roman"/>
          <w:sz w:val="28"/>
          <w:szCs w:val="28"/>
        </w:rPr>
        <w:t xml:space="preserve"> 12 265,6 тыс. рублей,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 2. Норматив по оплате проезда на всех видах городского пассажирского транспорта, кроме такси, установлен в сумме 18 200 рублей на всех </w:t>
      </w:r>
      <w:r w:rsidR="0025523C" w:rsidRPr="00985D68">
        <w:rPr>
          <w:rFonts w:ascii="Times New Roman" w:hAnsi="Times New Roman" w:cs="Times New Roman"/>
          <w:sz w:val="28"/>
          <w:szCs w:val="28"/>
        </w:rPr>
        <w:t>депутатов в</w:t>
      </w:r>
      <w:r w:rsidRPr="00985D68">
        <w:rPr>
          <w:rFonts w:ascii="Times New Roman" w:hAnsi="Times New Roman" w:cs="Times New Roman"/>
          <w:sz w:val="28"/>
          <w:szCs w:val="28"/>
        </w:rPr>
        <w:t xml:space="preserve"> месяц как на 2015 </w:t>
      </w:r>
      <w:proofErr w:type="gramStart"/>
      <w:r w:rsidRPr="00985D68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985D68">
        <w:rPr>
          <w:rFonts w:ascii="Times New Roman" w:hAnsi="Times New Roman" w:cs="Times New Roman"/>
          <w:sz w:val="28"/>
          <w:szCs w:val="28"/>
        </w:rPr>
        <w:t xml:space="preserve"> так </w:t>
      </w:r>
      <w:r w:rsidR="0025523C" w:rsidRPr="00985D68">
        <w:rPr>
          <w:rFonts w:ascii="Times New Roman" w:hAnsi="Times New Roman" w:cs="Times New Roman"/>
          <w:sz w:val="28"/>
          <w:szCs w:val="28"/>
        </w:rPr>
        <w:t>и на</w:t>
      </w:r>
      <w:r w:rsidRPr="00985D68">
        <w:rPr>
          <w:rFonts w:ascii="Times New Roman" w:hAnsi="Times New Roman" w:cs="Times New Roman"/>
          <w:sz w:val="28"/>
          <w:szCs w:val="28"/>
        </w:rPr>
        <w:t xml:space="preserve"> плановый период 2016-2017гг.,</w:t>
      </w:r>
    </w:p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8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969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37"/>
        <w:gridCol w:w="3822"/>
        <w:gridCol w:w="1326"/>
        <w:gridCol w:w="1134"/>
        <w:gridCol w:w="1326"/>
        <w:gridCol w:w="1446"/>
      </w:tblGrid>
      <w:tr w:rsidR="00985D68" w:rsidRPr="00985D68" w:rsidTr="007B773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</w:tr>
      <w:tr w:rsidR="00985D68" w:rsidRPr="00985D68" w:rsidTr="007B773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sz w:val="28"/>
                <w:szCs w:val="28"/>
              </w:rPr>
              <w:t>18 299,5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sz w:val="28"/>
                <w:szCs w:val="28"/>
              </w:rPr>
              <w:t>15 635,2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sz w:val="28"/>
                <w:szCs w:val="28"/>
              </w:rPr>
              <w:t>15 724,0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b/>
                <w:sz w:val="28"/>
                <w:szCs w:val="28"/>
              </w:rPr>
              <w:t>18 768,2</w:t>
            </w:r>
          </w:p>
        </w:tc>
      </w:tr>
      <w:tr w:rsidR="00985D68" w:rsidRPr="00985D68" w:rsidTr="007B773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Функционирование местных органов самоуправления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17 261,2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14 342,7</w:t>
            </w:r>
          </w:p>
          <w:p w:rsidR="00985D68" w:rsidRPr="00985D68" w:rsidRDefault="00985D68" w:rsidP="00985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14 342,7</w:t>
            </w:r>
          </w:p>
          <w:p w:rsidR="00985D68" w:rsidRPr="00985D68" w:rsidRDefault="00985D68" w:rsidP="00985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17 136,0</w:t>
            </w:r>
          </w:p>
          <w:p w:rsidR="00985D68" w:rsidRPr="00985D68" w:rsidRDefault="00985D68" w:rsidP="00985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D68" w:rsidRPr="00985D68" w:rsidTr="007B773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985D68" w:rsidRPr="00985D68" w:rsidTr="007B773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985D68" w:rsidRPr="00985D68" w:rsidRDefault="00985D68" w:rsidP="00985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888,8</w:t>
            </w:r>
          </w:p>
          <w:p w:rsidR="00985D68" w:rsidRPr="00985D68" w:rsidRDefault="00985D68" w:rsidP="00985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68" w:rsidRPr="00985D68" w:rsidRDefault="00985D68" w:rsidP="00985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1 139,7</w:t>
            </w:r>
          </w:p>
          <w:p w:rsidR="00985D68" w:rsidRPr="00985D68" w:rsidRDefault="00985D68" w:rsidP="00985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D68" w:rsidRPr="00985D68" w:rsidTr="007B773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985D68" w:rsidRPr="00985D68" w:rsidTr="007B773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156,4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156,4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68" w:rsidRPr="00985D68" w:rsidRDefault="00985D68" w:rsidP="00985D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8">
              <w:rPr>
                <w:rFonts w:ascii="Times New Roman" w:hAnsi="Times New Roman" w:cs="Times New Roman"/>
                <w:sz w:val="28"/>
                <w:szCs w:val="28"/>
              </w:rPr>
              <w:t>156,4</w:t>
            </w:r>
          </w:p>
        </w:tc>
      </w:tr>
    </w:tbl>
    <w:p w:rsidR="00985D68" w:rsidRPr="00985D68" w:rsidRDefault="00985D68" w:rsidP="0098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4D" w:rsidRPr="00985D68" w:rsidRDefault="008F594D" w:rsidP="00985D68">
      <w:pPr>
        <w:pStyle w:val="ac"/>
        <w:tabs>
          <w:tab w:val="left" w:pos="0"/>
          <w:tab w:val="left" w:pos="90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985D68">
        <w:rPr>
          <w:color w:val="000000"/>
          <w:sz w:val="28"/>
          <w:szCs w:val="28"/>
        </w:rPr>
        <w:tab/>
      </w:r>
    </w:p>
    <w:p w:rsidR="008F594D" w:rsidRDefault="00F65B2F" w:rsidP="00985D68">
      <w:pPr>
        <w:pStyle w:val="ac"/>
        <w:tabs>
          <w:tab w:val="left" w:pos="720"/>
        </w:tabs>
        <w:spacing w:before="0" w:after="0" w:line="240" w:lineRule="auto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F65B2F" w:rsidRDefault="00F65B2F" w:rsidP="00985D68">
      <w:pPr>
        <w:pStyle w:val="ac"/>
        <w:tabs>
          <w:tab w:val="left" w:pos="720"/>
        </w:tabs>
        <w:spacing w:before="0"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F65B2F" w:rsidRPr="00985D68" w:rsidRDefault="00F65B2F" w:rsidP="00F65B2F">
      <w:pPr>
        <w:pStyle w:val="ac"/>
        <w:tabs>
          <w:tab w:val="left" w:pos="720"/>
        </w:tabs>
        <w:spacing w:before="0" w:after="0" w:line="240" w:lineRule="auto"/>
        <w:jc w:val="both"/>
        <w:rPr>
          <w:color w:val="000000"/>
          <w:sz w:val="28"/>
          <w:szCs w:val="28"/>
        </w:rPr>
        <w:sectPr w:rsidR="00F65B2F" w:rsidRPr="00985D68" w:rsidSect="008F594D">
          <w:headerReference w:type="default" r:id="rId14"/>
          <w:footerReference w:type="default" r:id="rId15"/>
          <w:headerReference w:type="first" r:id="rId16"/>
          <w:pgSz w:w="11905" w:h="16837"/>
          <w:pgMar w:top="851" w:right="567" w:bottom="1134" w:left="1134" w:header="709" w:footer="709" w:gutter="0"/>
          <w:cols w:space="720"/>
          <w:titlePg/>
          <w:docGrid w:linePitch="360"/>
        </w:sectPr>
      </w:pPr>
    </w:p>
    <w:p w:rsidR="008F594D" w:rsidRPr="006D69E2" w:rsidRDefault="008F594D" w:rsidP="00F65B2F">
      <w:pPr>
        <w:pStyle w:val="ac"/>
        <w:spacing w:before="0" w:after="0" w:line="240" w:lineRule="auto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lastRenderedPageBreak/>
        <w:t>Таблица 1</w:t>
      </w:r>
    </w:p>
    <w:p w:rsidR="008F594D" w:rsidRPr="006D69E2" w:rsidRDefault="008F594D" w:rsidP="00F65B2F">
      <w:pPr>
        <w:pStyle w:val="ac"/>
        <w:spacing w:before="0" w:after="0" w:line="240" w:lineRule="auto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К прогнозу социально-экономического развития</w:t>
      </w:r>
    </w:p>
    <w:p w:rsidR="008F594D" w:rsidRPr="006D69E2" w:rsidRDefault="008F594D" w:rsidP="00F65B2F">
      <w:pPr>
        <w:pStyle w:val="ac"/>
        <w:spacing w:before="0" w:after="0" w:line="240" w:lineRule="auto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муниципаль</w:t>
      </w:r>
      <w:r w:rsidR="00F65B2F">
        <w:rPr>
          <w:color w:val="000000"/>
          <w:sz w:val="22"/>
          <w:szCs w:val="22"/>
        </w:rPr>
        <w:t>ного округа Бабушкинский на 2015</w:t>
      </w:r>
      <w:r w:rsidRPr="006D69E2">
        <w:rPr>
          <w:color w:val="000000"/>
          <w:sz w:val="22"/>
          <w:szCs w:val="22"/>
        </w:rPr>
        <w:t xml:space="preserve"> год</w:t>
      </w:r>
    </w:p>
    <w:p w:rsidR="008F594D" w:rsidRPr="006D69E2" w:rsidRDefault="008F594D" w:rsidP="008F594D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F65B2F" w:rsidRDefault="00F65B2F" w:rsidP="00F65B2F">
      <w:pPr>
        <w:pStyle w:val="ac"/>
        <w:spacing w:before="0" w:after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Показатели прогноза социально-экономического развития </w:t>
      </w:r>
    </w:p>
    <w:p w:rsidR="00F65B2F" w:rsidRDefault="00F65B2F" w:rsidP="00F65B2F">
      <w:pPr>
        <w:pStyle w:val="ac"/>
        <w:spacing w:before="0" w:after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муниципального округа Бабушкинский на 2015-2017 годы</w:t>
      </w:r>
    </w:p>
    <w:p w:rsidR="00F65B2F" w:rsidRDefault="00F65B2F" w:rsidP="00F65B2F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</w:p>
    <w:tbl>
      <w:tblPr>
        <w:tblW w:w="15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7370"/>
        <w:gridCol w:w="1394"/>
        <w:gridCol w:w="1548"/>
        <w:gridCol w:w="1715"/>
        <w:gridCol w:w="1423"/>
        <w:gridCol w:w="1503"/>
      </w:tblGrid>
      <w:tr w:rsidR="00F65B2F" w:rsidTr="007B7734">
        <w:trPr>
          <w:trHeight w:val="46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Отчет за прошедший год - 2014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F65B2F" w:rsidTr="007B7734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Очередной финансовый год - 2015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F65B2F" w:rsidTr="007B7734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F65B2F" w:rsidTr="007B7734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86,9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87,5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87,5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87,5</w:t>
            </w:r>
          </w:p>
        </w:tc>
      </w:tr>
      <w:tr w:rsidR="00F65B2F" w:rsidTr="007B7734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Доходы бюджета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65B2F">
              <w:rPr>
                <w:sz w:val="24"/>
                <w:szCs w:val="24"/>
              </w:rPr>
              <w:t>Тыс.руб</w:t>
            </w:r>
            <w:proofErr w:type="spellEnd"/>
            <w:r w:rsidRPr="00F65B2F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18 299,5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15 635,2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15 724,0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18 768,2</w:t>
            </w:r>
          </w:p>
        </w:tc>
      </w:tr>
      <w:tr w:rsidR="00F65B2F" w:rsidTr="007B7734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2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65B2F">
              <w:rPr>
                <w:sz w:val="24"/>
                <w:szCs w:val="24"/>
              </w:rPr>
              <w:t>Тыс.руб</w:t>
            </w:r>
            <w:proofErr w:type="spellEnd"/>
            <w:r w:rsidRPr="00F65B2F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1 919,0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1 952,0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1 952,0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1 952,0</w:t>
            </w:r>
          </w:p>
        </w:tc>
      </w:tr>
      <w:tr w:rsidR="00F65B2F" w:rsidTr="007B7734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2F" w:rsidRPr="00F65B2F" w:rsidRDefault="00F65B2F" w:rsidP="00F65B2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2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65B2F">
              <w:rPr>
                <w:sz w:val="24"/>
                <w:szCs w:val="24"/>
              </w:rPr>
              <w:t>Тыс.руб</w:t>
            </w:r>
            <w:proofErr w:type="spellEnd"/>
            <w:r w:rsidRPr="00F65B2F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850,0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1 050,0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1 050,0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1 050,0</w:t>
            </w:r>
          </w:p>
        </w:tc>
      </w:tr>
      <w:tr w:rsidR="00F65B2F" w:rsidTr="007B7734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 xml:space="preserve">Объем заработной платы работников аппарата Совета депутатов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65B2F">
              <w:rPr>
                <w:sz w:val="24"/>
                <w:szCs w:val="24"/>
              </w:rPr>
              <w:t>Тыс.руб</w:t>
            </w:r>
            <w:proofErr w:type="spellEnd"/>
            <w:r w:rsidRPr="00F65B2F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6 238,2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8 030,9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8 030,9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8 030,9</w:t>
            </w:r>
          </w:p>
        </w:tc>
      </w:tr>
      <w:tr w:rsidR="00F65B2F" w:rsidTr="007B7734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65B2F">
              <w:rPr>
                <w:sz w:val="24"/>
                <w:szCs w:val="24"/>
              </w:rPr>
              <w:t>Тыс.руб</w:t>
            </w:r>
            <w:proofErr w:type="spellEnd"/>
            <w:r w:rsidRPr="00F65B2F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3 175,9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2 742,8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2742,8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2742,8</w:t>
            </w:r>
          </w:p>
        </w:tc>
      </w:tr>
    </w:tbl>
    <w:p w:rsidR="008F594D" w:rsidRPr="006D69E2" w:rsidRDefault="008F594D" w:rsidP="008F594D">
      <w:pPr>
        <w:pStyle w:val="ac"/>
        <w:spacing w:before="0" w:after="0" w:line="240" w:lineRule="auto"/>
        <w:jc w:val="center"/>
        <w:rPr>
          <w:b/>
          <w:color w:val="000000"/>
          <w:sz w:val="28"/>
          <w:szCs w:val="28"/>
        </w:rPr>
      </w:pPr>
    </w:p>
    <w:p w:rsidR="008F594D" w:rsidRDefault="008F594D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p w:rsidR="00F65B2F" w:rsidRDefault="00F65B2F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p w:rsidR="00F65B2F" w:rsidRDefault="00F65B2F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p w:rsidR="00F65B2F" w:rsidRDefault="00F65B2F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p w:rsidR="00F65B2F" w:rsidRDefault="00F65B2F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p w:rsidR="00F65B2F" w:rsidRPr="006D69E2" w:rsidRDefault="00F65B2F" w:rsidP="00F65B2F">
      <w:pPr>
        <w:pStyle w:val="ac"/>
        <w:spacing w:before="0" w:after="0" w:line="240" w:lineRule="auto"/>
        <w:ind w:left="96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Таблица 2</w:t>
      </w:r>
    </w:p>
    <w:p w:rsidR="00F65B2F" w:rsidRPr="006D69E2" w:rsidRDefault="00F65B2F" w:rsidP="00F65B2F">
      <w:pPr>
        <w:pStyle w:val="ac"/>
        <w:spacing w:before="0" w:after="0" w:line="240" w:lineRule="auto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К прогнозу социально-экономического развития</w:t>
      </w:r>
    </w:p>
    <w:p w:rsidR="00F65B2F" w:rsidRPr="006D69E2" w:rsidRDefault="00F65B2F" w:rsidP="00F65B2F">
      <w:pPr>
        <w:pStyle w:val="ac"/>
        <w:spacing w:before="0" w:after="0" w:line="240" w:lineRule="auto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муниципаль</w:t>
      </w:r>
      <w:r>
        <w:rPr>
          <w:color w:val="000000"/>
          <w:sz w:val="22"/>
          <w:szCs w:val="22"/>
        </w:rPr>
        <w:t>ного округа Бабушкинский на 2015</w:t>
      </w:r>
      <w:r w:rsidRPr="006D69E2">
        <w:rPr>
          <w:color w:val="000000"/>
          <w:sz w:val="22"/>
          <w:szCs w:val="22"/>
        </w:rPr>
        <w:t xml:space="preserve"> год</w:t>
      </w:r>
    </w:p>
    <w:p w:rsidR="00F65B2F" w:rsidRDefault="00F65B2F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p w:rsidR="00F65B2F" w:rsidRDefault="00F65B2F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p w:rsidR="00F65B2F" w:rsidRDefault="00F65B2F" w:rsidP="00F65B2F">
      <w:pPr>
        <w:pStyle w:val="ac"/>
        <w:spacing w:before="0" w:after="0"/>
        <w:rPr>
          <w:b/>
          <w:color w:val="000000"/>
          <w:sz w:val="28"/>
          <w:szCs w:val="28"/>
        </w:rPr>
      </w:pPr>
    </w:p>
    <w:p w:rsidR="00F65B2F" w:rsidRPr="00F65B2F" w:rsidRDefault="00F65B2F" w:rsidP="00F65B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65B2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Пояснительная записка к прогнозу социально-экономического развития</w:t>
      </w:r>
    </w:p>
    <w:p w:rsidR="00F65B2F" w:rsidRPr="00F65B2F" w:rsidRDefault="00F65B2F" w:rsidP="00F65B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65B2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муниципального округа Бабушкинский на 2015-2017 годы</w:t>
      </w:r>
    </w:p>
    <w:p w:rsidR="00F65B2F" w:rsidRPr="00F65B2F" w:rsidRDefault="00F65B2F" w:rsidP="00F65B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15311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776"/>
        <w:gridCol w:w="4329"/>
        <w:gridCol w:w="1701"/>
        <w:gridCol w:w="1701"/>
        <w:gridCol w:w="6804"/>
      </w:tblGrid>
      <w:tr w:rsidR="00F65B2F" w:rsidRPr="00F65B2F" w:rsidTr="00F65B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B2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B2F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B2F">
              <w:rPr>
                <w:rFonts w:ascii="Times New Roman" w:hAnsi="Times New Roman" w:cs="Times New Roman"/>
                <w:b/>
                <w:color w:val="000000"/>
              </w:rPr>
              <w:t>Значение показателя в прошедшем году - 2014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B2F">
              <w:rPr>
                <w:rFonts w:ascii="Times New Roman" w:hAnsi="Times New Roman" w:cs="Times New Roman"/>
                <w:b/>
                <w:color w:val="000000"/>
              </w:rPr>
              <w:t>Значение показателя в очередном году - 2015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B2F">
              <w:rPr>
                <w:rFonts w:ascii="Times New Roman" w:hAnsi="Times New Roman" w:cs="Times New Roman"/>
                <w:b/>
                <w:color w:val="000000"/>
              </w:rPr>
              <w:t>Причины и факторы изменений</w:t>
            </w:r>
          </w:p>
        </w:tc>
      </w:tr>
      <w:tr w:rsidR="00F65B2F" w:rsidRPr="00F65B2F" w:rsidTr="00F65B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65B2F">
              <w:rPr>
                <w:rFonts w:ascii="Times New Roman" w:hAnsi="Times New Roman" w:cs="Times New Roman"/>
                <w:color w:val="000000"/>
              </w:rPr>
              <w:t>Численность населения МО Бабушкинский имеет тенденцию к увеличению в связи с проводящийся реконструкцией жилого фонда МО Бабушкинский, а также в связи с ростом численности населения города Москвы в целом.</w:t>
            </w:r>
          </w:p>
        </w:tc>
      </w:tr>
      <w:tr w:rsidR="00F65B2F" w:rsidRPr="00F65B2F" w:rsidTr="00F65B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Доходы бюджета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18 299,5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15 635,2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F65B2F">
              <w:rPr>
                <w:rFonts w:ascii="Times New Roman" w:hAnsi="Times New Roman" w:cs="Times New Roman"/>
                <w:color w:val="000000"/>
              </w:rPr>
              <w:t xml:space="preserve">Объем доходов бюджета МО Бабушкинский определяется исходя из прогнозного увеличения уровня доходов бюджета МО Бабушкинский согласно </w:t>
            </w:r>
            <w:r w:rsidRPr="00F65B2F">
              <w:rPr>
                <w:rFonts w:ascii="Times New Roman" w:hAnsi="Times New Roman" w:cs="Times New Roman"/>
              </w:rPr>
              <w:t>Постановлению Правительства Москвы «О проекте Закона города Москвы «О бюджете города Москвы на 2015 год и плановый период на 2016-2017 гг.»</w:t>
            </w:r>
          </w:p>
        </w:tc>
      </w:tr>
      <w:tr w:rsidR="00F65B2F" w:rsidRPr="00F65B2F" w:rsidTr="00F65B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1 919,0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1 952,0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65B2F">
              <w:rPr>
                <w:rFonts w:ascii="Times New Roman" w:hAnsi="Times New Roman" w:cs="Times New Roman"/>
                <w:color w:val="000000"/>
              </w:rPr>
              <w:t xml:space="preserve">Объем финансовых средств, выделяемых на проведение досуговых мероприятий, планируется исходя из общего объема доходов бюджета МО Бабушкинский, а также с учетом прогнозного изменения уровня цен. </w:t>
            </w:r>
          </w:p>
        </w:tc>
      </w:tr>
      <w:tr w:rsidR="00F65B2F" w:rsidRPr="00F65B2F" w:rsidTr="00F65B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на информирование жителей о деятельности органов </w:t>
            </w:r>
            <w:r w:rsidRPr="00F65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lastRenderedPageBreak/>
              <w:t>850,0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1 050,0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65B2F">
              <w:rPr>
                <w:rFonts w:ascii="Times New Roman" w:hAnsi="Times New Roman" w:cs="Times New Roman"/>
                <w:color w:val="000000"/>
              </w:rPr>
              <w:t xml:space="preserve">Объем финансовых средств, выделяемых на информирование жителей о деятельности ОМСУ, планируется исходя из общего объема доходов бюджета МО Бабушкинский, а также с учетом </w:t>
            </w:r>
            <w:r w:rsidRPr="00F65B2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прогнозного изменения уровня цен. </w:t>
            </w:r>
          </w:p>
        </w:tc>
      </w:tr>
      <w:tr w:rsidR="00F65B2F" w:rsidRPr="00F65B2F" w:rsidTr="00F65B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Фонд заработной платы работников  аппарата Совета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6 238,2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8 030,9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rPr>
                <w:rStyle w:val="grame"/>
                <w:rFonts w:ascii="Times New Roman" w:hAnsi="Times New Roman" w:cs="Times New Roman"/>
                <w:iCs/>
              </w:rPr>
            </w:pPr>
            <w:r w:rsidRPr="00F65B2F">
              <w:rPr>
                <w:rFonts w:ascii="Times New Roman" w:hAnsi="Times New Roman" w:cs="Times New Roman"/>
                <w:iCs/>
              </w:rPr>
              <w:t xml:space="preserve">В 2014 году в соответствии с Законом города Москвы от 25 декабря 2013 г. № 72 «О </w:t>
            </w:r>
            <w:r w:rsidRPr="00F65B2F">
              <w:rPr>
                <w:rStyle w:val="grame"/>
                <w:rFonts w:ascii="Times New Roman" w:hAnsi="Times New Roman" w:cs="Times New Roman"/>
                <w:iCs/>
              </w:rPr>
              <w:t xml:space="preserve">внесении изменений в отдельные законы города Москвы»  была произведена передача полномочий городу Москве в </w:t>
            </w:r>
            <w:proofErr w:type="gramStart"/>
            <w:r w:rsidRPr="00F65B2F">
              <w:rPr>
                <w:rStyle w:val="grame"/>
                <w:rFonts w:ascii="Times New Roman" w:hAnsi="Times New Roman" w:cs="Times New Roman"/>
                <w:iCs/>
              </w:rPr>
              <w:t>связи</w:t>
            </w:r>
            <w:proofErr w:type="gramEnd"/>
            <w:r w:rsidRPr="00F65B2F">
              <w:rPr>
                <w:rStyle w:val="grame"/>
                <w:rFonts w:ascii="Times New Roman" w:hAnsi="Times New Roman" w:cs="Times New Roman"/>
                <w:iCs/>
              </w:rPr>
              <w:t xml:space="preserve"> с чем произошло сокращение штата</w:t>
            </w:r>
          </w:p>
        </w:tc>
      </w:tr>
      <w:tr w:rsidR="00F65B2F" w:rsidRPr="00F65B2F" w:rsidTr="00F65B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  <w:lang w:val="en-US"/>
              </w:rPr>
              <w:t>3 175,</w:t>
            </w:r>
            <w:r w:rsidRPr="00F65B2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  <w:lang w:val="en-US"/>
              </w:rPr>
              <w:t>2 742,</w:t>
            </w:r>
            <w:r w:rsidRPr="00F65B2F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2F" w:rsidRPr="00F65B2F" w:rsidRDefault="00F65B2F" w:rsidP="00F65B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65B2F">
              <w:rPr>
                <w:rFonts w:ascii="Times New Roman" w:hAnsi="Times New Roman" w:cs="Times New Roman"/>
                <w:color w:val="000000"/>
              </w:rPr>
              <w:t xml:space="preserve">Объем продукции, закупаемой для муниципальных нужд, определяется исходя из общего объема доходов бюджета МО Бабушкинский, с учетом прогнозного изменения уровня цен. </w:t>
            </w:r>
          </w:p>
        </w:tc>
      </w:tr>
    </w:tbl>
    <w:p w:rsidR="00F65B2F" w:rsidRPr="00F65B2F" w:rsidRDefault="00F65B2F" w:rsidP="00210A52">
      <w:pPr>
        <w:pStyle w:val="ac"/>
        <w:spacing w:before="0" w:after="0" w:line="240" w:lineRule="auto"/>
        <w:rPr>
          <w:b/>
          <w:color w:val="000000"/>
          <w:sz w:val="28"/>
          <w:szCs w:val="28"/>
        </w:rPr>
        <w:sectPr w:rsidR="00F65B2F" w:rsidRPr="00F65B2F" w:rsidSect="008F594D">
          <w:pgSz w:w="16838" w:h="11906" w:orient="landscape" w:code="9"/>
          <w:pgMar w:top="709" w:right="1134" w:bottom="1558" w:left="992" w:header="709" w:footer="709" w:gutter="0"/>
          <w:cols w:space="708"/>
          <w:docGrid w:linePitch="360"/>
        </w:sectPr>
      </w:pPr>
    </w:p>
    <w:p w:rsidR="00210A52" w:rsidRDefault="00210A52" w:rsidP="00210A52">
      <w:pPr>
        <w:pStyle w:val="ac"/>
        <w:spacing w:before="0" w:after="0" w:line="240" w:lineRule="auto"/>
        <w:rPr>
          <w:color w:val="000000"/>
          <w:sz w:val="22"/>
          <w:szCs w:val="22"/>
        </w:rPr>
      </w:pPr>
    </w:p>
    <w:p w:rsidR="00210A52" w:rsidRDefault="00210A52" w:rsidP="001A3C88">
      <w:pPr>
        <w:pStyle w:val="ac"/>
        <w:spacing w:before="0" w:after="0" w:line="240" w:lineRule="auto"/>
        <w:ind w:left="5529" w:firstLine="708"/>
        <w:rPr>
          <w:color w:val="000000"/>
          <w:sz w:val="22"/>
          <w:szCs w:val="22"/>
        </w:rPr>
      </w:pPr>
    </w:p>
    <w:p w:rsidR="001A3C88" w:rsidRPr="006D69E2" w:rsidRDefault="001A3C88" w:rsidP="001A3C88">
      <w:pPr>
        <w:pStyle w:val="ac"/>
        <w:spacing w:before="0" w:after="0" w:line="240" w:lineRule="auto"/>
        <w:ind w:left="5529" w:firstLine="708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Приложение 3</w:t>
      </w:r>
    </w:p>
    <w:p w:rsidR="001A3C88" w:rsidRPr="006D69E2" w:rsidRDefault="001A3C88" w:rsidP="001A3C88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к решению Совета депутатов</w:t>
      </w:r>
    </w:p>
    <w:p w:rsidR="001A3C88" w:rsidRPr="006D69E2" w:rsidRDefault="001A3C88" w:rsidP="001A3C88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муниципального округа Бабушкинский</w:t>
      </w:r>
    </w:p>
    <w:p w:rsidR="001A3C88" w:rsidRPr="006D69E2" w:rsidRDefault="001A3C88" w:rsidP="001A3C88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sz w:val="22"/>
          <w:szCs w:val="22"/>
        </w:rPr>
        <w:t xml:space="preserve">от </w:t>
      </w:r>
      <w:r w:rsidR="006C3497">
        <w:rPr>
          <w:sz w:val="22"/>
          <w:szCs w:val="22"/>
        </w:rPr>
        <w:t>13</w:t>
      </w:r>
      <w:r w:rsidR="00327FD0">
        <w:rPr>
          <w:sz w:val="22"/>
          <w:szCs w:val="22"/>
        </w:rPr>
        <w:t xml:space="preserve"> ноября 2014</w:t>
      </w:r>
      <w:r w:rsidRPr="006D69E2">
        <w:rPr>
          <w:sz w:val="22"/>
          <w:szCs w:val="22"/>
        </w:rPr>
        <w:t xml:space="preserve"> г. № </w:t>
      </w:r>
      <w:r w:rsidR="006C3497">
        <w:rPr>
          <w:sz w:val="22"/>
          <w:szCs w:val="22"/>
        </w:rPr>
        <w:t>13/9</w:t>
      </w:r>
    </w:p>
    <w:p w:rsidR="001A3C88" w:rsidRPr="006D69E2" w:rsidRDefault="001A3C88" w:rsidP="001A3C88">
      <w:pPr>
        <w:pStyle w:val="ac"/>
        <w:spacing w:before="0" w:after="0"/>
        <w:jc w:val="both"/>
        <w:rPr>
          <w:b/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Основные показатели среднесрочного финансового </w:t>
      </w:r>
      <w:r w:rsidR="0025523C">
        <w:rPr>
          <w:b/>
          <w:color w:val="000000"/>
          <w:sz w:val="28"/>
          <w:szCs w:val="28"/>
        </w:rPr>
        <w:t>плана муниципального</w:t>
      </w:r>
      <w:r>
        <w:rPr>
          <w:b/>
          <w:color w:val="000000"/>
          <w:sz w:val="28"/>
          <w:szCs w:val="28"/>
        </w:rPr>
        <w:t xml:space="preserve"> округа Бабушкинский на 2015 - 2017 годы</w:t>
      </w:r>
    </w:p>
    <w:p w:rsidR="00210A52" w:rsidRDefault="00210A52" w:rsidP="00210A52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1390"/>
        <w:gridCol w:w="1570"/>
      </w:tblGrid>
      <w:tr w:rsidR="00210A52" w:rsidTr="007B7734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10A5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10A52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 w:rsidRPr="00210A52">
              <w:rPr>
                <w:b/>
                <w:color w:val="000000"/>
                <w:sz w:val="28"/>
                <w:szCs w:val="28"/>
              </w:rPr>
              <w:t>Значение показателя в очередном финансовом году (тыс. руб.)</w:t>
            </w:r>
          </w:p>
          <w:p w:rsidR="00210A52" w:rsidRPr="00210A52" w:rsidRDefault="00210A52" w:rsidP="00210A52">
            <w:pPr>
              <w:pStyle w:val="ac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 w:rsidRPr="00210A52">
              <w:rPr>
                <w:b/>
                <w:color w:val="000000"/>
                <w:sz w:val="28"/>
                <w:szCs w:val="28"/>
              </w:rPr>
              <w:t xml:space="preserve">     2015 год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 w:rsidRPr="00210A52">
              <w:rPr>
                <w:b/>
                <w:color w:val="000000"/>
                <w:sz w:val="28"/>
                <w:szCs w:val="28"/>
              </w:rPr>
              <w:t>Значение показателя в плановом периоде (тыс. руб.)</w:t>
            </w:r>
          </w:p>
        </w:tc>
      </w:tr>
      <w:tr w:rsidR="00210A52" w:rsidTr="007B7734">
        <w:trPr>
          <w:trHeight w:val="80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10A52">
              <w:rPr>
                <w:b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10A52">
              <w:rPr>
                <w:b/>
                <w:color w:val="000000"/>
                <w:sz w:val="28"/>
                <w:szCs w:val="28"/>
              </w:rPr>
              <w:t>2017 год</w:t>
            </w:r>
          </w:p>
        </w:tc>
      </w:tr>
      <w:tr w:rsidR="00210A52" w:rsidTr="007B77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A52" w:rsidRPr="00210A52" w:rsidRDefault="00210A52" w:rsidP="00210A5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210A52">
              <w:rPr>
                <w:rFonts w:ascii="Times New Roman" w:hAnsi="Times New Roman" w:cs="Times New Roman"/>
              </w:rPr>
              <w:t>Общий объем доходов местного бюджета, в том числе по группам: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15 635,2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15 724,0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18 768,2</w:t>
            </w:r>
          </w:p>
        </w:tc>
      </w:tr>
      <w:tr w:rsidR="00210A52" w:rsidTr="007B77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A52" w:rsidRPr="00210A52" w:rsidRDefault="00210A52" w:rsidP="00210A5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210A52">
              <w:rPr>
                <w:rFonts w:ascii="Times New Roman" w:hAnsi="Times New Roman" w:cs="Times New Roman"/>
              </w:rPr>
              <w:t>- налоговые и неналоговые доходы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15 635,2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15 724,0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18 768,2</w:t>
            </w:r>
          </w:p>
        </w:tc>
      </w:tr>
      <w:tr w:rsidR="00210A52" w:rsidTr="007B7734">
        <w:trPr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rPr>
                <w:color w:val="000000"/>
              </w:rPr>
            </w:pPr>
            <w:r w:rsidRPr="00210A52">
              <w:rPr>
                <w:color w:val="000000"/>
              </w:rPr>
              <w:t xml:space="preserve"> 1.2.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A52" w:rsidRPr="00210A52" w:rsidRDefault="00210A52" w:rsidP="00210A5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210A52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</w:tr>
      <w:tr w:rsidR="00210A52" w:rsidTr="007B77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1.3.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A52" w:rsidRPr="00210A52" w:rsidRDefault="00210A52" w:rsidP="00210A5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210A52">
              <w:rPr>
                <w:rFonts w:ascii="Times New Roman" w:hAnsi="Times New Roman" w:cs="Times New Roman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</w:tr>
      <w:tr w:rsidR="00210A52" w:rsidTr="007B77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A52" w:rsidRPr="00210A52" w:rsidRDefault="00210A52" w:rsidP="00210A5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210A52">
              <w:rPr>
                <w:rFonts w:ascii="Times New Roman" w:hAnsi="Times New Roman" w:cs="Times New Roman"/>
              </w:rPr>
              <w:t>Общий объем расходов местного бюджета.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15 635,2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15 724,0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18 768,2</w:t>
            </w:r>
          </w:p>
        </w:tc>
      </w:tr>
      <w:tr w:rsidR="00210A52" w:rsidTr="007B77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A52" w:rsidRPr="00210A52" w:rsidRDefault="00210A52" w:rsidP="00210A5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0A52">
              <w:rPr>
                <w:rFonts w:ascii="Times New Roman" w:hAnsi="Times New Roman" w:cs="Times New Roman"/>
              </w:rPr>
              <w:t>Профицит</w:t>
            </w:r>
            <w:proofErr w:type="gramStart"/>
            <w:r w:rsidRPr="00210A52">
              <w:rPr>
                <w:rFonts w:ascii="Times New Roman" w:hAnsi="Times New Roman" w:cs="Times New Roman"/>
              </w:rPr>
              <w:t xml:space="preserve"> (+)/ </w:t>
            </w:r>
            <w:proofErr w:type="gramEnd"/>
            <w:r w:rsidRPr="00210A52">
              <w:rPr>
                <w:rFonts w:ascii="Times New Roman" w:hAnsi="Times New Roman" w:cs="Times New Roman"/>
              </w:rPr>
              <w:t>дефицит местного бюджета</w:t>
            </w:r>
            <w:r w:rsidRPr="00210A52">
              <w:rPr>
                <w:rStyle w:val="ad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</w:tr>
      <w:tr w:rsidR="00210A52" w:rsidTr="007B77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A52" w:rsidRPr="00210A52" w:rsidRDefault="00210A52" w:rsidP="00210A5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210A52">
              <w:rPr>
                <w:rFonts w:ascii="Times New Roman" w:hAnsi="Times New Roman" w:cs="Times New Roman"/>
              </w:rPr>
              <w:t>Верхний предел муниципального долга: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</w:tr>
      <w:tr w:rsidR="00210A52" w:rsidTr="007B77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A52" w:rsidRPr="00210A52" w:rsidRDefault="00210A52" w:rsidP="00210A5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210A52">
              <w:rPr>
                <w:rFonts w:ascii="Times New Roman" w:hAnsi="Times New Roman" w:cs="Times New Roman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</w:tr>
      <w:tr w:rsidR="00210A52" w:rsidTr="007B77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4.2.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A52" w:rsidRPr="00210A52" w:rsidRDefault="00210A52" w:rsidP="00210A5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210A52">
              <w:rPr>
                <w:rFonts w:ascii="Times New Roman" w:hAnsi="Times New Roman" w:cs="Times New Roman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</w:rPr>
            </w:pPr>
          </w:p>
          <w:p w:rsidR="00210A52" w:rsidRPr="00210A52" w:rsidRDefault="00210A52" w:rsidP="00210A52">
            <w:pPr>
              <w:pStyle w:val="ac"/>
              <w:spacing w:before="0" w:after="0" w:line="240" w:lineRule="auto"/>
              <w:jc w:val="center"/>
              <w:rPr>
                <w:color w:val="000000"/>
              </w:rPr>
            </w:pPr>
            <w:r w:rsidRPr="00210A52">
              <w:rPr>
                <w:color w:val="000000"/>
              </w:rPr>
              <w:t>0,0</w:t>
            </w:r>
          </w:p>
        </w:tc>
      </w:tr>
    </w:tbl>
    <w:p w:rsidR="00210A52" w:rsidRDefault="00210A52" w:rsidP="00210A52">
      <w:pPr>
        <w:pStyle w:val="ac"/>
        <w:spacing w:before="0" w:after="0" w:line="360" w:lineRule="auto"/>
        <w:jc w:val="center"/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210A52" w:rsidTr="00210A52">
        <w:tc>
          <w:tcPr>
            <w:tcW w:w="5282" w:type="dxa"/>
          </w:tcPr>
          <w:p w:rsidR="00210A52" w:rsidRDefault="00210A52" w:rsidP="00210A52">
            <w:pPr>
              <w:pStyle w:val="ac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82" w:type="dxa"/>
          </w:tcPr>
          <w:p w:rsidR="00210A52" w:rsidRPr="00210A52" w:rsidRDefault="008877D2" w:rsidP="00210A52">
            <w:pPr>
              <w:pStyle w:val="ac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1</w:t>
            </w:r>
            <w:r w:rsidR="00210A52">
              <w:rPr>
                <w:color w:val="000000"/>
                <w:sz w:val="24"/>
                <w:szCs w:val="24"/>
              </w:rPr>
              <w:t xml:space="preserve"> к среднесрочному финансовому плану муниципального округа Бабушкинский на 2015-2017 годы</w:t>
            </w:r>
          </w:p>
        </w:tc>
      </w:tr>
    </w:tbl>
    <w:p w:rsidR="00210A52" w:rsidRDefault="00210A52" w:rsidP="00210A52">
      <w:pPr>
        <w:pStyle w:val="ac"/>
        <w:spacing w:before="0" w:after="0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</w:t>
      </w:r>
      <w:r w:rsidR="0025523C">
        <w:rPr>
          <w:b/>
          <w:color w:val="000000"/>
          <w:sz w:val="28"/>
          <w:szCs w:val="28"/>
        </w:rPr>
        <w:t>и видам</w:t>
      </w:r>
      <w:r>
        <w:rPr>
          <w:b/>
          <w:color w:val="000000"/>
          <w:sz w:val="28"/>
          <w:szCs w:val="28"/>
        </w:rPr>
        <w:t xml:space="preserve"> расходов классификации бюджета муниципального округа Бабушкинский </w:t>
      </w:r>
    </w:p>
    <w:p w:rsidR="00210A52" w:rsidRDefault="00210A52" w:rsidP="00210A52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2015 – </w:t>
      </w:r>
      <w:r w:rsidR="0025523C">
        <w:rPr>
          <w:b/>
          <w:color w:val="000000"/>
          <w:sz w:val="28"/>
          <w:szCs w:val="28"/>
        </w:rPr>
        <w:t>2017 годы</w:t>
      </w:r>
    </w:p>
    <w:p w:rsidR="00210A52" w:rsidRDefault="00210A52" w:rsidP="00210A52">
      <w:pPr>
        <w:pStyle w:val="ac"/>
        <w:spacing w:before="0" w:after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0"/>
        <w:gridCol w:w="1783"/>
        <w:gridCol w:w="2050"/>
        <w:gridCol w:w="1434"/>
        <w:gridCol w:w="1613"/>
      </w:tblGrid>
      <w:tr w:rsidR="00210A52" w:rsidTr="007B7734">
        <w:trPr>
          <w:trHeight w:val="1208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Раздел, подраздел, целевая статья, виды расходов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Значение показателя в очередном финансовом году (тыс. руб.)</w:t>
            </w:r>
          </w:p>
          <w:p w:rsidR="00210A52" w:rsidRDefault="00210A52" w:rsidP="007B7734">
            <w:pPr>
              <w:pStyle w:val="ac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:rsidR="00210A52" w:rsidRDefault="00210A52" w:rsidP="007B7734">
            <w:pPr>
              <w:pStyle w:val="ac"/>
              <w:spacing w:before="0"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2015 год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Значение показателя в плановом периоде (тыс. руб.)</w:t>
            </w:r>
          </w:p>
        </w:tc>
      </w:tr>
      <w:tr w:rsidR="00210A52" w:rsidTr="007B7734">
        <w:trPr>
          <w:trHeight w:val="1690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10A52" w:rsidRDefault="00210A52" w:rsidP="007B7734">
            <w:pPr>
              <w:pStyle w:val="ac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10A52" w:rsidRDefault="00210A52" w:rsidP="007B7734">
            <w:pPr>
              <w:pStyle w:val="ac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2016           год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10A52" w:rsidRDefault="00210A52" w:rsidP="007B7734">
            <w:pPr>
              <w:pStyle w:val="ac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10A52" w:rsidRDefault="00210A52" w:rsidP="007B7734">
            <w:pPr>
              <w:pStyle w:val="ac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 год</w:t>
            </w:r>
          </w:p>
        </w:tc>
      </w:tr>
      <w:tr w:rsidR="00210A52" w:rsidTr="007B77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 31А 01 01 121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1 245,4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1 245,4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1 245,4</w:t>
            </w:r>
          </w:p>
        </w:tc>
      </w:tr>
      <w:tr w:rsidR="00210A52" w:rsidTr="007B77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 31А 01 01 122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74,7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74,7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74,7</w:t>
            </w:r>
          </w:p>
        </w:tc>
      </w:tr>
      <w:tr w:rsidR="00210A52" w:rsidTr="007B77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 31А 01 01 244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210A52" w:rsidTr="007B77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 31А 01 02 244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218,4</w:t>
            </w:r>
          </w:p>
        </w:tc>
      </w:tr>
      <w:tr w:rsidR="00210A52" w:rsidTr="007B77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 31Б 01 05 121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6 785,5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6 785,5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6 785,5</w:t>
            </w:r>
          </w:p>
        </w:tc>
      </w:tr>
      <w:tr w:rsidR="00210A52" w:rsidTr="007B77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 31Б 01 05 122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298,8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298,8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298,8</w:t>
            </w:r>
          </w:p>
        </w:tc>
      </w:tr>
      <w:tr w:rsidR="00210A52" w:rsidTr="007B77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 31Б 01 05 244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2 542,8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2 542,8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2 542,8</w:t>
            </w:r>
          </w:p>
        </w:tc>
      </w:tr>
      <w:tr w:rsidR="00210A52" w:rsidTr="007B77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 31Б 01 05 321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1 010,1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1 010,1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1 010,1</w:t>
            </w:r>
          </w:p>
        </w:tc>
      </w:tr>
      <w:tr w:rsidR="00210A52" w:rsidTr="007B77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 31Б 01 05 852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10A52" w:rsidTr="007B77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07 35А 01 01 244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2 793,3</w:t>
            </w:r>
          </w:p>
        </w:tc>
      </w:tr>
      <w:tr w:rsidR="00210A52" w:rsidTr="007B77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01 11 </w:t>
            </w:r>
            <w:r>
              <w:rPr>
                <w:color w:val="000000"/>
                <w:sz w:val="28"/>
                <w:szCs w:val="28"/>
              </w:rPr>
              <w:t>32А 01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870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156,4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156,4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156,4</w:t>
            </w:r>
          </w:p>
        </w:tc>
      </w:tr>
      <w:tr w:rsidR="00210A52" w:rsidTr="007B77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01 13 </w:t>
            </w:r>
            <w:r>
              <w:rPr>
                <w:color w:val="000000"/>
                <w:sz w:val="28"/>
                <w:szCs w:val="28"/>
              </w:rPr>
              <w:t>31Б 01 04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852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86,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86,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86,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10A52" w:rsidTr="007B77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08 04 </w:t>
            </w:r>
            <w:r>
              <w:rPr>
                <w:color w:val="000000"/>
                <w:sz w:val="28"/>
                <w:szCs w:val="28"/>
              </w:rPr>
              <w:t>35Е 01 05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1 952,0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1 952,0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1 952,0</w:t>
            </w:r>
          </w:p>
        </w:tc>
      </w:tr>
      <w:tr w:rsidR="00210A52" w:rsidTr="007B77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02 35Е 01 03 244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888,8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1139,7</w:t>
            </w:r>
          </w:p>
        </w:tc>
      </w:tr>
      <w:tr w:rsidR="00210A52" w:rsidTr="007B77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04 35Е 01 03 244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210A52" w:rsidTr="007B77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ИТОГО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15 635,2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15 724,0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18 768,2</w:t>
            </w:r>
          </w:p>
        </w:tc>
      </w:tr>
    </w:tbl>
    <w:p w:rsidR="00210A52" w:rsidRDefault="00210A52" w:rsidP="00210A52">
      <w:pPr>
        <w:pStyle w:val="ac"/>
        <w:spacing w:before="0" w:after="0"/>
        <w:jc w:val="both"/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210A52" w:rsidRPr="00210A52" w:rsidTr="007B7734">
        <w:tc>
          <w:tcPr>
            <w:tcW w:w="5282" w:type="dxa"/>
          </w:tcPr>
          <w:p w:rsidR="00210A52" w:rsidRDefault="00210A52" w:rsidP="007B7734">
            <w:pPr>
              <w:pStyle w:val="ac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82" w:type="dxa"/>
          </w:tcPr>
          <w:p w:rsidR="00210A52" w:rsidRPr="00210A52" w:rsidRDefault="008877D2" w:rsidP="007B7734">
            <w:pPr>
              <w:pStyle w:val="ac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2</w:t>
            </w:r>
            <w:r w:rsidR="00210A52">
              <w:rPr>
                <w:color w:val="000000"/>
                <w:sz w:val="24"/>
                <w:szCs w:val="24"/>
              </w:rPr>
              <w:t xml:space="preserve"> к среднесрочному финансовому плану муниципального округа Бабушкинский на 2015-2017 годы</w:t>
            </w:r>
          </w:p>
        </w:tc>
      </w:tr>
    </w:tbl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210A52" w:rsidRDefault="00210A52" w:rsidP="00210A52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Нормативы отчислений от налоговых доходов в </w:t>
      </w:r>
      <w:r w:rsidR="0025523C">
        <w:rPr>
          <w:b/>
          <w:color w:val="000000"/>
          <w:sz w:val="28"/>
          <w:szCs w:val="28"/>
        </w:rPr>
        <w:t>бюджет муниципального</w:t>
      </w:r>
      <w:r>
        <w:rPr>
          <w:b/>
          <w:color w:val="000000"/>
          <w:sz w:val="28"/>
          <w:szCs w:val="28"/>
        </w:rPr>
        <w:t xml:space="preserve"> округа Бабушкинский, устанавливаемые (подлежащие установлению) законами города Москвы </w:t>
      </w:r>
      <w:r w:rsidR="0025523C">
        <w:rPr>
          <w:b/>
          <w:color w:val="000000"/>
          <w:sz w:val="28"/>
          <w:szCs w:val="28"/>
        </w:rPr>
        <w:t>на 2015</w:t>
      </w:r>
      <w:r>
        <w:rPr>
          <w:b/>
          <w:color w:val="000000"/>
          <w:sz w:val="28"/>
          <w:szCs w:val="28"/>
        </w:rPr>
        <w:t xml:space="preserve"> – 2017  годы</w:t>
      </w:r>
    </w:p>
    <w:p w:rsidR="00210A52" w:rsidRDefault="00210A52" w:rsidP="00210A52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8"/>
        <w:gridCol w:w="4290"/>
        <w:gridCol w:w="1780"/>
        <w:gridCol w:w="1642"/>
        <w:gridCol w:w="1772"/>
      </w:tblGrid>
      <w:tr w:rsidR="00210A52" w:rsidTr="007B7734">
        <w:trPr>
          <w:trHeight w:val="64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вида налоговых доходов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Значение показателя в очередном финансовом году (процент)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Значение показателя в плановом периоде (процент)</w:t>
            </w:r>
          </w:p>
        </w:tc>
      </w:tr>
      <w:tr w:rsidR="00210A52" w:rsidTr="007B7734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 год</w:t>
            </w:r>
          </w:p>
        </w:tc>
      </w:tr>
      <w:tr w:rsidR="00210A52" w:rsidTr="007B77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Default="00210A52" w:rsidP="007B7734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0,6732                0,6387</w:t>
            </w:r>
            <w:r>
              <w:rPr>
                <w:color w:val="000000"/>
                <w:sz w:val="28"/>
                <w:szCs w:val="28"/>
              </w:rPr>
              <w:tab/>
              <w:t>0,7192</w:t>
            </w:r>
          </w:p>
        </w:tc>
      </w:tr>
    </w:tbl>
    <w:p w:rsidR="00210A52" w:rsidRDefault="00210A52" w:rsidP="00210A52">
      <w:pPr>
        <w:spacing w:line="360" w:lineRule="auto"/>
        <w:jc w:val="both"/>
      </w:pPr>
    </w:p>
    <w:p w:rsidR="00210A52" w:rsidRDefault="00210A52" w:rsidP="00210A52">
      <w:pPr>
        <w:spacing w:line="360" w:lineRule="auto"/>
        <w:jc w:val="both"/>
        <w:rPr>
          <w:sz w:val="28"/>
          <w:szCs w:val="28"/>
        </w:rPr>
      </w:pPr>
    </w:p>
    <w:p w:rsidR="00210A52" w:rsidRDefault="00210A52" w:rsidP="00210A52">
      <w:pPr>
        <w:spacing w:line="360" w:lineRule="auto"/>
        <w:jc w:val="both"/>
        <w:rPr>
          <w:sz w:val="28"/>
          <w:szCs w:val="28"/>
        </w:rPr>
      </w:pPr>
    </w:p>
    <w:p w:rsidR="00210A52" w:rsidRDefault="00210A52" w:rsidP="00210A52">
      <w:pPr>
        <w:spacing w:line="360" w:lineRule="auto"/>
        <w:jc w:val="both"/>
        <w:rPr>
          <w:sz w:val="28"/>
          <w:szCs w:val="28"/>
        </w:rPr>
      </w:pPr>
    </w:p>
    <w:p w:rsidR="00210A52" w:rsidRDefault="00210A52" w:rsidP="00210A52">
      <w:pPr>
        <w:spacing w:line="360" w:lineRule="auto"/>
        <w:jc w:val="both"/>
        <w:rPr>
          <w:sz w:val="28"/>
          <w:szCs w:val="28"/>
        </w:rPr>
      </w:pPr>
    </w:p>
    <w:p w:rsidR="00210A52" w:rsidRDefault="00210A52" w:rsidP="00210A52">
      <w:pPr>
        <w:spacing w:line="360" w:lineRule="auto"/>
        <w:jc w:val="both"/>
        <w:rPr>
          <w:sz w:val="28"/>
          <w:szCs w:val="28"/>
        </w:rPr>
      </w:pPr>
    </w:p>
    <w:p w:rsidR="00210A52" w:rsidRDefault="00210A52" w:rsidP="00210A52">
      <w:pPr>
        <w:spacing w:line="360" w:lineRule="auto"/>
        <w:jc w:val="both"/>
        <w:rPr>
          <w:sz w:val="28"/>
          <w:szCs w:val="28"/>
        </w:rPr>
      </w:pPr>
    </w:p>
    <w:p w:rsidR="00210A52" w:rsidRDefault="00210A52" w:rsidP="00210A52">
      <w:pPr>
        <w:spacing w:line="360" w:lineRule="auto"/>
        <w:jc w:val="both"/>
        <w:rPr>
          <w:sz w:val="28"/>
          <w:szCs w:val="28"/>
        </w:rPr>
      </w:pPr>
    </w:p>
    <w:p w:rsidR="00210A52" w:rsidRDefault="00210A52" w:rsidP="00210A52">
      <w:pPr>
        <w:spacing w:line="360" w:lineRule="auto"/>
        <w:jc w:val="both"/>
        <w:rPr>
          <w:sz w:val="28"/>
          <w:szCs w:val="28"/>
        </w:rPr>
      </w:pPr>
    </w:p>
    <w:p w:rsidR="00210A52" w:rsidRDefault="00210A52" w:rsidP="00210A52">
      <w:pPr>
        <w:spacing w:line="360" w:lineRule="auto"/>
        <w:jc w:val="both"/>
        <w:rPr>
          <w:sz w:val="28"/>
          <w:szCs w:val="28"/>
        </w:rPr>
      </w:pPr>
    </w:p>
    <w:p w:rsidR="00210A52" w:rsidRDefault="00210A52" w:rsidP="00210A52">
      <w:pPr>
        <w:spacing w:line="360" w:lineRule="auto"/>
        <w:jc w:val="both"/>
        <w:rPr>
          <w:sz w:val="28"/>
          <w:szCs w:val="28"/>
        </w:rPr>
      </w:pPr>
    </w:p>
    <w:p w:rsidR="00210A52" w:rsidRDefault="00210A52" w:rsidP="00210A52">
      <w:pPr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210A52" w:rsidRPr="00210A52" w:rsidTr="007B7734">
        <w:tc>
          <w:tcPr>
            <w:tcW w:w="5282" w:type="dxa"/>
          </w:tcPr>
          <w:p w:rsidR="00210A52" w:rsidRDefault="00210A52" w:rsidP="007B7734">
            <w:pPr>
              <w:pStyle w:val="ac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82" w:type="dxa"/>
          </w:tcPr>
          <w:p w:rsidR="00210A52" w:rsidRPr="00210A52" w:rsidRDefault="008877D2" w:rsidP="007B7734">
            <w:pPr>
              <w:pStyle w:val="ac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3</w:t>
            </w:r>
            <w:r w:rsidR="00210A52">
              <w:rPr>
                <w:color w:val="000000"/>
                <w:sz w:val="24"/>
                <w:szCs w:val="24"/>
              </w:rPr>
              <w:t xml:space="preserve"> к среднесрочному финансовому плану муниципального округа Бабушкинский на 2015-2017 годы</w:t>
            </w:r>
          </w:p>
        </w:tc>
      </w:tr>
    </w:tbl>
    <w:p w:rsidR="00210A52" w:rsidRDefault="00210A52" w:rsidP="000952BA">
      <w:pPr>
        <w:pStyle w:val="ac"/>
        <w:spacing w:before="0" w:after="0"/>
        <w:rPr>
          <w:color w:val="000000"/>
          <w:sz w:val="28"/>
          <w:szCs w:val="28"/>
        </w:rPr>
      </w:pPr>
    </w:p>
    <w:p w:rsidR="00210A52" w:rsidRDefault="00210A52" w:rsidP="00210A52">
      <w:pPr>
        <w:jc w:val="right"/>
        <w:rPr>
          <w:b/>
          <w:color w:val="000000"/>
          <w:sz w:val="28"/>
          <w:szCs w:val="28"/>
          <w:u w:val="single"/>
        </w:rPr>
      </w:pPr>
    </w:p>
    <w:p w:rsidR="00210A52" w:rsidRPr="00210A52" w:rsidRDefault="00210A52" w:rsidP="00210A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A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</w:t>
      </w:r>
    </w:p>
    <w:p w:rsidR="00210A52" w:rsidRPr="00210A52" w:rsidRDefault="00210A52" w:rsidP="00210A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A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прогнозу социально-экономического развития </w:t>
      </w:r>
    </w:p>
    <w:tbl>
      <w:tblPr>
        <w:tblW w:w="10825" w:type="dxa"/>
        <w:tblInd w:w="-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"/>
        <w:gridCol w:w="448"/>
        <w:gridCol w:w="2447"/>
        <w:gridCol w:w="1800"/>
        <w:gridCol w:w="1898"/>
        <w:gridCol w:w="2782"/>
        <w:gridCol w:w="113"/>
        <w:gridCol w:w="40"/>
        <w:gridCol w:w="1184"/>
        <w:gridCol w:w="20"/>
      </w:tblGrid>
      <w:tr w:rsidR="00210A52" w:rsidRPr="00210A52" w:rsidTr="000952BA">
        <w:trPr>
          <w:trHeight w:val="255"/>
        </w:trPr>
        <w:tc>
          <w:tcPr>
            <w:tcW w:w="93" w:type="dxa"/>
            <w:shd w:val="clear" w:color="auto" w:fill="auto"/>
          </w:tcPr>
          <w:p w:rsidR="00210A52" w:rsidRPr="00210A52" w:rsidRDefault="00210A52" w:rsidP="00210A52">
            <w:pPr>
              <w:pStyle w:val="af0"/>
              <w:snapToGrid w:val="0"/>
              <w:rPr>
                <w:color w:val="000000"/>
              </w:rPr>
            </w:pPr>
          </w:p>
        </w:tc>
        <w:tc>
          <w:tcPr>
            <w:tcW w:w="9375" w:type="dxa"/>
            <w:gridSpan w:val="5"/>
            <w:shd w:val="clear" w:color="auto" w:fill="auto"/>
            <w:vAlign w:val="bottom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округа </w:t>
            </w:r>
            <w:r w:rsidR="0025523C"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Бабушкинский на</w:t>
            </w: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2015 - 2017 годы</w:t>
            </w:r>
          </w:p>
          <w:p w:rsidR="00210A52" w:rsidRPr="00210A52" w:rsidRDefault="00210A52" w:rsidP="0021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0A52" w:rsidRPr="00210A52" w:rsidTr="000952B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210A52" w:rsidRPr="00210A52" w:rsidRDefault="00210A52" w:rsidP="0021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Значение показателя в отчетном </w:t>
            </w:r>
            <w:r w:rsidR="0025523C"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финансовом году</w:t>
            </w: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Значение показателя в очередном финансовом году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и факторы изменений</w:t>
            </w:r>
          </w:p>
        </w:tc>
      </w:tr>
      <w:tr w:rsidR="00210A52" w:rsidRPr="00210A52" w:rsidTr="000952B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10A52">
              <w:rPr>
                <w:b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18 299,5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15 635,2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0A52" w:rsidRPr="00210A52" w:rsidTr="000952B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127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18 299,5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15 635,2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качестве источника формирования доходов МО Бабушкинский </w:t>
            </w:r>
            <w:r w:rsidR="0025523C"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отчисления</w:t>
            </w: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налога на доходы физических лиц с доходов, облагаемых по налоговой ставке, НК РФ, по дифференцированным нормативам, которые утверждаются Законом города Москвы о бюджете города Москвы на очередной финансовый год. Прогноз поступления налога на доходы на очередной финансовый год рассчитан исходя из фактических поступлений предшествующего периода и прогнозных экономических показателей города Москвы с учетом индекса-дефлятора среднемесячной заработной платы и коэффициента, учитывающего изменение контингента налогоплательщиков и эффективной ставки налога </w:t>
            </w:r>
          </w:p>
        </w:tc>
      </w:tr>
      <w:tr w:rsidR="00210A52" w:rsidRPr="00210A52" w:rsidTr="000952B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Утверждаются приложением к Закону о бюджете города Москвы, определяются в порядке </w:t>
            </w: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предусмотренным федеральным законодательством </w:t>
            </w:r>
          </w:p>
        </w:tc>
      </w:tr>
      <w:tr w:rsidR="00210A52" w:rsidRPr="00210A52" w:rsidTr="000952B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A52" w:rsidRPr="00210A52" w:rsidRDefault="00210A52" w:rsidP="00210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A52" w:rsidRPr="00210A52" w:rsidTr="000952B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10A52"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18 299,5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15 635,2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0A52" w:rsidRPr="00210A52" w:rsidTr="000952B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210A52">
              <w:rPr>
                <w:color w:val="000000"/>
                <w:sz w:val="24"/>
                <w:szCs w:val="24"/>
              </w:rPr>
              <w:t>в том числе расходы по п</w:t>
            </w:r>
            <w:r w:rsidRPr="00210A52">
              <w:rPr>
                <w:sz w:val="24"/>
                <w:szCs w:val="24"/>
              </w:rPr>
              <w:t>редпринимательской и иной приносящей доход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0A52" w:rsidRPr="00210A52" w:rsidRDefault="00210A52" w:rsidP="00210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0A52" w:rsidRPr="00210A52" w:rsidRDefault="00210A52" w:rsidP="00210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A52" w:rsidRPr="00210A52" w:rsidTr="000952B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210A52">
              <w:rPr>
                <w:color w:val="000000"/>
                <w:sz w:val="24"/>
                <w:szCs w:val="24"/>
              </w:rPr>
              <w:t>ДЕФИЦИТ(ПРОФЕЦИТ) МЕСТНОГО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52" w:rsidRPr="00210A52" w:rsidRDefault="00210A52" w:rsidP="00210A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статьями </w:t>
            </w:r>
            <w:r w:rsidR="0025523C"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86, 92.1</w:t>
            </w:r>
            <w:r w:rsidRPr="0021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РФ, статьей 18 Законом города Москвы от 10.09.2008 № 39 (ред. 23.05.12) «О бюджетном устройстве и бюджетном процессе в городе Москве, Уставом МО Бабушкинский образовавшиеся остатки финансовых средств на л/счете аппарата могут быть направлены  на покрытие муниципальных нужд, </w:t>
            </w:r>
          </w:p>
        </w:tc>
      </w:tr>
    </w:tbl>
    <w:p w:rsidR="00210A52" w:rsidRPr="00210A52" w:rsidRDefault="00210A52" w:rsidP="0021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074" w:rsidRPr="00210A52" w:rsidRDefault="00541074" w:rsidP="00210A52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541074" w:rsidRPr="00210A52" w:rsidRDefault="00541074" w:rsidP="00210A52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  <w:sectPr w:rsidR="00541074" w:rsidRPr="00210A52" w:rsidSect="001A3C88">
          <w:footerReference w:type="default" r:id="rId17"/>
          <w:pgSz w:w="11906" w:h="16838" w:code="9"/>
          <w:pgMar w:top="568" w:right="849" w:bottom="567" w:left="709" w:header="709" w:footer="709" w:gutter="0"/>
          <w:cols w:space="708"/>
          <w:docGrid w:linePitch="360"/>
        </w:sectPr>
      </w:pPr>
    </w:p>
    <w:p w:rsidR="00541074" w:rsidRPr="006D69E2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right" w:tblpY="-435"/>
        <w:tblW w:w="4681" w:type="dxa"/>
        <w:tblLayout w:type="fixed"/>
        <w:tblLook w:val="0000" w:firstRow="0" w:lastRow="0" w:firstColumn="0" w:lastColumn="0" w:noHBand="0" w:noVBand="0"/>
      </w:tblPr>
      <w:tblGrid>
        <w:gridCol w:w="4681"/>
      </w:tblGrid>
      <w:tr w:rsidR="00541074" w:rsidRPr="006D69E2" w:rsidTr="00715793">
        <w:trPr>
          <w:trHeight w:val="285"/>
        </w:trPr>
        <w:tc>
          <w:tcPr>
            <w:tcW w:w="4681" w:type="dxa"/>
            <w:shd w:val="clear" w:color="auto" w:fill="auto"/>
            <w:vAlign w:val="bottom"/>
          </w:tcPr>
          <w:p w:rsidR="00541074" w:rsidRPr="006D69E2" w:rsidRDefault="008F594D" w:rsidP="001306E3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Приложение</w:t>
            </w:r>
            <w:r w:rsidR="00AB3E35"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A3C88" w:rsidRPr="006D69E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41074" w:rsidRPr="006D69E2" w:rsidTr="00715793">
        <w:trPr>
          <w:trHeight w:val="285"/>
        </w:trPr>
        <w:tc>
          <w:tcPr>
            <w:tcW w:w="4681" w:type="dxa"/>
            <w:shd w:val="clear" w:color="auto" w:fill="auto"/>
            <w:vAlign w:val="bottom"/>
          </w:tcPr>
          <w:p w:rsidR="00541074" w:rsidRPr="006D69E2" w:rsidRDefault="00541074" w:rsidP="001306E3">
            <w:pPr>
              <w:snapToGri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541074" w:rsidRPr="006D69E2" w:rsidTr="00715793">
        <w:trPr>
          <w:trHeight w:val="285"/>
        </w:trPr>
        <w:tc>
          <w:tcPr>
            <w:tcW w:w="4681" w:type="dxa"/>
            <w:shd w:val="clear" w:color="auto" w:fill="auto"/>
            <w:vAlign w:val="bottom"/>
          </w:tcPr>
          <w:p w:rsidR="00541074" w:rsidRPr="006D69E2" w:rsidRDefault="00541074" w:rsidP="001306E3">
            <w:pPr>
              <w:snapToGri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муници</w:t>
            </w:r>
            <w:r w:rsidR="00AB3E35"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пального округа  Бабушкинский </w:t>
            </w: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541074" w:rsidRPr="006D69E2" w:rsidTr="00715793">
        <w:trPr>
          <w:trHeight w:val="285"/>
        </w:trPr>
        <w:tc>
          <w:tcPr>
            <w:tcW w:w="4681" w:type="dxa"/>
            <w:shd w:val="clear" w:color="auto" w:fill="auto"/>
            <w:vAlign w:val="bottom"/>
          </w:tcPr>
          <w:p w:rsidR="00541074" w:rsidRPr="006D69E2" w:rsidRDefault="00541074" w:rsidP="00327FD0">
            <w:pPr>
              <w:snapToGri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6C3497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327FD0">
              <w:rPr>
                <w:rFonts w:ascii="Times New Roman" w:eastAsia="Times New Roman" w:hAnsi="Times New Roman" w:cs="Times New Roman"/>
                <w:lang w:eastAsia="ar-SA"/>
              </w:rPr>
              <w:t xml:space="preserve"> ноября 2014</w:t>
            </w:r>
            <w:r w:rsidR="00146778"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 г. № </w:t>
            </w:r>
            <w:r w:rsidR="006C3497">
              <w:rPr>
                <w:rFonts w:ascii="Times New Roman" w:eastAsia="Times New Roman" w:hAnsi="Times New Roman" w:cs="Times New Roman"/>
                <w:lang w:eastAsia="ar-SA"/>
              </w:rPr>
              <w:t>13/9</w:t>
            </w:r>
          </w:p>
        </w:tc>
      </w:tr>
    </w:tbl>
    <w:p w:rsidR="00541074" w:rsidRPr="006D69E2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Pr="006D69E2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Pr="006D69E2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0952BA" w:rsidRPr="000952BA" w:rsidRDefault="000952BA" w:rsidP="0009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BA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</w:t>
      </w:r>
    </w:p>
    <w:p w:rsidR="000952BA" w:rsidRPr="000952BA" w:rsidRDefault="000952BA" w:rsidP="0009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BA">
        <w:rPr>
          <w:rFonts w:ascii="Times New Roman" w:hAnsi="Times New Roman" w:cs="Times New Roman"/>
          <w:b/>
          <w:sz w:val="28"/>
          <w:szCs w:val="28"/>
        </w:rPr>
        <w:t>политики муниципального округа Бабушкинский на 2015 год</w:t>
      </w:r>
    </w:p>
    <w:p w:rsidR="000952BA" w:rsidRPr="000952BA" w:rsidRDefault="000952BA" w:rsidP="00095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BA" w:rsidRPr="000952BA" w:rsidRDefault="000952BA" w:rsidP="000952BA">
      <w:pPr>
        <w:pStyle w:val="1"/>
        <w:keepLines w:val="0"/>
        <w:tabs>
          <w:tab w:val="num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2B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бюджетной политики муниципального округа Бабушкинский  на 2015 год  подготовлены в рамках составления проекта бюджета муниципального округа Бабушкинский на очередной финансовый год в соответствии со статьей 184.2 Бюджетного кодекса Российской Федерации, законом города Москвы от 10 сентября 2008 г. № 39 «О бюджетном устройстве и бюджетном процессе в городе Москве», Положением о бюджетном процессе в муниципальном округе Бабушкинский и на основании проекта Закона города Москвы, одобренного распоряжением  Правительства Москвы  «О проекте закона города Москвы «О бюджете города Москвы на 2015 год и плановый период 2016 и 2017 годов»</w:t>
      </w:r>
    </w:p>
    <w:p w:rsidR="000952BA" w:rsidRPr="000952BA" w:rsidRDefault="000952BA" w:rsidP="000952BA">
      <w:pPr>
        <w:pStyle w:val="1"/>
        <w:keepLines w:val="0"/>
        <w:tabs>
          <w:tab w:val="num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2BA">
        <w:rPr>
          <w:rFonts w:ascii="Times New Roman" w:hAnsi="Times New Roman" w:cs="Times New Roman"/>
          <w:color w:val="auto"/>
          <w:sz w:val="28"/>
          <w:szCs w:val="28"/>
        </w:rPr>
        <w:t>В очередном 2015 г. приоритетными в области бюджетной политики остаются такие же направления, как и ранее – повышение эффективности и оптимальности использования средств местного бюджета, направленных на решение вопросов местного значения, а также обеспечение прозрачности и открытости бюджетного планирования.</w:t>
      </w:r>
    </w:p>
    <w:p w:rsidR="000952BA" w:rsidRPr="000952BA" w:rsidRDefault="000952BA" w:rsidP="0009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A">
        <w:rPr>
          <w:rFonts w:ascii="Times New Roman" w:hAnsi="Times New Roman" w:cs="Times New Roman"/>
          <w:sz w:val="28"/>
          <w:szCs w:val="28"/>
        </w:rPr>
        <w:tab/>
        <w:t>Так же бюджетная политика на 2015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обязательств, повышение эффективности бюджетных расходов, что будет способствовать в реализации поставленных задач и утвержденных мероприятий, направленных на создание благоприятных условий для комплексного развития района и жизнедеятельности жителей.</w:t>
      </w:r>
      <w:r w:rsidRPr="000952BA">
        <w:rPr>
          <w:rFonts w:ascii="Times New Roman" w:hAnsi="Times New Roman" w:cs="Times New Roman"/>
          <w:sz w:val="28"/>
          <w:szCs w:val="28"/>
        </w:rPr>
        <w:tab/>
      </w:r>
    </w:p>
    <w:p w:rsidR="000952BA" w:rsidRPr="000952BA" w:rsidRDefault="000952BA" w:rsidP="0009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A">
        <w:rPr>
          <w:rFonts w:ascii="Times New Roman" w:hAnsi="Times New Roman" w:cs="Times New Roman"/>
          <w:sz w:val="28"/>
          <w:szCs w:val="28"/>
        </w:rPr>
        <w:tab/>
        <w:t>Будет продолжена работа по улучшению качества оказания государственных и муниципальных услуг (выполнение работ),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услуг, наладить систему контроля за соблюдением установленных требований.</w:t>
      </w:r>
    </w:p>
    <w:p w:rsidR="000952BA" w:rsidRPr="000952BA" w:rsidRDefault="000952BA" w:rsidP="0009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A">
        <w:rPr>
          <w:rFonts w:ascii="Times New Roman" w:hAnsi="Times New Roman" w:cs="Times New Roman"/>
          <w:sz w:val="28"/>
          <w:szCs w:val="28"/>
        </w:rPr>
        <w:t>Реализация бюджетной политики требует комплексного подхода к решению поставленных задач, поэтапного их выполнения, при этом указанные задачи должны предусматривать мероприятия по обеспечению общественной (социальной) инфраструктурой и содействию комплексному социально-экономическому развитию МО, росту материальных возможностей аппарата Совета депутатов.</w:t>
      </w:r>
    </w:p>
    <w:p w:rsidR="000952BA" w:rsidRPr="000952BA" w:rsidRDefault="000952BA" w:rsidP="0009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A">
        <w:rPr>
          <w:rFonts w:ascii="Times New Roman" w:hAnsi="Times New Roman" w:cs="Times New Roman"/>
          <w:sz w:val="28"/>
          <w:szCs w:val="28"/>
        </w:rPr>
        <w:tab/>
        <w:t xml:space="preserve">Этому в полной мере соответствуют положения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 (с учетом внесенных изменений), который наделяет органы местного </w:t>
      </w:r>
      <w:r w:rsidRPr="000952BA">
        <w:rPr>
          <w:rFonts w:ascii="Times New Roman" w:hAnsi="Times New Roman" w:cs="Times New Roman"/>
          <w:sz w:val="28"/>
          <w:szCs w:val="28"/>
        </w:rPr>
        <w:lastRenderedPageBreak/>
        <w:t>самоуправления отдельными 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0952BA" w:rsidRPr="000952BA" w:rsidRDefault="000952BA" w:rsidP="0009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A">
        <w:rPr>
          <w:rFonts w:ascii="Times New Roman" w:hAnsi="Times New Roman" w:cs="Times New Roman"/>
          <w:sz w:val="28"/>
          <w:szCs w:val="28"/>
        </w:rPr>
        <w:tab/>
        <w:t>Успешная реализация бюджетной политики в области развития МО Бабушкинский должна привести к созданию системы взаимодействия населения, местного самоуправления и государственной власти.</w:t>
      </w:r>
    </w:p>
    <w:p w:rsidR="000952BA" w:rsidRPr="000952BA" w:rsidRDefault="000952BA" w:rsidP="0009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A">
        <w:rPr>
          <w:rFonts w:ascii="Times New Roman" w:hAnsi="Times New Roman" w:cs="Times New Roman"/>
          <w:sz w:val="28"/>
          <w:szCs w:val="28"/>
        </w:rPr>
        <w:tab/>
        <w:t>Эффективное функционирование этой системой позволить обеспечить:</w:t>
      </w:r>
    </w:p>
    <w:p w:rsidR="000952BA" w:rsidRPr="000952BA" w:rsidRDefault="000952BA" w:rsidP="000952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A">
        <w:rPr>
          <w:rFonts w:ascii="Times New Roman" w:hAnsi="Times New Roman" w:cs="Times New Roman"/>
          <w:sz w:val="28"/>
          <w:szCs w:val="28"/>
        </w:rPr>
        <w:t>улучшение условий жизни населения в МО Бабушкинский</w:t>
      </w:r>
    </w:p>
    <w:p w:rsidR="000952BA" w:rsidRPr="000952BA" w:rsidRDefault="000952BA" w:rsidP="000952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A">
        <w:rPr>
          <w:rFonts w:ascii="Times New Roman" w:hAnsi="Times New Roman" w:cs="Times New Roman"/>
          <w:sz w:val="28"/>
          <w:szCs w:val="28"/>
        </w:rPr>
        <w:t>устойчивое самостоятельное развитие МО Бабушкинский</w:t>
      </w:r>
    </w:p>
    <w:p w:rsidR="000952BA" w:rsidRPr="000952BA" w:rsidRDefault="000952BA" w:rsidP="000952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A">
        <w:rPr>
          <w:rFonts w:ascii="Times New Roman" w:hAnsi="Times New Roman" w:cs="Times New Roman"/>
          <w:sz w:val="28"/>
          <w:szCs w:val="28"/>
        </w:rPr>
        <w:t>обеспечение финансовой самостоятельности МО Бабушкинский для решения вопросов отнесенных к компетенции МО Бабушкинский</w:t>
      </w:r>
    </w:p>
    <w:p w:rsidR="000952BA" w:rsidRPr="000952BA" w:rsidRDefault="000952BA" w:rsidP="000952BA">
      <w:pPr>
        <w:pStyle w:val="1"/>
        <w:keepLines w:val="0"/>
        <w:tabs>
          <w:tab w:val="num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2BA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прозрачности и открытости бюджетного процесса создан сайт МО Бабушкинский позволяющий обеспечить доступ жителей района к полной и сопоставимой информации по планированию и реализации бюджетной политики, а </w:t>
      </w:r>
      <w:r w:rsidR="0025523C" w:rsidRPr="000952BA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Pr="000952BA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участие в корректировке планов и программ развития МО Бабушкинский с помощью механизма «обратной связи».</w:t>
      </w:r>
    </w:p>
    <w:p w:rsidR="000952BA" w:rsidRPr="000952BA" w:rsidRDefault="000952BA" w:rsidP="0009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A">
        <w:rPr>
          <w:rFonts w:ascii="Times New Roman" w:hAnsi="Times New Roman" w:cs="Times New Roman"/>
          <w:sz w:val="28"/>
          <w:szCs w:val="28"/>
        </w:rPr>
        <w:t xml:space="preserve">        С 2013 года начал свою работу Единый портал бюджетной системы Российской Федерации «</w:t>
      </w:r>
      <w:r w:rsidR="0025523C" w:rsidRPr="000952BA">
        <w:rPr>
          <w:rFonts w:ascii="Times New Roman" w:hAnsi="Times New Roman" w:cs="Times New Roman"/>
          <w:sz w:val="28"/>
          <w:szCs w:val="28"/>
        </w:rPr>
        <w:t>Бюджет для</w:t>
      </w:r>
      <w:r w:rsidRPr="000952BA">
        <w:rPr>
          <w:rFonts w:ascii="Times New Roman" w:hAnsi="Times New Roman" w:cs="Times New Roman"/>
          <w:sz w:val="28"/>
          <w:szCs w:val="28"/>
        </w:rPr>
        <w:t xml:space="preserve"> граждан». Основной целью «Бюджета для граждан» является предоставление </w:t>
      </w:r>
      <w:r w:rsidR="0025523C" w:rsidRPr="000952BA">
        <w:rPr>
          <w:rFonts w:ascii="Times New Roman" w:hAnsi="Times New Roman" w:cs="Times New Roman"/>
          <w:sz w:val="28"/>
          <w:szCs w:val="28"/>
        </w:rPr>
        <w:t>населению актуальной</w:t>
      </w:r>
      <w:r w:rsidRPr="000952BA">
        <w:rPr>
          <w:rFonts w:ascii="Times New Roman" w:hAnsi="Times New Roman" w:cs="Times New Roman"/>
          <w:sz w:val="28"/>
          <w:szCs w:val="28"/>
        </w:rPr>
        <w:t xml:space="preserve"> информации о бюджете и его исполнении в объективной, заслуживающей доверие и доступной для понимания форме.</w:t>
      </w:r>
    </w:p>
    <w:p w:rsidR="000952BA" w:rsidRPr="000952BA" w:rsidRDefault="000952BA" w:rsidP="000952BA">
      <w:pPr>
        <w:pStyle w:val="1"/>
        <w:keepLines w:val="0"/>
        <w:tabs>
          <w:tab w:val="num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2BA">
        <w:rPr>
          <w:rFonts w:ascii="Times New Roman" w:hAnsi="Times New Roman" w:cs="Times New Roman"/>
          <w:color w:val="auto"/>
          <w:sz w:val="28"/>
          <w:szCs w:val="28"/>
        </w:rPr>
        <w:t xml:space="preserve">К настоящему времени в Российской Федерации в целом закончено формирование основ современной налоговой системы государства с рыночной экономикой.  </w:t>
      </w:r>
    </w:p>
    <w:p w:rsidR="008C3E9B" w:rsidRPr="000952BA" w:rsidRDefault="000952BA" w:rsidP="000952BA">
      <w:pPr>
        <w:pStyle w:val="1"/>
        <w:keepLines w:val="0"/>
        <w:tabs>
          <w:tab w:val="num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2BA">
        <w:rPr>
          <w:rFonts w:ascii="Times New Roman" w:hAnsi="Times New Roman" w:cs="Times New Roman"/>
          <w:color w:val="auto"/>
          <w:sz w:val="28"/>
          <w:szCs w:val="28"/>
        </w:rPr>
        <w:t>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федерализма. Налоговая система в целом была упрощена, ставки основных налогов снижены, отменены наиболее обременительные для экономики налоги.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инновационный путь развития</w:t>
      </w: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146778" w:rsidRPr="006D69E2" w:rsidRDefault="00146778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146778" w:rsidRPr="006D69E2" w:rsidSect="00541074">
          <w:pgSz w:w="11906" w:h="16838" w:code="9"/>
          <w:pgMar w:top="1134" w:right="1134" w:bottom="992" w:left="1276" w:header="709" w:footer="709" w:gutter="0"/>
          <w:cols w:space="708"/>
          <w:docGrid w:linePitch="360"/>
        </w:sect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8C3E9B" w:rsidRPr="006D69E2" w:rsidTr="00146778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8C3E9B" w:rsidRPr="006D69E2" w:rsidRDefault="000952BA" w:rsidP="0009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</w:t>
            </w:r>
            <w:r w:rsidR="0025523C" w:rsidRPr="006D69E2">
              <w:rPr>
                <w:rFonts w:ascii="Times New Roman" w:eastAsia="Times New Roman" w:hAnsi="Times New Roman" w:cs="Times New Roman"/>
                <w:lang w:eastAsia="ar-SA"/>
              </w:rPr>
              <w:t>Приложение 5</w:t>
            </w:r>
          </w:p>
        </w:tc>
      </w:tr>
      <w:tr w:rsidR="008C3E9B" w:rsidRPr="006D69E2" w:rsidTr="00146778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8C3E9B" w:rsidRPr="006D69E2" w:rsidRDefault="008C3E9B" w:rsidP="0025641B">
            <w:pPr>
              <w:snapToGri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8C3E9B" w:rsidRPr="006D69E2" w:rsidTr="00146778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8C3E9B" w:rsidRPr="006D69E2" w:rsidRDefault="008C3E9B" w:rsidP="0025641B">
            <w:pPr>
              <w:snapToGri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муници</w:t>
            </w:r>
            <w:r w:rsidR="003A4C09"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пального округа Бабушкинский </w:t>
            </w: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8C3E9B" w:rsidRPr="006D69E2" w:rsidTr="00146778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8C3E9B" w:rsidRPr="006D69E2" w:rsidRDefault="008C3E9B" w:rsidP="006C3497">
            <w:pPr>
              <w:snapToGri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327FD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C34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27FD0">
              <w:rPr>
                <w:rFonts w:ascii="Times New Roman" w:eastAsia="Times New Roman" w:hAnsi="Times New Roman" w:cs="Times New Roman"/>
                <w:lang w:eastAsia="ar-SA"/>
              </w:rPr>
              <w:t xml:space="preserve"> ноября 2014</w:t>
            </w:r>
            <w:r w:rsidR="0027136F">
              <w:rPr>
                <w:rFonts w:ascii="Times New Roman" w:eastAsia="Times New Roman" w:hAnsi="Times New Roman" w:cs="Times New Roman"/>
                <w:lang w:eastAsia="ar-SA"/>
              </w:rPr>
              <w:t xml:space="preserve"> года</w:t>
            </w:r>
            <w:r w:rsidR="006C3497">
              <w:rPr>
                <w:rFonts w:ascii="Times New Roman" w:eastAsia="Times New Roman" w:hAnsi="Times New Roman" w:cs="Times New Roman"/>
                <w:lang w:eastAsia="ar-SA"/>
              </w:rPr>
              <w:t xml:space="preserve"> № 13/9</w:t>
            </w:r>
          </w:p>
        </w:tc>
      </w:tr>
    </w:tbl>
    <w:p w:rsidR="000952BA" w:rsidRDefault="000952BA" w:rsidP="002713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4832"/>
        <w:gridCol w:w="1294"/>
        <w:gridCol w:w="1371"/>
        <w:gridCol w:w="1855"/>
        <w:gridCol w:w="63"/>
      </w:tblGrid>
      <w:tr w:rsidR="0027136F" w:rsidTr="007B7734">
        <w:trPr>
          <w:trHeight w:val="375"/>
        </w:trPr>
        <w:tc>
          <w:tcPr>
            <w:tcW w:w="10271" w:type="dxa"/>
            <w:gridSpan w:val="5"/>
            <w:shd w:val="clear" w:color="auto" w:fill="auto"/>
            <w:vAlign w:val="bottom"/>
          </w:tcPr>
          <w:p w:rsidR="0027136F" w:rsidRDefault="0027136F" w:rsidP="007B7734">
            <w:pPr>
              <w:pStyle w:val="Standard"/>
              <w:rPr>
                <w:bCs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27136F" w:rsidRDefault="0027136F" w:rsidP="007B7734">
            <w:pPr>
              <w:snapToGrid w:val="0"/>
              <w:rPr>
                <w:sz w:val="26"/>
                <w:szCs w:val="26"/>
              </w:rPr>
            </w:pPr>
          </w:p>
        </w:tc>
      </w:tr>
      <w:tr w:rsidR="0027136F" w:rsidTr="007B7734">
        <w:trPr>
          <w:trHeight w:val="375"/>
        </w:trPr>
        <w:tc>
          <w:tcPr>
            <w:tcW w:w="10271" w:type="dxa"/>
            <w:gridSpan w:val="5"/>
            <w:shd w:val="clear" w:color="auto" w:fill="auto"/>
            <w:vAlign w:val="bottom"/>
          </w:tcPr>
          <w:p w:rsidR="0027136F" w:rsidRDefault="0027136F" w:rsidP="0027136F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27136F" w:rsidRDefault="0027136F" w:rsidP="007B77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36F" w:rsidTr="007B7734">
        <w:trPr>
          <w:trHeight w:val="375"/>
        </w:trPr>
        <w:tc>
          <w:tcPr>
            <w:tcW w:w="919" w:type="dxa"/>
            <w:shd w:val="clear" w:color="auto" w:fill="auto"/>
            <w:vAlign w:val="bottom"/>
          </w:tcPr>
          <w:p w:rsidR="0027136F" w:rsidRDefault="0027136F" w:rsidP="007B7734">
            <w:pPr>
              <w:pStyle w:val="Standard"/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52" w:type="dxa"/>
            <w:gridSpan w:val="4"/>
            <w:shd w:val="clear" w:color="auto" w:fill="auto"/>
            <w:vAlign w:val="bottom"/>
          </w:tcPr>
          <w:p w:rsidR="0027136F" w:rsidRDefault="0027136F" w:rsidP="007B7734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Предварительные итоги социально-экономического </w:t>
            </w:r>
            <w:r w:rsidR="0025523C">
              <w:rPr>
                <w:b/>
                <w:bCs/>
                <w:sz w:val="26"/>
                <w:szCs w:val="26"/>
              </w:rPr>
              <w:t>развития муниципального</w:t>
            </w:r>
            <w:r>
              <w:rPr>
                <w:b/>
                <w:bCs/>
                <w:sz w:val="26"/>
                <w:szCs w:val="26"/>
              </w:rPr>
              <w:t xml:space="preserve"> округа Бабушкинский за 9 месяцев 2014 года</w:t>
            </w:r>
          </w:p>
          <w:p w:rsidR="0027136F" w:rsidRDefault="0027136F" w:rsidP="007B7734">
            <w:pPr>
              <w:pStyle w:val="Standard"/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27136F" w:rsidRDefault="0027136F" w:rsidP="007B7734">
            <w:pPr>
              <w:snapToGrid w:val="0"/>
            </w:pP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№ п/п</w:t>
            </w:r>
          </w:p>
        </w:tc>
        <w:tc>
          <w:tcPr>
            <w:tcW w:w="48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Показатели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 xml:space="preserve">План 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Исполнено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 xml:space="preserve">% </w:t>
            </w:r>
            <w:r w:rsidR="0025523C" w:rsidRPr="0027136F">
              <w:t>выполнения 9</w:t>
            </w:r>
            <w:r w:rsidRPr="0027136F">
              <w:t xml:space="preserve"> месяцев 2014 года</w:t>
            </w: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 xml:space="preserve"> 2014 года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9 месяцев 2014 года</w:t>
            </w:r>
          </w:p>
        </w:tc>
        <w:tc>
          <w:tcPr>
            <w:tcW w:w="1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7136F">
              <w:rPr>
                <w:b/>
                <w:bCs/>
              </w:rPr>
              <w:t> 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rPr>
                <w:b/>
                <w:bCs/>
              </w:rPr>
            </w:pPr>
            <w:r w:rsidRPr="0027136F">
              <w:rPr>
                <w:b/>
                <w:bCs/>
              </w:rPr>
              <w:t>Всего доходов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rPr>
                <w:b/>
                <w:bCs/>
              </w:rPr>
            </w:pPr>
            <w:r w:rsidRPr="0027136F">
              <w:rPr>
                <w:b/>
                <w:bCs/>
              </w:rPr>
              <w:t>18 299,5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rPr>
                <w:b/>
                <w:bCs/>
              </w:rPr>
            </w:pPr>
            <w:r w:rsidRPr="0027136F">
              <w:rPr>
                <w:b/>
                <w:bCs/>
              </w:rPr>
              <w:t>15 262,8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rPr>
                <w:b/>
                <w:bCs/>
              </w:rPr>
            </w:pPr>
            <w:r w:rsidRPr="0027136F">
              <w:rPr>
                <w:b/>
                <w:bCs/>
              </w:rPr>
              <w:t>83,40</w:t>
            </w: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1.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</w:pPr>
            <w:r w:rsidRPr="0027136F"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16 319,5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</w:pPr>
            <w:r w:rsidRPr="0027136F">
              <w:t>13 282,8</w:t>
            </w:r>
          </w:p>
        </w:tc>
        <w:tc>
          <w:tcPr>
            <w:tcW w:w="19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</w:pPr>
            <w:r w:rsidRPr="0027136F">
              <w:t>81,38</w:t>
            </w: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 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rPr>
                <w:color w:val="000000"/>
              </w:rPr>
            </w:pPr>
            <w:r w:rsidRPr="0027136F">
              <w:rPr>
                <w:color w:val="000000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16 319,5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13 282,8</w:t>
            </w:r>
          </w:p>
        </w:tc>
        <w:tc>
          <w:tcPr>
            <w:tcW w:w="19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81,38</w:t>
            </w: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 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</w:pPr>
            <w:r w:rsidRPr="0027136F">
              <w:t>Штрафы, санкции, возмещение ущерба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0,0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0,00</w:t>
            </w:r>
          </w:p>
        </w:tc>
        <w:tc>
          <w:tcPr>
            <w:tcW w:w="19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0,00</w:t>
            </w: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2.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</w:pPr>
            <w:r w:rsidRPr="0027136F">
              <w:t>Безвозмездные перечисления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</w:pPr>
            <w:r w:rsidRPr="0027136F">
              <w:t>1 980,0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</w:pPr>
            <w:r w:rsidRPr="0027136F">
              <w:t>1 980,0</w:t>
            </w:r>
          </w:p>
        </w:tc>
        <w:tc>
          <w:tcPr>
            <w:tcW w:w="19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</w:pPr>
            <w:r w:rsidRPr="0027136F">
              <w:t>100,0</w:t>
            </w: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 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rPr>
                <w:color w:val="000000"/>
              </w:rPr>
            </w:pPr>
            <w:r w:rsidRPr="0027136F">
              <w:rPr>
                <w:color w:val="000000"/>
              </w:rPr>
              <w:t>Субвенции, зачисляемые в местные бюджеты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</w:pPr>
            <w:r w:rsidRPr="0027136F">
              <w:t>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</w:pPr>
            <w:r w:rsidRPr="0027136F">
              <w:t>0,00</w:t>
            </w:r>
          </w:p>
        </w:tc>
        <w:tc>
          <w:tcPr>
            <w:tcW w:w="19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0,00</w:t>
            </w: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7136F">
              <w:rPr>
                <w:b/>
                <w:bCs/>
              </w:rPr>
              <w:t> 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rPr>
                <w:b/>
                <w:bCs/>
              </w:rPr>
            </w:pPr>
            <w:r w:rsidRPr="0027136F">
              <w:rPr>
                <w:b/>
                <w:bCs/>
              </w:rPr>
              <w:t>Всего расходов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7136F">
              <w:rPr>
                <w:b/>
                <w:bCs/>
              </w:rPr>
              <w:t>18 299,5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7136F">
              <w:rPr>
                <w:b/>
                <w:bCs/>
              </w:rPr>
              <w:t>12 282,8</w:t>
            </w:r>
          </w:p>
        </w:tc>
        <w:tc>
          <w:tcPr>
            <w:tcW w:w="19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7136F">
              <w:rPr>
                <w:b/>
                <w:bCs/>
              </w:rPr>
              <w:t>67,12</w:t>
            </w: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1.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</w:pPr>
            <w:r w:rsidRPr="0027136F">
              <w:t>Функционирование местных органов самоуправления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15 530,5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10 875,5</w:t>
            </w:r>
          </w:p>
        </w:tc>
        <w:tc>
          <w:tcPr>
            <w:tcW w:w="19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70,03</w:t>
            </w: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2.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3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100,0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66,4</w:t>
            </w:r>
          </w:p>
        </w:tc>
        <w:tc>
          <w:tcPr>
            <w:tcW w:w="19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66,0</w:t>
            </w: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3.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</w:pPr>
            <w:r w:rsidRPr="0027136F">
              <w:t>Периодическая печать и издательство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750,0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467,4</w:t>
            </w:r>
          </w:p>
        </w:tc>
        <w:tc>
          <w:tcPr>
            <w:tcW w:w="19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62,3</w:t>
            </w:r>
          </w:p>
        </w:tc>
      </w:tr>
      <w:tr w:rsidR="0027136F" w:rsidTr="007B77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4.</w:t>
            </w:r>
          </w:p>
        </w:tc>
        <w:tc>
          <w:tcPr>
            <w:tcW w:w="48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36F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  <w:p w:rsidR="0027136F" w:rsidRPr="0027136F" w:rsidRDefault="0027136F" w:rsidP="007B7734">
            <w:pPr>
              <w:pStyle w:val="Standard"/>
              <w:snapToGrid w:val="0"/>
            </w:pPr>
          </w:p>
        </w:tc>
        <w:tc>
          <w:tcPr>
            <w:tcW w:w="12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1 919,0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873,5</w:t>
            </w:r>
          </w:p>
        </w:tc>
        <w:tc>
          <w:tcPr>
            <w:tcW w:w="19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136F" w:rsidRPr="0027136F" w:rsidRDefault="0027136F" w:rsidP="007B7734">
            <w:pPr>
              <w:pStyle w:val="Standard"/>
              <w:snapToGrid w:val="0"/>
              <w:jc w:val="center"/>
            </w:pPr>
            <w:r w:rsidRPr="0027136F">
              <w:t>45,5</w:t>
            </w:r>
          </w:p>
        </w:tc>
      </w:tr>
    </w:tbl>
    <w:p w:rsidR="000952BA" w:rsidRDefault="000952BA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52BA" w:rsidRDefault="000952BA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52BA" w:rsidRDefault="000952BA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52BA" w:rsidRDefault="000952BA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52BA" w:rsidRDefault="000952BA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9"/>
      </w:tblGrid>
      <w:tr w:rsidR="000952BA" w:rsidRPr="006D69E2" w:rsidTr="007B7734">
        <w:trPr>
          <w:trHeight w:val="375"/>
        </w:trPr>
        <w:tc>
          <w:tcPr>
            <w:tcW w:w="8999" w:type="dxa"/>
            <w:shd w:val="clear" w:color="auto" w:fill="auto"/>
            <w:vAlign w:val="bottom"/>
          </w:tcPr>
          <w:p w:rsidR="000952BA" w:rsidRPr="006D69E2" w:rsidRDefault="000952BA" w:rsidP="007B7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0952BA" w:rsidRDefault="000952BA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52BA" w:rsidRDefault="000952BA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27136F" w:rsidTr="0027136F">
        <w:tc>
          <w:tcPr>
            <w:tcW w:w="4856" w:type="dxa"/>
          </w:tcPr>
          <w:p w:rsidR="0027136F" w:rsidRDefault="0027136F" w:rsidP="001467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856" w:type="dxa"/>
          </w:tcPr>
          <w:p w:rsidR="0027136F" w:rsidRDefault="0027136F" w:rsidP="002713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Приложение 6</w:t>
            </w:r>
          </w:p>
          <w:p w:rsidR="0027136F" w:rsidRDefault="0027136F" w:rsidP="002713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решению Совета депутатов муниципального округа Бабушкинский</w:t>
            </w:r>
          </w:p>
          <w:p w:rsidR="0027136F" w:rsidRPr="0027136F" w:rsidRDefault="0027136F" w:rsidP="00327F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 </w:t>
            </w:r>
            <w:r w:rsidR="006C34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327F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ноября 2014 года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  <w:r w:rsidR="006C34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13/9</w:t>
            </w:r>
          </w:p>
        </w:tc>
      </w:tr>
    </w:tbl>
    <w:p w:rsidR="000952BA" w:rsidRDefault="000952BA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52BA" w:rsidRDefault="000952BA" w:rsidP="002713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52BA" w:rsidRDefault="000952BA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Pr="0027136F" w:rsidRDefault="0027136F" w:rsidP="0027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136F">
        <w:rPr>
          <w:rFonts w:ascii="Times New Roman" w:hAnsi="Times New Roman" w:cs="Times New Roman"/>
          <w:b/>
          <w:sz w:val="28"/>
        </w:rPr>
        <w:t>Прогнозируемая (ожидаемая) оценка исполнения бюджета за 2014 год</w:t>
      </w:r>
    </w:p>
    <w:p w:rsidR="0027136F" w:rsidRPr="0027136F" w:rsidRDefault="0027136F" w:rsidP="002713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136F">
        <w:rPr>
          <w:rFonts w:ascii="Times New Roman" w:hAnsi="Times New Roman" w:cs="Times New Roman"/>
          <w:b/>
          <w:sz w:val="28"/>
        </w:rPr>
        <w:t>муниципального округа Бабушкинский</w:t>
      </w:r>
      <w:r w:rsidRPr="0027136F">
        <w:rPr>
          <w:rFonts w:ascii="Times New Roman" w:hAnsi="Times New Roman" w:cs="Times New Roman"/>
          <w:sz w:val="28"/>
        </w:rPr>
        <w:t xml:space="preserve"> </w:t>
      </w:r>
    </w:p>
    <w:p w:rsidR="0027136F" w:rsidRPr="0027136F" w:rsidRDefault="0027136F" w:rsidP="002713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136F" w:rsidRPr="0027136F" w:rsidRDefault="00833233" w:rsidP="0027136F">
      <w:pPr>
        <w:pStyle w:val="af1"/>
        <w:spacing w:line="240" w:lineRule="auto"/>
        <w:ind w:left="75" w:right="45" w:firstLine="709"/>
        <w:jc w:val="both"/>
        <w:rPr>
          <w:b w:val="0"/>
          <w:bCs w:val="0"/>
        </w:rPr>
      </w:pPr>
      <w:r w:rsidRPr="0027136F">
        <w:rPr>
          <w:b w:val="0"/>
          <w:bCs w:val="0"/>
          <w:color w:val="000000"/>
        </w:rPr>
        <w:t>По состоянию</w:t>
      </w:r>
      <w:r w:rsidR="0027136F" w:rsidRPr="0027136F">
        <w:rPr>
          <w:b w:val="0"/>
          <w:bCs w:val="0"/>
          <w:color w:val="000000"/>
        </w:rPr>
        <w:t xml:space="preserve"> </w:t>
      </w:r>
      <w:r w:rsidRPr="0027136F">
        <w:rPr>
          <w:b w:val="0"/>
          <w:bCs w:val="0"/>
          <w:color w:val="000000"/>
        </w:rPr>
        <w:t>на 01</w:t>
      </w:r>
      <w:r w:rsidR="0027136F" w:rsidRPr="0027136F">
        <w:rPr>
          <w:b w:val="0"/>
          <w:bCs w:val="0"/>
          <w:color w:val="000000"/>
        </w:rPr>
        <w:t xml:space="preserve"> октября 2014г. </w:t>
      </w:r>
      <w:r w:rsidR="0027136F" w:rsidRPr="0027136F">
        <w:rPr>
          <w:b w:val="0"/>
          <w:bCs w:val="0"/>
        </w:rPr>
        <w:t xml:space="preserve"> исполнение </w:t>
      </w:r>
      <w:r w:rsidRPr="0027136F">
        <w:rPr>
          <w:b w:val="0"/>
          <w:bCs w:val="0"/>
        </w:rPr>
        <w:t>бюджета муниципального</w:t>
      </w:r>
      <w:r w:rsidR="0027136F" w:rsidRPr="0027136F">
        <w:rPr>
          <w:b w:val="0"/>
          <w:bCs w:val="0"/>
        </w:rPr>
        <w:t xml:space="preserve"> округа Бабушкинский: </w:t>
      </w:r>
    </w:p>
    <w:p w:rsidR="0027136F" w:rsidRPr="0027136F" w:rsidRDefault="0027136F" w:rsidP="0027136F">
      <w:pPr>
        <w:pStyle w:val="af1"/>
        <w:spacing w:line="240" w:lineRule="auto"/>
        <w:ind w:firstLine="709"/>
        <w:jc w:val="both"/>
        <w:rPr>
          <w:b w:val="0"/>
          <w:bCs w:val="0"/>
        </w:rPr>
      </w:pPr>
      <w:r w:rsidRPr="0027136F">
        <w:rPr>
          <w:b w:val="0"/>
          <w:bCs w:val="0"/>
        </w:rPr>
        <w:t xml:space="preserve">- поступления налоговых и </w:t>
      </w:r>
      <w:r w:rsidR="00833233" w:rsidRPr="0027136F">
        <w:rPr>
          <w:b w:val="0"/>
          <w:bCs w:val="0"/>
        </w:rPr>
        <w:t>неналоговых доходов составляет 81</w:t>
      </w:r>
      <w:r w:rsidRPr="0027136F">
        <w:rPr>
          <w:b w:val="0"/>
          <w:bCs w:val="0"/>
        </w:rPr>
        <w:t>,38 % от утвержденных(уточненных) годовых показателей;</w:t>
      </w:r>
    </w:p>
    <w:p w:rsidR="0027136F" w:rsidRPr="0027136F" w:rsidRDefault="0027136F" w:rsidP="0027136F">
      <w:pPr>
        <w:pStyle w:val="af1"/>
        <w:tabs>
          <w:tab w:val="left" w:pos="1440"/>
        </w:tabs>
        <w:spacing w:line="240" w:lineRule="auto"/>
        <w:ind w:firstLine="709"/>
        <w:jc w:val="both"/>
        <w:rPr>
          <w:b w:val="0"/>
          <w:bCs w:val="0"/>
        </w:rPr>
      </w:pPr>
      <w:r w:rsidRPr="0027136F">
        <w:rPr>
          <w:b w:val="0"/>
          <w:bCs w:val="0"/>
        </w:rPr>
        <w:t>- б</w:t>
      </w:r>
      <w:r w:rsidRPr="0027136F">
        <w:rPr>
          <w:b w:val="0"/>
          <w:bCs w:val="0"/>
          <w:kern w:val="1"/>
        </w:rPr>
        <w:t xml:space="preserve">езвозмездные поступления от других бюджетов бюджетной системы Российской </w:t>
      </w:r>
      <w:r w:rsidR="00833233" w:rsidRPr="0027136F">
        <w:rPr>
          <w:b w:val="0"/>
          <w:bCs w:val="0"/>
          <w:kern w:val="1"/>
        </w:rPr>
        <w:t xml:space="preserve">Федерации </w:t>
      </w:r>
      <w:r w:rsidR="00833233" w:rsidRPr="0027136F">
        <w:rPr>
          <w:b w:val="0"/>
          <w:bCs w:val="0"/>
        </w:rPr>
        <w:t>составили</w:t>
      </w:r>
      <w:r w:rsidRPr="0027136F">
        <w:rPr>
          <w:b w:val="0"/>
          <w:bCs w:val="0"/>
        </w:rPr>
        <w:t xml:space="preserve"> 100 процентов от утвержденных(уточненных) годовых значений.  </w:t>
      </w:r>
    </w:p>
    <w:p w:rsidR="0027136F" w:rsidRPr="0027136F" w:rsidRDefault="0027136F" w:rsidP="0027136F">
      <w:pPr>
        <w:pStyle w:val="af1"/>
        <w:spacing w:line="240" w:lineRule="auto"/>
        <w:ind w:right="45" w:firstLine="709"/>
        <w:jc w:val="both"/>
        <w:rPr>
          <w:b w:val="0"/>
          <w:bCs w:val="0"/>
        </w:rPr>
      </w:pPr>
      <w:r w:rsidRPr="0027136F">
        <w:rPr>
          <w:b w:val="0"/>
          <w:bCs w:val="0"/>
        </w:rPr>
        <w:t xml:space="preserve">- план по расходам выполнен на 67,12 </w:t>
      </w:r>
      <w:r w:rsidR="00833233" w:rsidRPr="0027136F">
        <w:rPr>
          <w:b w:val="0"/>
          <w:bCs w:val="0"/>
        </w:rPr>
        <w:t>% от</w:t>
      </w:r>
      <w:r w:rsidRPr="0027136F">
        <w:rPr>
          <w:b w:val="0"/>
          <w:bCs w:val="0"/>
        </w:rPr>
        <w:t xml:space="preserve"> утвержденных (уточненных) годовых показателей.</w:t>
      </w:r>
    </w:p>
    <w:p w:rsidR="0027136F" w:rsidRPr="0027136F" w:rsidRDefault="0027136F" w:rsidP="0027136F">
      <w:pPr>
        <w:pStyle w:val="af1"/>
        <w:spacing w:line="240" w:lineRule="auto"/>
        <w:ind w:right="45" w:firstLine="709"/>
        <w:jc w:val="both"/>
        <w:rPr>
          <w:b w:val="0"/>
          <w:bCs w:val="0"/>
        </w:rPr>
      </w:pPr>
    </w:p>
    <w:p w:rsidR="0027136F" w:rsidRPr="0027136F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6F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муниципального округа </w:t>
      </w:r>
      <w:r w:rsidR="00833233" w:rsidRPr="0027136F">
        <w:rPr>
          <w:rFonts w:ascii="Times New Roman" w:hAnsi="Times New Roman" w:cs="Times New Roman"/>
          <w:sz w:val="28"/>
          <w:szCs w:val="28"/>
        </w:rPr>
        <w:t>Бабушкинский ожидается</w:t>
      </w:r>
      <w:r w:rsidRPr="0027136F">
        <w:rPr>
          <w:rFonts w:ascii="Times New Roman" w:hAnsi="Times New Roman" w:cs="Times New Roman"/>
          <w:sz w:val="28"/>
          <w:szCs w:val="28"/>
        </w:rPr>
        <w:t xml:space="preserve"> на уровне поступивших доходов и за счет средств </w:t>
      </w:r>
      <w:r w:rsidR="00833233" w:rsidRPr="0027136F">
        <w:rPr>
          <w:rFonts w:ascii="Times New Roman" w:hAnsi="Times New Roman" w:cs="Times New Roman"/>
          <w:sz w:val="28"/>
          <w:szCs w:val="28"/>
        </w:rPr>
        <w:t>свободного остатка,</w:t>
      </w:r>
      <w:r w:rsidRPr="0027136F">
        <w:rPr>
          <w:rFonts w:ascii="Times New Roman" w:hAnsi="Times New Roman" w:cs="Times New Roman"/>
          <w:sz w:val="28"/>
          <w:szCs w:val="28"/>
        </w:rPr>
        <w:t xml:space="preserve"> образовавшегося на лицевом счете по состоянию на 01 января 2014года.</w:t>
      </w:r>
    </w:p>
    <w:p w:rsidR="0027136F" w:rsidRPr="0027136F" w:rsidRDefault="0027136F" w:rsidP="0027136F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36F" w:rsidRPr="0027136F" w:rsidRDefault="0027136F" w:rsidP="0027136F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6F">
        <w:rPr>
          <w:rFonts w:ascii="Times New Roman" w:hAnsi="Times New Roman" w:cs="Times New Roman"/>
          <w:sz w:val="28"/>
          <w:szCs w:val="28"/>
        </w:rPr>
        <w:t xml:space="preserve">Неиспользованные средства местного бюджета останутся в </w:t>
      </w:r>
      <w:r w:rsidR="00833233" w:rsidRPr="0027136F">
        <w:rPr>
          <w:rFonts w:ascii="Times New Roman" w:hAnsi="Times New Roman" w:cs="Times New Roman"/>
          <w:sz w:val="28"/>
          <w:szCs w:val="28"/>
        </w:rPr>
        <w:t>бюджете муниципального</w:t>
      </w:r>
      <w:r w:rsidRPr="0027136F">
        <w:rPr>
          <w:rFonts w:ascii="Times New Roman" w:hAnsi="Times New Roman" w:cs="Times New Roman"/>
          <w:sz w:val="28"/>
          <w:szCs w:val="28"/>
        </w:rPr>
        <w:t xml:space="preserve"> округа Бабушкинский </w:t>
      </w:r>
      <w:r w:rsidR="00833233" w:rsidRPr="0027136F">
        <w:rPr>
          <w:rFonts w:ascii="Times New Roman" w:hAnsi="Times New Roman" w:cs="Times New Roman"/>
          <w:sz w:val="28"/>
          <w:szCs w:val="28"/>
        </w:rPr>
        <w:t>и при</w:t>
      </w:r>
      <w:r w:rsidRPr="0027136F">
        <w:rPr>
          <w:rFonts w:ascii="Times New Roman" w:hAnsi="Times New Roman" w:cs="Times New Roman"/>
          <w:sz w:val="28"/>
          <w:szCs w:val="28"/>
        </w:rPr>
        <w:t xml:space="preserve"> </w:t>
      </w:r>
      <w:r w:rsidR="00833233" w:rsidRPr="0027136F">
        <w:rPr>
          <w:rFonts w:ascii="Times New Roman" w:hAnsi="Times New Roman" w:cs="Times New Roman"/>
          <w:sz w:val="28"/>
          <w:szCs w:val="28"/>
        </w:rPr>
        <w:t>необходимости будут</w:t>
      </w:r>
      <w:r w:rsidRPr="0027136F">
        <w:rPr>
          <w:rFonts w:ascii="Times New Roman" w:hAnsi="Times New Roman" w:cs="Times New Roman"/>
          <w:sz w:val="28"/>
          <w:szCs w:val="28"/>
        </w:rPr>
        <w:t xml:space="preserve"> распределены в 2015 году.</w:t>
      </w:r>
    </w:p>
    <w:p w:rsidR="00F447DC" w:rsidRPr="0027136F" w:rsidRDefault="00F447DC" w:rsidP="0027136F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1306E3" w:rsidRPr="0027136F" w:rsidRDefault="001306E3" w:rsidP="0027136F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Pr="0027136F" w:rsidRDefault="00F447DC" w:rsidP="0027136F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Pr="0027136F" w:rsidRDefault="00F447DC" w:rsidP="0027136F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Pr="006D69E2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7136F" w:rsidRDefault="0027136F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sectPr w:rsidR="0027136F" w:rsidSect="009660A5">
      <w:pgSz w:w="11906" w:h="16838" w:code="9"/>
      <w:pgMar w:top="1134" w:right="1134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C0" w:rsidRDefault="00C27DC0" w:rsidP="00146778">
      <w:pPr>
        <w:spacing w:after="0" w:line="240" w:lineRule="auto"/>
      </w:pPr>
      <w:r>
        <w:separator/>
      </w:r>
    </w:p>
  </w:endnote>
  <w:endnote w:type="continuationSeparator" w:id="0">
    <w:p w:rsidR="00C27DC0" w:rsidRDefault="00C27DC0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94" w:rsidRDefault="00580094">
    <w:pPr>
      <w:pStyle w:val="a9"/>
      <w:jc w:val="right"/>
    </w:pPr>
  </w:p>
  <w:p w:rsidR="00580094" w:rsidRDefault="005800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94" w:rsidRDefault="00580094">
    <w:pPr>
      <w:pStyle w:val="a9"/>
      <w:jc w:val="right"/>
    </w:pPr>
  </w:p>
  <w:p w:rsidR="00580094" w:rsidRDefault="0058009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94" w:rsidRDefault="00580094">
    <w:pPr>
      <w:pStyle w:val="a9"/>
      <w:jc w:val="right"/>
    </w:pPr>
  </w:p>
  <w:p w:rsidR="00580094" w:rsidRDefault="0058009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94" w:rsidRDefault="00580094">
    <w:pPr>
      <w:pStyle w:val="a9"/>
      <w:jc w:val="right"/>
    </w:pPr>
  </w:p>
  <w:p w:rsidR="00580094" w:rsidRDefault="00580094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94" w:rsidRDefault="00580094">
    <w:pPr>
      <w:pStyle w:val="a9"/>
      <w:jc w:val="right"/>
    </w:pPr>
  </w:p>
  <w:p w:rsidR="00580094" w:rsidRDefault="0058009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C0" w:rsidRDefault="00C27DC0" w:rsidP="00146778">
      <w:pPr>
        <w:spacing w:after="0" w:line="240" w:lineRule="auto"/>
      </w:pPr>
      <w:r>
        <w:separator/>
      </w:r>
    </w:p>
  </w:footnote>
  <w:footnote w:type="continuationSeparator" w:id="0">
    <w:p w:rsidR="00C27DC0" w:rsidRDefault="00C27DC0" w:rsidP="00146778">
      <w:pPr>
        <w:spacing w:after="0" w:line="240" w:lineRule="auto"/>
      </w:pPr>
      <w:r>
        <w:continuationSeparator/>
      </w:r>
    </w:p>
  </w:footnote>
  <w:footnote w:id="1">
    <w:p w:rsidR="00210A52" w:rsidRDefault="00210A52" w:rsidP="00210A52">
      <w:pPr>
        <w:pStyle w:val="ae"/>
      </w:pPr>
      <w:r>
        <w:rPr>
          <w:rStyle w:val="ad"/>
        </w:rPr>
        <w:footnoteRef/>
      </w:r>
      <w:r>
        <w:tab/>
        <w:t xml:space="preserve"> Объем профицита бюджета указывается со знаком «+».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94" w:rsidRDefault="00580094">
    <w:pPr>
      <w:pStyle w:val="a7"/>
      <w:jc w:val="center"/>
    </w:pPr>
  </w:p>
  <w:p w:rsidR="00580094" w:rsidRDefault="005800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94" w:rsidRDefault="00580094">
    <w:pPr>
      <w:pStyle w:val="a7"/>
      <w:jc w:val="right"/>
    </w:pPr>
  </w:p>
  <w:p w:rsidR="00580094" w:rsidRDefault="005800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94" w:rsidRDefault="0058009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94" w:rsidRDefault="00580094">
    <w:pPr>
      <w:pStyle w:val="a7"/>
      <w:jc w:val="center"/>
    </w:pPr>
  </w:p>
  <w:p w:rsidR="00580094" w:rsidRDefault="005800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A"/>
    <w:rsid w:val="00004856"/>
    <w:rsid w:val="00005A18"/>
    <w:rsid w:val="000141BA"/>
    <w:rsid w:val="000148D5"/>
    <w:rsid w:val="00015D59"/>
    <w:rsid w:val="00016772"/>
    <w:rsid w:val="000169A4"/>
    <w:rsid w:val="00016EDC"/>
    <w:rsid w:val="00020CEE"/>
    <w:rsid w:val="000254D0"/>
    <w:rsid w:val="00026202"/>
    <w:rsid w:val="00026AF4"/>
    <w:rsid w:val="000342C8"/>
    <w:rsid w:val="00035512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922"/>
    <w:rsid w:val="00060458"/>
    <w:rsid w:val="000606C8"/>
    <w:rsid w:val="00063C40"/>
    <w:rsid w:val="00066233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2BA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216B"/>
    <w:rsid w:val="00113017"/>
    <w:rsid w:val="00114BA8"/>
    <w:rsid w:val="00115C91"/>
    <w:rsid w:val="0012199D"/>
    <w:rsid w:val="0012259A"/>
    <w:rsid w:val="00125EAA"/>
    <w:rsid w:val="001306E3"/>
    <w:rsid w:val="00130766"/>
    <w:rsid w:val="001318B7"/>
    <w:rsid w:val="00133D86"/>
    <w:rsid w:val="00134554"/>
    <w:rsid w:val="00135AFF"/>
    <w:rsid w:val="001374C5"/>
    <w:rsid w:val="001411D7"/>
    <w:rsid w:val="00146778"/>
    <w:rsid w:val="00147104"/>
    <w:rsid w:val="001472DE"/>
    <w:rsid w:val="001475BE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230"/>
    <w:rsid w:val="00190280"/>
    <w:rsid w:val="0019148F"/>
    <w:rsid w:val="00191AE6"/>
    <w:rsid w:val="001A3C88"/>
    <w:rsid w:val="001A5BBC"/>
    <w:rsid w:val="001B3A7F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523C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F03"/>
    <w:rsid w:val="00283204"/>
    <w:rsid w:val="00284B51"/>
    <w:rsid w:val="00291095"/>
    <w:rsid w:val="00291D5E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1764C"/>
    <w:rsid w:val="00320ABC"/>
    <w:rsid w:val="00323107"/>
    <w:rsid w:val="00325043"/>
    <w:rsid w:val="00327FD0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3F5900"/>
    <w:rsid w:val="00406B38"/>
    <w:rsid w:val="00407127"/>
    <w:rsid w:val="00407161"/>
    <w:rsid w:val="00410CEA"/>
    <w:rsid w:val="004112B1"/>
    <w:rsid w:val="00411646"/>
    <w:rsid w:val="004129DE"/>
    <w:rsid w:val="00412E8A"/>
    <w:rsid w:val="004175ED"/>
    <w:rsid w:val="00424A8F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D003C"/>
    <w:rsid w:val="004D0EBC"/>
    <w:rsid w:val="004D0F60"/>
    <w:rsid w:val="004D4043"/>
    <w:rsid w:val="004D55D9"/>
    <w:rsid w:val="004D69DF"/>
    <w:rsid w:val="004D708B"/>
    <w:rsid w:val="004E1757"/>
    <w:rsid w:val="004F6073"/>
    <w:rsid w:val="005012BF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1564"/>
    <w:rsid w:val="00575968"/>
    <w:rsid w:val="00580094"/>
    <w:rsid w:val="0058375C"/>
    <w:rsid w:val="005930E3"/>
    <w:rsid w:val="00593305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58A"/>
    <w:rsid w:val="005B50C9"/>
    <w:rsid w:val="005B7C68"/>
    <w:rsid w:val="005C07D3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5362"/>
    <w:rsid w:val="005E0CC4"/>
    <w:rsid w:val="005E102D"/>
    <w:rsid w:val="005E3A29"/>
    <w:rsid w:val="005E69D6"/>
    <w:rsid w:val="005F0F1A"/>
    <w:rsid w:val="005F3D1E"/>
    <w:rsid w:val="005F3DB5"/>
    <w:rsid w:val="00600A52"/>
    <w:rsid w:val="00602613"/>
    <w:rsid w:val="0060351B"/>
    <w:rsid w:val="00603726"/>
    <w:rsid w:val="006076B3"/>
    <w:rsid w:val="00607FDA"/>
    <w:rsid w:val="00622502"/>
    <w:rsid w:val="00623FB5"/>
    <w:rsid w:val="00624B5E"/>
    <w:rsid w:val="00625898"/>
    <w:rsid w:val="0063745E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3497"/>
    <w:rsid w:val="006C5858"/>
    <w:rsid w:val="006C7C71"/>
    <w:rsid w:val="006D0658"/>
    <w:rsid w:val="006D3748"/>
    <w:rsid w:val="006D481A"/>
    <w:rsid w:val="006D69E2"/>
    <w:rsid w:val="006D6ADA"/>
    <w:rsid w:val="006D785F"/>
    <w:rsid w:val="006E29D8"/>
    <w:rsid w:val="006E2B10"/>
    <w:rsid w:val="006E324F"/>
    <w:rsid w:val="006E6C6F"/>
    <w:rsid w:val="006E7E44"/>
    <w:rsid w:val="006F15E8"/>
    <w:rsid w:val="006F4D86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15793"/>
    <w:rsid w:val="007205E7"/>
    <w:rsid w:val="00720F44"/>
    <w:rsid w:val="00722EE3"/>
    <w:rsid w:val="007232FA"/>
    <w:rsid w:val="00725433"/>
    <w:rsid w:val="00725A94"/>
    <w:rsid w:val="00730415"/>
    <w:rsid w:val="007305F3"/>
    <w:rsid w:val="007319E0"/>
    <w:rsid w:val="00732D9E"/>
    <w:rsid w:val="00737924"/>
    <w:rsid w:val="0074238D"/>
    <w:rsid w:val="00744A9C"/>
    <w:rsid w:val="00751DE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3233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B0FA3"/>
    <w:rsid w:val="008B55F2"/>
    <w:rsid w:val="008C3E9B"/>
    <w:rsid w:val="008C5B92"/>
    <w:rsid w:val="008D3341"/>
    <w:rsid w:val="008D3EB2"/>
    <w:rsid w:val="008D56A4"/>
    <w:rsid w:val="008D5BF4"/>
    <w:rsid w:val="008E1FC6"/>
    <w:rsid w:val="008E40B4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3F61"/>
    <w:rsid w:val="0095453E"/>
    <w:rsid w:val="009546BE"/>
    <w:rsid w:val="00957372"/>
    <w:rsid w:val="009660A5"/>
    <w:rsid w:val="0096685D"/>
    <w:rsid w:val="009668E1"/>
    <w:rsid w:val="00970FEA"/>
    <w:rsid w:val="00973525"/>
    <w:rsid w:val="00975B44"/>
    <w:rsid w:val="0098115D"/>
    <w:rsid w:val="00983B8C"/>
    <w:rsid w:val="00985D68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A95"/>
    <w:rsid w:val="009C616B"/>
    <w:rsid w:val="009D4DEC"/>
    <w:rsid w:val="009D5196"/>
    <w:rsid w:val="009D6DC7"/>
    <w:rsid w:val="009E4C87"/>
    <w:rsid w:val="009E5A1E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674"/>
    <w:rsid w:val="00AC37B4"/>
    <w:rsid w:val="00AC4559"/>
    <w:rsid w:val="00AC5968"/>
    <w:rsid w:val="00AC623D"/>
    <w:rsid w:val="00AD02AA"/>
    <w:rsid w:val="00AD0F09"/>
    <w:rsid w:val="00AD1F27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2DF6"/>
    <w:rsid w:val="00B3302C"/>
    <w:rsid w:val="00B335A7"/>
    <w:rsid w:val="00B33B20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5481"/>
    <w:rsid w:val="00B846EC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27DC0"/>
    <w:rsid w:val="00C30833"/>
    <w:rsid w:val="00C32771"/>
    <w:rsid w:val="00C32B25"/>
    <w:rsid w:val="00C37415"/>
    <w:rsid w:val="00C419FA"/>
    <w:rsid w:val="00C463AA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6FF7"/>
    <w:rsid w:val="00C67E75"/>
    <w:rsid w:val="00C67F9E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4F9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5B22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3873"/>
    <w:rsid w:val="00DA4B4B"/>
    <w:rsid w:val="00DA64C5"/>
    <w:rsid w:val="00DB1324"/>
    <w:rsid w:val="00DB2E7E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262D"/>
    <w:rsid w:val="00DD6863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0BE"/>
    <w:rsid w:val="00E864D8"/>
    <w:rsid w:val="00E8680E"/>
    <w:rsid w:val="00E869C7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3470F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5A57"/>
    <w:rsid w:val="00FB6947"/>
    <w:rsid w:val="00FC3186"/>
    <w:rsid w:val="00FC60D1"/>
    <w:rsid w:val="00FC632C"/>
    <w:rsid w:val="00FD1021"/>
    <w:rsid w:val="00FD300B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C543-A990-4315-8A36-B474B60C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8043</Words>
  <Characters>45847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2</cp:revision>
  <cp:lastPrinted>2014-11-17T11:38:00Z</cp:lastPrinted>
  <dcterms:created xsi:type="dcterms:W3CDTF">2014-11-17T11:41:00Z</dcterms:created>
  <dcterms:modified xsi:type="dcterms:W3CDTF">2014-11-17T11:41:00Z</dcterms:modified>
</cp:coreProperties>
</file>