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D9F9" w14:textId="6408B9ED" w:rsidR="00B65650" w:rsidRPr="00277EEF" w:rsidRDefault="00F77F9B" w:rsidP="00B65650">
      <w:pPr>
        <w:pStyle w:val="a8"/>
        <w:jc w:val="right"/>
        <w:rPr>
          <w:rFonts w:eastAsia="Calibri"/>
          <w:b/>
          <w:sz w:val="32"/>
          <w:szCs w:val="32"/>
          <w:shd w:val="clear" w:color="auto" w:fill="FFFFFF"/>
          <w:lang w:eastAsia="ru-RU"/>
        </w:rPr>
      </w:pPr>
      <w:r w:rsidRPr="0092021A">
        <w:rPr>
          <w:b/>
          <w:bCs/>
          <w:color w:val="FFFFFF" w:themeColor="background1"/>
          <w:sz w:val="36"/>
          <w:szCs w:val="36"/>
        </w:rPr>
        <w:t>ОВЕТ</w:t>
      </w:r>
      <w:r w:rsidR="00B65650" w:rsidRPr="00B65650">
        <w:rPr>
          <w:b/>
          <w:sz w:val="32"/>
          <w:szCs w:val="32"/>
          <w:shd w:val="clear" w:color="auto" w:fill="FFFFFF"/>
          <w:lang w:eastAsia="ru-RU"/>
        </w:rPr>
        <w:t xml:space="preserve"> </w:t>
      </w:r>
      <w:r w:rsidR="00B65650" w:rsidRPr="00277EEF">
        <w:rPr>
          <w:rFonts w:eastAsia="Calibri"/>
          <w:b/>
          <w:sz w:val="32"/>
          <w:szCs w:val="32"/>
          <w:shd w:val="clear" w:color="auto" w:fill="FFFFFF"/>
          <w:lang w:eastAsia="ru-RU"/>
        </w:rPr>
        <w:t>ПРОЕКТ</w:t>
      </w:r>
    </w:p>
    <w:p w14:paraId="5C1B097C" w14:textId="77777777" w:rsidR="00B65650" w:rsidRPr="00B65650" w:rsidRDefault="00B65650" w:rsidP="00B65650">
      <w:pPr>
        <w:pStyle w:val="a5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B65650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1447C6B2" w14:textId="77777777" w:rsidR="00B65650" w:rsidRPr="00B65650" w:rsidRDefault="00B65650" w:rsidP="00B65650">
      <w:pPr>
        <w:pStyle w:val="a5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B65650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209E5CAE" w14:textId="77777777" w:rsidR="00B65650" w:rsidRPr="00B65650" w:rsidRDefault="00B65650" w:rsidP="00B65650">
      <w:pPr>
        <w:pStyle w:val="a5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14:paraId="765633A8" w14:textId="77777777" w:rsidR="00B65650" w:rsidRPr="00B65650" w:rsidRDefault="00B65650" w:rsidP="00B65650">
      <w:pPr>
        <w:pStyle w:val="a5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B65650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554A5479" w14:textId="77777777" w:rsidR="004E77A3" w:rsidRPr="00B65650" w:rsidRDefault="004E77A3" w:rsidP="004E77A3">
      <w:pPr>
        <w:pStyle w:val="a8"/>
        <w:rPr>
          <w:b/>
          <w:bCs/>
          <w:color w:val="FFFFFF" w:themeColor="background1"/>
          <w:sz w:val="36"/>
          <w:szCs w:val="36"/>
        </w:rPr>
      </w:pPr>
    </w:p>
    <w:p w14:paraId="4BBDC826" w14:textId="77777777" w:rsidR="003460E9" w:rsidRDefault="003460E9" w:rsidP="003460E9">
      <w:pPr>
        <w:spacing w:after="0" w:line="240" w:lineRule="auto"/>
        <w:ind w:right="-569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FDA042" w14:textId="0108D3FA" w:rsidR="00640CBA" w:rsidRPr="00DB1B94" w:rsidRDefault="00B65650" w:rsidP="003460E9">
      <w:pPr>
        <w:spacing w:after="0" w:line="240" w:lineRule="auto"/>
        <w:ind w:right="-569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февраля </w:t>
      </w:r>
      <w:r w:rsidR="000B2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</w:t>
      </w:r>
      <w:proofErr w:type="gramEnd"/>
      <w:r w:rsidR="00A130B4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640CBA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021A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640CBA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2/</w:t>
      </w:r>
      <w:r w:rsidR="0070167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6AF9DE6A" w14:textId="77777777"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40CBA" w:rsidRPr="00265BE8" w14:paraId="5C051A0B" w14:textId="77777777" w:rsidTr="00D802D7">
        <w:tc>
          <w:tcPr>
            <w:tcW w:w="4856" w:type="dxa"/>
          </w:tcPr>
          <w:p w14:paraId="0ED66B91" w14:textId="013CDF2A" w:rsidR="00640CBA" w:rsidRPr="00265BE8" w:rsidRDefault="00F01D30" w:rsidP="007927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 w:rsidR="000B267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внесении изменений в решение </w:t>
            </w:r>
            <w:r w:rsidR="008A26A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Совета депутатов </w:t>
            </w:r>
            <w:r w:rsidR="000B267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округа Бабушкинский от 12 декабря  2023 года № 15/8 «О бюджете муниципального округа 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140B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2024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 и плановый период </w:t>
            </w:r>
            <w:r w:rsidR="008140B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2025 и 2026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  <w:tc>
          <w:tcPr>
            <w:tcW w:w="4857" w:type="dxa"/>
          </w:tcPr>
          <w:p w14:paraId="52E9523F" w14:textId="77777777" w:rsidR="00640CBA" w:rsidRPr="00265BE8" w:rsidRDefault="00640CBA" w:rsidP="007927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AC50C0F" w14:textId="77777777" w:rsidR="00640CBA" w:rsidRPr="00265BE8" w:rsidRDefault="00640CBA" w:rsidP="0079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6C8327" w14:textId="6E8C3DF8" w:rsidR="00640CBA" w:rsidRPr="00265BE8" w:rsidRDefault="00640C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8140B3">
        <w:rPr>
          <w:rFonts w:ascii="Times New Roman" w:eastAsia="Times New Roman" w:hAnsi="Times New Roman" w:cs="Times New Roman"/>
          <w:sz w:val="28"/>
          <w:szCs w:val="28"/>
        </w:rPr>
        <w:t>тствии с</w:t>
      </w:r>
      <w:r w:rsidR="009A7B76">
        <w:rPr>
          <w:rFonts w:ascii="Times New Roman" w:eastAsia="Times New Roman" w:hAnsi="Times New Roman" w:cs="Times New Roman"/>
          <w:sz w:val="28"/>
          <w:szCs w:val="28"/>
        </w:rPr>
        <w:t>о ст. ст. 135,136 Бюджетного кодекса РФ, постановлени</w:t>
      </w:r>
      <w:r w:rsidR="005C4D8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A7B7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Москвы от 16.01,2024 года № 26-ПП «О распределении межбюджетных трансфертов из бюджета города Москвы бюджетам муниципальных округов в 2024 году», </w:t>
      </w:r>
      <w:r w:rsidR="00AB629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Москвы от 17.12.2013 года № 853-ПП «Об утверждении порядков предоставления межбюджетных трансфертов из бюджета города Москвы бюджетам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295">
        <w:rPr>
          <w:rFonts w:ascii="Times New Roman" w:eastAsia="Times New Roman" w:hAnsi="Times New Roman" w:cs="Times New Roman"/>
          <w:sz w:val="28"/>
          <w:szCs w:val="28"/>
        </w:rPr>
        <w:t>внутригородских муниципальных образований»,</w:t>
      </w:r>
      <w:r w:rsidR="009A7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 xml:space="preserve">Соглашением №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МБТ-32-02-02-04-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41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/2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межбюджетного трансферта из бюджета города Москвы в елях повышения эффективности осуществления Советом депутатов муниципального округа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полномочий города Москвы бюджету муниципального округа Бабушкинский в размере 2400 тыс.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7527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r w:rsidR="000A3B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F031A1" w14:textId="342E1087" w:rsidR="001E7D08" w:rsidRPr="00265BE8" w:rsidRDefault="00640CBA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1493668"/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</w:t>
      </w:r>
      <w:r w:rsidR="0075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округа Бабушкинский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от 12 декабря 2023 года № 15/8 «О бюджете муниципального округа Бабушкинский на 2024 год и плановый пери</w:t>
      </w:r>
      <w:r w:rsidR="007527C7">
        <w:rPr>
          <w:rFonts w:ascii="Times New Roman" w:eastAsia="Times New Roman" w:hAnsi="Times New Roman" w:cs="Times New Roman"/>
          <w:sz w:val="28"/>
          <w:szCs w:val="28"/>
        </w:rPr>
        <w:t>од 2025 и 2026 годов (далее по тексту-решение)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34F030" w14:textId="5D87788A" w:rsidR="00640CBA" w:rsidRPr="00202196" w:rsidRDefault="00597AFA" w:rsidP="00752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202196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196"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1.1. </w:t>
      </w:r>
      <w:r w:rsidR="00202196">
        <w:rPr>
          <w:rFonts w:ascii="Times New Roman" w:eastAsia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14:paraId="36EEF048" w14:textId="39358DF2" w:rsidR="00B65650" w:rsidRPr="00265BE8" w:rsidRDefault="00202196" w:rsidP="00B65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 О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бщий объем доходов бюджета муниципал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ьного округа Бабушкинский на 2024 год в сумме</w:t>
      </w:r>
      <w:r w:rsidR="00B656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25 329,9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8BE1A7" w14:textId="45DDA5ED" w:rsidR="000A3BBA" w:rsidRPr="000A3BBA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2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>Пункт 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14:paraId="0784D965" w14:textId="576126F9" w:rsidR="00B65650" w:rsidRDefault="000A3BBA" w:rsidP="00B65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6565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бщий объем расходов бюджета муниципального округа</w:t>
      </w:r>
      <w:r w:rsidR="00B65650"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65650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65650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202196" w:rsidRPr="000A3BBA">
        <w:rPr>
          <w:rFonts w:ascii="Times New Roman" w:hAnsi="Times New Roman" w:cs="Times New Roman"/>
          <w:bCs/>
          <w:sz w:val="28"/>
          <w:szCs w:val="28"/>
        </w:rPr>
        <w:t>27 622,9</w:t>
      </w:r>
      <w:r w:rsidR="00202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E733537" w14:textId="431776F8" w:rsidR="000A3BBA" w:rsidRPr="00265BE8" w:rsidRDefault="000A3BBA" w:rsidP="00B65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к решению «Д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оходы бюджета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Бабушкинский» изложить в редакции приложения 1 к настоящему решению.</w:t>
      </w:r>
    </w:p>
    <w:p w14:paraId="42E5714B" w14:textId="616A4C5D" w:rsidR="000A3BBA" w:rsidRPr="00265BE8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3 к решению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асходов бюджета муниципального округа </w:t>
      </w:r>
      <w:r w:rsidR="00B65650">
        <w:rPr>
          <w:rFonts w:ascii="Times New Roman" w:hAnsi="Times New Roman" w:cs="Times New Roman"/>
          <w:bCs/>
          <w:sz w:val="28"/>
          <w:szCs w:val="28"/>
        </w:rPr>
        <w:t>Бабушкинский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A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редакции приложения 2 к настоящему решению.</w:t>
      </w:r>
    </w:p>
    <w:p w14:paraId="3EE4EE16" w14:textId="58685349" w:rsidR="000A3BBA" w:rsidRPr="00265BE8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1.5. Приложение 5 к решению «Р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разделам, подразделам, целевым статьям, группам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(группам и подгруппам),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 классификации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A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редакции приложения 3 к настоящему решению.</w:t>
      </w:r>
    </w:p>
    <w:p w14:paraId="204DC5C0" w14:textId="30CA0221" w:rsidR="000A3BBA" w:rsidRPr="00202196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219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B6295">
        <w:rPr>
          <w:rFonts w:ascii="Times New Roman" w:eastAsia="Times New Roman" w:hAnsi="Times New Roman" w:cs="Times New Roman"/>
          <w:sz w:val="28"/>
          <w:szCs w:val="28"/>
        </w:rPr>
        <w:t>Абзац 1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629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>ункт</w:t>
      </w:r>
      <w:r w:rsidR="00AB629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14:paraId="38B4FEA4" w14:textId="238E5AB8" w:rsidR="00B65650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«8.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бъем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прочих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получаемых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2024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2400,00</w:t>
      </w:r>
      <w:r w:rsidR="00B65650" w:rsidRPr="00B3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тыс. рублей, в 2025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5650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2026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5650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 w:rsidR="00AB62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A7CAE63" w14:textId="74D862A7" w:rsidR="000A3BBA" w:rsidRPr="00265BE8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FC06DA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округа Бабушкинский. </w:t>
      </w:r>
    </w:p>
    <w:p w14:paraId="0DEA5AD8" w14:textId="44B17B90" w:rsidR="000A3BBA" w:rsidRPr="002779B6" w:rsidRDefault="000A3BBA" w:rsidP="000A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>Катанского А.А.</w:t>
      </w:r>
    </w:p>
    <w:p w14:paraId="72ABBEEC" w14:textId="77777777" w:rsidR="000A3BBA" w:rsidRPr="00265BE8" w:rsidRDefault="000A3BBA" w:rsidP="000A3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C85540" w14:textId="77777777" w:rsidR="000A3BBA" w:rsidRPr="00265BE8" w:rsidRDefault="000A3BBA" w:rsidP="000A3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7B5948" w14:textId="77777777" w:rsidR="000A3BBA" w:rsidRPr="00265BE8" w:rsidRDefault="000A3BBA" w:rsidP="000A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14:paraId="401D019D" w14:textId="10E3D0DF" w:rsidR="000A3BBA" w:rsidRPr="00265BE8" w:rsidRDefault="000A3BBA" w:rsidP="000A3BB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A3BBA" w:rsidRPr="00265BE8" w:rsidSect="002A0DE9">
          <w:footerReference w:type="first" r:id="rId8"/>
          <w:pgSz w:w="11906" w:h="16838" w:code="9"/>
          <w:pgMar w:top="567" w:right="851" w:bottom="567" w:left="1134" w:header="709" w:footer="709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округа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абушкинский</w:t>
      </w:r>
      <w:r w:rsidR="00691C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p w14:paraId="773CC072" w14:textId="77777777" w:rsidR="00D802D7" w:rsidRPr="00265BE8" w:rsidRDefault="00D802D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D802D7" w:rsidRPr="00265BE8" w14:paraId="2B3E2860" w14:textId="77777777" w:rsidTr="00DB1B94">
        <w:tc>
          <w:tcPr>
            <w:tcW w:w="5387" w:type="dxa"/>
          </w:tcPr>
          <w:p w14:paraId="70AFC6C7" w14:textId="77777777"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252" w:type="dxa"/>
          </w:tcPr>
          <w:p w14:paraId="2269B9C1" w14:textId="77777777"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14:paraId="4D07E586" w14:textId="77777777"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42FD194D" w14:textId="0A19BC36"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</w:t>
            </w:r>
            <w:r w:rsidR="00DB1B94">
              <w:rPr>
                <w:rFonts w:eastAsia="Times New Roman"/>
                <w:color w:val="000000"/>
                <w:lang w:eastAsia="ar-SA"/>
              </w:rPr>
              <w:t xml:space="preserve"> Б</w:t>
            </w:r>
            <w:r w:rsidRPr="00265BE8">
              <w:rPr>
                <w:rFonts w:eastAsia="Times New Roman"/>
                <w:color w:val="000000"/>
                <w:lang w:eastAsia="ar-SA"/>
              </w:rPr>
              <w:t>абушкинский</w:t>
            </w:r>
          </w:p>
          <w:p w14:paraId="02C06DBA" w14:textId="2F985E67"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202196">
              <w:rPr>
                <w:rFonts w:eastAsia="Times New Roman"/>
                <w:color w:val="000000"/>
                <w:lang w:eastAsia="ar-SA"/>
              </w:rPr>
              <w:t>20 февраля</w:t>
            </w:r>
            <w:r w:rsidR="000B248F">
              <w:rPr>
                <w:rFonts w:eastAsia="Times New Roman"/>
                <w:color w:val="000000"/>
                <w:lang w:eastAsia="ar-SA"/>
              </w:rPr>
              <w:t xml:space="preserve"> 2024</w:t>
            </w:r>
            <w:r w:rsidR="00A130B4"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202196">
              <w:rPr>
                <w:rFonts w:eastAsia="Times New Roman"/>
                <w:color w:val="000000"/>
                <w:lang w:eastAsia="ar-SA"/>
              </w:rPr>
              <w:t xml:space="preserve"> 2/</w:t>
            </w:r>
            <w:r w:rsidR="00701677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14:paraId="534485C1" w14:textId="77777777" w:rsidR="000B248F" w:rsidRDefault="000B248F" w:rsidP="000B248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</w:t>
      </w:r>
    </w:p>
    <w:p w14:paraId="3859D19B" w14:textId="6042CD2C" w:rsidR="000B248F" w:rsidRPr="00202196" w:rsidRDefault="000B248F" w:rsidP="000B24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       </w:t>
      </w:r>
      <w:r w:rsidRPr="002021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1</w:t>
      </w:r>
    </w:p>
    <w:p w14:paraId="68CAFCF3" w14:textId="289CD34F" w:rsidR="000B248F" w:rsidRPr="00202196" w:rsidRDefault="000B248F" w:rsidP="000B24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21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к решению Совета депутатов </w:t>
      </w:r>
    </w:p>
    <w:p w14:paraId="4E56E7B8" w14:textId="2D52AC60" w:rsidR="000B248F" w:rsidRPr="00202196" w:rsidRDefault="000B248F" w:rsidP="000B24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21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муниципального округа Бабушкинский</w:t>
      </w:r>
    </w:p>
    <w:p w14:paraId="0A9FC060" w14:textId="23634BA0" w:rsidR="00C66FF7" w:rsidRDefault="000B248F" w:rsidP="000B24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21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от 12 декабря 2023 года №15/8</w:t>
      </w:r>
    </w:p>
    <w:p w14:paraId="33590F5E" w14:textId="77777777" w:rsidR="00202196" w:rsidRPr="00202196" w:rsidRDefault="00202196" w:rsidP="000B24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5D9F10E" w14:textId="77777777" w:rsidR="00202196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41F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6757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2DA3D0A8" w14:textId="7AAF659B"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(в тыс. руб.)</w:t>
      </w:r>
    </w:p>
    <w:p w14:paraId="00889633" w14:textId="77777777"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237"/>
        <w:gridCol w:w="1701"/>
      </w:tblGrid>
      <w:tr w:rsidR="00E400D2" w:rsidRPr="00265BE8" w14:paraId="7DFCDD95" w14:textId="77777777" w:rsidTr="002A0DE9">
        <w:trPr>
          <w:trHeight w:val="296"/>
        </w:trPr>
        <w:tc>
          <w:tcPr>
            <w:tcW w:w="2978" w:type="dxa"/>
            <w:shd w:val="clear" w:color="auto" w:fill="auto"/>
            <w:vAlign w:val="center"/>
          </w:tcPr>
          <w:p w14:paraId="12F6DBDA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5CEBF3" w14:textId="77777777"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49FA2" w14:textId="77777777" w:rsidR="00E400D2" w:rsidRPr="00265BE8" w:rsidRDefault="0087564B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1E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7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14:paraId="20B88450" w14:textId="77777777" w:rsidTr="002A0DE9">
        <w:trPr>
          <w:trHeight w:val="94"/>
        </w:trPr>
        <w:tc>
          <w:tcPr>
            <w:tcW w:w="2978" w:type="dxa"/>
            <w:shd w:val="clear" w:color="auto" w:fill="auto"/>
            <w:vAlign w:val="center"/>
          </w:tcPr>
          <w:p w14:paraId="68CD8979" w14:textId="77777777"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1FD9F9" w14:textId="77777777"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9F854" w14:textId="77777777"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14:paraId="70CAD010" w14:textId="77777777" w:rsidTr="002A0DE9">
        <w:trPr>
          <w:trHeight w:val="23"/>
        </w:trPr>
        <w:tc>
          <w:tcPr>
            <w:tcW w:w="2978" w:type="dxa"/>
            <w:shd w:val="clear" w:color="auto" w:fill="auto"/>
          </w:tcPr>
          <w:p w14:paraId="61B8A3B6" w14:textId="49EFFB2E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1 00 00000 00 0000 000 </w:t>
            </w:r>
          </w:p>
        </w:tc>
        <w:tc>
          <w:tcPr>
            <w:tcW w:w="6237" w:type="dxa"/>
            <w:shd w:val="clear" w:color="auto" w:fill="auto"/>
          </w:tcPr>
          <w:p w14:paraId="036D753B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</w:tcPr>
          <w:p w14:paraId="1937126E" w14:textId="77777777" w:rsidR="00E400D2" w:rsidRPr="0097084D" w:rsidRDefault="00B41F17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7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2 929,9</w:t>
            </w:r>
          </w:p>
        </w:tc>
      </w:tr>
      <w:tr w:rsidR="00E400D2" w:rsidRPr="00265BE8" w14:paraId="7E2FD492" w14:textId="77777777" w:rsidTr="002A0DE9">
        <w:trPr>
          <w:trHeight w:val="340"/>
        </w:trPr>
        <w:tc>
          <w:tcPr>
            <w:tcW w:w="2978" w:type="dxa"/>
            <w:shd w:val="clear" w:color="auto" w:fill="auto"/>
          </w:tcPr>
          <w:p w14:paraId="2F9CE84E" w14:textId="6164C78D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1 01 02000 01 0000 110</w:t>
            </w:r>
          </w:p>
        </w:tc>
        <w:tc>
          <w:tcPr>
            <w:tcW w:w="6237" w:type="dxa"/>
            <w:shd w:val="clear" w:color="auto" w:fill="auto"/>
          </w:tcPr>
          <w:p w14:paraId="3188C0CB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14:paraId="6658F805" w14:textId="77777777" w:rsidR="00E400D2" w:rsidRPr="0097084D" w:rsidRDefault="0067573D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22 929,9</w:t>
            </w:r>
          </w:p>
        </w:tc>
      </w:tr>
      <w:tr w:rsidR="00E400D2" w:rsidRPr="00265BE8" w14:paraId="2F86FACF" w14:textId="77777777" w:rsidTr="002A0DE9">
        <w:trPr>
          <w:trHeight w:val="60"/>
        </w:trPr>
        <w:tc>
          <w:tcPr>
            <w:tcW w:w="2978" w:type="dxa"/>
            <w:shd w:val="clear" w:color="auto" w:fill="auto"/>
          </w:tcPr>
          <w:p w14:paraId="0BFACF71" w14:textId="5E521054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1 01 02010 01 0000 110</w:t>
            </w:r>
          </w:p>
        </w:tc>
        <w:tc>
          <w:tcPr>
            <w:tcW w:w="6237" w:type="dxa"/>
            <w:shd w:val="clear" w:color="auto" w:fill="auto"/>
          </w:tcPr>
          <w:p w14:paraId="2FF4D2D5" w14:textId="6A33F0CB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</w:t>
            </w:r>
            <w:r w:rsidR="004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228 Налогового кодекса Российской Федерации</w:t>
            </w:r>
            <w:r w:rsidR="004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также доходов от долевого участия в организации</w:t>
            </w:r>
            <w:r w:rsidR="009B0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полученных в виде </w:t>
            </w:r>
            <w:proofErr w:type="spellStart"/>
            <w:r w:rsidR="009B0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дивидентов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48F25E" w14:textId="77777777" w:rsidR="00E400D2" w:rsidRPr="0076430F" w:rsidRDefault="0067573D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20 929,9</w:t>
            </w:r>
          </w:p>
        </w:tc>
      </w:tr>
      <w:tr w:rsidR="00E400D2" w:rsidRPr="00265BE8" w14:paraId="7C718D04" w14:textId="77777777" w:rsidTr="002A0DE9">
        <w:trPr>
          <w:trHeight w:val="1303"/>
        </w:trPr>
        <w:tc>
          <w:tcPr>
            <w:tcW w:w="2978" w:type="dxa"/>
            <w:shd w:val="clear" w:color="auto" w:fill="auto"/>
          </w:tcPr>
          <w:p w14:paraId="685097EF" w14:textId="530ABD1F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1 01 02020 01 0000 110</w:t>
            </w:r>
          </w:p>
        </w:tc>
        <w:tc>
          <w:tcPr>
            <w:tcW w:w="6237" w:type="dxa"/>
            <w:shd w:val="clear" w:color="auto" w:fill="auto"/>
          </w:tcPr>
          <w:p w14:paraId="76E1A9A0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4A355E5A" w14:textId="77777777" w:rsidR="00E400D2" w:rsidRPr="0076430F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E400D2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14:paraId="1E7C0282" w14:textId="77777777" w:rsidTr="002A0DE9">
        <w:trPr>
          <w:trHeight w:val="60"/>
        </w:trPr>
        <w:tc>
          <w:tcPr>
            <w:tcW w:w="2978" w:type="dxa"/>
            <w:shd w:val="clear" w:color="auto" w:fill="auto"/>
          </w:tcPr>
          <w:p w14:paraId="2B3BC8FE" w14:textId="2C124C92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1 01 02030 01 0000 110</w:t>
            </w:r>
          </w:p>
        </w:tc>
        <w:tc>
          <w:tcPr>
            <w:tcW w:w="6237" w:type="dxa"/>
            <w:shd w:val="clear" w:color="auto" w:fill="auto"/>
          </w:tcPr>
          <w:p w14:paraId="2F9A798A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54355EA0" w14:textId="77777777" w:rsidR="00E400D2" w:rsidRPr="0076430F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 </w:t>
            </w:r>
            <w:r w:rsidR="0087564B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</w:tr>
      <w:tr w:rsidR="000B248F" w:rsidRPr="00265BE8" w14:paraId="192929C8" w14:textId="77777777" w:rsidTr="002A0DE9">
        <w:trPr>
          <w:trHeight w:val="60"/>
        </w:trPr>
        <w:tc>
          <w:tcPr>
            <w:tcW w:w="2978" w:type="dxa"/>
            <w:shd w:val="clear" w:color="auto" w:fill="auto"/>
          </w:tcPr>
          <w:p w14:paraId="5E618485" w14:textId="0E8D6A8A" w:rsidR="000B248F" w:rsidRDefault="000B248F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6237" w:type="dxa"/>
            <w:shd w:val="clear" w:color="auto" w:fill="auto"/>
          </w:tcPr>
          <w:p w14:paraId="5E25DAA6" w14:textId="0A04E065" w:rsidR="000B248F" w:rsidRPr="00265BE8" w:rsidRDefault="000B248F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трансферта,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shd w:val="clear" w:color="auto" w:fill="auto"/>
          </w:tcPr>
          <w:p w14:paraId="6D420791" w14:textId="7821314B" w:rsidR="000B248F" w:rsidRPr="0076430F" w:rsidRDefault="000B248F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2400,0</w:t>
            </w:r>
          </w:p>
        </w:tc>
      </w:tr>
      <w:tr w:rsidR="00D035D1" w:rsidRPr="00D035D1" w14:paraId="3B1DAA6B" w14:textId="77777777" w:rsidTr="002A0DE9">
        <w:trPr>
          <w:trHeight w:val="30"/>
        </w:trPr>
        <w:tc>
          <w:tcPr>
            <w:tcW w:w="2978" w:type="dxa"/>
            <w:shd w:val="clear" w:color="auto" w:fill="auto"/>
          </w:tcPr>
          <w:p w14:paraId="1678FBA9" w14:textId="77777777"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3A5B5258" w14:textId="77777777"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</w:tcPr>
          <w:p w14:paraId="5C72CC8A" w14:textId="328C8FB6" w:rsidR="00E400D2" w:rsidRPr="00D035D1" w:rsidRDefault="000B248F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25 3</w:t>
            </w:r>
            <w:r w:rsidR="00675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29,9</w:t>
            </w:r>
          </w:p>
        </w:tc>
      </w:tr>
    </w:tbl>
    <w:p w14:paraId="3AC67840" w14:textId="6EB34B08" w:rsidR="00691CBD" w:rsidRDefault="00691CBD" w:rsidP="00202196">
      <w:pPr>
        <w:tabs>
          <w:tab w:val="left" w:pos="5895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F5257E2" w14:textId="77777777" w:rsidR="00691CBD" w:rsidRDefault="00691CBD">
      <w:pPr>
        <w:suppressAutoHyphens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161"/>
      </w:tblGrid>
      <w:tr w:rsidR="00202196" w:rsidRPr="00265BE8" w14:paraId="462E5FF4" w14:textId="77777777" w:rsidTr="00691CBD">
        <w:tc>
          <w:tcPr>
            <w:tcW w:w="5760" w:type="dxa"/>
          </w:tcPr>
          <w:p w14:paraId="244B3E8C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161" w:type="dxa"/>
          </w:tcPr>
          <w:p w14:paraId="75AB42CB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202196" w:rsidRPr="00265BE8" w14:paraId="252C8D52" w14:textId="77777777" w:rsidTr="00691CBD">
        <w:tc>
          <w:tcPr>
            <w:tcW w:w="5760" w:type="dxa"/>
          </w:tcPr>
          <w:p w14:paraId="695C4D6E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161" w:type="dxa"/>
          </w:tcPr>
          <w:p w14:paraId="393653DD" w14:textId="1D516D9D" w:rsidR="00202196" w:rsidRPr="00265BE8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14:paraId="743C0D4A" w14:textId="77777777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3ED6BF14" w14:textId="77777777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</w:t>
            </w:r>
            <w:r>
              <w:rPr>
                <w:rFonts w:eastAsia="Times New Roman"/>
                <w:color w:val="000000"/>
                <w:lang w:eastAsia="ar-SA"/>
              </w:rPr>
              <w:t xml:space="preserve"> Б</w:t>
            </w:r>
            <w:r w:rsidRPr="00265BE8">
              <w:rPr>
                <w:rFonts w:eastAsia="Times New Roman"/>
                <w:color w:val="000000"/>
                <w:lang w:eastAsia="ar-SA"/>
              </w:rPr>
              <w:t>абушкинский</w:t>
            </w:r>
          </w:p>
          <w:p w14:paraId="00675E02" w14:textId="2599E462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20 февраля 2024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2/</w:t>
            </w:r>
            <w:r w:rsidR="00701677">
              <w:rPr>
                <w:rFonts w:eastAsia="Times New Roman"/>
                <w:color w:val="000000"/>
                <w:lang w:eastAsia="ar-SA"/>
              </w:rPr>
              <w:t>6</w:t>
            </w:r>
          </w:p>
          <w:p w14:paraId="15136C40" w14:textId="2A1846F8" w:rsidR="00202196" w:rsidRPr="00265BE8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202196" w:rsidRPr="00265BE8" w14:paraId="37CCB676" w14:textId="77777777" w:rsidTr="00691CBD">
        <w:tc>
          <w:tcPr>
            <w:tcW w:w="5760" w:type="dxa"/>
          </w:tcPr>
          <w:p w14:paraId="6B000531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161" w:type="dxa"/>
          </w:tcPr>
          <w:p w14:paraId="7AD40FC0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14:paraId="346D28C5" w14:textId="77777777" w:rsidR="00202196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5AC1D652" w14:textId="77777777" w:rsidR="00202196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5947EFF0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15/8</w:t>
            </w:r>
          </w:p>
        </w:tc>
      </w:tr>
    </w:tbl>
    <w:p w14:paraId="2E251A26" w14:textId="3404E4B3" w:rsidR="008E7925" w:rsidRDefault="008E7925" w:rsidP="00202196">
      <w:pPr>
        <w:tabs>
          <w:tab w:val="left" w:pos="58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B2344E2" w14:textId="45CEEB49" w:rsidR="008E7925" w:rsidRPr="00265BE8" w:rsidRDefault="008E7925" w:rsidP="008E7925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2024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14:paraId="03166041" w14:textId="77777777" w:rsidR="008E7925" w:rsidRPr="00265BE8" w:rsidRDefault="008E7925" w:rsidP="008E7925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17"/>
        <w:gridCol w:w="1701"/>
        <w:gridCol w:w="709"/>
        <w:gridCol w:w="1276"/>
      </w:tblGrid>
      <w:tr w:rsidR="008E7925" w:rsidRPr="00223902" w14:paraId="2E7E19AE" w14:textId="77777777" w:rsidTr="00A071CB">
        <w:tc>
          <w:tcPr>
            <w:tcW w:w="4536" w:type="dxa"/>
            <w:shd w:val="clear" w:color="auto" w:fill="auto"/>
          </w:tcPr>
          <w:p w14:paraId="0C776267" w14:textId="77777777" w:rsidR="008E7925" w:rsidRPr="00E76E8A" w:rsidRDefault="008E7925" w:rsidP="002A0D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5B06B327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7" w:type="dxa"/>
            <w:shd w:val="clear" w:color="auto" w:fill="auto"/>
          </w:tcPr>
          <w:p w14:paraId="2B13D6AC" w14:textId="77777777" w:rsidR="008E7925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14:paraId="331F442D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14:paraId="518734F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14:paraId="4B078733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14:paraId="7ADA9474" w14:textId="449183FC" w:rsidR="008E7925" w:rsidRPr="004D40CC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A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E7925" w:rsidRPr="00223902" w14:paraId="79BE3DEF" w14:textId="77777777" w:rsidTr="00A071CB">
        <w:trPr>
          <w:trHeight w:val="245"/>
        </w:trPr>
        <w:tc>
          <w:tcPr>
            <w:tcW w:w="4536" w:type="dxa"/>
            <w:shd w:val="clear" w:color="auto" w:fill="auto"/>
          </w:tcPr>
          <w:p w14:paraId="36AC05A6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0617831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64C9CD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4297797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5DDA669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345D9B9" w14:textId="77777777" w:rsidR="008E7925" w:rsidRPr="004D40CC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7925" w:rsidRPr="00223902" w14:paraId="4240CB9B" w14:textId="77777777" w:rsidTr="00A071CB">
        <w:trPr>
          <w:trHeight w:val="245"/>
        </w:trPr>
        <w:tc>
          <w:tcPr>
            <w:tcW w:w="4536" w:type="dxa"/>
            <w:shd w:val="clear" w:color="auto" w:fill="auto"/>
          </w:tcPr>
          <w:p w14:paraId="125AEEB7" w14:textId="08E19A60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</w:t>
            </w:r>
            <w:r w:rsidR="002A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418" w:type="dxa"/>
            <w:shd w:val="clear" w:color="auto" w:fill="auto"/>
          </w:tcPr>
          <w:p w14:paraId="4584A3BE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8A91E2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0B471F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B436B2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A31A9D" w14:textId="77777777" w:rsidR="008E7925" w:rsidRPr="00D035D1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925" w:rsidRPr="00223902" w14:paraId="2964143E" w14:textId="77777777" w:rsidTr="00A071CB">
        <w:trPr>
          <w:trHeight w:val="196"/>
        </w:trPr>
        <w:tc>
          <w:tcPr>
            <w:tcW w:w="4536" w:type="dxa"/>
            <w:shd w:val="clear" w:color="auto" w:fill="auto"/>
          </w:tcPr>
          <w:p w14:paraId="4ACFD997" w14:textId="77777777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22DB5F5B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4E5F64E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shd w:val="clear" w:color="auto" w:fill="auto"/>
          </w:tcPr>
          <w:p w14:paraId="1526FCC8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BC547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00D124" w14:textId="7A61458D" w:rsidR="008E7925" w:rsidRPr="00D035D1" w:rsidRDefault="00F274AF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24 4</w:t>
            </w:r>
            <w:r w:rsidR="008E79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07,9</w:t>
            </w:r>
          </w:p>
        </w:tc>
      </w:tr>
      <w:tr w:rsidR="008E7925" w:rsidRPr="00223902" w14:paraId="207CB05B" w14:textId="77777777" w:rsidTr="00A071CB">
        <w:trPr>
          <w:trHeight w:val="625"/>
        </w:trPr>
        <w:tc>
          <w:tcPr>
            <w:tcW w:w="4536" w:type="dxa"/>
            <w:shd w:val="clear" w:color="auto" w:fill="auto"/>
          </w:tcPr>
          <w:p w14:paraId="7F6950E8" w14:textId="77777777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</w:tcPr>
          <w:p w14:paraId="0651D1F1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BEFAF32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520BDD3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1F050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106197" w14:textId="6AF5E404" w:rsidR="008E7925" w:rsidRPr="00D035D1" w:rsidRDefault="00F274AF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2 5</w:t>
            </w:r>
            <w:r w:rsidR="008E7925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8E7925" w:rsidRPr="00223902" w14:paraId="1FDAFA8C" w14:textId="77777777" w:rsidTr="00A071CB">
        <w:trPr>
          <w:trHeight w:val="32"/>
        </w:trPr>
        <w:tc>
          <w:tcPr>
            <w:tcW w:w="4536" w:type="dxa"/>
            <w:shd w:val="clear" w:color="auto" w:fill="auto"/>
          </w:tcPr>
          <w:p w14:paraId="6A864602" w14:textId="77777777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3C38A859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9F2E34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9BC72DB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8F1FF6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CA097E" w14:textId="77777777" w:rsidR="008E7925" w:rsidRPr="00D035D1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8959F4" w:rsidRPr="00223902" w14:paraId="3FA1F684" w14:textId="77777777" w:rsidTr="00A071CB">
        <w:tc>
          <w:tcPr>
            <w:tcW w:w="4536" w:type="dxa"/>
            <w:shd w:val="clear" w:color="auto" w:fill="auto"/>
          </w:tcPr>
          <w:p w14:paraId="2ECA832F" w14:textId="64ACBD0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418" w:type="dxa"/>
            <w:shd w:val="clear" w:color="auto" w:fill="auto"/>
          </w:tcPr>
          <w:p w14:paraId="2A1770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030863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09AD4FC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709" w:type="dxa"/>
            <w:shd w:val="clear" w:color="auto" w:fill="auto"/>
          </w:tcPr>
          <w:p w14:paraId="0EE9A6E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B5DB1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8959F4" w:rsidRPr="00223902" w14:paraId="1222CD6C" w14:textId="77777777" w:rsidTr="00A071CB">
        <w:tc>
          <w:tcPr>
            <w:tcW w:w="4536" w:type="dxa"/>
            <w:shd w:val="clear" w:color="auto" w:fill="auto"/>
          </w:tcPr>
          <w:p w14:paraId="437AE98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D5E26D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00468B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432C65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709" w:type="dxa"/>
            <w:shd w:val="clear" w:color="auto" w:fill="auto"/>
          </w:tcPr>
          <w:p w14:paraId="6AEFF3D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126A4697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F274AF" w:rsidRPr="00223902" w14:paraId="4F4C3FB3" w14:textId="77777777" w:rsidTr="00A071CB">
        <w:trPr>
          <w:trHeight w:val="55"/>
        </w:trPr>
        <w:tc>
          <w:tcPr>
            <w:tcW w:w="4536" w:type="dxa"/>
            <w:shd w:val="clear" w:color="auto" w:fill="auto"/>
          </w:tcPr>
          <w:p w14:paraId="06EB503E" w14:textId="051CC32E" w:rsidR="00F274AF" w:rsidRPr="00F274AF" w:rsidRDefault="00F274AF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4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округов, передаваемых полномочий города Москвы</w:t>
            </w:r>
          </w:p>
        </w:tc>
        <w:tc>
          <w:tcPr>
            <w:tcW w:w="1418" w:type="dxa"/>
            <w:shd w:val="clear" w:color="auto" w:fill="auto"/>
          </w:tcPr>
          <w:p w14:paraId="0C7204A3" w14:textId="3B787688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4A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D2897D7" w14:textId="5E12B91C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1701" w:type="dxa"/>
            <w:shd w:val="clear" w:color="auto" w:fill="auto"/>
          </w:tcPr>
          <w:p w14:paraId="6955D68A" w14:textId="2E0FA49C" w:rsidR="00F274AF" w:rsidRPr="00F274AF" w:rsidRDefault="00F274AF" w:rsidP="008959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auto"/>
          </w:tcPr>
          <w:p w14:paraId="1D145842" w14:textId="77777777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8A9393" w14:textId="6686F432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2 400,0</w:t>
            </w:r>
          </w:p>
        </w:tc>
      </w:tr>
      <w:tr w:rsidR="00F274AF" w:rsidRPr="00223902" w14:paraId="4529FD65" w14:textId="77777777" w:rsidTr="00A071CB">
        <w:trPr>
          <w:trHeight w:val="55"/>
        </w:trPr>
        <w:tc>
          <w:tcPr>
            <w:tcW w:w="4536" w:type="dxa"/>
            <w:shd w:val="clear" w:color="auto" w:fill="auto"/>
          </w:tcPr>
          <w:p w14:paraId="53DEEB48" w14:textId="62531507" w:rsidR="00F274AF" w:rsidRPr="00F274AF" w:rsidRDefault="00F274AF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4A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418" w:type="dxa"/>
            <w:shd w:val="clear" w:color="auto" w:fill="auto"/>
          </w:tcPr>
          <w:p w14:paraId="29F50AE7" w14:textId="285A98D8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4A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8B004B4" w14:textId="36A64E24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1701" w:type="dxa"/>
            <w:shd w:val="clear" w:color="auto" w:fill="auto"/>
          </w:tcPr>
          <w:p w14:paraId="53B13D7D" w14:textId="25109358" w:rsidR="00F274AF" w:rsidRPr="00F274AF" w:rsidRDefault="00F274AF" w:rsidP="008959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shd w:val="clear" w:color="auto" w:fill="auto"/>
          </w:tcPr>
          <w:p w14:paraId="5190C4EB" w14:textId="07F16FC3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39DF436A" w14:textId="4D68E987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2 400,0</w:t>
            </w:r>
          </w:p>
        </w:tc>
      </w:tr>
      <w:tr w:rsidR="008959F4" w:rsidRPr="00223902" w14:paraId="3D525200" w14:textId="77777777" w:rsidTr="00A071CB">
        <w:trPr>
          <w:trHeight w:val="55"/>
        </w:trPr>
        <w:tc>
          <w:tcPr>
            <w:tcW w:w="4536" w:type="dxa"/>
            <w:shd w:val="clear" w:color="auto" w:fill="auto"/>
          </w:tcPr>
          <w:p w14:paraId="5C2F7569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1418" w:type="dxa"/>
            <w:shd w:val="clear" w:color="auto" w:fill="auto"/>
          </w:tcPr>
          <w:p w14:paraId="23B81A6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7" w:type="dxa"/>
            <w:shd w:val="clear" w:color="auto" w:fill="auto"/>
          </w:tcPr>
          <w:p w14:paraId="68DACD4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D01ABB5" w14:textId="77777777" w:rsidR="008959F4" w:rsidRPr="00E76E8A" w:rsidRDefault="008959F4" w:rsidP="008959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24F7D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452969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21 474,6</w:t>
            </w:r>
          </w:p>
        </w:tc>
      </w:tr>
      <w:tr w:rsidR="008959F4" w:rsidRPr="00223902" w14:paraId="5075DB58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1A208DF6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418" w:type="dxa"/>
            <w:shd w:val="clear" w:color="auto" w:fill="auto"/>
          </w:tcPr>
          <w:p w14:paraId="6DF2E68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A83239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3F9EBA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15D2CA5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A9A042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21 074,6</w:t>
            </w:r>
          </w:p>
        </w:tc>
      </w:tr>
      <w:tr w:rsidR="008959F4" w:rsidRPr="00E76E8A" w14:paraId="07899417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546C90DD" w14:textId="51DCB359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3FE5C9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03281F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CB1BA2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693F2B9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77BC8F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20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959F4" w:rsidRPr="00E76E8A" w14:paraId="581356AB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4402FD8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1C5600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C022F5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ADF9A1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3F272AA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5C9B9797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685,8</w:t>
            </w:r>
          </w:p>
        </w:tc>
      </w:tr>
      <w:tr w:rsidR="008959F4" w:rsidRPr="00E76E8A" w14:paraId="430599BF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78F0BDA7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6A8A03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E170AD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508928E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14EB3C5D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1F77690B" w14:textId="77777777" w:rsidR="008959F4" w:rsidRPr="00D035D1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959F4" w:rsidRPr="00E76E8A" w14:paraId="6334C457" w14:textId="77777777" w:rsidTr="00A071CB">
        <w:tc>
          <w:tcPr>
            <w:tcW w:w="4536" w:type="dxa"/>
            <w:shd w:val="clear" w:color="auto" w:fill="auto"/>
          </w:tcPr>
          <w:p w14:paraId="48E80A8E" w14:textId="345CF9D8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shd w:val="clear" w:color="auto" w:fill="auto"/>
          </w:tcPr>
          <w:p w14:paraId="08E9BF1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A5445C6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E0578CC" w14:textId="77777777" w:rsidR="008959F4" w:rsidRPr="0055722F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b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12F808F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7CEA49" w14:textId="77777777" w:rsidR="008959F4" w:rsidRPr="00D035D1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16 873,8</w:t>
            </w:r>
          </w:p>
        </w:tc>
      </w:tr>
      <w:tr w:rsidR="008959F4" w:rsidRPr="00E76E8A" w14:paraId="600C9CCA" w14:textId="77777777" w:rsidTr="00A071CB">
        <w:tc>
          <w:tcPr>
            <w:tcW w:w="4536" w:type="dxa"/>
            <w:shd w:val="clear" w:color="auto" w:fill="auto"/>
          </w:tcPr>
          <w:p w14:paraId="7A5D24E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625EAAC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CB93D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0F3E51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57A792F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52BE0D2F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318,1</w:t>
            </w:r>
          </w:p>
        </w:tc>
      </w:tr>
      <w:tr w:rsidR="008959F4" w:rsidRPr="00E76E8A" w14:paraId="2E3D6D21" w14:textId="77777777" w:rsidTr="00A071CB">
        <w:tc>
          <w:tcPr>
            <w:tcW w:w="4536" w:type="dxa"/>
            <w:shd w:val="clear" w:color="auto" w:fill="auto"/>
          </w:tcPr>
          <w:p w14:paraId="5EE7CD9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DC8173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0306E2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CFDC24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0E12F2E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07FDCA10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5 455,7</w:t>
            </w:r>
          </w:p>
        </w:tc>
      </w:tr>
      <w:tr w:rsidR="008959F4" w:rsidRPr="00E76E8A" w14:paraId="0F0149F2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05905000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0C59CEA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C593DB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6A1BB5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759E0B5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4B26150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8959F4" w:rsidRPr="00E76E8A" w14:paraId="70E80B63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3F7E765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8" w:type="dxa"/>
            <w:shd w:val="clear" w:color="auto" w:fill="auto"/>
          </w:tcPr>
          <w:p w14:paraId="718E047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04E8A3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01A692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709" w:type="dxa"/>
            <w:shd w:val="clear" w:color="auto" w:fill="auto"/>
          </w:tcPr>
          <w:p w14:paraId="603FF38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6E4209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8959F4" w:rsidRPr="00E76E8A" w14:paraId="5B598D4E" w14:textId="77777777" w:rsidTr="00A071CB">
        <w:trPr>
          <w:trHeight w:val="110"/>
        </w:trPr>
        <w:tc>
          <w:tcPr>
            <w:tcW w:w="4536" w:type="dxa"/>
            <w:shd w:val="clear" w:color="auto" w:fill="auto"/>
          </w:tcPr>
          <w:p w14:paraId="1109D70B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18B810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FE301E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2CCD28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709" w:type="dxa"/>
            <w:shd w:val="clear" w:color="auto" w:fill="auto"/>
          </w:tcPr>
          <w:p w14:paraId="66B4AC0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3C386A7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8959F4" w:rsidRPr="00E76E8A" w14:paraId="16531A28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158ED204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</w:tcPr>
          <w:p w14:paraId="231B8D6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30CEA8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518F3BA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EF54A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8F30E2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252,2</w:t>
            </w:r>
          </w:p>
        </w:tc>
      </w:tr>
      <w:tr w:rsidR="008959F4" w:rsidRPr="00E76E8A" w14:paraId="158A0795" w14:textId="77777777" w:rsidTr="00A071CB">
        <w:trPr>
          <w:trHeight w:val="97"/>
        </w:trPr>
        <w:tc>
          <w:tcPr>
            <w:tcW w:w="4536" w:type="dxa"/>
            <w:shd w:val="clear" w:color="auto" w:fill="auto"/>
          </w:tcPr>
          <w:p w14:paraId="0D1F3206" w14:textId="1B65C1DD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9F4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418" w:type="dxa"/>
            <w:shd w:val="clear" w:color="auto" w:fill="auto"/>
          </w:tcPr>
          <w:p w14:paraId="00CEBA3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5CAA6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A4F158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66FADFD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69DE82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252,2</w:t>
            </w:r>
          </w:p>
        </w:tc>
      </w:tr>
      <w:tr w:rsidR="008959F4" w:rsidRPr="00E76E8A" w14:paraId="4802A6BD" w14:textId="77777777" w:rsidTr="00A071CB">
        <w:tc>
          <w:tcPr>
            <w:tcW w:w="4536" w:type="dxa"/>
            <w:shd w:val="clear" w:color="auto" w:fill="auto"/>
          </w:tcPr>
          <w:p w14:paraId="6B51973F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</w:tcPr>
          <w:p w14:paraId="34244DF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FCFBCC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F8A9D3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53BD854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14:paraId="28AE767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252,2</w:t>
            </w:r>
          </w:p>
        </w:tc>
      </w:tr>
      <w:tr w:rsidR="008959F4" w:rsidRPr="00E76E8A" w14:paraId="7A2180AA" w14:textId="77777777" w:rsidTr="00A071CB">
        <w:tc>
          <w:tcPr>
            <w:tcW w:w="4536" w:type="dxa"/>
            <w:shd w:val="clear" w:color="auto" w:fill="auto"/>
          </w:tcPr>
          <w:p w14:paraId="28C38AC3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70AF161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7EFFDA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CE29C4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91200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85E7F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8959F4" w:rsidRPr="00E76E8A" w14:paraId="5FFF71B9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7251FCF4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shd w:val="clear" w:color="auto" w:fill="auto"/>
          </w:tcPr>
          <w:p w14:paraId="4E621EF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549D89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D071F4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709" w:type="dxa"/>
            <w:shd w:val="clear" w:color="auto" w:fill="auto"/>
          </w:tcPr>
          <w:p w14:paraId="3547BB6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ECA194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8959F4" w:rsidRPr="00E76E8A" w14:paraId="50E3AA7F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65BAA092" w14:textId="45025B2F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43AEDD2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665F78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0D5ED4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709" w:type="dxa"/>
            <w:shd w:val="clear" w:color="auto" w:fill="auto"/>
          </w:tcPr>
          <w:p w14:paraId="19FBB01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679EC47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8959F4" w:rsidRPr="00E76E8A" w14:paraId="5B795F16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4910BCDA" w14:textId="77777777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14:paraId="2229D48F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CC31DD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</w:t>
            </w:r>
          </w:p>
        </w:tc>
        <w:tc>
          <w:tcPr>
            <w:tcW w:w="1701" w:type="dxa"/>
            <w:shd w:val="clear" w:color="auto" w:fill="auto"/>
          </w:tcPr>
          <w:p w14:paraId="69A1C2CD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BB124D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BA2064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6E488181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5A41C920" w14:textId="0670EB13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14:paraId="28CDAD50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57EA3FC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1665F728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C76FB4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1532BE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4C575723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6E9D33F0" w14:textId="6E15AE10" w:rsidR="008959F4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418" w:type="dxa"/>
            <w:shd w:val="clear" w:color="auto" w:fill="auto"/>
          </w:tcPr>
          <w:p w14:paraId="1FDE649E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1C6C090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30D632E0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 0100100</w:t>
            </w:r>
          </w:p>
        </w:tc>
        <w:tc>
          <w:tcPr>
            <w:tcW w:w="709" w:type="dxa"/>
            <w:shd w:val="clear" w:color="auto" w:fill="auto"/>
          </w:tcPr>
          <w:p w14:paraId="246A77B2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7EA39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20162539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4DB6ADC9" w14:textId="34F6F8F1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435CA37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E9B83C9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3F1B8DC3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1F1A4038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1E57A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4D8443C5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0C9EB6FB" w14:textId="77777777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FDE624C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16DD068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7CE0F49A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5D14BB71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7F67D5D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23027156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6628B74D" w14:textId="41B12947" w:rsidR="008959F4" w:rsidRPr="00904E88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shd w:val="clear" w:color="auto" w:fill="auto"/>
          </w:tcPr>
          <w:p w14:paraId="430D03E7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55B8337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02C5CE12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797F2A07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7C562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38D95CEC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2FC2AF2F" w14:textId="01B90282" w:rsidR="008959F4" w:rsidRPr="00E652A8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AC767BA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EE3399E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5E261D37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773BB75F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48F6A309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0ABDA33D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05CE9C9C" w14:textId="77777777" w:rsidR="008959F4" w:rsidRPr="00904E88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25ABC1A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DEF0A76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6671229D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1D49C165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318D09C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0166116A" w14:textId="77777777" w:rsidTr="00A071CB">
        <w:tc>
          <w:tcPr>
            <w:tcW w:w="4536" w:type="dxa"/>
            <w:shd w:val="clear" w:color="auto" w:fill="auto"/>
          </w:tcPr>
          <w:p w14:paraId="282C239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</w:tcPr>
          <w:p w14:paraId="405F30A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EDB333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5A49958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FB661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8863B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1 963,4</w:t>
            </w:r>
          </w:p>
        </w:tc>
      </w:tr>
      <w:tr w:rsidR="008959F4" w:rsidRPr="00E76E8A" w14:paraId="704AF22A" w14:textId="77777777" w:rsidTr="00A071CB">
        <w:tc>
          <w:tcPr>
            <w:tcW w:w="4536" w:type="dxa"/>
            <w:shd w:val="clear" w:color="auto" w:fill="auto"/>
          </w:tcPr>
          <w:p w14:paraId="43B6D05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shd w:val="clear" w:color="auto" w:fill="auto"/>
          </w:tcPr>
          <w:p w14:paraId="5762B83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1415CB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438F7AD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67EB6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BE0823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59F4" w:rsidRPr="00E76E8A" w14:paraId="7F4DDFA1" w14:textId="77777777" w:rsidTr="00A071CB">
        <w:tc>
          <w:tcPr>
            <w:tcW w:w="4536" w:type="dxa"/>
            <w:shd w:val="clear" w:color="auto" w:fill="auto"/>
          </w:tcPr>
          <w:p w14:paraId="0639321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8" w:type="dxa"/>
            <w:shd w:val="clear" w:color="auto" w:fill="auto"/>
          </w:tcPr>
          <w:p w14:paraId="5B43678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3E6C72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774319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0F9E32D6" w14:textId="77777777" w:rsidR="008959F4" w:rsidRPr="00BB1637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110732" w14:textId="77777777" w:rsidR="008959F4" w:rsidRPr="00BB1637" w:rsidRDefault="008959F4" w:rsidP="0089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7"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8959F4" w:rsidRPr="00E76E8A" w14:paraId="1485F8DC" w14:textId="77777777" w:rsidTr="00A071CB">
        <w:tc>
          <w:tcPr>
            <w:tcW w:w="4536" w:type="dxa"/>
            <w:shd w:val="clear" w:color="auto" w:fill="auto"/>
          </w:tcPr>
          <w:p w14:paraId="698914D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AF1E8A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D77395E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1E097CD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402C6658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025F13C4" w14:textId="77777777" w:rsidR="008959F4" w:rsidRPr="00BB1637" w:rsidRDefault="008959F4" w:rsidP="0089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7"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8959F4" w:rsidRPr="00E76E8A" w14:paraId="3591002C" w14:textId="77777777" w:rsidTr="00A071CB">
        <w:tc>
          <w:tcPr>
            <w:tcW w:w="4536" w:type="dxa"/>
            <w:shd w:val="clear" w:color="auto" w:fill="auto"/>
          </w:tcPr>
          <w:p w14:paraId="72A8BB4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</w:tcPr>
          <w:p w14:paraId="4E2696B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70122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B74C3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699B4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761F07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881,6</w:t>
            </w:r>
          </w:p>
        </w:tc>
      </w:tr>
      <w:tr w:rsidR="008959F4" w:rsidRPr="00E76E8A" w14:paraId="3088ED25" w14:textId="77777777" w:rsidTr="00A071CB">
        <w:tc>
          <w:tcPr>
            <w:tcW w:w="4536" w:type="dxa"/>
            <w:shd w:val="clear" w:color="auto" w:fill="auto"/>
          </w:tcPr>
          <w:p w14:paraId="16C06D6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</w:tcPr>
          <w:p w14:paraId="6F31E4F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8294AF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132ED0E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113DE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81B1A5" w14:textId="77777777" w:rsidR="008959F4" w:rsidRPr="00017C6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380,0</w:t>
            </w:r>
          </w:p>
        </w:tc>
      </w:tr>
      <w:tr w:rsidR="008959F4" w:rsidRPr="00E76E8A" w14:paraId="5FA2CA1F" w14:textId="77777777" w:rsidTr="00A071CB">
        <w:tc>
          <w:tcPr>
            <w:tcW w:w="4536" w:type="dxa"/>
            <w:shd w:val="clear" w:color="auto" w:fill="auto"/>
            <w:vAlign w:val="center"/>
          </w:tcPr>
          <w:p w14:paraId="0FFE74F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418" w:type="dxa"/>
            <w:shd w:val="clear" w:color="auto" w:fill="auto"/>
          </w:tcPr>
          <w:p w14:paraId="2FDAF1D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D7D90F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552F19D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709" w:type="dxa"/>
            <w:shd w:val="clear" w:color="auto" w:fill="auto"/>
          </w:tcPr>
          <w:p w14:paraId="0B000DB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B5544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8959F4" w:rsidRPr="00E76E8A" w14:paraId="36F13D7E" w14:textId="77777777" w:rsidTr="00A071CB">
        <w:tc>
          <w:tcPr>
            <w:tcW w:w="4536" w:type="dxa"/>
            <w:shd w:val="clear" w:color="auto" w:fill="auto"/>
            <w:vAlign w:val="center"/>
          </w:tcPr>
          <w:p w14:paraId="0330FED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09ADA0C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FDB2E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73C4689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709" w:type="dxa"/>
            <w:shd w:val="clear" w:color="auto" w:fill="auto"/>
          </w:tcPr>
          <w:p w14:paraId="50EDA4B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14:paraId="47D44F4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8959F4" w:rsidRPr="00E76E8A" w14:paraId="42ACECE0" w14:textId="77777777" w:rsidTr="00A071CB">
        <w:tc>
          <w:tcPr>
            <w:tcW w:w="4536" w:type="dxa"/>
            <w:shd w:val="clear" w:color="auto" w:fill="auto"/>
            <w:vAlign w:val="center"/>
          </w:tcPr>
          <w:p w14:paraId="5FD0CC2F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</w:tcPr>
          <w:p w14:paraId="683616D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E181CC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7E15389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27DBBC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2572A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8959F4" w:rsidRPr="00E76E8A" w14:paraId="750D7CA2" w14:textId="77777777" w:rsidTr="00A071CB">
        <w:trPr>
          <w:trHeight w:val="451"/>
        </w:trPr>
        <w:tc>
          <w:tcPr>
            <w:tcW w:w="4536" w:type="dxa"/>
            <w:shd w:val="clear" w:color="auto" w:fill="auto"/>
            <w:vAlign w:val="center"/>
          </w:tcPr>
          <w:p w14:paraId="7F0836A5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Социальные гарантии муниципальным служащим города Москвы </w:t>
            </w:r>
          </w:p>
        </w:tc>
        <w:tc>
          <w:tcPr>
            <w:tcW w:w="1418" w:type="dxa"/>
            <w:shd w:val="clear" w:color="auto" w:fill="auto"/>
          </w:tcPr>
          <w:p w14:paraId="7925600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9E1278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3DB6818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709" w:type="dxa"/>
            <w:shd w:val="clear" w:color="auto" w:fill="auto"/>
          </w:tcPr>
          <w:p w14:paraId="1D93A17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A6E78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8959F4" w:rsidRPr="00E76E8A" w14:paraId="1351D8E5" w14:textId="77777777" w:rsidTr="00A071CB">
        <w:tc>
          <w:tcPr>
            <w:tcW w:w="4536" w:type="dxa"/>
            <w:shd w:val="clear" w:color="auto" w:fill="auto"/>
            <w:vAlign w:val="center"/>
          </w:tcPr>
          <w:p w14:paraId="21735B73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shd w:val="clear" w:color="auto" w:fill="auto"/>
          </w:tcPr>
          <w:p w14:paraId="6188035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F54C7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12844B7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709" w:type="dxa"/>
            <w:shd w:val="clear" w:color="auto" w:fill="auto"/>
          </w:tcPr>
          <w:p w14:paraId="785048A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14:paraId="3B003DD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8959F4" w:rsidRPr="00E76E8A" w14:paraId="50DE9B29" w14:textId="77777777" w:rsidTr="00A071CB">
        <w:tc>
          <w:tcPr>
            <w:tcW w:w="4536" w:type="dxa"/>
            <w:shd w:val="clear" w:color="auto" w:fill="auto"/>
            <w:vAlign w:val="center"/>
          </w:tcPr>
          <w:p w14:paraId="45FA96F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</w:tcPr>
          <w:p w14:paraId="397E706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2AADDC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300A3A1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642DD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3EAF7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8959F4" w:rsidRPr="00E76E8A" w14:paraId="1D5D4C74" w14:textId="77777777" w:rsidTr="00A071CB">
        <w:tc>
          <w:tcPr>
            <w:tcW w:w="4536" w:type="dxa"/>
            <w:shd w:val="clear" w:color="auto" w:fill="auto"/>
            <w:vAlign w:val="center"/>
          </w:tcPr>
          <w:p w14:paraId="06F3447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</w:tcPr>
          <w:p w14:paraId="3D95870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C69170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56A5C72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D5176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F093A6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8959F4" w:rsidRPr="00E76E8A" w14:paraId="73C77E25" w14:textId="77777777" w:rsidTr="00A071CB">
        <w:tc>
          <w:tcPr>
            <w:tcW w:w="4536" w:type="dxa"/>
            <w:shd w:val="clear" w:color="auto" w:fill="auto"/>
            <w:vAlign w:val="center"/>
          </w:tcPr>
          <w:p w14:paraId="1F4ACF71" w14:textId="586AB09E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1404D89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8F6486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B44D46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5A94B78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52710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8959F4" w:rsidRPr="00E76E8A" w14:paraId="3790E5D9" w14:textId="77777777" w:rsidTr="00A071CB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473F58C3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643D0C7A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51483C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4F1052D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4047E5D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214A399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8959F4" w:rsidRPr="00E76E8A" w14:paraId="0C59FCF2" w14:textId="77777777" w:rsidTr="00A071CB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4CCE76F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</w:tcPr>
          <w:p w14:paraId="27B5F5D6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AA4D70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0D9070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F02E5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2F083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8959F4" w:rsidRPr="00E76E8A" w14:paraId="020EBCEC" w14:textId="77777777" w:rsidTr="00A071CB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73498BC7" w14:textId="138583EC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67845683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AF7DE4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217C3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14A0DC7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35EE9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8959F4" w:rsidRPr="00E76E8A" w14:paraId="01F2A56E" w14:textId="77777777" w:rsidTr="00A071CB">
        <w:tc>
          <w:tcPr>
            <w:tcW w:w="4536" w:type="dxa"/>
            <w:shd w:val="clear" w:color="auto" w:fill="auto"/>
            <w:vAlign w:val="center"/>
          </w:tcPr>
          <w:p w14:paraId="0A7267B4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201202F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03C99F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FEB365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4D9004B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2910BB6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8959F4" w:rsidRPr="00E76E8A" w14:paraId="1C449C11" w14:textId="77777777" w:rsidTr="00A071CB">
        <w:tc>
          <w:tcPr>
            <w:tcW w:w="4536" w:type="dxa"/>
            <w:shd w:val="clear" w:color="auto" w:fill="auto"/>
          </w:tcPr>
          <w:p w14:paraId="54C1313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</w:tcPr>
          <w:p w14:paraId="128A1D6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96735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D3038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3A493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17F5FB" w14:textId="112FF486" w:rsidR="008959F4" w:rsidRPr="00D035D1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27 6</w:t>
            </w:r>
            <w:r w:rsidR="008959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22,9</w:t>
            </w:r>
          </w:p>
        </w:tc>
      </w:tr>
    </w:tbl>
    <w:p w14:paraId="28CB5133" w14:textId="77777777" w:rsidR="00691CBD" w:rsidRDefault="00691CBD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482"/>
      </w:tblGrid>
      <w:tr w:rsidR="00202196" w:rsidRPr="00265BE8" w14:paraId="687CC515" w14:textId="77777777" w:rsidTr="00691CBD">
        <w:tc>
          <w:tcPr>
            <w:tcW w:w="5439" w:type="dxa"/>
          </w:tcPr>
          <w:p w14:paraId="20979D82" w14:textId="31A1D73F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482" w:type="dxa"/>
          </w:tcPr>
          <w:p w14:paraId="419FD773" w14:textId="4AC048E6" w:rsidR="00202196" w:rsidRPr="00265BE8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14:paraId="2C19375D" w14:textId="77777777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5E6DA36E" w14:textId="77777777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</w:t>
            </w:r>
            <w:r>
              <w:rPr>
                <w:rFonts w:eastAsia="Times New Roman"/>
                <w:color w:val="000000"/>
                <w:lang w:eastAsia="ar-SA"/>
              </w:rPr>
              <w:t xml:space="preserve"> Б</w:t>
            </w:r>
            <w:r w:rsidRPr="00265BE8">
              <w:rPr>
                <w:rFonts w:eastAsia="Times New Roman"/>
                <w:color w:val="000000"/>
                <w:lang w:eastAsia="ar-SA"/>
              </w:rPr>
              <w:t>абушкинский</w:t>
            </w:r>
          </w:p>
          <w:p w14:paraId="2F239917" w14:textId="46694E95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20 февраля 2024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2/</w:t>
            </w:r>
            <w:r w:rsidR="00701677">
              <w:rPr>
                <w:rFonts w:eastAsia="Times New Roman"/>
                <w:color w:val="000000"/>
                <w:lang w:eastAsia="ar-SA"/>
              </w:rPr>
              <w:t>6</w:t>
            </w:r>
          </w:p>
          <w:p w14:paraId="73824ACE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202196" w:rsidRPr="00265BE8" w14:paraId="1941F3A0" w14:textId="77777777" w:rsidTr="00691CBD">
        <w:tc>
          <w:tcPr>
            <w:tcW w:w="5439" w:type="dxa"/>
          </w:tcPr>
          <w:p w14:paraId="4A46239C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482" w:type="dxa"/>
          </w:tcPr>
          <w:p w14:paraId="7FD0F734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5</w:t>
            </w:r>
          </w:p>
          <w:p w14:paraId="0EA87670" w14:textId="77777777" w:rsidR="00202196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6FD45391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3F96DA50" w14:textId="77777777" w:rsidR="00202196" w:rsidRPr="00265BE8" w:rsidRDefault="00202196" w:rsidP="003F47D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15/8</w:t>
            </w:r>
          </w:p>
        </w:tc>
      </w:tr>
    </w:tbl>
    <w:p w14:paraId="1172D1D0" w14:textId="77777777" w:rsidR="008E7925" w:rsidRDefault="008E7925" w:rsidP="008E7925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22C1C5" w14:textId="77777777" w:rsidR="009D0C77" w:rsidRDefault="008E7925" w:rsidP="009D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округа Бабушкинский</w:t>
      </w:r>
      <w:r w:rsidR="009D0C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CD334F" w14:textId="45DE59AB" w:rsidR="008E7925" w:rsidRPr="009D0C77" w:rsidRDefault="008E7925" w:rsidP="009D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2024</w:t>
      </w: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tbl>
      <w:tblPr>
        <w:tblW w:w="10915" w:type="dxa"/>
        <w:tblInd w:w="-5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701"/>
        <w:gridCol w:w="850"/>
        <w:gridCol w:w="1276"/>
      </w:tblGrid>
      <w:tr w:rsidR="008E7925" w:rsidRPr="00314530" w14:paraId="77A008AC" w14:textId="77777777" w:rsidTr="00A071CB">
        <w:trPr>
          <w:trHeight w:val="1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46D4" w14:textId="77777777" w:rsidR="008E7925" w:rsidRPr="00EF6678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06D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6BEB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0AA9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CBA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E7925" w:rsidRPr="00314530" w14:paraId="071C1C64" w14:textId="77777777" w:rsidTr="00A071CB">
        <w:trPr>
          <w:trHeight w:val="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B43B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1E1D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20D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DF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4DE5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59F4" w:rsidRPr="00314530" w14:paraId="12287C49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CC68" w14:textId="641207EF" w:rsidR="008959F4" w:rsidRPr="00EF6678" w:rsidRDefault="008959F4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6CD4" w14:textId="77777777" w:rsidR="008959F4" w:rsidRPr="00EF6678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B997" w14:textId="77777777" w:rsidR="008959F4" w:rsidRPr="00EF6678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A5A7" w14:textId="77777777" w:rsidR="008959F4" w:rsidRPr="00EF6678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E2AB" w14:textId="77777777" w:rsidR="008959F4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925" w:rsidRPr="00314530" w14:paraId="1FBDC798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B3E9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E1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341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4A9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9264" w14:textId="5C990162" w:rsidR="008E7925" w:rsidRPr="00EF6678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24 4</w:t>
            </w:r>
            <w:r w:rsidR="008E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07,9</w:t>
            </w:r>
          </w:p>
        </w:tc>
      </w:tr>
      <w:tr w:rsidR="008E7925" w:rsidRPr="00314530" w14:paraId="1341A9C9" w14:textId="77777777" w:rsidTr="00A071CB">
        <w:trPr>
          <w:trHeight w:val="3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CDB6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18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71EE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ADC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5780" w14:textId="0038DB6B" w:rsidR="008E7925" w:rsidRPr="00EF6678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</w:t>
            </w:r>
            <w:r w:rsidR="008E7925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E7925" w:rsidRPr="00314530" w14:paraId="6B1E3906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4727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99C9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55BD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037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8A8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E7925" w:rsidRPr="00314530" w14:paraId="16E23ACA" w14:textId="77777777" w:rsidTr="00A071CB">
        <w:trPr>
          <w:trHeight w:val="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83EF" w14:textId="52FD42EA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</w:t>
            </w:r>
            <w:r w:rsidR="008959F4"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18E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EC8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A45E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91C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E7925" w:rsidRPr="00314530" w14:paraId="7F351DC0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1366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1CDA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A724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090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9885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B4D4A" w:rsidRPr="00314530" w14:paraId="271A76CD" w14:textId="77777777" w:rsidTr="00A071CB">
        <w:trPr>
          <w:trHeight w:val="2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9A18" w14:textId="5CB6F52C" w:rsidR="00FB4D4A" w:rsidRPr="00FB4D4A" w:rsidRDefault="00FB4D4A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округов, передаваемых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6982" w14:textId="2046577D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B16" w14:textId="6860BD26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0400100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60F0" w14:textId="77777777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7C6" w14:textId="7735902C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2 400,0</w:t>
            </w:r>
          </w:p>
        </w:tc>
      </w:tr>
      <w:tr w:rsidR="00FB4D4A" w:rsidRPr="00314530" w14:paraId="42E06F42" w14:textId="77777777" w:rsidTr="00A071CB">
        <w:trPr>
          <w:trHeight w:val="2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2AC4" w14:textId="6B126E5C" w:rsidR="00FB4D4A" w:rsidRPr="00FB4D4A" w:rsidRDefault="00FB4D4A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F8B" w14:textId="3D20A82C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3622" w14:textId="62455456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33А 0400100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79A4" w14:textId="18C158E9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4067" w14:textId="78356B2E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2 400,0</w:t>
            </w:r>
          </w:p>
        </w:tc>
      </w:tr>
      <w:tr w:rsidR="008E7925" w:rsidRPr="00314530" w14:paraId="1D5A6659" w14:textId="77777777" w:rsidTr="00A071CB">
        <w:trPr>
          <w:trHeight w:val="2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3D45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56E8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02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E06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50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21 474,6</w:t>
            </w:r>
          </w:p>
        </w:tc>
      </w:tr>
      <w:tr w:rsidR="008E7925" w:rsidRPr="00314530" w14:paraId="6D3B7ABF" w14:textId="77777777" w:rsidTr="00A071CB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1C88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49B9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2084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276A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07F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21 074,6</w:t>
            </w:r>
          </w:p>
        </w:tc>
      </w:tr>
      <w:tr w:rsidR="008E7925" w:rsidRPr="00314530" w14:paraId="14437442" w14:textId="77777777" w:rsidTr="00A071CB">
        <w:trPr>
          <w:trHeight w:val="2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D532" w14:textId="757C91EE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 w:rsidR="009D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908A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2DF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2EB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732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4 20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8E7925" w:rsidRPr="00314530" w14:paraId="2016B036" w14:textId="77777777" w:rsidTr="00A071CB">
        <w:trPr>
          <w:trHeight w:val="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D573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95F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E71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1B18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5B55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8E7925" w:rsidRPr="00314530" w14:paraId="05060FC0" w14:textId="77777777" w:rsidTr="00A071CB">
        <w:trPr>
          <w:trHeight w:val="3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C37D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4AE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7E7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B9C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E9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E7925" w:rsidRPr="00314530" w14:paraId="74E0B95A" w14:textId="77777777" w:rsidTr="00A071CB">
        <w:trPr>
          <w:trHeight w:val="5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DEE3" w14:textId="1B385781" w:rsidR="008E7925" w:rsidRPr="00314530" w:rsidRDefault="009D0C77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аппарата Совета депутатов </w:t>
            </w:r>
            <w:r w:rsidR="008959F4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95C3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37E0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64A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C05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16 873,8</w:t>
            </w:r>
          </w:p>
        </w:tc>
      </w:tr>
      <w:tr w:rsidR="008E7925" w:rsidRPr="00314530" w14:paraId="5241C2D5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9E6A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37E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5CD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3A2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13A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11 318,1</w:t>
            </w:r>
          </w:p>
        </w:tc>
      </w:tr>
      <w:tr w:rsidR="008E7925" w:rsidRPr="00314530" w14:paraId="7C43347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39D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25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BFB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A92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C0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5 455,7</w:t>
            </w:r>
          </w:p>
        </w:tc>
      </w:tr>
      <w:tr w:rsidR="008E7925" w:rsidRPr="00314530" w14:paraId="1B4B5424" w14:textId="77777777" w:rsidTr="00A071CB"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F9C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DA0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27D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84B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A5B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8E7925" w:rsidRPr="00314530" w14:paraId="63737DD8" w14:textId="77777777" w:rsidTr="00A071CB">
        <w:trPr>
          <w:trHeight w:val="1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9EA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41A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E34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000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EF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E7925" w:rsidRPr="00314530" w14:paraId="4DC202C2" w14:textId="77777777" w:rsidTr="00A071CB">
        <w:trPr>
          <w:trHeight w:val="1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B670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C0E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2C1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735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074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E7925" w:rsidRPr="00314530" w14:paraId="65078E21" w14:textId="77777777" w:rsidTr="00A071CB">
        <w:trPr>
          <w:trHeight w:val="2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485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463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021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3E6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5CD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252,2</w:t>
            </w:r>
          </w:p>
        </w:tc>
      </w:tr>
      <w:tr w:rsidR="008E7925" w:rsidRPr="00314530" w14:paraId="31B1D056" w14:textId="77777777" w:rsidTr="00A071CB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2A6" w14:textId="55E024AA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1CB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24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6D3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16E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039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8E7925" w:rsidRPr="00314530" w14:paraId="0E2EA6AA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3F4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081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777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7FB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E3F2" w14:textId="3294B658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16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925" w:rsidRPr="00314530" w14:paraId="74AD49D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830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710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9F9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18D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8D0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E7925" w:rsidRPr="00314530" w14:paraId="5F52BD33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E152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CD2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F3C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3CB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F20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E7925" w:rsidRPr="00314530" w14:paraId="410F871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3276" w14:textId="50B0AD1C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налогов, сборов и иных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7FA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137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CE8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A6E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E7925" w:rsidRPr="00314530" w14:paraId="49DF6690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A77E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3A1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F38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41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CC4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1B3E8F8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6BD2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120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65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D42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F51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65577AD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662" w14:textId="52F62D7E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  <w:r w:rsidR="0091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245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110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FC1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707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36D179EF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BD74" w14:textId="5438641E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r w:rsidR="00691C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государственных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EBF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96D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1CC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EF5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E7925" w:rsidRPr="00314530" w14:paraId="1A25CC5C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93AD" w14:textId="66F8AA5D" w:rsidR="008E7925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  <w:r w:rsidR="0091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2320" w14:textId="77777777" w:rsidR="008E7925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3CD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097B" w14:textId="77777777" w:rsidR="008E7925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7373" w14:textId="77777777" w:rsidR="008E7925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E7925" w:rsidRPr="00314530" w14:paraId="2E45122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A723" w14:textId="22540CAC" w:rsidR="008E7925" w:rsidRPr="00B673E1" w:rsidRDefault="009D0C77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аппарата Совета депутатов </w:t>
            </w:r>
            <w:r w:rsidR="008959F4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A8A9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FEAF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 01005</w:t>
            </w:r>
            <w:r w:rsidRPr="00B673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6E9E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8495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8E7925" w:rsidRPr="00314530" w14:paraId="3212600B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40E" w14:textId="0B7CE02C" w:rsidR="008E7925" w:rsidRPr="00B673E1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691CBD"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государственных</w:t>
            </w: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09AB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8AA9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F4F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70B9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925" w:rsidRPr="00314530" w14:paraId="5BAFD031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62FC" w14:textId="77777777" w:rsidR="008E7925" w:rsidRPr="00B673E1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20FC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294E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734B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FBE8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925" w:rsidRPr="00314530" w14:paraId="3086030A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CAA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72B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4D8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D32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CE2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1 963,4</w:t>
            </w:r>
          </w:p>
        </w:tc>
      </w:tr>
      <w:tr w:rsidR="008E7925" w:rsidRPr="00314530" w14:paraId="1B844DEF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720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00E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E09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8A3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B4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1 963,4</w:t>
            </w:r>
          </w:p>
        </w:tc>
      </w:tr>
      <w:tr w:rsidR="008E7925" w:rsidRPr="00314530" w14:paraId="0806186E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8132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E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49A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20A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54C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1 963,4</w:t>
            </w:r>
          </w:p>
        </w:tc>
      </w:tr>
      <w:tr w:rsidR="008E7925" w:rsidRPr="00314530" w14:paraId="0DFCC4DF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DCCB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57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75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C41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BA9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8E7925" w:rsidRPr="00314530" w14:paraId="097AC12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5C74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A5E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9D7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2B0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D5E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925" w:rsidRPr="00314530" w14:paraId="2B31628A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E4E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ABA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578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51D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C51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7925" w:rsidRPr="00314530" w14:paraId="1EB3854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0C8B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41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C1A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D37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9E7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7925" w:rsidRPr="00314530" w14:paraId="4E0044A3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08E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D9F9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FE06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FA7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136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7925" w:rsidRPr="00314530" w14:paraId="30626C04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028B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8CD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5E1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6E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DBD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E7925" w:rsidRPr="00314530" w14:paraId="06D9A30E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AAC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29A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BC5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73E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1DC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E7925" w:rsidRPr="00314530" w14:paraId="54CDBAF8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0D4D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2C2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6E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7C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856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E7925" w:rsidRPr="00314530" w14:paraId="535F3CB0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909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C28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32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A4D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D0C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E7925" w:rsidRPr="00314530" w14:paraId="6C16986D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FB3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273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AE8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A3E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82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3B29F461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72E7" w14:textId="3A5CBEC0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="008959F4"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D19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BD1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AFC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889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925" w:rsidRPr="00314530" w14:paraId="10B8CFF4" w14:textId="77777777" w:rsidTr="00A071CB">
        <w:trPr>
          <w:trHeight w:val="1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F9D0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92D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A8E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8B1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39C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E7925" w:rsidRPr="00314530" w14:paraId="5118CED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7E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6E9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E0F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2C9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2D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E7925" w:rsidRPr="00314530" w14:paraId="66B28BD4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2CC6" w14:textId="48A7A849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жителей </w:t>
            </w:r>
            <w:r w:rsidR="008959F4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3A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110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38D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18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E7925" w:rsidRPr="00314530" w14:paraId="4E43F798" w14:textId="77777777" w:rsidTr="00A071CB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2CFD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D21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3AB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31D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BC2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7925" w:rsidRPr="00314530" w14:paraId="5D963EC0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55C4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07FC" w14:textId="77777777" w:rsidR="008E7925" w:rsidRPr="00314530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8D5" w14:textId="77777777" w:rsidR="008E7925" w:rsidRPr="00314530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6EDD" w14:textId="77777777" w:rsidR="008E7925" w:rsidRPr="00314530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D4F3" w14:textId="7D30DE56" w:rsidR="008E7925" w:rsidRPr="00314530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27 6</w:t>
            </w:r>
            <w:r w:rsidR="008E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</w:t>
            </w:r>
          </w:p>
        </w:tc>
      </w:tr>
    </w:tbl>
    <w:p w14:paraId="30A939C5" w14:textId="1265A95E" w:rsidR="00A071CB" w:rsidRDefault="00A071CB" w:rsidP="008E7925"/>
    <w:p w14:paraId="611F4626" w14:textId="77777777" w:rsidR="00691CBD" w:rsidRPr="00314530" w:rsidRDefault="00691CBD" w:rsidP="008E7925"/>
    <w:sectPr w:rsidR="00691CBD" w:rsidRPr="00314530" w:rsidSect="009901C8">
      <w:footerReference w:type="firs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3945" w14:textId="77777777" w:rsidR="00B65650" w:rsidRDefault="00B65650" w:rsidP="00146778">
      <w:pPr>
        <w:spacing w:after="0" w:line="240" w:lineRule="auto"/>
      </w:pPr>
      <w:r>
        <w:separator/>
      </w:r>
    </w:p>
  </w:endnote>
  <w:endnote w:type="continuationSeparator" w:id="0">
    <w:p w14:paraId="35F3B235" w14:textId="77777777" w:rsidR="00B65650" w:rsidRDefault="00B65650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B170" w14:textId="77777777" w:rsidR="000A3BBA" w:rsidRDefault="000A3BBA">
    <w:pPr>
      <w:pStyle w:val="aa"/>
      <w:jc w:val="right"/>
    </w:pPr>
  </w:p>
  <w:p w14:paraId="5B4AE183" w14:textId="77777777" w:rsidR="000A3BBA" w:rsidRDefault="000A3B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B5F" w14:textId="77777777" w:rsidR="00B65650" w:rsidRDefault="00B65650">
    <w:pPr>
      <w:pStyle w:val="aa"/>
      <w:jc w:val="right"/>
    </w:pPr>
  </w:p>
  <w:p w14:paraId="2CA44CF4" w14:textId="77777777" w:rsidR="00B65650" w:rsidRDefault="00B656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38A5" w14:textId="77777777" w:rsidR="00B65650" w:rsidRDefault="00B65650" w:rsidP="00146778">
      <w:pPr>
        <w:spacing w:after="0" w:line="240" w:lineRule="auto"/>
      </w:pPr>
      <w:r>
        <w:separator/>
      </w:r>
    </w:p>
  </w:footnote>
  <w:footnote w:type="continuationSeparator" w:id="0">
    <w:p w14:paraId="7D39F04F" w14:textId="77777777" w:rsidR="00B65650" w:rsidRDefault="00B65650" w:rsidP="0014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2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441E665A"/>
    <w:multiLevelType w:val="multilevel"/>
    <w:tmpl w:val="9BE2D7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556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8F9"/>
    <w:rsid w:val="00014F3C"/>
    <w:rsid w:val="00015D59"/>
    <w:rsid w:val="00016772"/>
    <w:rsid w:val="000169A4"/>
    <w:rsid w:val="00016DB7"/>
    <w:rsid w:val="00016EDC"/>
    <w:rsid w:val="00017C64"/>
    <w:rsid w:val="00020CEE"/>
    <w:rsid w:val="00024317"/>
    <w:rsid w:val="00024342"/>
    <w:rsid w:val="000254D0"/>
    <w:rsid w:val="0002559B"/>
    <w:rsid w:val="00025D14"/>
    <w:rsid w:val="00026202"/>
    <w:rsid w:val="00026AF4"/>
    <w:rsid w:val="0002727B"/>
    <w:rsid w:val="00027B85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3984"/>
    <w:rsid w:val="00046019"/>
    <w:rsid w:val="000465BD"/>
    <w:rsid w:val="000508F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3C5F"/>
    <w:rsid w:val="000650C4"/>
    <w:rsid w:val="000652C0"/>
    <w:rsid w:val="00066233"/>
    <w:rsid w:val="00066320"/>
    <w:rsid w:val="00066B8C"/>
    <w:rsid w:val="00066D98"/>
    <w:rsid w:val="00066E8B"/>
    <w:rsid w:val="00067350"/>
    <w:rsid w:val="00070EFF"/>
    <w:rsid w:val="00071E75"/>
    <w:rsid w:val="000729AD"/>
    <w:rsid w:val="0007312A"/>
    <w:rsid w:val="00073817"/>
    <w:rsid w:val="00075669"/>
    <w:rsid w:val="000769F5"/>
    <w:rsid w:val="00077002"/>
    <w:rsid w:val="000777F9"/>
    <w:rsid w:val="000778FF"/>
    <w:rsid w:val="0008010A"/>
    <w:rsid w:val="000802FB"/>
    <w:rsid w:val="00080ECC"/>
    <w:rsid w:val="00084448"/>
    <w:rsid w:val="00084D8D"/>
    <w:rsid w:val="000855C4"/>
    <w:rsid w:val="00085DDB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6C38"/>
    <w:rsid w:val="000A004C"/>
    <w:rsid w:val="000A028D"/>
    <w:rsid w:val="000A06DF"/>
    <w:rsid w:val="000A0C4E"/>
    <w:rsid w:val="000A1664"/>
    <w:rsid w:val="000A2017"/>
    <w:rsid w:val="000A2D55"/>
    <w:rsid w:val="000A38DA"/>
    <w:rsid w:val="000A3BBA"/>
    <w:rsid w:val="000A4476"/>
    <w:rsid w:val="000A6B50"/>
    <w:rsid w:val="000A7308"/>
    <w:rsid w:val="000A7F16"/>
    <w:rsid w:val="000B1F01"/>
    <w:rsid w:val="000B248F"/>
    <w:rsid w:val="000B2679"/>
    <w:rsid w:val="000B2B8F"/>
    <w:rsid w:val="000B316B"/>
    <w:rsid w:val="000B3FB5"/>
    <w:rsid w:val="000B47FC"/>
    <w:rsid w:val="000B5D23"/>
    <w:rsid w:val="000B5E78"/>
    <w:rsid w:val="000B7EE9"/>
    <w:rsid w:val="000C0660"/>
    <w:rsid w:val="000C1316"/>
    <w:rsid w:val="000C1C0E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36"/>
    <w:rsid w:val="000D6F60"/>
    <w:rsid w:val="000D730E"/>
    <w:rsid w:val="000D7525"/>
    <w:rsid w:val="000D7FA6"/>
    <w:rsid w:val="000E0C58"/>
    <w:rsid w:val="000E3272"/>
    <w:rsid w:val="000E395A"/>
    <w:rsid w:val="000E400D"/>
    <w:rsid w:val="000E4508"/>
    <w:rsid w:val="000E5201"/>
    <w:rsid w:val="000E6FDA"/>
    <w:rsid w:val="000F0F67"/>
    <w:rsid w:val="000F11E8"/>
    <w:rsid w:val="000F22F3"/>
    <w:rsid w:val="000F26DC"/>
    <w:rsid w:val="000F2A29"/>
    <w:rsid w:val="000F5DF4"/>
    <w:rsid w:val="000F5E77"/>
    <w:rsid w:val="001017FE"/>
    <w:rsid w:val="00101BDA"/>
    <w:rsid w:val="0010603D"/>
    <w:rsid w:val="001064BD"/>
    <w:rsid w:val="00106B4D"/>
    <w:rsid w:val="00106FA4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9A7"/>
    <w:rsid w:val="00115C22"/>
    <w:rsid w:val="00115C91"/>
    <w:rsid w:val="00117B20"/>
    <w:rsid w:val="00117E56"/>
    <w:rsid w:val="00120BB6"/>
    <w:rsid w:val="0012199D"/>
    <w:rsid w:val="00122545"/>
    <w:rsid w:val="0012259A"/>
    <w:rsid w:val="00122DAB"/>
    <w:rsid w:val="00125EAA"/>
    <w:rsid w:val="001260DE"/>
    <w:rsid w:val="001306E3"/>
    <w:rsid w:val="00130766"/>
    <w:rsid w:val="001318B7"/>
    <w:rsid w:val="001332D1"/>
    <w:rsid w:val="00133A91"/>
    <w:rsid w:val="00133D86"/>
    <w:rsid w:val="00134554"/>
    <w:rsid w:val="00135AFF"/>
    <w:rsid w:val="001374C5"/>
    <w:rsid w:val="00137E16"/>
    <w:rsid w:val="001411D7"/>
    <w:rsid w:val="0014241D"/>
    <w:rsid w:val="001425DE"/>
    <w:rsid w:val="001445D3"/>
    <w:rsid w:val="00144D1E"/>
    <w:rsid w:val="001455F9"/>
    <w:rsid w:val="00145B0E"/>
    <w:rsid w:val="00146778"/>
    <w:rsid w:val="00146ED6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57847"/>
    <w:rsid w:val="001578FF"/>
    <w:rsid w:val="00160272"/>
    <w:rsid w:val="001606B4"/>
    <w:rsid w:val="00161195"/>
    <w:rsid w:val="0016129F"/>
    <w:rsid w:val="00161A0D"/>
    <w:rsid w:val="00162534"/>
    <w:rsid w:val="00163D02"/>
    <w:rsid w:val="00164CEE"/>
    <w:rsid w:val="00164D96"/>
    <w:rsid w:val="00164E39"/>
    <w:rsid w:val="001672E6"/>
    <w:rsid w:val="00173178"/>
    <w:rsid w:val="00173251"/>
    <w:rsid w:val="0017485B"/>
    <w:rsid w:val="00174F92"/>
    <w:rsid w:val="00175A38"/>
    <w:rsid w:val="00176D0C"/>
    <w:rsid w:val="00181E32"/>
    <w:rsid w:val="001825BC"/>
    <w:rsid w:val="0018302A"/>
    <w:rsid w:val="00183141"/>
    <w:rsid w:val="0018462D"/>
    <w:rsid w:val="001846C4"/>
    <w:rsid w:val="0018537B"/>
    <w:rsid w:val="001854F5"/>
    <w:rsid w:val="00186EBA"/>
    <w:rsid w:val="001900DB"/>
    <w:rsid w:val="00190230"/>
    <w:rsid w:val="00190280"/>
    <w:rsid w:val="00190B25"/>
    <w:rsid w:val="0019148F"/>
    <w:rsid w:val="00191AE6"/>
    <w:rsid w:val="00193325"/>
    <w:rsid w:val="00193488"/>
    <w:rsid w:val="001A1B04"/>
    <w:rsid w:val="001A3C88"/>
    <w:rsid w:val="001A42A9"/>
    <w:rsid w:val="001A556E"/>
    <w:rsid w:val="001A567D"/>
    <w:rsid w:val="001A58FE"/>
    <w:rsid w:val="001A5BBC"/>
    <w:rsid w:val="001B05BE"/>
    <w:rsid w:val="001B160D"/>
    <w:rsid w:val="001B32B5"/>
    <w:rsid w:val="001B3A7F"/>
    <w:rsid w:val="001B400C"/>
    <w:rsid w:val="001B49C2"/>
    <w:rsid w:val="001B6EB1"/>
    <w:rsid w:val="001B78A4"/>
    <w:rsid w:val="001B7F58"/>
    <w:rsid w:val="001C1325"/>
    <w:rsid w:val="001C1CF2"/>
    <w:rsid w:val="001C2650"/>
    <w:rsid w:val="001C27AC"/>
    <w:rsid w:val="001C386F"/>
    <w:rsid w:val="001C3F8B"/>
    <w:rsid w:val="001C3FB4"/>
    <w:rsid w:val="001C40A3"/>
    <w:rsid w:val="001C5AE7"/>
    <w:rsid w:val="001C5B1A"/>
    <w:rsid w:val="001C61DA"/>
    <w:rsid w:val="001C791F"/>
    <w:rsid w:val="001C7EE1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5F8C"/>
    <w:rsid w:val="001E70F6"/>
    <w:rsid w:val="001E7D08"/>
    <w:rsid w:val="001F0146"/>
    <w:rsid w:val="001F0A27"/>
    <w:rsid w:val="001F4794"/>
    <w:rsid w:val="001F4A65"/>
    <w:rsid w:val="001F513F"/>
    <w:rsid w:val="001F53AB"/>
    <w:rsid w:val="00200683"/>
    <w:rsid w:val="00202196"/>
    <w:rsid w:val="0020348D"/>
    <w:rsid w:val="00204821"/>
    <w:rsid w:val="00204DD2"/>
    <w:rsid w:val="00205DF5"/>
    <w:rsid w:val="00206257"/>
    <w:rsid w:val="0020656A"/>
    <w:rsid w:val="0020713E"/>
    <w:rsid w:val="00210A52"/>
    <w:rsid w:val="0021152C"/>
    <w:rsid w:val="00212E6A"/>
    <w:rsid w:val="002164C1"/>
    <w:rsid w:val="00217766"/>
    <w:rsid w:val="00223902"/>
    <w:rsid w:val="00226071"/>
    <w:rsid w:val="0023065E"/>
    <w:rsid w:val="00231920"/>
    <w:rsid w:val="002321C0"/>
    <w:rsid w:val="002333A2"/>
    <w:rsid w:val="00234132"/>
    <w:rsid w:val="00235AA0"/>
    <w:rsid w:val="00235E23"/>
    <w:rsid w:val="00236137"/>
    <w:rsid w:val="00236BD3"/>
    <w:rsid w:val="002372E7"/>
    <w:rsid w:val="00237355"/>
    <w:rsid w:val="002375E5"/>
    <w:rsid w:val="00237C87"/>
    <w:rsid w:val="002440BD"/>
    <w:rsid w:val="00246D9F"/>
    <w:rsid w:val="00251EC5"/>
    <w:rsid w:val="0025400D"/>
    <w:rsid w:val="00254D33"/>
    <w:rsid w:val="002551E5"/>
    <w:rsid w:val="00255A6F"/>
    <w:rsid w:val="0025641B"/>
    <w:rsid w:val="00256E4E"/>
    <w:rsid w:val="00257269"/>
    <w:rsid w:val="00261A73"/>
    <w:rsid w:val="00262609"/>
    <w:rsid w:val="00263CD0"/>
    <w:rsid w:val="002659BC"/>
    <w:rsid w:val="00265BE8"/>
    <w:rsid w:val="00266018"/>
    <w:rsid w:val="00266F85"/>
    <w:rsid w:val="00267D9C"/>
    <w:rsid w:val="00270DB8"/>
    <w:rsid w:val="00270FAB"/>
    <w:rsid w:val="0027136F"/>
    <w:rsid w:val="00272685"/>
    <w:rsid w:val="0027484E"/>
    <w:rsid w:val="002754AC"/>
    <w:rsid w:val="00276D2E"/>
    <w:rsid w:val="002779B6"/>
    <w:rsid w:val="00277C17"/>
    <w:rsid w:val="00280168"/>
    <w:rsid w:val="00280845"/>
    <w:rsid w:val="0028098E"/>
    <w:rsid w:val="00280F03"/>
    <w:rsid w:val="0028247C"/>
    <w:rsid w:val="0028280D"/>
    <w:rsid w:val="00283204"/>
    <w:rsid w:val="00284B51"/>
    <w:rsid w:val="002867D6"/>
    <w:rsid w:val="00290F20"/>
    <w:rsid w:val="00291095"/>
    <w:rsid w:val="00291D5E"/>
    <w:rsid w:val="00292990"/>
    <w:rsid w:val="00294A9A"/>
    <w:rsid w:val="00294D63"/>
    <w:rsid w:val="00296CAF"/>
    <w:rsid w:val="00297671"/>
    <w:rsid w:val="00297776"/>
    <w:rsid w:val="002A014C"/>
    <w:rsid w:val="002A0DE9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239"/>
    <w:rsid w:val="002B796E"/>
    <w:rsid w:val="002B7A8E"/>
    <w:rsid w:val="002B7E69"/>
    <w:rsid w:val="002C094A"/>
    <w:rsid w:val="002C097C"/>
    <w:rsid w:val="002C0CD2"/>
    <w:rsid w:val="002C0E97"/>
    <w:rsid w:val="002C2A6D"/>
    <w:rsid w:val="002C39C7"/>
    <w:rsid w:val="002C4E64"/>
    <w:rsid w:val="002C578E"/>
    <w:rsid w:val="002C7DFD"/>
    <w:rsid w:val="002C7FDD"/>
    <w:rsid w:val="002D273E"/>
    <w:rsid w:val="002D50A2"/>
    <w:rsid w:val="002D50E4"/>
    <w:rsid w:val="002D5922"/>
    <w:rsid w:val="002D7A38"/>
    <w:rsid w:val="002D7E2D"/>
    <w:rsid w:val="002E1416"/>
    <w:rsid w:val="002E225C"/>
    <w:rsid w:val="002E3C13"/>
    <w:rsid w:val="002E4BE1"/>
    <w:rsid w:val="002E4C5E"/>
    <w:rsid w:val="002E57C5"/>
    <w:rsid w:val="002E5888"/>
    <w:rsid w:val="002E58C0"/>
    <w:rsid w:val="002F0380"/>
    <w:rsid w:val="002F04B6"/>
    <w:rsid w:val="002F17B9"/>
    <w:rsid w:val="002F1847"/>
    <w:rsid w:val="002F266C"/>
    <w:rsid w:val="002F4534"/>
    <w:rsid w:val="002F463B"/>
    <w:rsid w:val="002F49D4"/>
    <w:rsid w:val="003005B9"/>
    <w:rsid w:val="00300C4B"/>
    <w:rsid w:val="00301770"/>
    <w:rsid w:val="003059DE"/>
    <w:rsid w:val="0030676C"/>
    <w:rsid w:val="00306CAF"/>
    <w:rsid w:val="003118CB"/>
    <w:rsid w:val="00313816"/>
    <w:rsid w:val="00313F3C"/>
    <w:rsid w:val="00314530"/>
    <w:rsid w:val="00314D1E"/>
    <w:rsid w:val="00315F55"/>
    <w:rsid w:val="0031609A"/>
    <w:rsid w:val="00316265"/>
    <w:rsid w:val="00316C02"/>
    <w:rsid w:val="0031764C"/>
    <w:rsid w:val="003205B5"/>
    <w:rsid w:val="00320ABC"/>
    <w:rsid w:val="00320E40"/>
    <w:rsid w:val="00322B68"/>
    <w:rsid w:val="00323107"/>
    <w:rsid w:val="00323739"/>
    <w:rsid w:val="00323A61"/>
    <w:rsid w:val="00325043"/>
    <w:rsid w:val="00325FFA"/>
    <w:rsid w:val="00327946"/>
    <w:rsid w:val="003279E8"/>
    <w:rsid w:val="00330B4F"/>
    <w:rsid w:val="00331E66"/>
    <w:rsid w:val="0033234E"/>
    <w:rsid w:val="003326F2"/>
    <w:rsid w:val="00334257"/>
    <w:rsid w:val="003356A4"/>
    <w:rsid w:val="00337F50"/>
    <w:rsid w:val="003404E3"/>
    <w:rsid w:val="003421C1"/>
    <w:rsid w:val="00344185"/>
    <w:rsid w:val="00345CEB"/>
    <w:rsid w:val="003460E9"/>
    <w:rsid w:val="0034665A"/>
    <w:rsid w:val="00346FB8"/>
    <w:rsid w:val="0035090B"/>
    <w:rsid w:val="0035275F"/>
    <w:rsid w:val="00356FA3"/>
    <w:rsid w:val="00360159"/>
    <w:rsid w:val="00361DBA"/>
    <w:rsid w:val="00363242"/>
    <w:rsid w:val="00367392"/>
    <w:rsid w:val="003673DB"/>
    <w:rsid w:val="00367E69"/>
    <w:rsid w:val="00370DA1"/>
    <w:rsid w:val="00371AE9"/>
    <w:rsid w:val="003753CE"/>
    <w:rsid w:val="003753E4"/>
    <w:rsid w:val="00377DF3"/>
    <w:rsid w:val="00377E00"/>
    <w:rsid w:val="00380A7B"/>
    <w:rsid w:val="003829FB"/>
    <w:rsid w:val="00383DFE"/>
    <w:rsid w:val="00384069"/>
    <w:rsid w:val="003862B0"/>
    <w:rsid w:val="0038634D"/>
    <w:rsid w:val="00390408"/>
    <w:rsid w:val="00393182"/>
    <w:rsid w:val="0039427B"/>
    <w:rsid w:val="0039686F"/>
    <w:rsid w:val="0039714A"/>
    <w:rsid w:val="003A0D07"/>
    <w:rsid w:val="003A1177"/>
    <w:rsid w:val="003A193B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25F7"/>
    <w:rsid w:val="003C313C"/>
    <w:rsid w:val="003C3360"/>
    <w:rsid w:val="003C3429"/>
    <w:rsid w:val="003C40D1"/>
    <w:rsid w:val="003C4BAB"/>
    <w:rsid w:val="003C517D"/>
    <w:rsid w:val="003C6AB8"/>
    <w:rsid w:val="003D0917"/>
    <w:rsid w:val="003D0C00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250"/>
    <w:rsid w:val="003F1D8A"/>
    <w:rsid w:val="003F5224"/>
    <w:rsid w:val="003F563B"/>
    <w:rsid w:val="003F5900"/>
    <w:rsid w:val="003F623F"/>
    <w:rsid w:val="003F7D82"/>
    <w:rsid w:val="00401824"/>
    <w:rsid w:val="00401E36"/>
    <w:rsid w:val="00402189"/>
    <w:rsid w:val="00406B38"/>
    <w:rsid w:val="00407127"/>
    <w:rsid w:val="00407161"/>
    <w:rsid w:val="00410CEA"/>
    <w:rsid w:val="004112B1"/>
    <w:rsid w:val="00411646"/>
    <w:rsid w:val="004129DE"/>
    <w:rsid w:val="00412E8A"/>
    <w:rsid w:val="00413C81"/>
    <w:rsid w:val="004159C2"/>
    <w:rsid w:val="00416A2E"/>
    <w:rsid w:val="004175ED"/>
    <w:rsid w:val="00417AD6"/>
    <w:rsid w:val="00417ADD"/>
    <w:rsid w:val="004226AA"/>
    <w:rsid w:val="00424A8F"/>
    <w:rsid w:val="0042591C"/>
    <w:rsid w:val="00425F7F"/>
    <w:rsid w:val="00427B51"/>
    <w:rsid w:val="00430504"/>
    <w:rsid w:val="00431199"/>
    <w:rsid w:val="00432AFE"/>
    <w:rsid w:val="00433F7D"/>
    <w:rsid w:val="00435823"/>
    <w:rsid w:val="004373A6"/>
    <w:rsid w:val="004401A3"/>
    <w:rsid w:val="004401E5"/>
    <w:rsid w:val="004408EC"/>
    <w:rsid w:val="00440BFA"/>
    <w:rsid w:val="00440E95"/>
    <w:rsid w:val="0044115F"/>
    <w:rsid w:val="0044188D"/>
    <w:rsid w:val="0044407B"/>
    <w:rsid w:val="00444861"/>
    <w:rsid w:val="00444BB4"/>
    <w:rsid w:val="0044662E"/>
    <w:rsid w:val="00447230"/>
    <w:rsid w:val="0044798A"/>
    <w:rsid w:val="004507FE"/>
    <w:rsid w:val="00450EE2"/>
    <w:rsid w:val="0045182E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38C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5560"/>
    <w:rsid w:val="00487697"/>
    <w:rsid w:val="00490872"/>
    <w:rsid w:val="00490908"/>
    <w:rsid w:val="00491EE0"/>
    <w:rsid w:val="0049298D"/>
    <w:rsid w:val="00493FFE"/>
    <w:rsid w:val="00493FFF"/>
    <w:rsid w:val="00495462"/>
    <w:rsid w:val="00495A04"/>
    <w:rsid w:val="00496A30"/>
    <w:rsid w:val="004A0D2B"/>
    <w:rsid w:val="004A19FF"/>
    <w:rsid w:val="004A2308"/>
    <w:rsid w:val="004A2545"/>
    <w:rsid w:val="004A4388"/>
    <w:rsid w:val="004A4B12"/>
    <w:rsid w:val="004A59D9"/>
    <w:rsid w:val="004A5C01"/>
    <w:rsid w:val="004A75ED"/>
    <w:rsid w:val="004A7992"/>
    <w:rsid w:val="004B0829"/>
    <w:rsid w:val="004B1C4E"/>
    <w:rsid w:val="004B2E42"/>
    <w:rsid w:val="004B33DE"/>
    <w:rsid w:val="004B4781"/>
    <w:rsid w:val="004B561E"/>
    <w:rsid w:val="004B6331"/>
    <w:rsid w:val="004B7765"/>
    <w:rsid w:val="004B794B"/>
    <w:rsid w:val="004B7B04"/>
    <w:rsid w:val="004B7EEB"/>
    <w:rsid w:val="004C1C9C"/>
    <w:rsid w:val="004C346E"/>
    <w:rsid w:val="004C3D9A"/>
    <w:rsid w:val="004C61F9"/>
    <w:rsid w:val="004D003C"/>
    <w:rsid w:val="004D0188"/>
    <w:rsid w:val="004D0EBC"/>
    <w:rsid w:val="004D0F60"/>
    <w:rsid w:val="004D0FF6"/>
    <w:rsid w:val="004D3D5A"/>
    <w:rsid w:val="004D4043"/>
    <w:rsid w:val="004D40CC"/>
    <w:rsid w:val="004D4B89"/>
    <w:rsid w:val="004D69DF"/>
    <w:rsid w:val="004D708B"/>
    <w:rsid w:val="004E1757"/>
    <w:rsid w:val="004E2625"/>
    <w:rsid w:val="004E2760"/>
    <w:rsid w:val="004E285C"/>
    <w:rsid w:val="004E2DB4"/>
    <w:rsid w:val="004E4770"/>
    <w:rsid w:val="004E541D"/>
    <w:rsid w:val="004E5FF4"/>
    <w:rsid w:val="004E7001"/>
    <w:rsid w:val="004E77A3"/>
    <w:rsid w:val="004F2813"/>
    <w:rsid w:val="004F3691"/>
    <w:rsid w:val="004F502E"/>
    <w:rsid w:val="004F53EF"/>
    <w:rsid w:val="004F6073"/>
    <w:rsid w:val="004F69FD"/>
    <w:rsid w:val="004F6ED9"/>
    <w:rsid w:val="004F7E8A"/>
    <w:rsid w:val="005012BF"/>
    <w:rsid w:val="005033C3"/>
    <w:rsid w:val="0050556F"/>
    <w:rsid w:val="00506016"/>
    <w:rsid w:val="00506BED"/>
    <w:rsid w:val="00507A36"/>
    <w:rsid w:val="00510395"/>
    <w:rsid w:val="00514007"/>
    <w:rsid w:val="00515C7A"/>
    <w:rsid w:val="00516021"/>
    <w:rsid w:val="005207D1"/>
    <w:rsid w:val="00523582"/>
    <w:rsid w:val="0052373B"/>
    <w:rsid w:val="00523E4D"/>
    <w:rsid w:val="005243DE"/>
    <w:rsid w:val="00525C3A"/>
    <w:rsid w:val="00526025"/>
    <w:rsid w:val="005278F1"/>
    <w:rsid w:val="00530160"/>
    <w:rsid w:val="0053083A"/>
    <w:rsid w:val="00530860"/>
    <w:rsid w:val="00531BD1"/>
    <w:rsid w:val="00531E66"/>
    <w:rsid w:val="00533249"/>
    <w:rsid w:val="005366D1"/>
    <w:rsid w:val="0053721D"/>
    <w:rsid w:val="00537596"/>
    <w:rsid w:val="00540D4A"/>
    <w:rsid w:val="00541074"/>
    <w:rsid w:val="0054466F"/>
    <w:rsid w:val="00544A3F"/>
    <w:rsid w:val="00545ED5"/>
    <w:rsid w:val="00546635"/>
    <w:rsid w:val="00546DD7"/>
    <w:rsid w:val="005506DD"/>
    <w:rsid w:val="005509BD"/>
    <w:rsid w:val="0055722F"/>
    <w:rsid w:val="00557B6E"/>
    <w:rsid w:val="0056087F"/>
    <w:rsid w:val="00561DFC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3F02"/>
    <w:rsid w:val="00575968"/>
    <w:rsid w:val="005767FA"/>
    <w:rsid w:val="00580094"/>
    <w:rsid w:val="0058375C"/>
    <w:rsid w:val="00587378"/>
    <w:rsid w:val="0058766C"/>
    <w:rsid w:val="00590B1F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1F78"/>
    <w:rsid w:val="005A22C2"/>
    <w:rsid w:val="005A2FF5"/>
    <w:rsid w:val="005A30D2"/>
    <w:rsid w:val="005A4019"/>
    <w:rsid w:val="005A43B9"/>
    <w:rsid w:val="005A5E75"/>
    <w:rsid w:val="005A5E95"/>
    <w:rsid w:val="005A6172"/>
    <w:rsid w:val="005A68DD"/>
    <w:rsid w:val="005B08AC"/>
    <w:rsid w:val="005B14FD"/>
    <w:rsid w:val="005B2613"/>
    <w:rsid w:val="005B30B4"/>
    <w:rsid w:val="005B358A"/>
    <w:rsid w:val="005B4129"/>
    <w:rsid w:val="005B50C9"/>
    <w:rsid w:val="005B7C68"/>
    <w:rsid w:val="005C07D3"/>
    <w:rsid w:val="005C0CCD"/>
    <w:rsid w:val="005C190D"/>
    <w:rsid w:val="005C245A"/>
    <w:rsid w:val="005C28AD"/>
    <w:rsid w:val="005C2914"/>
    <w:rsid w:val="005C40CA"/>
    <w:rsid w:val="005C421B"/>
    <w:rsid w:val="005C4336"/>
    <w:rsid w:val="005C4D83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5F87"/>
    <w:rsid w:val="005D675E"/>
    <w:rsid w:val="005D72BE"/>
    <w:rsid w:val="005D7A9B"/>
    <w:rsid w:val="005E0CC4"/>
    <w:rsid w:val="005E102D"/>
    <w:rsid w:val="005E1F9E"/>
    <w:rsid w:val="005E3A29"/>
    <w:rsid w:val="005E474B"/>
    <w:rsid w:val="005E641F"/>
    <w:rsid w:val="005E69D6"/>
    <w:rsid w:val="005E7FAF"/>
    <w:rsid w:val="005F0F1A"/>
    <w:rsid w:val="005F270E"/>
    <w:rsid w:val="005F28D9"/>
    <w:rsid w:val="005F35B7"/>
    <w:rsid w:val="005F390F"/>
    <w:rsid w:val="005F3CF1"/>
    <w:rsid w:val="005F3DB5"/>
    <w:rsid w:val="005F44E1"/>
    <w:rsid w:val="005F4BDE"/>
    <w:rsid w:val="005F5A0D"/>
    <w:rsid w:val="00600A52"/>
    <w:rsid w:val="0060223E"/>
    <w:rsid w:val="00602613"/>
    <w:rsid w:val="0060351B"/>
    <w:rsid w:val="00603726"/>
    <w:rsid w:val="00603D1E"/>
    <w:rsid w:val="00604478"/>
    <w:rsid w:val="00605397"/>
    <w:rsid w:val="00606367"/>
    <w:rsid w:val="006076B3"/>
    <w:rsid w:val="00607FDA"/>
    <w:rsid w:val="00610BE9"/>
    <w:rsid w:val="0061785D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09EE"/>
    <w:rsid w:val="00630E29"/>
    <w:rsid w:val="00631140"/>
    <w:rsid w:val="00631934"/>
    <w:rsid w:val="00631D91"/>
    <w:rsid w:val="0063276E"/>
    <w:rsid w:val="0063745E"/>
    <w:rsid w:val="00637E7D"/>
    <w:rsid w:val="0064074B"/>
    <w:rsid w:val="006407C9"/>
    <w:rsid w:val="00640CBA"/>
    <w:rsid w:val="00641A6D"/>
    <w:rsid w:val="00643C99"/>
    <w:rsid w:val="006466A6"/>
    <w:rsid w:val="00646AB7"/>
    <w:rsid w:val="00647182"/>
    <w:rsid w:val="00647691"/>
    <w:rsid w:val="00650D99"/>
    <w:rsid w:val="00651B95"/>
    <w:rsid w:val="00651D87"/>
    <w:rsid w:val="00651F95"/>
    <w:rsid w:val="0065262C"/>
    <w:rsid w:val="00653E7E"/>
    <w:rsid w:val="00655E5D"/>
    <w:rsid w:val="006566ED"/>
    <w:rsid w:val="0065775B"/>
    <w:rsid w:val="0066171E"/>
    <w:rsid w:val="00661E0D"/>
    <w:rsid w:val="00662A8D"/>
    <w:rsid w:val="00662F8E"/>
    <w:rsid w:val="00663B01"/>
    <w:rsid w:val="00663F3B"/>
    <w:rsid w:val="00664456"/>
    <w:rsid w:val="00664978"/>
    <w:rsid w:val="00666C98"/>
    <w:rsid w:val="00666E81"/>
    <w:rsid w:val="00671166"/>
    <w:rsid w:val="00671C4A"/>
    <w:rsid w:val="0067573D"/>
    <w:rsid w:val="00676099"/>
    <w:rsid w:val="006829ED"/>
    <w:rsid w:val="0068381F"/>
    <w:rsid w:val="006846A3"/>
    <w:rsid w:val="00684D03"/>
    <w:rsid w:val="0068607B"/>
    <w:rsid w:val="00686B9F"/>
    <w:rsid w:val="00691CBD"/>
    <w:rsid w:val="006940CE"/>
    <w:rsid w:val="00694DBF"/>
    <w:rsid w:val="00695186"/>
    <w:rsid w:val="00695611"/>
    <w:rsid w:val="00695FD1"/>
    <w:rsid w:val="006A0113"/>
    <w:rsid w:val="006A0B1D"/>
    <w:rsid w:val="006A0DE6"/>
    <w:rsid w:val="006A27C6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7C2"/>
    <w:rsid w:val="006B3F86"/>
    <w:rsid w:val="006B4DFF"/>
    <w:rsid w:val="006C1FC9"/>
    <w:rsid w:val="006C203A"/>
    <w:rsid w:val="006C212C"/>
    <w:rsid w:val="006C316E"/>
    <w:rsid w:val="006C400E"/>
    <w:rsid w:val="006C544B"/>
    <w:rsid w:val="006C5858"/>
    <w:rsid w:val="006C5DF6"/>
    <w:rsid w:val="006C60BB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242D"/>
    <w:rsid w:val="006F31D0"/>
    <w:rsid w:val="006F4D86"/>
    <w:rsid w:val="006F78E5"/>
    <w:rsid w:val="00700A35"/>
    <w:rsid w:val="00701622"/>
    <w:rsid w:val="00701677"/>
    <w:rsid w:val="00702B83"/>
    <w:rsid w:val="007030C1"/>
    <w:rsid w:val="00703DDB"/>
    <w:rsid w:val="00703F46"/>
    <w:rsid w:val="007043E0"/>
    <w:rsid w:val="007044F5"/>
    <w:rsid w:val="0070467E"/>
    <w:rsid w:val="00705060"/>
    <w:rsid w:val="007058F5"/>
    <w:rsid w:val="00710E3B"/>
    <w:rsid w:val="007115D8"/>
    <w:rsid w:val="00712ACF"/>
    <w:rsid w:val="00712EF9"/>
    <w:rsid w:val="00713406"/>
    <w:rsid w:val="00713451"/>
    <w:rsid w:val="00713C8B"/>
    <w:rsid w:val="00713DBD"/>
    <w:rsid w:val="00714383"/>
    <w:rsid w:val="0071500C"/>
    <w:rsid w:val="00715793"/>
    <w:rsid w:val="007175C4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0390"/>
    <w:rsid w:val="007413CF"/>
    <w:rsid w:val="0074238D"/>
    <w:rsid w:val="00742B6E"/>
    <w:rsid w:val="00744A9C"/>
    <w:rsid w:val="00746A16"/>
    <w:rsid w:val="007479C1"/>
    <w:rsid w:val="00751BD3"/>
    <w:rsid w:val="00751DEB"/>
    <w:rsid w:val="007527C7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30F"/>
    <w:rsid w:val="00764938"/>
    <w:rsid w:val="007659B7"/>
    <w:rsid w:val="00766380"/>
    <w:rsid w:val="0077311A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2C5"/>
    <w:rsid w:val="0078260A"/>
    <w:rsid w:val="00783C4D"/>
    <w:rsid w:val="00783E54"/>
    <w:rsid w:val="0078457C"/>
    <w:rsid w:val="00784757"/>
    <w:rsid w:val="0078496D"/>
    <w:rsid w:val="00784BDA"/>
    <w:rsid w:val="00786230"/>
    <w:rsid w:val="0079070E"/>
    <w:rsid w:val="00792798"/>
    <w:rsid w:val="007931A4"/>
    <w:rsid w:val="00794425"/>
    <w:rsid w:val="00794877"/>
    <w:rsid w:val="007952CD"/>
    <w:rsid w:val="00795E59"/>
    <w:rsid w:val="0079726B"/>
    <w:rsid w:val="007A0EFE"/>
    <w:rsid w:val="007A2CEA"/>
    <w:rsid w:val="007A3845"/>
    <w:rsid w:val="007A455F"/>
    <w:rsid w:val="007A4F6F"/>
    <w:rsid w:val="007A5664"/>
    <w:rsid w:val="007A6669"/>
    <w:rsid w:val="007A6D73"/>
    <w:rsid w:val="007A72BB"/>
    <w:rsid w:val="007A7F77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2F2"/>
    <w:rsid w:val="007D2986"/>
    <w:rsid w:val="007D5C20"/>
    <w:rsid w:val="007D6BC4"/>
    <w:rsid w:val="007D6E74"/>
    <w:rsid w:val="007D74B7"/>
    <w:rsid w:val="007E0EB2"/>
    <w:rsid w:val="007E12EF"/>
    <w:rsid w:val="007E196E"/>
    <w:rsid w:val="007E1AE4"/>
    <w:rsid w:val="007E2674"/>
    <w:rsid w:val="007E2741"/>
    <w:rsid w:val="007E2C02"/>
    <w:rsid w:val="007E3873"/>
    <w:rsid w:val="007E4476"/>
    <w:rsid w:val="007E4D8C"/>
    <w:rsid w:val="007E549E"/>
    <w:rsid w:val="007E5C44"/>
    <w:rsid w:val="007E7399"/>
    <w:rsid w:val="007E79E5"/>
    <w:rsid w:val="007F1159"/>
    <w:rsid w:val="007F1290"/>
    <w:rsid w:val="007F1558"/>
    <w:rsid w:val="007F2577"/>
    <w:rsid w:val="007F51EB"/>
    <w:rsid w:val="007F5212"/>
    <w:rsid w:val="007F6634"/>
    <w:rsid w:val="007F69D0"/>
    <w:rsid w:val="008010D5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0E56"/>
    <w:rsid w:val="0081143C"/>
    <w:rsid w:val="00811B46"/>
    <w:rsid w:val="00813711"/>
    <w:rsid w:val="00813AA3"/>
    <w:rsid w:val="00813AEA"/>
    <w:rsid w:val="008140B3"/>
    <w:rsid w:val="00816245"/>
    <w:rsid w:val="008165DA"/>
    <w:rsid w:val="0081730B"/>
    <w:rsid w:val="008177C4"/>
    <w:rsid w:val="00820ECD"/>
    <w:rsid w:val="00821E80"/>
    <w:rsid w:val="00823FFA"/>
    <w:rsid w:val="008245B8"/>
    <w:rsid w:val="00824C22"/>
    <w:rsid w:val="00824F9B"/>
    <w:rsid w:val="0082502B"/>
    <w:rsid w:val="00831114"/>
    <w:rsid w:val="0083258D"/>
    <w:rsid w:val="00834579"/>
    <w:rsid w:val="008365E2"/>
    <w:rsid w:val="00841E79"/>
    <w:rsid w:val="008424FF"/>
    <w:rsid w:val="00842959"/>
    <w:rsid w:val="00845AA1"/>
    <w:rsid w:val="008462F8"/>
    <w:rsid w:val="008464F9"/>
    <w:rsid w:val="008501AD"/>
    <w:rsid w:val="00850B28"/>
    <w:rsid w:val="00852988"/>
    <w:rsid w:val="00853BCF"/>
    <w:rsid w:val="00854DC9"/>
    <w:rsid w:val="00854FFD"/>
    <w:rsid w:val="00856017"/>
    <w:rsid w:val="00856EBA"/>
    <w:rsid w:val="0086183B"/>
    <w:rsid w:val="00861A34"/>
    <w:rsid w:val="00864CEC"/>
    <w:rsid w:val="008714C1"/>
    <w:rsid w:val="00871A26"/>
    <w:rsid w:val="00871B05"/>
    <w:rsid w:val="00871B70"/>
    <w:rsid w:val="00871E15"/>
    <w:rsid w:val="00872AB0"/>
    <w:rsid w:val="00874073"/>
    <w:rsid w:val="00874217"/>
    <w:rsid w:val="0087564B"/>
    <w:rsid w:val="0087744D"/>
    <w:rsid w:val="0087753F"/>
    <w:rsid w:val="008808D0"/>
    <w:rsid w:val="00880FD7"/>
    <w:rsid w:val="00881E63"/>
    <w:rsid w:val="00882CC6"/>
    <w:rsid w:val="00883C0B"/>
    <w:rsid w:val="008847B8"/>
    <w:rsid w:val="0088671A"/>
    <w:rsid w:val="00886783"/>
    <w:rsid w:val="008874F8"/>
    <w:rsid w:val="008877D2"/>
    <w:rsid w:val="00887F9A"/>
    <w:rsid w:val="008916AC"/>
    <w:rsid w:val="008924A6"/>
    <w:rsid w:val="0089335B"/>
    <w:rsid w:val="00893564"/>
    <w:rsid w:val="00893A2E"/>
    <w:rsid w:val="008959F4"/>
    <w:rsid w:val="008A26A5"/>
    <w:rsid w:val="008A3594"/>
    <w:rsid w:val="008A35AE"/>
    <w:rsid w:val="008A501D"/>
    <w:rsid w:val="008A6459"/>
    <w:rsid w:val="008B0EC4"/>
    <w:rsid w:val="008B0FA3"/>
    <w:rsid w:val="008B199E"/>
    <w:rsid w:val="008B2C2A"/>
    <w:rsid w:val="008B5055"/>
    <w:rsid w:val="008B53C6"/>
    <w:rsid w:val="008B55F2"/>
    <w:rsid w:val="008B5F95"/>
    <w:rsid w:val="008C3E9B"/>
    <w:rsid w:val="008C5B92"/>
    <w:rsid w:val="008C5BD2"/>
    <w:rsid w:val="008C7185"/>
    <w:rsid w:val="008C7D9E"/>
    <w:rsid w:val="008D24DE"/>
    <w:rsid w:val="008D3341"/>
    <w:rsid w:val="008D3EB2"/>
    <w:rsid w:val="008D441A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925"/>
    <w:rsid w:val="008E7AF0"/>
    <w:rsid w:val="008E7C08"/>
    <w:rsid w:val="008E7DC6"/>
    <w:rsid w:val="008F0416"/>
    <w:rsid w:val="008F2119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4D73"/>
    <w:rsid w:val="00904E88"/>
    <w:rsid w:val="00905040"/>
    <w:rsid w:val="009055D0"/>
    <w:rsid w:val="00905714"/>
    <w:rsid w:val="0091050E"/>
    <w:rsid w:val="00910FF5"/>
    <w:rsid w:val="0091278E"/>
    <w:rsid w:val="00912CAA"/>
    <w:rsid w:val="009144B6"/>
    <w:rsid w:val="00915830"/>
    <w:rsid w:val="009169B9"/>
    <w:rsid w:val="0092021A"/>
    <w:rsid w:val="009204EC"/>
    <w:rsid w:val="00920587"/>
    <w:rsid w:val="009220BC"/>
    <w:rsid w:val="009237AF"/>
    <w:rsid w:val="00924F47"/>
    <w:rsid w:val="00925707"/>
    <w:rsid w:val="00925C10"/>
    <w:rsid w:val="00927BBD"/>
    <w:rsid w:val="00927D9A"/>
    <w:rsid w:val="009304C8"/>
    <w:rsid w:val="009309DF"/>
    <w:rsid w:val="00930EF3"/>
    <w:rsid w:val="0093133D"/>
    <w:rsid w:val="00931E98"/>
    <w:rsid w:val="0093233C"/>
    <w:rsid w:val="00935E87"/>
    <w:rsid w:val="009368C4"/>
    <w:rsid w:val="00936AE3"/>
    <w:rsid w:val="00937AD8"/>
    <w:rsid w:val="00941DAD"/>
    <w:rsid w:val="00942090"/>
    <w:rsid w:val="00942428"/>
    <w:rsid w:val="00944F5C"/>
    <w:rsid w:val="00945001"/>
    <w:rsid w:val="0095081D"/>
    <w:rsid w:val="009509C9"/>
    <w:rsid w:val="009518CB"/>
    <w:rsid w:val="00953F61"/>
    <w:rsid w:val="0095453E"/>
    <w:rsid w:val="009546BE"/>
    <w:rsid w:val="009548D8"/>
    <w:rsid w:val="00957372"/>
    <w:rsid w:val="00960C2C"/>
    <w:rsid w:val="00962163"/>
    <w:rsid w:val="00965055"/>
    <w:rsid w:val="009660A5"/>
    <w:rsid w:val="0096685D"/>
    <w:rsid w:val="009668E1"/>
    <w:rsid w:val="0097035F"/>
    <w:rsid w:val="0097084D"/>
    <w:rsid w:val="00970FEA"/>
    <w:rsid w:val="009719BA"/>
    <w:rsid w:val="00973525"/>
    <w:rsid w:val="009738AF"/>
    <w:rsid w:val="0097414F"/>
    <w:rsid w:val="00975B44"/>
    <w:rsid w:val="00980771"/>
    <w:rsid w:val="0098115D"/>
    <w:rsid w:val="009818F4"/>
    <w:rsid w:val="00982235"/>
    <w:rsid w:val="00983A96"/>
    <w:rsid w:val="00983B8C"/>
    <w:rsid w:val="0098589A"/>
    <w:rsid w:val="00985D68"/>
    <w:rsid w:val="009901C8"/>
    <w:rsid w:val="009904FA"/>
    <w:rsid w:val="009907CF"/>
    <w:rsid w:val="00991F90"/>
    <w:rsid w:val="00992072"/>
    <w:rsid w:val="0099249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A7B76"/>
    <w:rsid w:val="009B0B80"/>
    <w:rsid w:val="009B36FF"/>
    <w:rsid w:val="009B37DF"/>
    <w:rsid w:val="009B380D"/>
    <w:rsid w:val="009B3E51"/>
    <w:rsid w:val="009B4AB3"/>
    <w:rsid w:val="009B4E62"/>
    <w:rsid w:val="009B600D"/>
    <w:rsid w:val="009B7B28"/>
    <w:rsid w:val="009C4A95"/>
    <w:rsid w:val="009C4AFC"/>
    <w:rsid w:val="009C616B"/>
    <w:rsid w:val="009C6B5C"/>
    <w:rsid w:val="009C7F7B"/>
    <w:rsid w:val="009D0C77"/>
    <w:rsid w:val="009D252E"/>
    <w:rsid w:val="009D36EF"/>
    <w:rsid w:val="009D3CAF"/>
    <w:rsid w:val="009D4365"/>
    <w:rsid w:val="009D4DEC"/>
    <w:rsid w:val="009D5196"/>
    <w:rsid w:val="009D6DC7"/>
    <w:rsid w:val="009E0C27"/>
    <w:rsid w:val="009E3BFB"/>
    <w:rsid w:val="009E49F8"/>
    <w:rsid w:val="009E4C87"/>
    <w:rsid w:val="009E5A1E"/>
    <w:rsid w:val="009E5F41"/>
    <w:rsid w:val="009E76DD"/>
    <w:rsid w:val="009F1533"/>
    <w:rsid w:val="009F1662"/>
    <w:rsid w:val="009F1D5A"/>
    <w:rsid w:val="009F1F28"/>
    <w:rsid w:val="009F38A2"/>
    <w:rsid w:val="009F4BD8"/>
    <w:rsid w:val="009F4D01"/>
    <w:rsid w:val="009F5585"/>
    <w:rsid w:val="009F5A59"/>
    <w:rsid w:val="009F61FD"/>
    <w:rsid w:val="009F6442"/>
    <w:rsid w:val="009F6A31"/>
    <w:rsid w:val="00A003DA"/>
    <w:rsid w:val="00A01CD3"/>
    <w:rsid w:val="00A026F8"/>
    <w:rsid w:val="00A02E6B"/>
    <w:rsid w:val="00A02F14"/>
    <w:rsid w:val="00A03370"/>
    <w:rsid w:val="00A03C03"/>
    <w:rsid w:val="00A054B9"/>
    <w:rsid w:val="00A05B7B"/>
    <w:rsid w:val="00A071CB"/>
    <w:rsid w:val="00A07341"/>
    <w:rsid w:val="00A1256A"/>
    <w:rsid w:val="00A126AC"/>
    <w:rsid w:val="00A130B4"/>
    <w:rsid w:val="00A136DC"/>
    <w:rsid w:val="00A14A35"/>
    <w:rsid w:val="00A156E2"/>
    <w:rsid w:val="00A164D5"/>
    <w:rsid w:val="00A1720A"/>
    <w:rsid w:val="00A20093"/>
    <w:rsid w:val="00A20441"/>
    <w:rsid w:val="00A220DC"/>
    <w:rsid w:val="00A22EB7"/>
    <w:rsid w:val="00A25127"/>
    <w:rsid w:val="00A2533D"/>
    <w:rsid w:val="00A260AB"/>
    <w:rsid w:val="00A27A3D"/>
    <w:rsid w:val="00A304FA"/>
    <w:rsid w:val="00A305EA"/>
    <w:rsid w:val="00A30921"/>
    <w:rsid w:val="00A31354"/>
    <w:rsid w:val="00A31461"/>
    <w:rsid w:val="00A32244"/>
    <w:rsid w:val="00A324E0"/>
    <w:rsid w:val="00A32CC4"/>
    <w:rsid w:val="00A338EA"/>
    <w:rsid w:val="00A35183"/>
    <w:rsid w:val="00A35378"/>
    <w:rsid w:val="00A3538C"/>
    <w:rsid w:val="00A3544A"/>
    <w:rsid w:val="00A369F6"/>
    <w:rsid w:val="00A37C3B"/>
    <w:rsid w:val="00A401AB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67E"/>
    <w:rsid w:val="00A5181A"/>
    <w:rsid w:val="00A52A44"/>
    <w:rsid w:val="00A5418C"/>
    <w:rsid w:val="00A56868"/>
    <w:rsid w:val="00A57174"/>
    <w:rsid w:val="00A600D0"/>
    <w:rsid w:val="00A60557"/>
    <w:rsid w:val="00A6190B"/>
    <w:rsid w:val="00A63BB9"/>
    <w:rsid w:val="00A63FB7"/>
    <w:rsid w:val="00A652CB"/>
    <w:rsid w:val="00A7139D"/>
    <w:rsid w:val="00A71C16"/>
    <w:rsid w:val="00A76505"/>
    <w:rsid w:val="00A77E7A"/>
    <w:rsid w:val="00A821DB"/>
    <w:rsid w:val="00A82E77"/>
    <w:rsid w:val="00A8328B"/>
    <w:rsid w:val="00A83850"/>
    <w:rsid w:val="00A8610B"/>
    <w:rsid w:val="00A869EA"/>
    <w:rsid w:val="00A86B0C"/>
    <w:rsid w:val="00A87E55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3C19"/>
    <w:rsid w:val="00AA614F"/>
    <w:rsid w:val="00AA748F"/>
    <w:rsid w:val="00AB1518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295"/>
    <w:rsid w:val="00AB6580"/>
    <w:rsid w:val="00AC097D"/>
    <w:rsid w:val="00AC0CBE"/>
    <w:rsid w:val="00AC13F6"/>
    <w:rsid w:val="00AC1674"/>
    <w:rsid w:val="00AC2170"/>
    <w:rsid w:val="00AC235D"/>
    <w:rsid w:val="00AC37B4"/>
    <w:rsid w:val="00AC38BA"/>
    <w:rsid w:val="00AC4559"/>
    <w:rsid w:val="00AC5462"/>
    <w:rsid w:val="00AC554F"/>
    <w:rsid w:val="00AC5968"/>
    <w:rsid w:val="00AC5CE4"/>
    <w:rsid w:val="00AC5E90"/>
    <w:rsid w:val="00AC5FAF"/>
    <w:rsid w:val="00AC623D"/>
    <w:rsid w:val="00AC728E"/>
    <w:rsid w:val="00AD02AA"/>
    <w:rsid w:val="00AD0F09"/>
    <w:rsid w:val="00AD0FAB"/>
    <w:rsid w:val="00AD12C7"/>
    <w:rsid w:val="00AD1F27"/>
    <w:rsid w:val="00AD2326"/>
    <w:rsid w:val="00AD23AE"/>
    <w:rsid w:val="00AD64E6"/>
    <w:rsid w:val="00AD7D7A"/>
    <w:rsid w:val="00AE057C"/>
    <w:rsid w:val="00AE116B"/>
    <w:rsid w:val="00AE12F8"/>
    <w:rsid w:val="00AE3EF2"/>
    <w:rsid w:val="00AE4150"/>
    <w:rsid w:val="00AE4F93"/>
    <w:rsid w:val="00AE54F0"/>
    <w:rsid w:val="00AE7A95"/>
    <w:rsid w:val="00AF0FFA"/>
    <w:rsid w:val="00AF138F"/>
    <w:rsid w:val="00AF1BE4"/>
    <w:rsid w:val="00AF319C"/>
    <w:rsid w:val="00AF3F53"/>
    <w:rsid w:val="00AF4F2A"/>
    <w:rsid w:val="00AF6040"/>
    <w:rsid w:val="00AF7057"/>
    <w:rsid w:val="00AF737B"/>
    <w:rsid w:val="00AF74E0"/>
    <w:rsid w:val="00AF79A8"/>
    <w:rsid w:val="00B03643"/>
    <w:rsid w:val="00B04F3F"/>
    <w:rsid w:val="00B10855"/>
    <w:rsid w:val="00B1256A"/>
    <w:rsid w:val="00B130FC"/>
    <w:rsid w:val="00B15E56"/>
    <w:rsid w:val="00B263C1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5ECF"/>
    <w:rsid w:val="00B3665C"/>
    <w:rsid w:val="00B3693F"/>
    <w:rsid w:val="00B3737C"/>
    <w:rsid w:val="00B376EA"/>
    <w:rsid w:val="00B40039"/>
    <w:rsid w:val="00B4053D"/>
    <w:rsid w:val="00B41986"/>
    <w:rsid w:val="00B41F17"/>
    <w:rsid w:val="00B43BCF"/>
    <w:rsid w:val="00B45324"/>
    <w:rsid w:val="00B45A27"/>
    <w:rsid w:val="00B465FA"/>
    <w:rsid w:val="00B47175"/>
    <w:rsid w:val="00B47AD0"/>
    <w:rsid w:val="00B47D3B"/>
    <w:rsid w:val="00B50128"/>
    <w:rsid w:val="00B50A44"/>
    <w:rsid w:val="00B50BED"/>
    <w:rsid w:val="00B5143B"/>
    <w:rsid w:val="00B51789"/>
    <w:rsid w:val="00B51890"/>
    <w:rsid w:val="00B51C41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650"/>
    <w:rsid w:val="00B65AEB"/>
    <w:rsid w:val="00B673E1"/>
    <w:rsid w:val="00B6743C"/>
    <w:rsid w:val="00B70390"/>
    <w:rsid w:val="00B711BF"/>
    <w:rsid w:val="00B714F9"/>
    <w:rsid w:val="00B73982"/>
    <w:rsid w:val="00B75481"/>
    <w:rsid w:val="00B758C2"/>
    <w:rsid w:val="00B778BA"/>
    <w:rsid w:val="00B81971"/>
    <w:rsid w:val="00B83316"/>
    <w:rsid w:val="00B846EC"/>
    <w:rsid w:val="00B85E18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41A"/>
    <w:rsid w:val="00BA556C"/>
    <w:rsid w:val="00BA5946"/>
    <w:rsid w:val="00BA5B28"/>
    <w:rsid w:val="00BB1413"/>
    <w:rsid w:val="00BB1637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5A46"/>
    <w:rsid w:val="00BD67FB"/>
    <w:rsid w:val="00BD762A"/>
    <w:rsid w:val="00BD7E7E"/>
    <w:rsid w:val="00BE1690"/>
    <w:rsid w:val="00BE1C71"/>
    <w:rsid w:val="00BE2338"/>
    <w:rsid w:val="00BE28E9"/>
    <w:rsid w:val="00BE6EB6"/>
    <w:rsid w:val="00BE767A"/>
    <w:rsid w:val="00BF10FE"/>
    <w:rsid w:val="00BF1BC4"/>
    <w:rsid w:val="00BF2B7C"/>
    <w:rsid w:val="00BF2DBB"/>
    <w:rsid w:val="00BF32D5"/>
    <w:rsid w:val="00BF3B48"/>
    <w:rsid w:val="00BF3CB1"/>
    <w:rsid w:val="00BF40E7"/>
    <w:rsid w:val="00BF5CD6"/>
    <w:rsid w:val="00BF6050"/>
    <w:rsid w:val="00C0207E"/>
    <w:rsid w:val="00C027CE"/>
    <w:rsid w:val="00C033AE"/>
    <w:rsid w:val="00C0433E"/>
    <w:rsid w:val="00C046FB"/>
    <w:rsid w:val="00C04F30"/>
    <w:rsid w:val="00C05226"/>
    <w:rsid w:val="00C05927"/>
    <w:rsid w:val="00C0596A"/>
    <w:rsid w:val="00C108BA"/>
    <w:rsid w:val="00C11225"/>
    <w:rsid w:val="00C112EA"/>
    <w:rsid w:val="00C119A5"/>
    <w:rsid w:val="00C11E0B"/>
    <w:rsid w:val="00C13ADF"/>
    <w:rsid w:val="00C13D4D"/>
    <w:rsid w:val="00C13E80"/>
    <w:rsid w:val="00C13F6F"/>
    <w:rsid w:val="00C14538"/>
    <w:rsid w:val="00C15024"/>
    <w:rsid w:val="00C15A85"/>
    <w:rsid w:val="00C168E9"/>
    <w:rsid w:val="00C17467"/>
    <w:rsid w:val="00C17C53"/>
    <w:rsid w:val="00C20D63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3774"/>
    <w:rsid w:val="00C37415"/>
    <w:rsid w:val="00C4096D"/>
    <w:rsid w:val="00C40B46"/>
    <w:rsid w:val="00C40CF2"/>
    <w:rsid w:val="00C419FA"/>
    <w:rsid w:val="00C41B5A"/>
    <w:rsid w:val="00C41BFB"/>
    <w:rsid w:val="00C420AD"/>
    <w:rsid w:val="00C421F5"/>
    <w:rsid w:val="00C43CA8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4D2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19C1"/>
    <w:rsid w:val="00C73C46"/>
    <w:rsid w:val="00C772C2"/>
    <w:rsid w:val="00C775E2"/>
    <w:rsid w:val="00C77BD7"/>
    <w:rsid w:val="00C820FC"/>
    <w:rsid w:val="00C8252C"/>
    <w:rsid w:val="00C82F18"/>
    <w:rsid w:val="00C84DD7"/>
    <w:rsid w:val="00C85378"/>
    <w:rsid w:val="00C8674E"/>
    <w:rsid w:val="00C869DF"/>
    <w:rsid w:val="00C8782F"/>
    <w:rsid w:val="00C920E4"/>
    <w:rsid w:val="00C926B5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04CA"/>
    <w:rsid w:val="00CB21C9"/>
    <w:rsid w:val="00CB28D5"/>
    <w:rsid w:val="00CB2D56"/>
    <w:rsid w:val="00CB4150"/>
    <w:rsid w:val="00CB4C57"/>
    <w:rsid w:val="00CB4F5E"/>
    <w:rsid w:val="00CB5361"/>
    <w:rsid w:val="00CB5515"/>
    <w:rsid w:val="00CB572B"/>
    <w:rsid w:val="00CB58A1"/>
    <w:rsid w:val="00CB6BE9"/>
    <w:rsid w:val="00CB7CF5"/>
    <w:rsid w:val="00CC003B"/>
    <w:rsid w:val="00CC0A4B"/>
    <w:rsid w:val="00CC0CB1"/>
    <w:rsid w:val="00CC1A6C"/>
    <w:rsid w:val="00CC54FD"/>
    <w:rsid w:val="00CC56DC"/>
    <w:rsid w:val="00CC7D36"/>
    <w:rsid w:val="00CD0100"/>
    <w:rsid w:val="00CD1D25"/>
    <w:rsid w:val="00CD2E2C"/>
    <w:rsid w:val="00CD35AD"/>
    <w:rsid w:val="00CD4FE2"/>
    <w:rsid w:val="00CD637D"/>
    <w:rsid w:val="00CD6B80"/>
    <w:rsid w:val="00CD7673"/>
    <w:rsid w:val="00CE0A72"/>
    <w:rsid w:val="00CE1866"/>
    <w:rsid w:val="00CE31EC"/>
    <w:rsid w:val="00CE355E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5D1"/>
    <w:rsid w:val="00D03B4A"/>
    <w:rsid w:val="00D03CF3"/>
    <w:rsid w:val="00D03ED5"/>
    <w:rsid w:val="00D04026"/>
    <w:rsid w:val="00D059A9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189"/>
    <w:rsid w:val="00D23AC1"/>
    <w:rsid w:val="00D23EBC"/>
    <w:rsid w:val="00D24726"/>
    <w:rsid w:val="00D24B1F"/>
    <w:rsid w:val="00D2542E"/>
    <w:rsid w:val="00D25588"/>
    <w:rsid w:val="00D32396"/>
    <w:rsid w:val="00D32548"/>
    <w:rsid w:val="00D330FF"/>
    <w:rsid w:val="00D344CE"/>
    <w:rsid w:val="00D3705F"/>
    <w:rsid w:val="00D37F25"/>
    <w:rsid w:val="00D37FAF"/>
    <w:rsid w:val="00D4019B"/>
    <w:rsid w:val="00D40338"/>
    <w:rsid w:val="00D41986"/>
    <w:rsid w:val="00D43337"/>
    <w:rsid w:val="00D43897"/>
    <w:rsid w:val="00D448B4"/>
    <w:rsid w:val="00D44A13"/>
    <w:rsid w:val="00D4530E"/>
    <w:rsid w:val="00D45E59"/>
    <w:rsid w:val="00D4653E"/>
    <w:rsid w:val="00D47043"/>
    <w:rsid w:val="00D47751"/>
    <w:rsid w:val="00D50B93"/>
    <w:rsid w:val="00D5199B"/>
    <w:rsid w:val="00D519AA"/>
    <w:rsid w:val="00D51B52"/>
    <w:rsid w:val="00D54A01"/>
    <w:rsid w:val="00D55ED7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4397"/>
    <w:rsid w:val="00D75D53"/>
    <w:rsid w:val="00D777CA"/>
    <w:rsid w:val="00D80151"/>
    <w:rsid w:val="00D802D7"/>
    <w:rsid w:val="00D8157D"/>
    <w:rsid w:val="00D827EE"/>
    <w:rsid w:val="00D8301F"/>
    <w:rsid w:val="00D83062"/>
    <w:rsid w:val="00D83AE7"/>
    <w:rsid w:val="00D8432A"/>
    <w:rsid w:val="00D84893"/>
    <w:rsid w:val="00D84CA1"/>
    <w:rsid w:val="00D84FE6"/>
    <w:rsid w:val="00D86036"/>
    <w:rsid w:val="00D86400"/>
    <w:rsid w:val="00D87B0A"/>
    <w:rsid w:val="00D911FC"/>
    <w:rsid w:val="00D93A1D"/>
    <w:rsid w:val="00D93C88"/>
    <w:rsid w:val="00D9444F"/>
    <w:rsid w:val="00D95704"/>
    <w:rsid w:val="00D97DF1"/>
    <w:rsid w:val="00DA014B"/>
    <w:rsid w:val="00DA0687"/>
    <w:rsid w:val="00DA2082"/>
    <w:rsid w:val="00DA3326"/>
    <w:rsid w:val="00DA3873"/>
    <w:rsid w:val="00DA4973"/>
    <w:rsid w:val="00DA4B4B"/>
    <w:rsid w:val="00DA6463"/>
    <w:rsid w:val="00DA64C5"/>
    <w:rsid w:val="00DA733B"/>
    <w:rsid w:val="00DB1324"/>
    <w:rsid w:val="00DB1B94"/>
    <w:rsid w:val="00DB255A"/>
    <w:rsid w:val="00DB2E7E"/>
    <w:rsid w:val="00DB48C1"/>
    <w:rsid w:val="00DB5255"/>
    <w:rsid w:val="00DB5DDD"/>
    <w:rsid w:val="00DB601B"/>
    <w:rsid w:val="00DB67DD"/>
    <w:rsid w:val="00DB7A10"/>
    <w:rsid w:val="00DC0CA6"/>
    <w:rsid w:val="00DC1D4B"/>
    <w:rsid w:val="00DC1ECC"/>
    <w:rsid w:val="00DC258B"/>
    <w:rsid w:val="00DC4BF7"/>
    <w:rsid w:val="00DC58FD"/>
    <w:rsid w:val="00DC6553"/>
    <w:rsid w:val="00DC668C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5350"/>
    <w:rsid w:val="00DD6863"/>
    <w:rsid w:val="00DD6DE4"/>
    <w:rsid w:val="00DD70C0"/>
    <w:rsid w:val="00DD7C1E"/>
    <w:rsid w:val="00DE09CC"/>
    <w:rsid w:val="00DE0CB4"/>
    <w:rsid w:val="00DE13ED"/>
    <w:rsid w:val="00DE161C"/>
    <w:rsid w:val="00DE17AE"/>
    <w:rsid w:val="00DE2477"/>
    <w:rsid w:val="00DE2F8C"/>
    <w:rsid w:val="00DE38F5"/>
    <w:rsid w:val="00DE43CD"/>
    <w:rsid w:val="00DE4434"/>
    <w:rsid w:val="00DE6025"/>
    <w:rsid w:val="00DE74D2"/>
    <w:rsid w:val="00DE768F"/>
    <w:rsid w:val="00DF0E98"/>
    <w:rsid w:val="00DF2E34"/>
    <w:rsid w:val="00DF3FF1"/>
    <w:rsid w:val="00DF6414"/>
    <w:rsid w:val="00DF6798"/>
    <w:rsid w:val="00DF7292"/>
    <w:rsid w:val="00E00091"/>
    <w:rsid w:val="00E01854"/>
    <w:rsid w:val="00E01CF3"/>
    <w:rsid w:val="00E01D5B"/>
    <w:rsid w:val="00E01FE6"/>
    <w:rsid w:val="00E026F2"/>
    <w:rsid w:val="00E03837"/>
    <w:rsid w:val="00E03D06"/>
    <w:rsid w:val="00E03D0B"/>
    <w:rsid w:val="00E06003"/>
    <w:rsid w:val="00E06E2E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4D79"/>
    <w:rsid w:val="00E257EA"/>
    <w:rsid w:val="00E279B2"/>
    <w:rsid w:val="00E3067C"/>
    <w:rsid w:val="00E30BAF"/>
    <w:rsid w:val="00E34D64"/>
    <w:rsid w:val="00E35685"/>
    <w:rsid w:val="00E36E20"/>
    <w:rsid w:val="00E400D2"/>
    <w:rsid w:val="00E40934"/>
    <w:rsid w:val="00E43EFE"/>
    <w:rsid w:val="00E47CC4"/>
    <w:rsid w:val="00E50971"/>
    <w:rsid w:val="00E50B9F"/>
    <w:rsid w:val="00E50C34"/>
    <w:rsid w:val="00E553C6"/>
    <w:rsid w:val="00E55886"/>
    <w:rsid w:val="00E5662E"/>
    <w:rsid w:val="00E57D52"/>
    <w:rsid w:val="00E61B4B"/>
    <w:rsid w:val="00E621BC"/>
    <w:rsid w:val="00E6450C"/>
    <w:rsid w:val="00E645EE"/>
    <w:rsid w:val="00E652A8"/>
    <w:rsid w:val="00E67421"/>
    <w:rsid w:val="00E7288A"/>
    <w:rsid w:val="00E7508D"/>
    <w:rsid w:val="00E767F6"/>
    <w:rsid w:val="00E76911"/>
    <w:rsid w:val="00E7696A"/>
    <w:rsid w:val="00E76E8A"/>
    <w:rsid w:val="00E82FE0"/>
    <w:rsid w:val="00E83D14"/>
    <w:rsid w:val="00E86065"/>
    <w:rsid w:val="00E860BE"/>
    <w:rsid w:val="00E864D8"/>
    <w:rsid w:val="00E8680E"/>
    <w:rsid w:val="00E869AE"/>
    <w:rsid w:val="00E869C7"/>
    <w:rsid w:val="00E90D4F"/>
    <w:rsid w:val="00E94A16"/>
    <w:rsid w:val="00E95973"/>
    <w:rsid w:val="00E95C13"/>
    <w:rsid w:val="00EA16A0"/>
    <w:rsid w:val="00EA2E43"/>
    <w:rsid w:val="00EA3908"/>
    <w:rsid w:val="00EA4178"/>
    <w:rsid w:val="00EA4AC7"/>
    <w:rsid w:val="00EA61B6"/>
    <w:rsid w:val="00EA6E03"/>
    <w:rsid w:val="00EA6F69"/>
    <w:rsid w:val="00EA70F9"/>
    <w:rsid w:val="00EA7139"/>
    <w:rsid w:val="00EA760F"/>
    <w:rsid w:val="00EB0A5E"/>
    <w:rsid w:val="00EB1034"/>
    <w:rsid w:val="00EB1D63"/>
    <w:rsid w:val="00EB299A"/>
    <w:rsid w:val="00EB66EB"/>
    <w:rsid w:val="00EB698D"/>
    <w:rsid w:val="00EB6C12"/>
    <w:rsid w:val="00EB7ACD"/>
    <w:rsid w:val="00EC0C7C"/>
    <w:rsid w:val="00EC145B"/>
    <w:rsid w:val="00EC233C"/>
    <w:rsid w:val="00EC365D"/>
    <w:rsid w:val="00EC47E0"/>
    <w:rsid w:val="00EC4C6A"/>
    <w:rsid w:val="00EC5050"/>
    <w:rsid w:val="00EC6A7B"/>
    <w:rsid w:val="00ED0635"/>
    <w:rsid w:val="00ED1827"/>
    <w:rsid w:val="00ED1DEC"/>
    <w:rsid w:val="00ED21E2"/>
    <w:rsid w:val="00ED2B17"/>
    <w:rsid w:val="00ED332F"/>
    <w:rsid w:val="00ED3C2A"/>
    <w:rsid w:val="00ED448E"/>
    <w:rsid w:val="00ED4897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47A8"/>
    <w:rsid w:val="00EE5B9F"/>
    <w:rsid w:val="00EE64FD"/>
    <w:rsid w:val="00EE7919"/>
    <w:rsid w:val="00EF0052"/>
    <w:rsid w:val="00EF104C"/>
    <w:rsid w:val="00EF14E7"/>
    <w:rsid w:val="00EF380A"/>
    <w:rsid w:val="00EF4CAF"/>
    <w:rsid w:val="00EF5B29"/>
    <w:rsid w:val="00EF6678"/>
    <w:rsid w:val="00EF78F1"/>
    <w:rsid w:val="00EF7E91"/>
    <w:rsid w:val="00F0165B"/>
    <w:rsid w:val="00F01D30"/>
    <w:rsid w:val="00F037D9"/>
    <w:rsid w:val="00F049F4"/>
    <w:rsid w:val="00F05257"/>
    <w:rsid w:val="00F0586F"/>
    <w:rsid w:val="00F06B45"/>
    <w:rsid w:val="00F06D84"/>
    <w:rsid w:val="00F071C8"/>
    <w:rsid w:val="00F07715"/>
    <w:rsid w:val="00F108A7"/>
    <w:rsid w:val="00F129A4"/>
    <w:rsid w:val="00F14F15"/>
    <w:rsid w:val="00F161DC"/>
    <w:rsid w:val="00F2099C"/>
    <w:rsid w:val="00F21C4B"/>
    <w:rsid w:val="00F220B2"/>
    <w:rsid w:val="00F23028"/>
    <w:rsid w:val="00F26F6A"/>
    <w:rsid w:val="00F274AF"/>
    <w:rsid w:val="00F27F0D"/>
    <w:rsid w:val="00F30C9C"/>
    <w:rsid w:val="00F31F06"/>
    <w:rsid w:val="00F33287"/>
    <w:rsid w:val="00F3392B"/>
    <w:rsid w:val="00F354EE"/>
    <w:rsid w:val="00F35E99"/>
    <w:rsid w:val="00F36F20"/>
    <w:rsid w:val="00F3724D"/>
    <w:rsid w:val="00F44553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4FD1"/>
    <w:rsid w:val="00F56FF4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6E0B"/>
    <w:rsid w:val="00F67EAC"/>
    <w:rsid w:val="00F7138A"/>
    <w:rsid w:val="00F715CC"/>
    <w:rsid w:val="00F717E2"/>
    <w:rsid w:val="00F73BFA"/>
    <w:rsid w:val="00F76FFC"/>
    <w:rsid w:val="00F77F9B"/>
    <w:rsid w:val="00F77FA5"/>
    <w:rsid w:val="00F80BC8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1696"/>
    <w:rsid w:val="00F92D01"/>
    <w:rsid w:val="00F9421F"/>
    <w:rsid w:val="00F947A4"/>
    <w:rsid w:val="00F95714"/>
    <w:rsid w:val="00F95A9D"/>
    <w:rsid w:val="00F9695B"/>
    <w:rsid w:val="00F97039"/>
    <w:rsid w:val="00FA0726"/>
    <w:rsid w:val="00FA08D0"/>
    <w:rsid w:val="00FA2AAB"/>
    <w:rsid w:val="00FA375E"/>
    <w:rsid w:val="00FA49FE"/>
    <w:rsid w:val="00FA5EFB"/>
    <w:rsid w:val="00FA74A2"/>
    <w:rsid w:val="00FA7657"/>
    <w:rsid w:val="00FB0A19"/>
    <w:rsid w:val="00FB1014"/>
    <w:rsid w:val="00FB32BA"/>
    <w:rsid w:val="00FB3784"/>
    <w:rsid w:val="00FB46B3"/>
    <w:rsid w:val="00FB4D4A"/>
    <w:rsid w:val="00FB5810"/>
    <w:rsid w:val="00FB6947"/>
    <w:rsid w:val="00FB796E"/>
    <w:rsid w:val="00FC3186"/>
    <w:rsid w:val="00FC60D1"/>
    <w:rsid w:val="00FC632C"/>
    <w:rsid w:val="00FC76C6"/>
    <w:rsid w:val="00FC7F3B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D7A88"/>
    <w:rsid w:val="00FE01F3"/>
    <w:rsid w:val="00FE0C09"/>
    <w:rsid w:val="00FE0CEE"/>
    <w:rsid w:val="00FE1299"/>
    <w:rsid w:val="00FE1D0B"/>
    <w:rsid w:val="00FE30E7"/>
    <w:rsid w:val="00FE4150"/>
    <w:rsid w:val="00FE68CF"/>
    <w:rsid w:val="00FF1C5F"/>
    <w:rsid w:val="00FF2F82"/>
    <w:rsid w:val="00FF5069"/>
    <w:rsid w:val="00FF5A2E"/>
    <w:rsid w:val="00FF60A9"/>
    <w:rsid w:val="00FF626B"/>
    <w:rsid w:val="00FF637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41469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4D01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6F2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52EA-D03B-401D-82C5-F5E0450E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Бабушкинский</cp:lastModifiedBy>
  <cp:revision>9</cp:revision>
  <cp:lastPrinted>2023-12-11T16:27:00Z</cp:lastPrinted>
  <dcterms:created xsi:type="dcterms:W3CDTF">2024-02-16T09:09:00Z</dcterms:created>
  <dcterms:modified xsi:type="dcterms:W3CDTF">2024-02-16T09:31:00Z</dcterms:modified>
</cp:coreProperties>
</file>