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66C0B" w14:textId="77777777" w:rsidR="0067340A" w:rsidRPr="00251BCA" w:rsidRDefault="0067340A" w:rsidP="0067340A">
      <w:pPr>
        <w:pStyle w:val="a8"/>
        <w:jc w:val="right"/>
        <w:rPr>
          <w:b/>
          <w:bCs/>
          <w:sz w:val="32"/>
          <w:szCs w:val="32"/>
        </w:rPr>
      </w:pPr>
      <w:bookmarkStart w:id="0" w:name="_Hlk72830155"/>
      <w:bookmarkStart w:id="1" w:name="OLE_LINK1"/>
      <w:r w:rsidRPr="00251BCA">
        <w:rPr>
          <w:b/>
          <w:bCs/>
          <w:sz w:val="32"/>
          <w:szCs w:val="32"/>
        </w:rPr>
        <w:t>ПРОЕКТ</w:t>
      </w:r>
    </w:p>
    <w:p w14:paraId="0B4B9879" w14:textId="77777777" w:rsidR="0067340A" w:rsidRPr="0067340A" w:rsidRDefault="0067340A" w:rsidP="0067340A">
      <w:pPr>
        <w:pStyle w:val="a8"/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1"/>
          <w:sz w:val="10"/>
          <w:szCs w:val="10"/>
        </w:rPr>
      </w:pPr>
    </w:p>
    <w:p w14:paraId="6E250F74" w14:textId="77777777" w:rsidR="0067340A" w:rsidRPr="003667B1" w:rsidRDefault="0067340A" w:rsidP="0067340A">
      <w:pPr>
        <w:pStyle w:val="a8"/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  <w:r w:rsidRPr="003667B1">
        <w:rPr>
          <w:rFonts w:eastAsia="Lucida Sans Unicode"/>
          <w:b/>
          <w:bCs/>
          <w:color w:val="C00000"/>
          <w:kern w:val="1"/>
          <w:sz w:val="36"/>
          <w:szCs w:val="36"/>
        </w:rPr>
        <w:t xml:space="preserve">СОВЕТ ДЕПУТАТОВ </w:t>
      </w:r>
    </w:p>
    <w:p w14:paraId="1ECEC982" w14:textId="77777777" w:rsidR="0067340A" w:rsidRPr="003667B1" w:rsidRDefault="0067340A" w:rsidP="0067340A">
      <w:pPr>
        <w:pStyle w:val="a8"/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  <w:r w:rsidRPr="003667B1">
        <w:rPr>
          <w:rFonts w:eastAsia="Lucida Sans Unicode"/>
          <w:b/>
          <w:bCs/>
          <w:color w:val="C00000"/>
          <w:kern w:val="1"/>
          <w:sz w:val="36"/>
          <w:szCs w:val="36"/>
        </w:rPr>
        <w:t xml:space="preserve">МУНИЦИПАЛЬНОГО ОКРУГА БАБУШКИНСКИЙ </w:t>
      </w:r>
    </w:p>
    <w:p w14:paraId="1936C8E6" w14:textId="3B7A6337" w:rsidR="00BC172C" w:rsidRPr="00B15B3C" w:rsidRDefault="0067340A" w:rsidP="00B15B3C">
      <w:pPr>
        <w:pStyle w:val="a8"/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C00000"/>
          <w:kern w:val="1"/>
          <w:sz w:val="36"/>
          <w:szCs w:val="36"/>
        </w:rPr>
      </w:pPr>
      <w:r w:rsidRPr="003667B1">
        <w:rPr>
          <w:rFonts w:eastAsia="Lucida Sans Unicode"/>
          <w:b/>
          <w:bCs/>
          <w:color w:val="C00000"/>
          <w:kern w:val="1"/>
          <w:sz w:val="36"/>
          <w:szCs w:val="36"/>
        </w:rPr>
        <w:t>РЕШЕНИЕ</w:t>
      </w:r>
    </w:p>
    <w:p w14:paraId="65C5EB61" w14:textId="77777777" w:rsidR="00BC172C" w:rsidRDefault="00BC172C" w:rsidP="00BC172C">
      <w:pPr>
        <w:pStyle w:val="a8"/>
        <w:tabs>
          <w:tab w:val="clear" w:pos="4153"/>
        </w:tabs>
        <w:ind w:hanging="567"/>
        <w:rPr>
          <w:rFonts w:eastAsia="Lucida Sans Unicode" w:cs="Mangal"/>
          <w:b/>
          <w:kern w:val="2"/>
          <w:sz w:val="28"/>
          <w:szCs w:val="28"/>
          <w:lang w:bidi="hi-IN"/>
        </w:rPr>
      </w:pPr>
    </w:p>
    <w:p w14:paraId="74E3E18B" w14:textId="7B4F43E9" w:rsidR="00022D91" w:rsidRPr="00E8068B" w:rsidRDefault="00730069" w:rsidP="00BC172C">
      <w:pPr>
        <w:pStyle w:val="a8"/>
        <w:tabs>
          <w:tab w:val="clear" w:pos="4153"/>
        </w:tabs>
        <w:ind w:hanging="567"/>
        <w:rPr>
          <w:rFonts w:eastAsia="Lucida Sans Unicode" w:cs="Mangal"/>
          <w:b/>
          <w:kern w:val="2"/>
          <w:sz w:val="28"/>
          <w:szCs w:val="28"/>
          <w:lang w:bidi="hi-IN"/>
        </w:rPr>
      </w:pPr>
      <w:r>
        <w:rPr>
          <w:rFonts w:eastAsia="Lucida Sans Unicode" w:cs="Mangal"/>
          <w:b/>
          <w:kern w:val="2"/>
          <w:sz w:val="28"/>
          <w:szCs w:val="28"/>
          <w:lang w:bidi="hi-IN"/>
        </w:rPr>
        <w:t>12 декабря 2023</w:t>
      </w:r>
      <w:r w:rsidR="00E8068B" w:rsidRPr="00A66902"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 </w:t>
      </w:r>
      <w:r w:rsidR="00E8068B" w:rsidRPr="0029630A"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года      </w:t>
      </w:r>
      <w:r w:rsidR="00BC172C"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   </w:t>
      </w:r>
      <w:r w:rsidR="00E8068B" w:rsidRPr="0029630A">
        <w:rPr>
          <w:rFonts w:eastAsia="Lucida Sans Unicode" w:cs="Mangal"/>
          <w:b/>
          <w:kern w:val="2"/>
          <w:sz w:val="28"/>
          <w:szCs w:val="28"/>
          <w:lang w:bidi="hi-IN"/>
        </w:rPr>
        <w:t xml:space="preserve">     </w:t>
      </w:r>
      <w:r w:rsidR="00B15B3C">
        <w:rPr>
          <w:rFonts w:eastAsia="Lucida Sans Unicode" w:cs="Mangal"/>
          <w:b/>
          <w:kern w:val="2"/>
          <w:sz w:val="28"/>
          <w:szCs w:val="28"/>
          <w:lang w:bidi="hi-IN"/>
        </w:rPr>
        <w:t>№</w:t>
      </w:r>
      <w:r w:rsidR="00E8068B">
        <w:rPr>
          <w:rFonts w:eastAsia="Lucida Sans Unicode" w:cs="Mangal"/>
          <w:b/>
          <w:kern w:val="2"/>
          <w:sz w:val="28"/>
          <w:szCs w:val="28"/>
          <w:lang w:bidi="hi-IN"/>
        </w:rPr>
        <w:t>1</w:t>
      </w:r>
      <w:bookmarkEnd w:id="0"/>
      <w:r>
        <w:rPr>
          <w:rFonts w:eastAsia="Lucida Sans Unicode" w:cs="Mangal"/>
          <w:b/>
          <w:kern w:val="2"/>
          <w:sz w:val="28"/>
          <w:szCs w:val="28"/>
          <w:lang w:bidi="hi-IN"/>
        </w:rPr>
        <w:t>5</w:t>
      </w:r>
      <w:r w:rsidR="00E52537">
        <w:rPr>
          <w:rFonts w:eastAsia="Lucida Sans Unicode" w:cs="Mangal"/>
          <w:b/>
          <w:kern w:val="2"/>
          <w:sz w:val="28"/>
          <w:szCs w:val="28"/>
          <w:lang w:bidi="hi-IN"/>
        </w:rPr>
        <w:t>/</w:t>
      </w:r>
      <w:r w:rsidR="00CA4D72">
        <w:rPr>
          <w:rFonts w:eastAsia="Lucida Sans Unicode" w:cs="Mangal"/>
          <w:b/>
          <w:kern w:val="2"/>
          <w:sz w:val="28"/>
          <w:szCs w:val="28"/>
          <w:lang w:bidi="hi-IN"/>
        </w:rPr>
        <w:t>…</w:t>
      </w:r>
    </w:p>
    <w:p w14:paraId="6550949E" w14:textId="77777777" w:rsidR="00AE1A50" w:rsidRPr="00E52537" w:rsidRDefault="00022D91" w:rsidP="00E52537">
      <w:pPr>
        <w:pStyle w:val="a8"/>
        <w:jc w:val="center"/>
        <w:rPr>
          <w:b/>
          <w:bCs/>
          <w:color w:val="FFFFFF" w:themeColor="background1"/>
          <w:sz w:val="36"/>
          <w:szCs w:val="36"/>
        </w:rPr>
      </w:pPr>
      <w:r w:rsidRPr="00EC6E52">
        <w:rPr>
          <w:b/>
          <w:bCs/>
          <w:color w:val="FFFFFF" w:themeColor="background1"/>
          <w:sz w:val="36"/>
          <w:szCs w:val="36"/>
        </w:rPr>
        <w:t>СОВЕТ ДЕ</w:t>
      </w:r>
      <w:bookmarkEnd w:id="1"/>
    </w:p>
    <w:p w14:paraId="5F626CCE" w14:textId="2AED3C27" w:rsidR="006D091E" w:rsidRPr="00E33485" w:rsidRDefault="006D091E" w:rsidP="006D091E">
      <w:pPr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66714924"/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Совета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льного округа Бабушкинский от </w:t>
      </w:r>
      <w:r w:rsidR="00730069" w:rsidRPr="0067340A">
        <w:rPr>
          <w:rFonts w:ascii="Times New Roman" w:eastAsia="Times New Roman" w:hAnsi="Times New Roman" w:cs="Times New Roman"/>
          <w:b/>
          <w:bCs/>
          <w:sz w:val="28"/>
          <w:szCs w:val="28"/>
        </w:rPr>
        <w:t>13 декабря 2022 года №13/5</w:t>
      </w:r>
      <w:r w:rsidRPr="00AE1A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 бюджете муниципаль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ного округа Бабушкинский на 202</w:t>
      </w:r>
      <w:r w:rsidR="00CE354F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плановый период 202</w:t>
      </w:r>
      <w:r w:rsidR="00CE354F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202</w:t>
      </w:r>
      <w:r w:rsidR="00CE354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годов»</w:t>
      </w:r>
    </w:p>
    <w:p w14:paraId="5DF4FAE4" w14:textId="77777777" w:rsidR="006D091E" w:rsidRPr="00AE1A50" w:rsidRDefault="006D091E" w:rsidP="006D091E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9C0B0E" w14:textId="77777777" w:rsidR="00B15B3C" w:rsidRDefault="006D091E" w:rsidP="0067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84750C">
        <w:rPr>
          <w:sz w:val="27"/>
          <w:szCs w:val="27"/>
        </w:rPr>
        <w:t xml:space="preserve"> </w:t>
      </w:r>
      <w:r w:rsidR="0084750C" w:rsidRPr="0084750C">
        <w:rPr>
          <w:rFonts w:ascii="Times New Roman" w:hAnsi="Times New Roman" w:cs="Times New Roman"/>
          <w:sz w:val="28"/>
          <w:szCs w:val="28"/>
        </w:rPr>
        <w:t>соответствии с Бюджетным кодексом Российской Федерации,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</w:t>
      </w:r>
      <w:r w:rsidR="0020745B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муниципальном округе Баб</w:t>
      </w:r>
      <w:r w:rsidR="00DF29FE">
        <w:rPr>
          <w:rFonts w:ascii="Times New Roman" w:hAnsi="Times New Roman" w:cs="Times New Roman"/>
          <w:sz w:val="28"/>
          <w:szCs w:val="28"/>
        </w:rPr>
        <w:t>у</w:t>
      </w:r>
      <w:r w:rsidR="0020745B">
        <w:rPr>
          <w:rFonts w:ascii="Times New Roman" w:hAnsi="Times New Roman" w:cs="Times New Roman"/>
          <w:sz w:val="28"/>
          <w:szCs w:val="28"/>
        </w:rPr>
        <w:t>шкинский</w:t>
      </w:r>
      <w:r w:rsidR="00DF29FE">
        <w:rPr>
          <w:rFonts w:ascii="Times New Roman" w:hAnsi="Times New Roman" w:cs="Times New Roman"/>
          <w:sz w:val="28"/>
          <w:szCs w:val="28"/>
        </w:rPr>
        <w:t>, утвержденном решением Совета депутатов муниципального</w:t>
      </w:r>
      <w:r w:rsidR="0084750C">
        <w:rPr>
          <w:sz w:val="27"/>
          <w:szCs w:val="27"/>
        </w:rPr>
        <w:t xml:space="preserve"> </w:t>
      </w:r>
      <w:r w:rsidR="00DF29FE" w:rsidRPr="00DF29FE">
        <w:rPr>
          <w:rFonts w:ascii="Times New Roman" w:hAnsi="Times New Roman" w:cs="Times New Roman"/>
          <w:sz w:val="27"/>
          <w:szCs w:val="27"/>
        </w:rPr>
        <w:t>округа Бабушкинский от 23.11.2017г. № 16/7,</w:t>
      </w:r>
      <w:r w:rsidR="00DF29FE">
        <w:rPr>
          <w:sz w:val="27"/>
          <w:szCs w:val="27"/>
        </w:rPr>
        <w:t xml:space="preserve"> 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4750C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целях оптимизации расходной части бюджета муниципального округа Бабушкинский на 202</w:t>
      </w:r>
      <w:r w:rsidR="00FB13D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в части корректировки распределения расходной части по кодам бюджетной классификации,</w:t>
      </w:r>
      <w:r w:rsidR="00B15B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2B3B6A2" w14:textId="6388F140" w:rsidR="00DF29FE" w:rsidRDefault="006D091E" w:rsidP="00B15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34D9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 решил:</w:t>
      </w:r>
    </w:p>
    <w:p w14:paraId="63722BCF" w14:textId="5860D3A7" w:rsidR="006D091E" w:rsidRPr="00CE354F" w:rsidRDefault="00DF29FE" w:rsidP="0067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6734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следующие изменения в решение Совета депутатов муниципального округа Бабушкинский </w:t>
      </w:r>
      <w:r w:rsidRPr="00CE354F">
        <w:rPr>
          <w:rFonts w:ascii="Times New Roman" w:eastAsia="Times New Roman" w:hAnsi="Times New Roman" w:cs="Times New Roman"/>
          <w:bCs/>
          <w:sz w:val="28"/>
          <w:szCs w:val="28"/>
        </w:rPr>
        <w:t xml:space="preserve">13 декабря 2022 года №13/5 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бюджете муниципального </w:t>
      </w:r>
      <w:proofErr w:type="gramStart"/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округа </w:t>
      </w:r>
      <w:r w:rsidR="006D091E" w:rsidRPr="00CE35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>Бабушкинский</w:t>
      </w:r>
      <w:proofErr w:type="gramEnd"/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="006D091E" w:rsidRPr="00CE35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D091E" w:rsidRPr="00DF29FE">
        <w:rPr>
          <w:rFonts w:ascii="Times New Roman" w:eastAsia="Times New Roman" w:hAnsi="Times New Roman" w:cs="Times New Roman"/>
          <w:bCs/>
          <w:sz w:val="28"/>
          <w:szCs w:val="28"/>
        </w:rPr>
        <w:t>(далее -решение):</w:t>
      </w:r>
    </w:p>
    <w:p w14:paraId="2E077E90" w14:textId="173A9F08" w:rsidR="006D091E" w:rsidRPr="00577961" w:rsidRDefault="006D091E" w:rsidP="0067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734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решению </w:t>
      </w:r>
      <w:r w:rsidRPr="0073540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735401" w:rsidRPr="00CE354F">
        <w:rPr>
          <w:rFonts w:ascii="Times New Roman" w:eastAsia="Times New Roman" w:hAnsi="Times New Roman" w:cs="Times New Roman"/>
          <w:bCs/>
          <w:sz w:val="28"/>
          <w:szCs w:val="28"/>
        </w:rPr>
        <w:t>Ведомственная структура расходов бюджета</w:t>
      </w:r>
      <w:r w:rsidR="00CE35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35401" w:rsidRPr="00CE354F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Бабушкинский на 2023 год</w:t>
      </w:r>
      <w:r w:rsidRPr="00735401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редакции согласно приложению 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14:paraId="708F3666" w14:textId="09D12D6C" w:rsidR="006D091E" w:rsidRPr="00CE354F" w:rsidRDefault="006D091E" w:rsidP="0067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734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</w:t>
      </w:r>
      <w:r w:rsidRPr="00735401">
        <w:rPr>
          <w:rFonts w:ascii="Times New Roman" w:eastAsia="Times New Roman" w:hAnsi="Times New Roman" w:cs="Times New Roman"/>
          <w:bCs/>
          <w:sz w:val="28"/>
          <w:szCs w:val="28"/>
        </w:rPr>
        <w:t>решению «</w:t>
      </w:r>
      <w:r w:rsidR="00735401" w:rsidRPr="00CE354F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муниципального округа Бабушкинский на 2023 год</w:t>
      </w:r>
      <w:r w:rsidRPr="00735401">
        <w:rPr>
          <w:rFonts w:ascii="Times New Roman" w:eastAsia="Times New Roman" w:hAnsi="Times New Roman" w:cs="Times New Roman"/>
          <w:bCs/>
          <w:sz w:val="28"/>
          <w:szCs w:val="28"/>
        </w:rPr>
        <w:t>», изложи</w:t>
      </w:r>
      <w:r w:rsidR="0069715F" w:rsidRPr="00735401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Pr="0073540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редакции согласно приложению 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73540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решения.</w:t>
      </w:r>
    </w:p>
    <w:p w14:paraId="4126C9F6" w14:textId="77DDA1CC" w:rsidR="006D091E" w:rsidRPr="00577961" w:rsidRDefault="006D091E" w:rsidP="0067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734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735401">
        <w:rPr>
          <w:rFonts w:ascii="Times New Roman" w:eastAsia="Times New Roman" w:hAnsi="Times New Roman" w:cs="Times New Roman"/>
          <w:bCs/>
          <w:sz w:val="28"/>
          <w:szCs w:val="28"/>
        </w:rPr>
        <w:t>органов местного самоуправления</w:t>
      </w:r>
      <w:r w:rsidRP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округа Бабушкинский в сети «Интернет» babush.ru. </w:t>
      </w:r>
    </w:p>
    <w:p w14:paraId="081EB338" w14:textId="4F003038" w:rsidR="00116137" w:rsidRDefault="00793726" w:rsidP="00673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7340A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77961" w:rsidRPr="00577961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главу муниципального окр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 xml:space="preserve">уга Бабушкинский </w:t>
      </w:r>
      <w:r w:rsidR="004D13C1">
        <w:rPr>
          <w:rFonts w:ascii="Times New Roman" w:eastAsia="Times New Roman" w:hAnsi="Times New Roman" w:cs="Times New Roman"/>
          <w:bCs/>
          <w:sz w:val="28"/>
          <w:szCs w:val="28"/>
        </w:rPr>
        <w:t>Катанского А.А</w:t>
      </w:r>
      <w:r w:rsidR="005779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End w:id="2"/>
    </w:p>
    <w:p w14:paraId="1CCE1E73" w14:textId="66425D20" w:rsidR="00735401" w:rsidRDefault="00735401" w:rsidP="007354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AFB8B50" w14:textId="77777777" w:rsidR="00B15B3C" w:rsidRPr="0042390E" w:rsidRDefault="00B15B3C" w:rsidP="007354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72D09C" w14:textId="77777777" w:rsidR="0042390E" w:rsidRDefault="00341B77" w:rsidP="00D02C87">
      <w:pPr>
        <w:spacing w:after="0" w:line="240" w:lineRule="auto"/>
        <w:ind w:right="-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6906AD" w:rsidRPr="0069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6AD" w:rsidRPr="006906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14:paraId="11B9B84E" w14:textId="77777777" w:rsidR="00331DC6" w:rsidRDefault="006906AD" w:rsidP="00331DC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6906AD">
        <w:rPr>
          <w:rFonts w:ascii="Times New Roman" w:hAnsi="Times New Roman" w:cs="Times New Roman"/>
          <w:b/>
          <w:bCs/>
          <w:sz w:val="28"/>
          <w:szCs w:val="28"/>
        </w:rPr>
        <w:t>округа Бабушкинский</w:t>
      </w:r>
      <w:r w:rsidR="006503DD">
        <w:rPr>
          <w:rFonts w:ascii="Times New Roman" w:hAnsi="Times New Roman" w:cs="Times New Roman"/>
          <w:b/>
          <w:sz w:val="28"/>
          <w:szCs w:val="28"/>
        </w:rPr>
        <w:tab/>
      </w:r>
      <w:r w:rsidR="004239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4D13C1">
        <w:rPr>
          <w:rFonts w:ascii="Times New Roman" w:hAnsi="Times New Roman" w:cs="Times New Roman"/>
          <w:b/>
          <w:sz w:val="28"/>
          <w:szCs w:val="28"/>
        </w:rPr>
        <w:t>А.А</w:t>
      </w:r>
      <w:r w:rsidR="00331DC6">
        <w:rPr>
          <w:rFonts w:ascii="Times New Roman" w:hAnsi="Times New Roman" w:cs="Times New Roman"/>
          <w:b/>
          <w:sz w:val="28"/>
          <w:szCs w:val="28"/>
        </w:rPr>
        <w:t>. Катанский</w:t>
      </w:r>
    </w:p>
    <w:p w14:paraId="1CE054B1" w14:textId="77777777" w:rsidR="00331DC6" w:rsidRPr="00331DC6" w:rsidRDefault="00331DC6" w:rsidP="00331DC6">
      <w:pPr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  <w:sectPr w:rsidR="00331DC6" w:rsidRPr="00331DC6" w:rsidSect="00331DC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67" w:right="851" w:bottom="567" w:left="1134" w:header="0" w:footer="284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730069" w:rsidRPr="00265BE8" w14:paraId="7B1E87EF" w14:textId="77777777" w:rsidTr="00735401">
        <w:tc>
          <w:tcPr>
            <w:tcW w:w="4962" w:type="dxa"/>
          </w:tcPr>
          <w:p w14:paraId="418D66E3" w14:textId="77777777" w:rsidR="00730069" w:rsidRPr="00265BE8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959" w:type="dxa"/>
          </w:tcPr>
          <w:p w14:paraId="68B0E9FB" w14:textId="77777777" w:rsidR="00730069" w:rsidRPr="00265BE8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</w:t>
            </w:r>
          </w:p>
          <w:p w14:paraId="660D2204" w14:textId="77777777" w:rsidR="00730069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20DED982" w14:textId="77777777" w:rsidR="00730069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204B12D7" w14:textId="6E8A29E3" w:rsidR="00730069" w:rsidRPr="00265BE8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</w:t>
            </w:r>
            <w:r w:rsidR="00CA4D72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4B7AE4" w:rsidRPr="00265BE8" w14:paraId="1F9F8EB3" w14:textId="77777777" w:rsidTr="00735401">
        <w:tc>
          <w:tcPr>
            <w:tcW w:w="4962" w:type="dxa"/>
          </w:tcPr>
          <w:p w14:paraId="5D51E71D" w14:textId="77777777" w:rsidR="004B7AE4" w:rsidRPr="00265BE8" w:rsidRDefault="004B7AE4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959" w:type="dxa"/>
          </w:tcPr>
          <w:p w14:paraId="2A1C3727" w14:textId="77777777" w:rsidR="00730069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177C9110" w14:textId="77777777" w:rsidR="004B7AE4" w:rsidRPr="00265BE8" w:rsidRDefault="004B7AE4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20D5C7A4" w14:textId="77777777" w:rsidR="004B7AE4" w:rsidRDefault="004B7AE4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458943A" w14:textId="77777777" w:rsidR="004B7AE4" w:rsidRDefault="004B7AE4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153B5103" w14:textId="4575ED30" w:rsidR="004B7AE4" w:rsidRPr="00265BE8" w:rsidRDefault="004B7AE4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14:paraId="47321BC1" w14:textId="77777777" w:rsidR="0082325A" w:rsidRDefault="0082325A" w:rsidP="004B7AE4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5F93D4" w14:textId="77777777" w:rsidR="004B7AE4" w:rsidRPr="00265BE8" w:rsidRDefault="004B7AE4" w:rsidP="004B7AE4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14:paraId="35B70841" w14:textId="77777777" w:rsidR="004B7AE4" w:rsidRPr="00265BE8" w:rsidRDefault="004B7AE4" w:rsidP="004B7AE4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701"/>
        <w:gridCol w:w="709"/>
        <w:gridCol w:w="1701"/>
      </w:tblGrid>
      <w:tr w:rsidR="004B7AE4" w:rsidRPr="00223902" w14:paraId="3CD5F4B0" w14:textId="77777777" w:rsidTr="00331DC6">
        <w:tc>
          <w:tcPr>
            <w:tcW w:w="4111" w:type="dxa"/>
            <w:shd w:val="clear" w:color="auto" w:fill="auto"/>
          </w:tcPr>
          <w:p w14:paraId="49C47017" w14:textId="77777777" w:rsidR="004B7AE4" w:rsidRPr="00E76E8A" w:rsidRDefault="004B7AE4" w:rsidP="007300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100D115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shd w:val="clear" w:color="auto" w:fill="auto"/>
          </w:tcPr>
          <w:p w14:paraId="605E775D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14:paraId="23161F4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14:paraId="22BB91C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14:paraId="10D38F9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shd w:val="clear" w:color="auto" w:fill="auto"/>
          </w:tcPr>
          <w:p w14:paraId="1F37DAEA" w14:textId="77777777" w:rsidR="004B7AE4" w:rsidRPr="004D40CC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B7AE4" w:rsidRPr="00223902" w14:paraId="75B92ABC" w14:textId="77777777" w:rsidTr="00331DC6">
        <w:trPr>
          <w:trHeight w:val="245"/>
        </w:trPr>
        <w:tc>
          <w:tcPr>
            <w:tcW w:w="4111" w:type="dxa"/>
            <w:shd w:val="clear" w:color="auto" w:fill="auto"/>
          </w:tcPr>
          <w:p w14:paraId="7718C7D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CB6B2D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7F8673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F9D1CF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796C59E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4CC326ED" w14:textId="77777777" w:rsidR="004B7AE4" w:rsidRPr="004D40CC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B7AE4" w:rsidRPr="00223902" w14:paraId="6E818F22" w14:textId="77777777" w:rsidTr="00331DC6">
        <w:trPr>
          <w:trHeight w:val="245"/>
        </w:trPr>
        <w:tc>
          <w:tcPr>
            <w:tcW w:w="4111" w:type="dxa"/>
            <w:shd w:val="clear" w:color="auto" w:fill="auto"/>
          </w:tcPr>
          <w:p w14:paraId="5BA969ED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 (код ведомства 900)</w:t>
            </w:r>
          </w:p>
        </w:tc>
        <w:tc>
          <w:tcPr>
            <w:tcW w:w="1418" w:type="dxa"/>
            <w:shd w:val="clear" w:color="auto" w:fill="auto"/>
          </w:tcPr>
          <w:p w14:paraId="0D519E3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F2F53C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AE1B8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362541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E40FEF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B7AE4" w:rsidRPr="00223902" w14:paraId="35511FFE" w14:textId="77777777" w:rsidTr="00331DC6">
        <w:trPr>
          <w:trHeight w:val="196"/>
        </w:trPr>
        <w:tc>
          <w:tcPr>
            <w:tcW w:w="4111" w:type="dxa"/>
            <w:shd w:val="clear" w:color="auto" w:fill="auto"/>
          </w:tcPr>
          <w:p w14:paraId="7B5D09E7" w14:textId="15A49705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3B51DB2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523BB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shd w:val="clear" w:color="auto" w:fill="auto"/>
          </w:tcPr>
          <w:p w14:paraId="43C9CAA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71179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A35719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21 885,3</w:t>
            </w:r>
          </w:p>
        </w:tc>
      </w:tr>
      <w:tr w:rsidR="004B7AE4" w:rsidRPr="00223902" w14:paraId="0C559639" w14:textId="77777777" w:rsidTr="00331DC6">
        <w:trPr>
          <w:trHeight w:val="752"/>
        </w:trPr>
        <w:tc>
          <w:tcPr>
            <w:tcW w:w="4111" w:type="dxa"/>
            <w:shd w:val="clear" w:color="auto" w:fill="auto"/>
          </w:tcPr>
          <w:p w14:paraId="044518D0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14:paraId="69D58641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F8C494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3E3DE3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D0D16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0FD3136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2 595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4B7AE4" w:rsidRPr="00223902" w14:paraId="3C5DDEC0" w14:textId="77777777" w:rsidTr="00331DC6">
        <w:trPr>
          <w:trHeight w:val="32"/>
        </w:trPr>
        <w:tc>
          <w:tcPr>
            <w:tcW w:w="4111" w:type="dxa"/>
            <w:shd w:val="clear" w:color="auto" w:fill="auto"/>
          </w:tcPr>
          <w:p w14:paraId="4A70C5A0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635A63F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DB95B1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6AE9285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DBDBCB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2FE99C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4B7AE4" w:rsidRPr="00223902" w14:paraId="6EAB6B5C" w14:textId="77777777" w:rsidTr="00331DC6">
        <w:tc>
          <w:tcPr>
            <w:tcW w:w="4111" w:type="dxa"/>
            <w:shd w:val="clear" w:color="auto" w:fill="auto"/>
          </w:tcPr>
          <w:p w14:paraId="783750D3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14:paraId="7D24B02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385B70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3BCB8E0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0B14F13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D75E3A8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4B7AE4" w:rsidRPr="00223902" w14:paraId="4AE6267D" w14:textId="77777777" w:rsidTr="00331DC6">
        <w:tc>
          <w:tcPr>
            <w:tcW w:w="4111" w:type="dxa"/>
            <w:shd w:val="clear" w:color="auto" w:fill="auto"/>
          </w:tcPr>
          <w:p w14:paraId="4142A5A1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4D8D90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E0B66B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1671688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17C302D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2F50D41D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4B7AE4" w:rsidRPr="00223902" w14:paraId="773FE6F3" w14:textId="77777777" w:rsidTr="00331DC6">
        <w:tc>
          <w:tcPr>
            <w:tcW w:w="4111" w:type="dxa"/>
            <w:shd w:val="clear" w:color="auto" w:fill="auto"/>
          </w:tcPr>
          <w:p w14:paraId="7A5F6DF6" w14:textId="45594231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r w:rsidR="0067340A" w:rsidRPr="00DF2BC0">
              <w:rPr>
                <w:rFonts w:ascii="Times New Roman" w:hAnsi="Times New Roman" w:cs="Times New Roman"/>
                <w:sz w:val="24"/>
                <w:szCs w:val="24"/>
              </w:rPr>
              <w:t>депутатов муниципальных</w:t>
            </w: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340A" w:rsidRPr="00DF2BC0">
              <w:rPr>
                <w:rFonts w:ascii="Times New Roman" w:hAnsi="Times New Roman" w:cs="Times New Roman"/>
                <w:sz w:val="24"/>
                <w:szCs w:val="24"/>
              </w:rPr>
              <w:t>округов передаваемых</w:t>
            </w: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 города Москвы</w:t>
            </w:r>
          </w:p>
        </w:tc>
        <w:tc>
          <w:tcPr>
            <w:tcW w:w="1418" w:type="dxa"/>
            <w:shd w:val="clear" w:color="auto" w:fill="auto"/>
          </w:tcPr>
          <w:p w14:paraId="3A0A6D6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D14E09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14:paraId="64F7D8B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auto"/>
          </w:tcPr>
          <w:p w14:paraId="1341CD9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E79871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2 400,0</w:t>
            </w:r>
          </w:p>
        </w:tc>
      </w:tr>
      <w:tr w:rsidR="004B7AE4" w:rsidRPr="00223902" w14:paraId="5E65E3B2" w14:textId="77777777" w:rsidTr="00331DC6">
        <w:tc>
          <w:tcPr>
            <w:tcW w:w="4111" w:type="dxa"/>
            <w:shd w:val="clear" w:color="auto" w:fill="auto"/>
          </w:tcPr>
          <w:p w14:paraId="698BEC90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</w:tcPr>
          <w:p w14:paraId="37FF4CE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836AFD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14:paraId="45045DC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BC0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auto"/>
          </w:tcPr>
          <w:p w14:paraId="538DE47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shd w:val="clear" w:color="auto" w:fill="auto"/>
          </w:tcPr>
          <w:p w14:paraId="0581C4C1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2 400,0</w:t>
            </w:r>
          </w:p>
        </w:tc>
      </w:tr>
      <w:tr w:rsidR="004B7AE4" w:rsidRPr="00223902" w14:paraId="65CD3030" w14:textId="77777777" w:rsidTr="00331DC6">
        <w:trPr>
          <w:trHeight w:val="55"/>
        </w:trPr>
        <w:tc>
          <w:tcPr>
            <w:tcW w:w="4111" w:type="dxa"/>
            <w:shd w:val="clear" w:color="auto" w:fill="auto"/>
          </w:tcPr>
          <w:p w14:paraId="05DD1DBA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</w:tcPr>
          <w:p w14:paraId="0ECA17E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A04B12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10CAE50" w14:textId="77777777" w:rsidR="004B7AE4" w:rsidRPr="00E76E8A" w:rsidRDefault="004B7AE4" w:rsidP="0073006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87ECD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9582F1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18 969,6</w:t>
            </w:r>
          </w:p>
        </w:tc>
      </w:tr>
      <w:tr w:rsidR="004B7AE4" w:rsidRPr="00223902" w14:paraId="0B0847D8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0BBE9D13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8" w:type="dxa"/>
            <w:shd w:val="clear" w:color="auto" w:fill="auto"/>
          </w:tcPr>
          <w:p w14:paraId="2A9C8A2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26C4F4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02B677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3C2BF01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CA61889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569,6</w:t>
            </w:r>
          </w:p>
        </w:tc>
      </w:tr>
      <w:tr w:rsidR="004B7AE4" w:rsidRPr="00E76E8A" w14:paraId="744C10A0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57B8D78C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418" w:type="dxa"/>
            <w:shd w:val="clear" w:color="auto" w:fill="auto"/>
          </w:tcPr>
          <w:p w14:paraId="69320AE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FD8E8C1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F660DB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09297BB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7B67DC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43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</w:t>
            </w:r>
          </w:p>
        </w:tc>
      </w:tr>
      <w:tr w:rsidR="004B7AE4" w:rsidRPr="00E76E8A" w14:paraId="1CC6BD9A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2526C2B0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5B07977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D4A1BD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F1B447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441DC9D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14:paraId="45D523AF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93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5,8</w:t>
            </w:r>
          </w:p>
        </w:tc>
      </w:tr>
      <w:tr w:rsidR="004B7AE4" w:rsidRPr="00E76E8A" w14:paraId="1A3CFC41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0F648C4C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1F6700C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D966CF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EE05924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FC88023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69E8922F" w14:textId="77777777" w:rsidR="004B7AE4" w:rsidRPr="00D035D1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495,0</w:t>
            </w:r>
          </w:p>
        </w:tc>
      </w:tr>
      <w:tr w:rsidR="004B7AE4" w:rsidRPr="00E76E8A" w14:paraId="752E990F" w14:textId="77777777" w:rsidTr="00331DC6">
        <w:tc>
          <w:tcPr>
            <w:tcW w:w="4111" w:type="dxa"/>
            <w:shd w:val="clear" w:color="auto" w:fill="auto"/>
          </w:tcPr>
          <w:p w14:paraId="30A601A9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shd w:val="clear" w:color="auto" w:fill="auto"/>
          </w:tcPr>
          <w:p w14:paraId="6B9A852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1F27A44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E494191" w14:textId="77777777" w:rsidR="004B7AE4" w:rsidRPr="0055722F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b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0B6540B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70EC86" w14:textId="77777777" w:rsidR="004B7AE4" w:rsidRPr="00D035D1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14 138,8</w:t>
            </w:r>
          </w:p>
        </w:tc>
      </w:tr>
      <w:tr w:rsidR="004B7AE4" w:rsidRPr="00E76E8A" w14:paraId="64052C24" w14:textId="77777777" w:rsidTr="00331DC6">
        <w:tc>
          <w:tcPr>
            <w:tcW w:w="4111" w:type="dxa"/>
            <w:shd w:val="clear" w:color="auto" w:fill="auto"/>
          </w:tcPr>
          <w:p w14:paraId="17B2C020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3F813FD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C7B58D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30B6D3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6868E92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14:paraId="1BC4B29F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06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</w:tr>
      <w:tr w:rsidR="004B7AE4" w:rsidRPr="00E76E8A" w14:paraId="1BE51BB7" w14:textId="77777777" w:rsidTr="00331DC6">
        <w:tc>
          <w:tcPr>
            <w:tcW w:w="4111" w:type="dxa"/>
            <w:shd w:val="clear" w:color="auto" w:fill="auto"/>
          </w:tcPr>
          <w:p w14:paraId="357B4BA1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6111E3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9C08C0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AC7D76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F9F90D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27845CB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770,7</w:t>
            </w:r>
          </w:p>
        </w:tc>
      </w:tr>
      <w:tr w:rsidR="004B7AE4" w:rsidRPr="00E76E8A" w14:paraId="77BB64C4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3F650968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2226B10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1620FA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9FEE5F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2C8F0F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14:paraId="21D15BCC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300,0</w:t>
            </w:r>
          </w:p>
        </w:tc>
      </w:tr>
      <w:tr w:rsidR="004B7AE4" w:rsidRPr="00E76E8A" w14:paraId="390FAC49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6B15B43A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8" w:type="dxa"/>
            <w:shd w:val="clear" w:color="auto" w:fill="auto"/>
          </w:tcPr>
          <w:p w14:paraId="3AB00D2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EF67E2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152228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702E9F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D64B32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4B7AE4" w:rsidRPr="00E76E8A" w14:paraId="41C975CE" w14:textId="77777777" w:rsidTr="00331DC6">
        <w:trPr>
          <w:trHeight w:val="110"/>
        </w:trPr>
        <w:tc>
          <w:tcPr>
            <w:tcW w:w="4111" w:type="dxa"/>
            <w:shd w:val="clear" w:color="auto" w:fill="auto"/>
          </w:tcPr>
          <w:p w14:paraId="29512E62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2A6D327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A365A1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22B3A8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5F708DB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</w:tcPr>
          <w:p w14:paraId="7BFA061D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4B7AE4" w:rsidRPr="00E76E8A" w14:paraId="2757904E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68B92FA2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</w:tcPr>
          <w:p w14:paraId="236544D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F0F215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27F88D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B044A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2462073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4B7AE4" w:rsidRPr="00E76E8A" w14:paraId="3DAF71BD" w14:textId="77777777" w:rsidTr="00331DC6">
        <w:trPr>
          <w:trHeight w:val="97"/>
        </w:trPr>
        <w:tc>
          <w:tcPr>
            <w:tcW w:w="4111" w:type="dxa"/>
            <w:shd w:val="clear" w:color="auto" w:fill="auto"/>
          </w:tcPr>
          <w:p w14:paraId="6547C079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0CAFCE6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F8D32B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76DF30E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6B64F8D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BAC57C2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4B7AE4" w:rsidRPr="00E76E8A" w14:paraId="43F5BC46" w14:textId="77777777" w:rsidTr="00331DC6">
        <w:tc>
          <w:tcPr>
            <w:tcW w:w="4111" w:type="dxa"/>
            <w:shd w:val="clear" w:color="auto" w:fill="auto"/>
          </w:tcPr>
          <w:p w14:paraId="0EAB2559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</w:tcPr>
          <w:p w14:paraId="56C477F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A3AEDC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1C1148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773E71E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shd w:val="clear" w:color="auto" w:fill="auto"/>
          </w:tcPr>
          <w:p w14:paraId="31A5E2AC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234,6</w:t>
            </w:r>
          </w:p>
        </w:tc>
      </w:tr>
      <w:tr w:rsidR="004B7AE4" w:rsidRPr="00E76E8A" w14:paraId="4A8EAD83" w14:textId="77777777" w:rsidTr="00331DC6">
        <w:tc>
          <w:tcPr>
            <w:tcW w:w="4111" w:type="dxa"/>
            <w:shd w:val="clear" w:color="auto" w:fill="auto"/>
          </w:tcPr>
          <w:p w14:paraId="45449076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7266E03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FB3DC7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621EB13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80F33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FFE205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4B7AE4" w:rsidRPr="00E76E8A" w14:paraId="32105E7E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5EA3504E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shd w:val="clear" w:color="auto" w:fill="auto"/>
          </w:tcPr>
          <w:p w14:paraId="3A4CB8B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C584D4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5298969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42D6393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5D86FD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4B7AE4" w:rsidRPr="00E76E8A" w14:paraId="4DA728EB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3905E5A9" w14:textId="65E2C76C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</w:t>
            </w:r>
            <w:r w:rsidR="0067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32484EB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B00F03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0E0D369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2BF518C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14:paraId="74C53C4C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4B7AE4" w:rsidRPr="00E76E8A" w14:paraId="09DAE4B3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20D99C36" w14:textId="77777777" w:rsidR="004B7AE4" w:rsidRPr="0045182E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14:paraId="574A791D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F1541E6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</w:t>
            </w:r>
          </w:p>
        </w:tc>
        <w:tc>
          <w:tcPr>
            <w:tcW w:w="1701" w:type="dxa"/>
            <w:shd w:val="clear" w:color="auto" w:fill="auto"/>
          </w:tcPr>
          <w:p w14:paraId="4D8DF1C4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80C48B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C00E841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B7AE4" w:rsidRPr="00E76E8A" w14:paraId="0822968B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2D846DC3" w14:textId="2ACB38FA" w:rsidR="004B7AE4" w:rsidRPr="0045182E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</w:t>
            </w:r>
            <w:r w:rsidR="0067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14:paraId="4C73974C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9802710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14674C3C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E44ED8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6B1A563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80,0</w:t>
            </w:r>
          </w:p>
        </w:tc>
      </w:tr>
      <w:tr w:rsidR="004B7AE4" w:rsidRPr="00E76E8A" w14:paraId="4A93197E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31F6023A" w14:textId="77777777" w:rsidR="004B7AE4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аппарата</w:t>
            </w:r>
          </w:p>
        </w:tc>
        <w:tc>
          <w:tcPr>
            <w:tcW w:w="1418" w:type="dxa"/>
            <w:shd w:val="clear" w:color="auto" w:fill="auto"/>
          </w:tcPr>
          <w:p w14:paraId="45C03998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A6E63D7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77F93752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709" w:type="dxa"/>
            <w:shd w:val="clear" w:color="auto" w:fill="auto"/>
          </w:tcPr>
          <w:p w14:paraId="2ECC4DAF" w14:textId="77777777" w:rsidR="004B7AE4" w:rsidRPr="0045182E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CD070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B7AE4" w:rsidRPr="00E76E8A" w14:paraId="65A8323B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0845C620" w14:textId="5E7C09D5" w:rsidR="004B7AE4" w:rsidRPr="0045182E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</w:t>
            </w:r>
            <w:r w:rsidR="0067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7CE7ACF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74A5873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0A301A5C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726FE215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9413557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B7AE4" w:rsidRPr="00E76E8A" w14:paraId="6C6D5A1C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009BE34B" w14:textId="77777777" w:rsidR="004B7AE4" w:rsidRPr="0045182E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76B7043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FBEA722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001EC535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37802D7D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4B5DE6D5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</w:p>
        </w:tc>
      </w:tr>
      <w:tr w:rsidR="004B7AE4" w:rsidRPr="00E76E8A" w14:paraId="209D9425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3A26D11E" w14:textId="2F5FBE20" w:rsidR="004B7AE4" w:rsidRPr="00904E88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администрации / аппарата</w:t>
            </w:r>
            <w:r w:rsidR="0067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 внутригородских муниципальных образований</w:t>
            </w:r>
            <w:r w:rsidR="00673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в части содержания муниципальных служащих</w:t>
            </w:r>
          </w:p>
        </w:tc>
        <w:tc>
          <w:tcPr>
            <w:tcW w:w="1418" w:type="dxa"/>
            <w:shd w:val="clear" w:color="auto" w:fill="auto"/>
          </w:tcPr>
          <w:p w14:paraId="7E3149EE" w14:textId="77777777" w:rsidR="004B7AE4" w:rsidRPr="00904E8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3EE2E17" w14:textId="77777777" w:rsidR="004B7AE4" w:rsidRPr="00904E8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236B014C" w14:textId="77777777" w:rsidR="004B7AE4" w:rsidRPr="00904E8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5B1D8B63" w14:textId="77777777" w:rsidR="004B7AE4" w:rsidRPr="00904E8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793972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B7AE4" w:rsidRPr="00E76E8A" w14:paraId="2BE47B46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58491F17" w14:textId="2F0B0D59" w:rsidR="004B7AE4" w:rsidRPr="00E652A8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</w:t>
            </w:r>
            <w:r w:rsidR="00673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083A926C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A0FDD46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5DA8AE6E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2B38904C" w14:textId="77777777" w:rsidR="004B7AE4" w:rsidRPr="00E652A8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14:paraId="34048163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B7AE4" w:rsidRPr="00E76E8A" w14:paraId="26FCE773" w14:textId="77777777" w:rsidTr="00331DC6">
        <w:trPr>
          <w:trHeight w:val="14"/>
        </w:trPr>
        <w:tc>
          <w:tcPr>
            <w:tcW w:w="4111" w:type="dxa"/>
            <w:shd w:val="clear" w:color="auto" w:fill="auto"/>
          </w:tcPr>
          <w:p w14:paraId="7759EAC4" w14:textId="77777777" w:rsidR="004B7AE4" w:rsidRPr="00904E88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F906633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1AD9C40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2C502868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A2AD9A7" w14:textId="77777777" w:rsidR="004B7AE4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78EC9429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B7AE4" w:rsidRPr="00E76E8A" w14:paraId="2DD9E74E" w14:textId="77777777" w:rsidTr="00331DC6">
        <w:tc>
          <w:tcPr>
            <w:tcW w:w="4111" w:type="dxa"/>
            <w:shd w:val="clear" w:color="auto" w:fill="auto"/>
          </w:tcPr>
          <w:p w14:paraId="4F47F8AC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</w:tcPr>
          <w:p w14:paraId="171BCCC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08BD68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2FB1793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833494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284DB32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4B7AE4" w:rsidRPr="00E76E8A" w14:paraId="1F1E8D13" w14:textId="77777777" w:rsidTr="00331DC6">
        <w:tc>
          <w:tcPr>
            <w:tcW w:w="4111" w:type="dxa"/>
            <w:shd w:val="clear" w:color="auto" w:fill="auto"/>
          </w:tcPr>
          <w:p w14:paraId="1B8B6285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shd w:val="clear" w:color="auto" w:fill="auto"/>
          </w:tcPr>
          <w:p w14:paraId="4D4F513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6EBC76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E4EAAF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0298A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A647D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4B7AE4" w:rsidRPr="00E76E8A" w14:paraId="17C1FB97" w14:textId="77777777" w:rsidTr="00331DC6">
        <w:tc>
          <w:tcPr>
            <w:tcW w:w="4111" w:type="dxa"/>
            <w:shd w:val="clear" w:color="auto" w:fill="auto"/>
          </w:tcPr>
          <w:p w14:paraId="7216CB85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shd w:val="clear" w:color="auto" w:fill="auto"/>
          </w:tcPr>
          <w:p w14:paraId="6F8AA14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45B0E1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4378F3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27D560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D59C407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4B7AE4" w:rsidRPr="00E76E8A" w14:paraId="2DB8658B" w14:textId="77777777" w:rsidTr="00331DC6">
        <w:tc>
          <w:tcPr>
            <w:tcW w:w="4111" w:type="dxa"/>
            <w:shd w:val="clear" w:color="auto" w:fill="auto"/>
          </w:tcPr>
          <w:p w14:paraId="07DD9F6F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C3A150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B46889D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BF3B04D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6EBF3577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3872F89D" w14:textId="77777777" w:rsidR="004B7AE4" w:rsidRPr="00D035D1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2 698,7</w:t>
            </w:r>
          </w:p>
        </w:tc>
      </w:tr>
      <w:tr w:rsidR="004B7AE4" w:rsidRPr="00E76E8A" w14:paraId="3192F19F" w14:textId="77777777" w:rsidTr="00331DC6">
        <w:tc>
          <w:tcPr>
            <w:tcW w:w="4111" w:type="dxa"/>
            <w:shd w:val="clear" w:color="auto" w:fill="auto"/>
          </w:tcPr>
          <w:p w14:paraId="161C5C6A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14:paraId="59121CF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6EDC3A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0A78106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18EE8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6832E45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960,6</w:t>
            </w:r>
          </w:p>
        </w:tc>
      </w:tr>
      <w:tr w:rsidR="004B7AE4" w:rsidRPr="00E76E8A" w14:paraId="4A032E63" w14:textId="77777777" w:rsidTr="00331DC6">
        <w:tc>
          <w:tcPr>
            <w:tcW w:w="4111" w:type="dxa"/>
            <w:shd w:val="clear" w:color="auto" w:fill="auto"/>
          </w:tcPr>
          <w:p w14:paraId="6D4C3175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14:paraId="1F12476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B49CB21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90277D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BD796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5E76B10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4B7AE4" w:rsidRPr="00E76E8A" w14:paraId="5FA4A7E4" w14:textId="77777777" w:rsidTr="00331DC6">
        <w:tc>
          <w:tcPr>
            <w:tcW w:w="4111" w:type="dxa"/>
            <w:shd w:val="clear" w:color="auto" w:fill="auto"/>
            <w:vAlign w:val="center"/>
          </w:tcPr>
          <w:p w14:paraId="77176341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Доплата к пенсии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14:paraId="5747A5E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2B4815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1D281B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53C7B37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F3D59A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4B7AE4" w:rsidRPr="00E76E8A" w14:paraId="17460668" w14:textId="77777777" w:rsidTr="00331DC6">
        <w:tc>
          <w:tcPr>
            <w:tcW w:w="4111" w:type="dxa"/>
            <w:shd w:val="clear" w:color="auto" w:fill="auto"/>
            <w:vAlign w:val="center"/>
          </w:tcPr>
          <w:p w14:paraId="4AC9C253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3930C49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EF2B7E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6086446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19FC013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shd w:val="clear" w:color="auto" w:fill="auto"/>
          </w:tcPr>
          <w:p w14:paraId="73C63E0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459,0</w:t>
            </w:r>
          </w:p>
        </w:tc>
      </w:tr>
      <w:tr w:rsidR="004B7AE4" w:rsidRPr="00E76E8A" w14:paraId="563E2A26" w14:textId="77777777" w:rsidTr="00331DC6">
        <w:tc>
          <w:tcPr>
            <w:tcW w:w="4111" w:type="dxa"/>
            <w:shd w:val="clear" w:color="auto" w:fill="auto"/>
            <w:vAlign w:val="center"/>
          </w:tcPr>
          <w:p w14:paraId="74708D6F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</w:tcPr>
          <w:p w14:paraId="1CEECA5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FD6597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D339BA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FE7129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C0D1D1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4B7AE4" w:rsidRPr="00E76E8A" w14:paraId="62E167A4" w14:textId="77777777" w:rsidTr="00331DC6">
        <w:trPr>
          <w:trHeight w:val="451"/>
        </w:trPr>
        <w:tc>
          <w:tcPr>
            <w:tcW w:w="4111" w:type="dxa"/>
            <w:shd w:val="clear" w:color="auto" w:fill="auto"/>
            <w:vAlign w:val="center"/>
          </w:tcPr>
          <w:p w14:paraId="29E3CADF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418" w:type="dxa"/>
            <w:shd w:val="clear" w:color="auto" w:fill="auto"/>
          </w:tcPr>
          <w:p w14:paraId="22EAA967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F71867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6140905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04ED74C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4A4D739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4B7AE4" w:rsidRPr="00E76E8A" w14:paraId="46D15C5C" w14:textId="77777777" w:rsidTr="00331DC6">
        <w:tc>
          <w:tcPr>
            <w:tcW w:w="4111" w:type="dxa"/>
            <w:shd w:val="clear" w:color="auto" w:fill="auto"/>
            <w:vAlign w:val="center"/>
          </w:tcPr>
          <w:p w14:paraId="7C51F8C8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14:paraId="6FC21AA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48628C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29D8251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64142E1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</w:tcPr>
          <w:p w14:paraId="7539D5F0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4B7AE4" w:rsidRPr="00E76E8A" w14:paraId="03A2168A" w14:textId="77777777" w:rsidTr="00331DC6">
        <w:tc>
          <w:tcPr>
            <w:tcW w:w="4111" w:type="dxa"/>
            <w:shd w:val="clear" w:color="auto" w:fill="auto"/>
            <w:vAlign w:val="center"/>
          </w:tcPr>
          <w:p w14:paraId="68D11F25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39A4B39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E8AB04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299A4AE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F3813A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55B233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4B7AE4" w:rsidRPr="00E76E8A" w14:paraId="2BC092CA" w14:textId="77777777" w:rsidTr="00331DC6">
        <w:tc>
          <w:tcPr>
            <w:tcW w:w="4111" w:type="dxa"/>
            <w:shd w:val="clear" w:color="auto" w:fill="auto"/>
            <w:vAlign w:val="center"/>
          </w:tcPr>
          <w:p w14:paraId="7C474E99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</w:tcPr>
          <w:p w14:paraId="569F32B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468E541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72FBB7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D389230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E4D04DE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B7AE4" w:rsidRPr="00E76E8A" w14:paraId="4DAF785A" w14:textId="77777777" w:rsidTr="00331DC6">
        <w:tc>
          <w:tcPr>
            <w:tcW w:w="4111" w:type="dxa"/>
            <w:shd w:val="clear" w:color="auto" w:fill="auto"/>
            <w:vAlign w:val="center"/>
          </w:tcPr>
          <w:p w14:paraId="15CC1691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shd w:val="clear" w:color="auto" w:fill="auto"/>
          </w:tcPr>
          <w:p w14:paraId="518A819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99A00D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41F8F3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39C66A5B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BEAE713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B7AE4" w:rsidRPr="00E76E8A" w14:paraId="6BC3FF90" w14:textId="77777777" w:rsidTr="00331D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FA8F43A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6FAE459C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BB16B22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067BBC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169AFB7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shd w:val="clear" w:color="auto" w:fill="auto"/>
          </w:tcPr>
          <w:p w14:paraId="52ADAC9E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4B7AE4" w:rsidRPr="00E76E8A" w14:paraId="6A30D81F" w14:textId="77777777" w:rsidTr="00331D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5930332B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2927DC34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93779B9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045AF4F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C634256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6F4D8E0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4B7AE4" w:rsidRPr="00E76E8A" w14:paraId="3221A8AB" w14:textId="77777777" w:rsidTr="00331DC6">
        <w:trPr>
          <w:trHeight w:val="20"/>
        </w:trPr>
        <w:tc>
          <w:tcPr>
            <w:tcW w:w="4111" w:type="dxa"/>
            <w:shd w:val="clear" w:color="auto" w:fill="auto"/>
            <w:vAlign w:val="center"/>
          </w:tcPr>
          <w:p w14:paraId="6EE019CA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shd w:val="clear" w:color="auto" w:fill="auto"/>
          </w:tcPr>
          <w:p w14:paraId="264A563E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CDB45BE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30F4CDC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0D046EA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1621F5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4B7AE4" w:rsidRPr="00E76E8A" w14:paraId="48770AC0" w14:textId="77777777" w:rsidTr="00331DC6">
        <w:tc>
          <w:tcPr>
            <w:tcW w:w="4111" w:type="dxa"/>
            <w:shd w:val="clear" w:color="auto" w:fill="auto"/>
            <w:vAlign w:val="center"/>
          </w:tcPr>
          <w:p w14:paraId="50507AEB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A885832" w14:textId="77777777" w:rsidR="004B7AE4" w:rsidRPr="00E76E8A" w:rsidRDefault="004B7AE4" w:rsidP="007300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BAC534D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D04825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71094DD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0CFC5C8B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4B7AE4" w:rsidRPr="00E76E8A" w14:paraId="01196076" w14:textId="77777777" w:rsidTr="00331DC6">
        <w:tc>
          <w:tcPr>
            <w:tcW w:w="4111" w:type="dxa"/>
            <w:shd w:val="clear" w:color="auto" w:fill="auto"/>
          </w:tcPr>
          <w:p w14:paraId="19E441D1" w14:textId="77777777" w:rsidR="004B7AE4" w:rsidRPr="00E76E8A" w:rsidRDefault="004B7AE4" w:rsidP="0073006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14:paraId="64BDAF23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BF4C51A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83A6C28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542215" w14:textId="77777777" w:rsidR="004B7AE4" w:rsidRPr="00E76E8A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AC5A84" w14:textId="77777777" w:rsidR="004B7AE4" w:rsidRPr="00D035D1" w:rsidRDefault="004B7AE4" w:rsidP="007300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25 86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4,6</w:t>
            </w:r>
          </w:p>
        </w:tc>
      </w:tr>
    </w:tbl>
    <w:p w14:paraId="4F39944E" w14:textId="77777777" w:rsidR="0067340A" w:rsidRDefault="0067340A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1"/>
      </w:tblGrid>
      <w:tr w:rsidR="00730069" w:rsidRPr="00265BE8" w14:paraId="584F81C4" w14:textId="77777777" w:rsidTr="00735401">
        <w:tc>
          <w:tcPr>
            <w:tcW w:w="4820" w:type="dxa"/>
          </w:tcPr>
          <w:p w14:paraId="69772B4C" w14:textId="208FFF15" w:rsidR="00730069" w:rsidRPr="00265BE8" w:rsidRDefault="00730069" w:rsidP="0067340A">
            <w:pPr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101" w:type="dxa"/>
          </w:tcPr>
          <w:p w14:paraId="5BB16960" w14:textId="5EDD2CED" w:rsidR="001D3C69" w:rsidRPr="00265BE8" w:rsidRDefault="001D3C69" w:rsidP="001D3C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  <w:bookmarkStart w:id="3" w:name="_GoBack"/>
            <w:bookmarkEnd w:id="3"/>
          </w:p>
          <w:p w14:paraId="40247665" w14:textId="77777777" w:rsidR="001D3C69" w:rsidRDefault="001D3C69" w:rsidP="001D3C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51DED775" w14:textId="77777777" w:rsidR="001D3C69" w:rsidRDefault="001D3C69" w:rsidP="001D3C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0120E7F2" w14:textId="77777777" w:rsidR="001D3C69" w:rsidRDefault="001D3C69" w:rsidP="001D3C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15/…</w:t>
            </w:r>
          </w:p>
          <w:p w14:paraId="49376DBF" w14:textId="77777777" w:rsidR="001D3C69" w:rsidRDefault="001D3C69" w:rsidP="001D3C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  <w:p w14:paraId="6D82F455" w14:textId="666EF199" w:rsidR="00730069" w:rsidRPr="00265BE8" w:rsidRDefault="00730069" w:rsidP="001D3C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5</w:t>
            </w:r>
          </w:p>
          <w:p w14:paraId="53E440C9" w14:textId="77777777" w:rsidR="00730069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76964C0A" w14:textId="77777777" w:rsidR="00730069" w:rsidRPr="00265BE8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7EF0007C" w14:textId="613CF9FD" w:rsidR="00730069" w:rsidRPr="00265BE8" w:rsidRDefault="00730069" w:rsidP="0073006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13 декабря 2022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13/5</w:t>
            </w:r>
          </w:p>
        </w:tc>
      </w:tr>
    </w:tbl>
    <w:p w14:paraId="7D322B9E" w14:textId="77777777" w:rsidR="00730069" w:rsidRPr="005D26C1" w:rsidRDefault="00730069" w:rsidP="00730069">
      <w:pPr>
        <w:suppressAutoHyphens w:val="0"/>
        <w:spacing w:after="0" w:line="240" w:lineRule="auto"/>
        <w:rPr>
          <w:rFonts w:ascii="Times New Roman" w:hAnsi="Times New Roman" w:cs="Times New Roman"/>
          <w:bCs/>
          <w:sz w:val="18"/>
          <w:szCs w:val="28"/>
        </w:rPr>
      </w:pPr>
    </w:p>
    <w:p w14:paraId="08C0506D" w14:textId="77777777" w:rsidR="005D26C1" w:rsidRDefault="00730069" w:rsidP="005D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</w:p>
    <w:p w14:paraId="54DA1B2C" w14:textId="77777777" w:rsidR="00331DC6" w:rsidRPr="005D26C1" w:rsidRDefault="005D26C1" w:rsidP="005D2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0069" w:rsidRPr="000B5D23">
        <w:rPr>
          <w:rFonts w:ascii="Times New Roman" w:eastAsia="Times New Roman" w:hAnsi="Times New Roman" w:cs="Times New Roman"/>
          <w:b/>
          <w:sz w:val="28"/>
          <w:szCs w:val="28"/>
        </w:rPr>
        <w:t>на 2023 год</w:t>
      </w:r>
      <w:r w:rsidR="00730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069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1057" w:type="dxa"/>
        <w:tblInd w:w="-71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1843"/>
        <w:gridCol w:w="850"/>
        <w:gridCol w:w="1701"/>
      </w:tblGrid>
      <w:tr w:rsidR="00730069" w:rsidRPr="00314530" w14:paraId="4AA2EF6D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3BF4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5D8B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56A6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0FA8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70F9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2023год</w:t>
            </w:r>
          </w:p>
        </w:tc>
      </w:tr>
      <w:tr w:rsidR="00730069" w:rsidRPr="00314530" w14:paraId="31FC9928" w14:textId="77777777" w:rsidTr="0082325A">
        <w:trPr>
          <w:trHeight w:val="1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02CF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B3B6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3844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A58F3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50B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0069" w:rsidRPr="00314530" w14:paraId="68E7E2EF" w14:textId="77777777" w:rsidTr="0082325A">
        <w:trPr>
          <w:trHeight w:val="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662D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B39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D9F5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C82FE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A0ED5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0069" w:rsidRPr="00314530" w14:paraId="560640B3" w14:textId="77777777" w:rsidTr="0082325A">
        <w:trPr>
          <w:trHeight w:val="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9D7B2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9E94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48895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766B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3F337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21 885,3</w:t>
            </w:r>
          </w:p>
        </w:tc>
      </w:tr>
      <w:tr w:rsidR="00730069" w:rsidRPr="00314530" w14:paraId="14012CAA" w14:textId="77777777" w:rsidTr="0082325A">
        <w:trPr>
          <w:trHeight w:val="3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CE3F3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1C1B6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3430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03CE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AE50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2 595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730069" w:rsidRPr="00314530" w14:paraId="4BDD1CAE" w14:textId="77777777" w:rsidTr="0082325A">
        <w:trPr>
          <w:trHeight w:val="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B378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EBBC5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3A1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C081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CC29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730069" w:rsidRPr="00314530" w14:paraId="5F7DA2B6" w14:textId="77777777" w:rsidTr="0082325A">
        <w:trPr>
          <w:trHeight w:val="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22C9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17A3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C69F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5B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DA62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730069" w:rsidRPr="00314530" w14:paraId="6FAD8340" w14:textId="77777777" w:rsidTr="0082325A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1A66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A5AE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C9F7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0D0D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A38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730069" w:rsidRPr="00314530" w14:paraId="3CA4EB08" w14:textId="77777777" w:rsidTr="0082325A">
        <w:trPr>
          <w:trHeight w:val="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2F33" w14:textId="560BDFA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округов в целях повышения эффективности осуществления советами </w:t>
            </w:r>
            <w:proofErr w:type="gramStart"/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депутатов  муниципальных</w:t>
            </w:r>
            <w:proofErr w:type="gramEnd"/>
            <w:r w:rsidRPr="0051032D">
              <w:rPr>
                <w:rFonts w:ascii="Times New Roman" w:hAnsi="Times New Roman" w:cs="Times New Roman"/>
                <w:sz w:val="24"/>
                <w:szCs w:val="24"/>
              </w:rPr>
              <w:t xml:space="preserve"> округов  передаваемых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A89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ACCF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2FA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70B2F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730069" w:rsidRPr="00314530" w14:paraId="2F2D3E96" w14:textId="77777777" w:rsidTr="0082325A">
        <w:trPr>
          <w:trHeight w:val="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6D8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4CF5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11637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32D">
              <w:rPr>
                <w:rFonts w:ascii="Times New Roman" w:hAnsi="Times New Roman" w:cs="Times New Roman"/>
                <w:sz w:val="24"/>
                <w:szCs w:val="24"/>
              </w:rPr>
              <w:t>33А 0400100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1332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4F7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730069" w:rsidRPr="00314530" w14:paraId="15BE4293" w14:textId="77777777" w:rsidTr="0082325A">
        <w:trPr>
          <w:trHeight w:val="20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C19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E2B3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D3AB2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8459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F2153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18 969,6</w:t>
            </w:r>
          </w:p>
        </w:tc>
      </w:tr>
      <w:tr w:rsidR="00730069" w:rsidRPr="00314530" w14:paraId="51440DF0" w14:textId="77777777" w:rsidTr="0082325A">
        <w:trPr>
          <w:trHeight w:val="2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B793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B68C1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929A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D34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8CAA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18 569,6</w:t>
            </w:r>
          </w:p>
        </w:tc>
      </w:tr>
      <w:tr w:rsidR="00730069" w:rsidRPr="00314530" w14:paraId="2A50742F" w14:textId="77777777" w:rsidTr="0082325A">
        <w:trPr>
          <w:trHeight w:val="2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787C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C417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FAEA6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FFBB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7238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4 43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730069" w:rsidRPr="00314530" w14:paraId="03D009D9" w14:textId="77777777" w:rsidTr="0082325A">
        <w:trPr>
          <w:trHeight w:val="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FE7F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13CA9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CFE0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8BDC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3557" w14:textId="77777777" w:rsidR="00730069" w:rsidRPr="00EF6678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3 93</w:t>
            </w: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5,8</w:t>
            </w:r>
          </w:p>
        </w:tc>
      </w:tr>
      <w:tr w:rsidR="00730069" w:rsidRPr="00314530" w14:paraId="307D2A70" w14:textId="77777777" w:rsidTr="0082325A">
        <w:trPr>
          <w:trHeight w:val="32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688F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27D3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C9D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45D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182A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495,0</w:t>
            </w:r>
          </w:p>
        </w:tc>
      </w:tr>
      <w:tr w:rsidR="00730069" w:rsidRPr="00314530" w14:paraId="4B852FEE" w14:textId="77777777" w:rsidTr="0082325A">
        <w:trPr>
          <w:trHeight w:val="5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DD4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0D43" w14:textId="77777777" w:rsidR="00730069" w:rsidRPr="00314530" w:rsidRDefault="00730069" w:rsidP="00823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8679" w14:textId="77777777" w:rsidR="00730069" w:rsidRPr="00314530" w:rsidRDefault="00730069" w:rsidP="008232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C69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973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14 138,8</w:t>
            </w:r>
          </w:p>
        </w:tc>
      </w:tr>
      <w:tr w:rsidR="00730069" w:rsidRPr="00314530" w14:paraId="5A7DCCC0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CA456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602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2A4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5DB6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31E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11 068,1</w:t>
            </w:r>
          </w:p>
        </w:tc>
      </w:tr>
      <w:tr w:rsidR="00730069" w:rsidRPr="00314530" w14:paraId="4BA13D58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4CD9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427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973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30E3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1E8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770,7</w:t>
            </w:r>
          </w:p>
        </w:tc>
      </w:tr>
      <w:tr w:rsidR="00730069" w:rsidRPr="00314530" w14:paraId="4F7F7722" w14:textId="77777777" w:rsidTr="0082325A">
        <w:trPr>
          <w:trHeight w:val="21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2F3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071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69A6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E7E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B0F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730069" w:rsidRPr="00314530" w14:paraId="1F84590B" w14:textId="77777777" w:rsidTr="0082325A">
        <w:trPr>
          <w:trHeight w:val="11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270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8CD1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04A4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B4E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EE7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730069" w:rsidRPr="00314530" w14:paraId="48DACC4F" w14:textId="77777777" w:rsidTr="0082325A">
        <w:trPr>
          <w:trHeight w:val="1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B55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9DB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ECD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FEB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DB44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730069" w:rsidRPr="00314530" w14:paraId="3BDCD7BC" w14:textId="77777777" w:rsidTr="0082325A">
        <w:trPr>
          <w:trHeight w:val="2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C08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B08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D8B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E9D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C365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234,6</w:t>
            </w:r>
          </w:p>
        </w:tc>
      </w:tr>
      <w:tr w:rsidR="00730069" w:rsidRPr="00314530" w14:paraId="1D6B15B4" w14:textId="77777777" w:rsidTr="0082325A">
        <w:trPr>
          <w:trHeight w:val="2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D090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770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6378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E57F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9AD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730069" w:rsidRPr="00314530" w14:paraId="556AEF8F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6DF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57F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9F6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47B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4D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234,6</w:t>
            </w:r>
          </w:p>
        </w:tc>
      </w:tr>
      <w:tr w:rsidR="00730069" w:rsidRPr="00314530" w14:paraId="0F1C5ED2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24E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979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8EB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0F3E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7EB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730069" w:rsidRPr="00314530" w14:paraId="74B1B033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E491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CE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787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9CF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34C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30069" w:rsidRPr="00314530" w14:paraId="23E2AC6A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82A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</w:t>
            </w:r>
            <w:proofErr w:type="gramEnd"/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 сборов и иных обязательных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DAE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72C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D8E2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3D8D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730069" w:rsidRPr="00314530" w14:paraId="3170AAD6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D1F2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AB76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B847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9935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726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730069" w:rsidRPr="00314530" w14:paraId="5816C981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A50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4D8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B055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07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F02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730069" w:rsidRPr="00314530" w14:paraId="2FD1E857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42A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4383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CC37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4466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063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730069" w:rsidRPr="00314530" w14:paraId="50E788C5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B2275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959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9308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68C7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07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0069" w:rsidRPr="00314530" w14:paraId="74A49909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6D3D8" w14:textId="77777777" w:rsidR="00730069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F3FD" w14:textId="77777777" w:rsidR="00730069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207A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5EBA" w14:textId="77777777" w:rsidR="00730069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7C81B" w14:textId="77777777" w:rsidR="00730069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0069" w:rsidRPr="00314530" w14:paraId="43CD83AC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D751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Обеспечение деятельности администрации / аппарата Совета депутатов внутригородских муниципальных </w:t>
            </w:r>
            <w:proofErr w:type="gramStart"/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образований  в</w:t>
            </w:r>
            <w:proofErr w:type="gramEnd"/>
            <w:r w:rsidRPr="00B673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части содержания муниципальных служащих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31BD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50E68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7116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59DF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730069" w:rsidRPr="00314530" w14:paraId="2E2EE0B0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3826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proofErr w:type="gramStart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 государственных</w:t>
            </w:r>
            <w:proofErr w:type="gramEnd"/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DB66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D0D6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9A74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1F98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069" w:rsidRPr="00314530" w14:paraId="14DE7694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8AF1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1292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4EC4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8AC56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5841" w14:textId="77777777" w:rsidR="00730069" w:rsidRPr="00B673E1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30069" w:rsidRPr="00314530" w14:paraId="6278174B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D1C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67F4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CA58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7C9E5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92E75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2 698,7</w:t>
            </w:r>
          </w:p>
        </w:tc>
      </w:tr>
      <w:tr w:rsidR="00730069" w:rsidRPr="00314530" w14:paraId="67EA66AD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7B7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6D78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6127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FCF5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375C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2 698,7</w:t>
            </w:r>
          </w:p>
        </w:tc>
      </w:tr>
      <w:tr w:rsidR="00730069" w:rsidRPr="00314530" w14:paraId="5F4792BA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1DFB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C29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48F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F0D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16DA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bCs/>
                <w:sz w:val="24"/>
                <w:szCs w:val="24"/>
              </w:rPr>
              <w:t>2 698,7</w:t>
            </w:r>
          </w:p>
        </w:tc>
      </w:tr>
      <w:tr w:rsidR="00730069" w:rsidRPr="00314530" w14:paraId="4382AA5D" w14:textId="77777777" w:rsidTr="0082325A">
        <w:trPr>
          <w:trHeight w:val="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D03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4EEB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3A9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A75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F285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635C">
              <w:rPr>
                <w:rFonts w:ascii="Times New Roman" w:hAnsi="Times New Roman" w:cs="Times New Roman"/>
                <w:sz w:val="24"/>
                <w:szCs w:val="24"/>
              </w:rPr>
              <w:t>2 698,7</w:t>
            </w:r>
          </w:p>
        </w:tc>
      </w:tr>
      <w:tr w:rsidR="00730069" w:rsidRPr="00314530" w14:paraId="62B0DE16" w14:textId="77777777" w:rsidTr="0082325A">
        <w:trPr>
          <w:trHeight w:val="17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87A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F1A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614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5AF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515C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730069" w:rsidRPr="00314530" w14:paraId="0258CBAA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E2A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9349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400C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E2C9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022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730069" w:rsidRPr="00314530" w14:paraId="44AE820B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9EF2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A66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8CB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690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FB6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730069" w:rsidRPr="00314530" w14:paraId="2BE73B59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B69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D7DF9" w14:textId="77777777" w:rsidR="00730069" w:rsidRPr="00314530" w:rsidRDefault="00730069" w:rsidP="0082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AAAD" w14:textId="77777777" w:rsidR="00730069" w:rsidRPr="00314530" w:rsidRDefault="00730069" w:rsidP="00823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73E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5D6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730069" w:rsidRPr="00314530" w14:paraId="48CE951D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9ED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AD2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5ADC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76A6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982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730069" w:rsidRPr="00314530" w14:paraId="67299954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531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EDC1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D3BB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9BA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A29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730069" w:rsidRPr="00314530" w14:paraId="12667B1D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0BE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05A7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BECD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B00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7C1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730069" w:rsidRPr="00314530" w14:paraId="3D4F5661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DCB9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772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031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82E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E9E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30069" w:rsidRPr="00314530" w14:paraId="3209ADF8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8CB3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11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475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3C9D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307A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30069" w:rsidRPr="00314530" w14:paraId="106A373B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D93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FEBF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414A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1969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F49D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0069" w:rsidRPr="00314530" w14:paraId="3FA896B7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5803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972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462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11D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50C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730069" w:rsidRPr="00314530" w14:paraId="6080AAB6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B07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91B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39E3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A1B78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A2D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730069" w:rsidRPr="00314530" w14:paraId="5184FF1B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B66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756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F576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C86EE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15B3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730069" w:rsidRPr="00314530" w14:paraId="06D4B0EA" w14:textId="77777777" w:rsidTr="0082325A">
        <w:trPr>
          <w:trHeight w:val="69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B9C80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D7B4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024F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7C7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030B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730069" w:rsidRPr="00314530" w14:paraId="4686D8E5" w14:textId="77777777" w:rsidTr="008232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B46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</w:t>
            </w:r>
            <w:r w:rsidR="005D2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EAD9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6457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851D2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7B491" w14:textId="77777777" w:rsidR="00730069" w:rsidRPr="00314530" w:rsidRDefault="00730069" w:rsidP="0082325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25 864,6</w:t>
            </w:r>
          </w:p>
        </w:tc>
      </w:tr>
    </w:tbl>
    <w:p w14:paraId="3E3BA833" w14:textId="77777777" w:rsidR="005D26C1" w:rsidRPr="005D26C1" w:rsidRDefault="005D26C1" w:rsidP="005D26C1">
      <w:pPr>
        <w:keepNext/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8"/>
          <w:lang w:eastAsia="ar-SA"/>
        </w:rPr>
      </w:pPr>
    </w:p>
    <w:sectPr w:rsidR="005D26C1" w:rsidRPr="005D26C1" w:rsidSect="005D26C1">
      <w:pgSz w:w="11906" w:h="16838" w:code="9"/>
      <w:pgMar w:top="567" w:right="851" w:bottom="28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A62F5" w14:textId="77777777" w:rsidR="00A01DA3" w:rsidRDefault="00A01DA3" w:rsidP="00146778">
      <w:pPr>
        <w:spacing w:after="0" w:line="240" w:lineRule="auto"/>
      </w:pPr>
      <w:r>
        <w:separator/>
      </w:r>
    </w:p>
  </w:endnote>
  <w:endnote w:type="continuationSeparator" w:id="0">
    <w:p w14:paraId="50D68DF6" w14:textId="77777777" w:rsidR="00A01DA3" w:rsidRDefault="00A01DA3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6F69A" w14:textId="77777777" w:rsidR="00730069" w:rsidRDefault="00730069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247D0" w14:textId="77777777" w:rsidR="00730069" w:rsidRDefault="00730069">
    <w:pPr>
      <w:pStyle w:val="aa"/>
      <w:jc w:val="right"/>
    </w:pPr>
  </w:p>
  <w:p w14:paraId="4889CE9A" w14:textId="77777777" w:rsidR="00730069" w:rsidRDefault="0073006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DD0A" w14:textId="77777777" w:rsidR="00A01DA3" w:rsidRDefault="00A01DA3" w:rsidP="00146778">
      <w:pPr>
        <w:spacing w:after="0" w:line="240" w:lineRule="auto"/>
      </w:pPr>
      <w:r>
        <w:separator/>
      </w:r>
    </w:p>
  </w:footnote>
  <w:footnote w:type="continuationSeparator" w:id="0">
    <w:p w14:paraId="0315AA58" w14:textId="77777777" w:rsidR="00A01DA3" w:rsidRDefault="00A01DA3" w:rsidP="0014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AC42" w14:textId="77777777" w:rsidR="00730069" w:rsidRDefault="00730069" w:rsidP="00EA2E43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0CA4" w14:textId="77777777" w:rsidR="00730069" w:rsidRDefault="00730069">
    <w:pPr>
      <w:pStyle w:val="a8"/>
      <w:jc w:val="right"/>
    </w:pPr>
  </w:p>
  <w:p w14:paraId="4C7CE404" w14:textId="77777777" w:rsidR="00730069" w:rsidRDefault="007300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10F"/>
    <w:rsid w:val="00004856"/>
    <w:rsid w:val="00005A18"/>
    <w:rsid w:val="00006008"/>
    <w:rsid w:val="00006AB5"/>
    <w:rsid w:val="00011991"/>
    <w:rsid w:val="000141BA"/>
    <w:rsid w:val="000148D5"/>
    <w:rsid w:val="00014F3C"/>
    <w:rsid w:val="00015D59"/>
    <w:rsid w:val="00016772"/>
    <w:rsid w:val="000169A4"/>
    <w:rsid w:val="00016EDC"/>
    <w:rsid w:val="0001709B"/>
    <w:rsid w:val="00020CEE"/>
    <w:rsid w:val="000218DE"/>
    <w:rsid w:val="00022D91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19F4"/>
    <w:rsid w:val="00061E3A"/>
    <w:rsid w:val="00063C40"/>
    <w:rsid w:val="000650C4"/>
    <w:rsid w:val="00066233"/>
    <w:rsid w:val="00066B8C"/>
    <w:rsid w:val="00066D98"/>
    <w:rsid w:val="00066E8B"/>
    <w:rsid w:val="00067350"/>
    <w:rsid w:val="0007043B"/>
    <w:rsid w:val="00070EFF"/>
    <w:rsid w:val="00071E75"/>
    <w:rsid w:val="000729AD"/>
    <w:rsid w:val="000730E7"/>
    <w:rsid w:val="0007312A"/>
    <w:rsid w:val="0007376C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75EF"/>
    <w:rsid w:val="000A004C"/>
    <w:rsid w:val="000A028D"/>
    <w:rsid w:val="000A06DF"/>
    <w:rsid w:val="000A0C4E"/>
    <w:rsid w:val="000A1664"/>
    <w:rsid w:val="000A38DA"/>
    <w:rsid w:val="000A4476"/>
    <w:rsid w:val="000B2B8F"/>
    <w:rsid w:val="000B316B"/>
    <w:rsid w:val="000B35F1"/>
    <w:rsid w:val="000B3FB5"/>
    <w:rsid w:val="000B47FC"/>
    <w:rsid w:val="000B5E78"/>
    <w:rsid w:val="000B7EE9"/>
    <w:rsid w:val="000C0BCD"/>
    <w:rsid w:val="000C1316"/>
    <w:rsid w:val="000C1C0E"/>
    <w:rsid w:val="000C5CC0"/>
    <w:rsid w:val="000C6356"/>
    <w:rsid w:val="000D0DFB"/>
    <w:rsid w:val="000D2755"/>
    <w:rsid w:val="000D2FD2"/>
    <w:rsid w:val="000D454F"/>
    <w:rsid w:val="000D4CCC"/>
    <w:rsid w:val="000D5906"/>
    <w:rsid w:val="000D5AD2"/>
    <w:rsid w:val="000D5CF9"/>
    <w:rsid w:val="000D5E41"/>
    <w:rsid w:val="000D6F60"/>
    <w:rsid w:val="000D730E"/>
    <w:rsid w:val="000D7C03"/>
    <w:rsid w:val="000D7FA6"/>
    <w:rsid w:val="000E0C58"/>
    <w:rsid w:val="000E0C7A"/>
    <w:rsid w:val="000E3272"/>
    <w:rsid w:val="000E395A"/>
    <w:rsid w:val="000E5870"/>
    <w:rsid w:val="000E6FDA"/>
    <w:rsid w:val="000F0F67"/>
    <w:rsid w:val="000F11E8"/>
    <w:rsid w:val="000F22F3"/>
    <w:rsid w:val="000F26DC"/>
    <w:rsid w:val="000F2A29"/>
    <w:rsid w:val="001017FE"/>
    <w:rsid w:val="00101BDA"/>
    <w:rsid w:val="00103119"/>
    <w:rsid w:val="0010603D"/>
    <w:rsid w:val="001063A4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C22"/>
    <w:rsid w:val="00115C91"/>
    <w:rsid w:val="00116137"/>
    <w:rsid w:val="00117B20"/>
    <w:rsid w:val="00120AFB"/>
    <w:rsid w:val="00120BB6"/>
    <w:rsid w:val="0012199D"/>
    <w:rsid w:val="00122545"/>
    <w:rsid w:val="0012259A"/>
    <w:rsid w:val="00125EAA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750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13AC"/>
    <w:rsid w:val="001639C7"/>
    <w:rsid w:val="001641C7"/>
    <w:rsid w:val="00164CEE"/>
    <w:rsid w:val="00164E39"/>
    <w:rsid w:val="001658DA"/>
    <w:rsid w:val="001672E6"/>
    <w:rsid w:val="00173178"/>
    <w:rsid w:val="00173251"/>
    <w:rsid w:val="00174F92"/>
    <w:rsid w:val="00175A38"/>
    <w:rsid w:val="00176D0C"/>
    <w:rsid w:val="001815A8"/>
    <w:rsid w:val="00181E32"/>
    <w:rsid w:val="001825BC"/>
    <w:rsid w:val="0018302A"/>
    <w:rsid w:val="00183141"/>
    <w:rsid w:val="001846C4"/>
    <w:rsid w:val="0018537B"/>
    <w:rsid w:val="001854F5"/>
    <w:rsid w:val="00186EBA"/>
    <w:rsid w:val="001900DB"/>
    <w:rsid w:val="00190230"/>
    <w:rsid w:val="00190280"/>
    <w:rsid w:val="0019129F"/>
    <w:rsid w:val="0019148F"/>
    <w:rsid w:val="00191AE6"/>
    <w:rsid w:val="00193325"/>
    <w:rsid w:val="00193488"/>
    <w:rsid w:val="00193EAC"/>
    <w:rsid w:val="001A3C88"/>
    <w:rsid w:val="001A42A9"/>
    <w:rsid w:val="001A556E"/>
    <w:rsid w:val="001A567D"/>
    <w:rsid w:val="001A5BBC"/>
    <w:rsid w:val="001A6A5E"/>
    <w:rsid w:val="001B05BE"/>
    <w:rsid w:val="001B160D"/>
    <w:rsid w:val="001B32B5"/>
    <w:rsid w:val="001B3A7F"/>
    <w:rsid w:val="001B400C"/>
    <w:rsid w:val="001B49C2"/>
    <w:rsid w:val="001B687B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418"/>
    <w:rsid w:val="001C5AE7"/>
    <w:rsid w:val="001C61DA"/>
    <w:rsid w:val="001C791F"/>
    <w:rsid w:val="001D11E1"/>
    <w:rsid w:val="001D1A41"/>
    <w:rsid w:val="001D3754"/>
    <w:rsid w:val="001D3C69"/>
    <w:rsid w:val="001D44C6"/>
    <w:rsid w:val="001D65EB"/>
    <w:rsid w:val="001D78A6"/>
    <w:rsid w:val="001E1954"/>
    <w:rsid w:val="001E19D2"/>
    <w:rsid w:val="001E24CA"/>
    <w:rsid w:val="001E2CE7"/>
    <w:rsid w:val="001E34F6"/>
    <w:rsid w:val="001E4508"/>
    <w:rsid w:val="001E5139"/>
    <w:rsid w:val="001E5A70"/>
    <w:rsid w:val="001E70F6"/>
    <w:rsid w:val="001F0278"/>
    <w:rsid w:val="001F0A27"/>
    <w:rsid w:val="001F29E5"/>
    <w:rsid w:val="001F4794"/>
    <w:rsid w:val="001F4A65"/>
    <w:rsid w:val="001F53AB"/>
    <w:rsid w:val="00200683"/>
    <w:rsid w:val="00201D70"/>
    <w:rsid w:val="0020348D"/>
    <w:rsid w:val="00204821"/>
    <w:rsid w:val="00205DF5"/>
    <w:rsid w:val="00206021"/>
    <w:rsid w:val="00206257"/>
    <w:rsid w:val="00206D2D"/>
    <w:rsid w:val="00206D75"/>
    <w:rsid w:val="0020713E"/>
    <w:rsid w:val="002073AA"/>
    <w:rsid w:val="0020745B"/>
    <w:rsid w:val="0021019F"/>
    <w:rsid w:val="00210A52"/>
    <w:rsid w:val="0021152C"/>
    <w:rsid w:val="00212E6A"/>
    <w:rsid w:val="00214B31"/>
    <w:rsid w:val="002164C1"/>
    <w:rsid w:val="00217766"/>
    <w:rsid w:val="0023065E"/>
    <w:rsid w:val="00231920"/>
    <w:rsid w:val="00231F92"/>
    <w:rsid w:val="002321C0"/>
    <w:rsid w:val="00234132"/>
    <w:rsid w:val="00236137"/>
    <w:rsid w:val="0023655F"/>
    <w:rsid w:val="00236BD3"/>
    <w:rsid w:val="002372E7"/>
    <w:rsid w:val="00237355"/>
    <w:rsid w:val="002375E5"/>
    <w:rsid w:val="00237C00"/>
    <w:rsid w:val="00237C87"/>
    <w:rsid w:val="00246D9F"/>
    <w:rsid w:val="002510D2"/>
    <w:rsid w:val="00251EC5"/>
    <w:rsid w:val="0025400D"/>
    <w:rsid w:val="00254D33"/>
    <w:rsid w:val="002551E5"/>
    <w:rsid w:val="0025641B"/>
    <w:rsid w:val="00256E4E"/>
    <w:rsid w:val="00262609"/>
    <w:rsid w:val="00263CD0"/>
    <w:rsid w:val="00265BE8"/>
    <w:rsid w:val="00265C15"/>
    <w:rsid w:val="00266018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50C"/>
    <w:rsid w:val="00280845"/>
    <w:rsid w:val="0028098E"/>
    <w:rsid w:val="00280F03"/>
    <w:rsid w:val="0028280D"/>
    <w:rsid w:val="00283204"/>
    <w:rsid w:val="00284B51"/>
    <w:rsid w:val="002867D6"/>
    <w:rsid w:val="00291095"/>
    <w:rsid w:val="00291B6B"/>
    <w:rsid w:val="00291D5E"/>
    <w:rsid w:val="00294D63"/>
    <w:rsid w:val="00296CAF"/>
    <w:rsid w:val="00297776"/>
    <w:rsid w:val="002A014C"/>
    <w:rsid w:val="002A0FB2"/>
    <w:rsid w:val="002A1F50"/>
    <w:rsid w:val="002A40B0"/>
    <w:rsid w:val="002A6276"/>
    <w:rsid w:val="002A7054"/>
    <w:rsid w:val="002A7BA7"/>
    <w:rsid w:val="002A7F72"/>
    <w:rsid w:val="002B15D1"/>
    <w:rsid w:val="002B16C0"/>
    <w:rsid w:val="002B386B"/>
    <w:rsid w:val="002B3BF5"/>
    <w:rsid w:val="002B5638"/>
    <w:rsid w:val="002B6D22"/>
    <w:rsid w:val="002B7818"/>
    <w:rsid w:val="002B7A8E"/>
    <w:rsid w:val="002B7E69"/>
    <w:rsid w:val="002C094A"/>
    <w:rsid w:val="002C097C"/>
    <w:rsid w:val="002C0CD2"/>
    <w:rsid w:val="002C39C7"/>
    <w:rsid w:val="002C578E"/>
    <w:rsid w:val="002C7FDD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379"/>
    <w:rsid w:val="002F17B9"/>
    <w:rsid w:val="002F266C"/>
    <w:rsid w:val="002F4534"/>
    <w:rsid w:val="002F463B"/>
    <w:rsid w:val="002F49D4"/>
    <w:rsid w:val="003005B9"/>
    <w:rsid w:val="00300C4B"/>
    <w:rsid w:val="00301770"/>
    <w:rsid w:val="0030641F"/>
    <w:rsid w:val="0030676C"/>
    <w:rsid w:val="00306CAF"/>
    <w:rsid w:val="003118CB"/>
    <w:rsid w:val="0031197A"/>
    <w:rsid w:val="00313816"/>
    <w:rsid w:val="00313F3C"/>
    <w:rsid w:val="00314D1E"/>
    <w:rsid w:val="00315F55"/>
    <w:rsid w:val="0031609A"/>
    <w:rsid w:val="0031764C"/>
    <w:rsid w:val="00317DD2"/>
    <w:rsid w:val="003205B5"/>
    <w:rsid w:val="00320ABC"/>
    <w:rsid w:val="00320E40"/>
    <w:rsid w:val="003226E9"/>
    <w:rsid w:val="00322B68"/>
    <w:rsid w:val="00323107"/>
    <w:rsid w:val="00323A61"/>
    <w:rsid w:val="00325043"/>
    <w:rsid w:val="00327946"/>
    <w:rsid w:val="003279E8"/>
    <w:rsid w:val="00330B4F"/>
    <w:rsid w:val="00331DC6"/>
    <w:rsid w:val="00331E66"/>
    <w:rsid w:val="003326F2"/>
    <w:rsid w:val="00337F50"/>
    <w:rsid w:val="003404E3"/>
    <w:rsid w:val="00340921"/>
    <w:rsid w:val="00341B77"/>
    <w:rsid w:val="003421D3"/>
    <w:rsid w:val="00344062"/>
    <w:rsid w:val="00344185"/>
    <w:rsid w:val="00345CEB"/>
    <w:rsid w:val="0034665A"/>
    <w:rsid w:val="00346FB8"/>
    <w:rsid w:val="003472E4"/>
    <w:rsid w:val="0035090B"/>
    <w:rsid w:val="00363242"/>
    <w:rsid w:val="00367392"/>
    <w:rsid w:val="003673DB"/>
    <w:rsid w:val="00367E69"/>
    <w:rsid w:val="00371AE9"/>
    <w:rsid w:val="003753CE"/>
    <w:rsid w:val="003753E4"/>
    <w:rsid w:val="00377E00"/>
    <w:rsid w:val="00380A7B"/>
    <w:rsid w:val="00383DFE"/>
    <w:rsid w:val="00385088"/>
    <w:rsid w:val="003862B0"/>
    <w:rsid w:val="0038634D"/>
    <w:rsid w:val="00387B1A"/>
    <w:rsid w:val="00390408"/>
    <w:rsid w:val="00393182"/>
    <w:rsid w:val="003935B3"/>
    <w:rsid w:val="0039427B"/>
    <w:rsid w:val="0039686F"/>
    <w:rsid w:val="0039714A"/>
    <w:rsid w:val="00397E8E"/>
    <w:rsid w:val="00397F7D"/>
    <w:rsid w:val="003A0D07"/>
    <w:rsid w:val="003A2025"/>
    <w:rsid w:val="003A3C5C"/>
    <w:rsid w:val="003A40E9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517D"/>
    <w:rsid w:val="003C6AB8"/>
    <w:rsid w:val="003D23A4"/>
    <w:rsid w:val="003D2C1B"/>
    <w:rsid w:val="003D36C0"/>
    <w:rsid w:val="003D37D8"/>
    <w:rsid w:val="003D3FEE"/>
    <w:rsid w:val="003D4559"/>
    <w:rsid w:val="003D5956"/>
    <w:rsid w:val="003D6F7C"/>
    <w:rsid w:val="003D70A6"/>
    <w:rsid w:val="003D7E8E"/>
    <w:rsid w:val="003E03B3"/>
    <w:rsid w:val="003E07F4"/>
    <w:rsid w:val="003E1F32"/>
    <w:rsid w:val="003E214C"/>
    <w:rsid w:val="003E2EA0"/>
    <w:rsid w:val="003E3D94"/>
    <w:rsid w:val="003E61C4"/>
    <w:rsid w:val="003E6A35"/>
    <w:rsid w:val="003E7197"/>
    <w:rsid w:val="003F1D8A"/>
    <w:rsid w:val="003F4D3B"/>
    <w:rsid w:val="003F5224"/>
    <w:rsid w:val="003F563B"/>
    <w:rsid w:val="003F5900"/>
    <w:rsid w:val="003F623F"/>
    <w:rsid w:val="003F7D82"/>
    <w:rsid w:val="00401E36"/>
    <w:rsid w:val="00406B38"/>
    <w:rsid w:val="00407127"/>
    <w:rsid w:val="00407161"/>
    <w:rsid w:val="00410CEA"/>
    <w:rsid w:val="004112B1"/>
    <w:rsid w:val="00411646"/>
    <w:rsid w:val="004129DE"/>
    <w:rsid w:val="00412B84"/>
    <w:rsid w:val="00412E8A"/>
    <w:rsid w:val="00416A2E"/>
    <w:rsid w:val="004175ED"/>
    <w:rsid w:val="0042390E"/>
    <w:rsid w:val="00424A8F"/>
    <w:rsid w:val="0042591C"/>
    <w:rsid w:val="00425F7F"/>
    <w:rsid w:val="00427B51"/>
    <w:rsid w:val="00430504"/>
    <w:rsid w:val="00431199"/>
    <w:rsid w:val="004373A6"/>
    <w:rsid w:val="004401A3"/>
    <w:rsid w:val="004408EC"/>
    <w:rsid w:val="00440BFA"/>
    <w:rsid w:val="00440E95"/>
    <w:rsid w:val="0044188D"/>
    <w:rsid w:val="00444861"/>
    <w:rsid w:val="00444BE6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48C0"/>
    <w:rsid w:val="00465474"/>
    <w:rsid w:val="00466574"/>
    <w:rsid w:val="00467246"/>
    <w:rsid w:val="00467268"/>
    <w:rsid w:val="004704FC"/>
    <w:rsid w:val="00470638"/>
    <w:rsid w:val="00470C31"/>
    <w:rsid w:val="00471B17"/>
    <w:rsid w:val="00472151"/>
    <w:rsid w:val="0047227F"/>
    <w:rsid w:val="004740A3"/>
    <w:rsid w:val="00474312"/>
    <w:rsid w:val="00474BAF"/>
    <w:rsid w:val="00476955"/>
    <w:rsid w:val="00476D25"/>
    <w:rsid w:val="00477888"/>
    <w:rsid w:val="004809B8"/>
    <w:rsid w:val="00480B6D"/>
    <w:rsid w:val="00480C23"/>
    <w:rsid w:val="004830C2"/>
    <w:rsid w:val="00484756"/>
    <w:rsid w:val="004847F0"/>
    <w:rsid w:val="00484DE6"/>
    <w:rsid w:val="0048749A"/>
    <w:rsid w:val="00487697"/>
    <w:rsid w:val="00491EE0"/>
    <w:rsid w:val="0049298D"/>
    <w:rsid w:val="00492E85"/>
    <w:rsid w:val="00493280"/>
    <w:rsid w:val="00493F93"/>
    <w:rsid w:val="00493FFE"/>
    <w:rsid w:val="00493FFF"/>
    <w:rsid w:val="00495462"/>
    <w:rsid w:val="00495A04"/>
    <w:rsid w:val="004A06E2"/>
    <w:rsid w:val="004A0D2B"/>
    <w:rsid w:val="004A19FF"/>
    <w:rsid w:val="004A2545"/>
    <w:rsid w:val="004A29BC"/>
    <w:rsid w:val="004A4388"/>
    <w:rsid w:val="004A4B12"/>
    <w:rsid w:val="004A59D9"/>
    <w:rsid w:val="004A5C01"/>
    <w:rsid w:val="004A75ED"/>
    <w:rsid w:val="004B0829"/>
    <w:rsid w:val="004B0DCB"/>
    <w:rsid w:val="004B1C4E"/>
    <w:rsid w:val="004B1EC4"/>
    <w:rsid w:val="004B2E42"/>
    <w:rsid w:val="004B33DE"/>
    <w:rsid w:val="004B4781"/>
    <w:rsid w:val="004B6331"/>
    <w:rsid w:val="004B794B"/>
    <w:rsid w:val="004B7AE4"/>
    <w:rsid w:val="004B7B04"/>
    <w:rsid w:val="004B7EEB"/>
    <w:rsid w:val="004C1C9C"/>
    <w:rsid w:val="004C250D"/>
    <w:rsid w:val="004C346E"/>
    <w:rsid w:val="004C3D9A"/>
    <w:rsid w:val="004C61F9"/>
    <w:rsid w:val="004D003C"/>
    <w:rsid w:val="004D0AB9"/>
    <w:rsid w:val="004D0EBC"/>
    <w:rsid w:val="004D0F60"/>
    <w:rsid w:val="004D0FF6"/>
    <w:rsid w:val="004D13C1"/>
    <w:rsid w:val="004D3D5A"/>
    <w:rsid w:val="004D4043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502E"/>
    <w:rsid w:val="004F6073"/>
    <w:rsid w:val="004F7E8A"/>
    <w:rsid w:val="005012BF"/>
    <w:rsid w:val="005033C3"/>
    <w:rsid w:val="0050556F"/>
    <w:rsid w:val="00506016"/>
    <w:rsid w:val="00510C12"/>
    <w:rsid w:val="005110EF"/>
    <w:rsid w:val="00514007"/>
    <w:rsid w:val="00515C7A"/>
    <w:rsid w:val="00515E2B"/>
    <w:rsid w:val="005207D1"/>
    <w:rsid w:val="00523582"/>
    <w:rsid w:val="0052373B"/>
    <w:rsid w:val="00525C3A"/>
    <w:rsid w:val="00526025"/>
    <w:rsid w:val="005278F1"/>
    <w:rsid w:val="0053083A"/>
    <w:rsid w:val="00530860"/>
    <w:rsid w:val="00531304"/>
    <w:rsid w:val="00531BD1"/>
    <w:rsid w:val="00531E66"/>
    <w:rsid w:val="005366D1"/>
    <w:rsid w:val="005405DB"/>
    <w:rsid w:val="00541074"/>
    <w:rsid w:val="0054466F"/>
    <w:rsid w:val="00544A3F"/>
    <w:rsid w:val="00545ED5"/>
    <w:rsid w:val="005506DD"/>
    <w:rsid w:val="00554C7A"/>
    <w:rsid w:val="00557B6E"/>
    <w:rsid w:val="00557BA7"/>
    <w:rsid w:val="00561EB7"/>
    <w:rsid w:val="00563053"/>
    <w:rsid w:val="00564FF6"/>
    <w:rsid w:val="005671B9"/>
    <w:rsid w:val="005673B4"/>
    <w:rsid w:val="00567629"/>
    <w:rsid w:val="00570017"/>
    <w:rsid w:val="00570AB0"/>
    <w:rsid w:val="00570D6C"/>
    <w:rsid w:val="00571564"/>
    <w:rsid w:val="00575968"/>
    <w:rsid w:val="005767FA"/>
    <w:rsid w:val="00577961"/>
    <w:rsid w:val="00580094"/>
    <w:rsid w:val="0058297F"/>
    <w:rsid w:val="0058375C"/>
    <w:rsid w:val="00584020"/>
    <w:rsid w:val="00585A34"/>
    <w:rsid w:val="00585C7B"/>
    <w:rsid w:val="005930E3"/>
    <w:rsid w:val="00593305"/>
    <w:rsid w:val="0059338E"/>
    <w:rsid w:val="00593E91"/>
    <w:rsid w:val="005951C0"/>
    <w:rsid w:val="0059529B"/>
    <w:rsid w:val="00595B93"/>
    <w:rsid w:val="00596D32"/>
    <w:rsid w:val="00597AFA"/>
    <w:rsid w:val="005A0E35"/>
    <w:rsid w:val="005A0EAD"/>
    <w:rsid w:val="005A0F89"/>
    <w:rsid w:val="005A1C27"/>
    <w:rsid w:val="005A2282"/>
    <w:rsid w:val="005A22C2"/>
    <w:rsid w:val="005A2561"/>
    <w:rsid w:val="005A2FF5"/>
    <w:rsid w:val="005A4019"/>
    <w:rsid w:val="005A43B9"/>
    <w:rsid w:val="005A5BE6"/>
    <w:rsid w:val="005A5E75"/>
    <w:rsid w:val="005A5E95"/>
    <w:rsid w:val="005A6172"/>
    <w:rsid w:val="005A6326"/>
    <w:rsid w:val="005A68DD"/>
    <w:rsid w:val="005B08AC"/>
    <w:rsid w:val="005B14FD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40CA"/>
    <w:rsid w:val="005C421B"/>
    <w:rsid w:val="005C4336"/>
    <w:rsid w:val="005C482A"/>
    <w:rsid w:val="005C59A2"/>
    <w:rsid w:val="005C619F"/>
    <w:rsid w:val="005C669D"/>
    <w:rsid w:val="005C6EC9"/>
    <w:rsid w:val="005D06D1"/>
    <w:rsid w:val="005D1AAE"/>
    <w:rsid w:val="005D1BEF"/>
    <w:rsid w:val="005D20A4"/>
    <w:rsid w:val="005D26C1"/>
    <w:rsid w:val="005D4855"/>
    <w:rsid w:val="005D5362"/>
    <w:rsid w:val="005D5925"/>
    <w:rsid w:val="005D675E"/>
    <w:rsid w:val="005D72BE"/>
    <w:rsid w:val="005E0CC4"/>
    <w:rsid w:val="005E102D"/>
    <w:rsid w:val="005E3A29"/>
    <w:rsid w:val="005E69D6"/>
    <w:rsid w:val="005E7FAF"/>
    <w:rsid w:val="005F0F1A"/>
    <w:rsid w:val="005F28D9"/>
    <w:rsid w:val="005F35B7"/>
    <w:rsid w:val="005F3699"/>
    <w:rsid w:val="005F390F"/>
    <w:rsid w:val="005F3DB5"/>
    <w:rsid w:val="005F4955"/>
    <w:rsid w:val="00600A52"/>
    <w:rsid w:val="00602613"/>
    <w:rsid w:val="0060351B"/>
    <w:rsid w:val="00603726"/>
    <w:rsid w:val="00606050"/>
    <w:rsid w:val="00606367"/>
    <w:rsid w:val="006076B3"/>
    <w:rsid w:val="00607FDA"/>
    <w:rsid w:val="00610BE9"/>
    <w:rsid w:val="00612DA0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47828"/>
    <w:rsid w:val="006503DD"/>
    <w:rsid w:val="00650D99"/>
    <w:rsid w:val="006515E8"/>
    <w:rsid w:val="00651B95"/>
    <w:rsid w:val="00651F95"/>
    <w:rsid w:val="0065262C"/>
    <w:rsid w:val="006529EA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705A7"/>
    <w:rsid w:val="00671166"/>
    <w:rsid w:val="00671C4A"/>
    <w:rsid w:val="0067340A"/>
    <w:rsid w:val="006829ED"/>
    <w:rsid w:val="0068381F"/>
    <w:rsid w:val="006846A3"/>
    <w:rsid w:val="00684D03"/>
    <w:rsid w:val="0068607B"/>
    <w:rsid w:val="00686B9F"/>
    <w:rsid w:val="006906AD"/>
    <w:rsid w:val="006940CE"/>
    <w:rsid w:val="00694DBF"/>
    <w:rsid w:val="00695186"/>
    <w:rsid w:val="00695611"/>
    <w:rsid w:val="00695FD1"/>
    <w:rsid w:val="0069715F"/>
    <w:rsid w:val="006A0113"/>
    <w:rsid w:val="006A2FCD"/>
    <w:rsid w:val="006A2FFB"/>
    <w:rsid w:val="006A3E38"/>
    <w:rsid w:val="006A3ED5"/>
    <w:rsid w:val="006A4B18"/>
    <w:rsid w:val="006A52FC"/>
    <w:rsid w:val="006A6302"/>
    <w:rsid w:val="006A678A"/>
    <w:rsid w:val="006A7FD2"/>
    <w:rsid w:val="006B1678"/>
    <w:rsid w:val="006B3F86"/>
    <w:rsid w:val="006B4DFF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091E"/>
    <w:rsid w:val="006D3748"/>
    <w:rsid w:val="006D3E38"/>
    <w:rsid w:val="006D481A"/>
    <w:rsid w:val="006D67A9"/>
    <w:rsid w:val="006D69E2"/>
    <w:rsid w:val="006D6ADA"/>
    <w:rsid w:val="006D785F"/>
    <w:rsid w:val="006E0F89"/>
    <w:rsid w:val="006E29D8"/>
    <w:rsid w:val="006E2B10"/>
    <w:rsid w:val="006E324F"/>
    <w:rsid w:val="006E33FD"/>
    <w:rsid w:val="006E4CE0"/>
    <w:rsid w:val="006E6C6F"/>
    <w:rsid w:val="006E6D35"/>
    <w:rsid w:val="006E7E44"/>
    <w:rsid w:val="006F0187"/>
    <w:rsid w:val="006F0363"/>
    <w:rsid w:val="006F15E8"/>
    <w:rsid w:val="006F18ED"/>
    <w:rsid w:val="006F4D86"/>
    <w:rsid w:val="00700793"/>
    <w:rsid w:val="00700A35"/>
    <w:rsid w:val="00701622"/>
    <w:rsid w:val="007030C1"/>
    <w:rsid w:val="00703135"/>
    <w:rsid w:val="00703DDB"/>
    <w:rsid w:val="00703F46"/>
    <w:rsid w:val="007044F5"/>
    <w:rsid w:val="0070467E"/>
    <w:rsid w:val="00705060"/>
    <w:rsid w:val="007058F5"/>
    <w:rsid w:val="00707CD8"/>
    <w:rsid w:val="00707FAA"/>
    <w:rsid w:val="00710E3B"/>
    <w:rsid w:val="007115D8"/>
    <w:rsid w:val="00712ACF"/>
    <w:rsid w:val="00712EF9"/>
    <w:rsid w:val="00713451"/>
    <w:rsid w:val="00713C8B"/>
    <w:rsid w:val="00714383"/>
    <w:rsid w:val="00715793"/>
    <w:rsid w:val="0071652F"/>
    <w:rsid w:val="007205E7"/>
    <w:rsid w:val="00720F44"/>
    <w:rsid w:val="00722D3F"/>
    <w:rsid w:val="00722EE3"/>
    <w:rsid w:val="00722EED"/>
    <w:rsid w:val="007232FA"/>
    <w:rsid w:val="00725433"/>
    <w:rsid w:val="00725A94"/>
    <w:rsid w:val="007274EC"/>
    <w:rsid w:val="00727DC3"/>
    <w:rsid w:val="00730069"/>
    <w:rsid w:val="007300FA"/>
    <w:rsid w:val="0073040D"/>
    <w:rsid w:val="00730415"/>
    <w:rsid w:val="007305F3"/>
    <w:rsid w:val="007319E0"/>
    <w:rsid w:val="00732D9E"/>
    <w:rsid w:val="00735401"/>
    <w:rsid w:val="00737924"/>
    <w:rsid w:val="007413CF"/>
    <w:rsid w:val="0074238D"/>
    <w:rsid w:val="00742B6E"/>
    <w:rsid w:val="00744A9C"/>
    <w:rsid w:val="00746A16"/>
    <w:rsid w:val="007479C1"/>
    <w:rsid w:val="00751BD3"/>
    <w:rsid w:val="00751DEB"/>
    <w:rsid w:val="0075312D"/>
    <w:rsid w:val="00753C91"/>
    <w:rsid w:val="00754838"/>
    <w:rsid w:val="00755B84"/>
    <w:rsid w:val="00756111"/>
    <w:rsid w:val="007569C7"/>
    <w:rsid w:val="00756AB1"/>
    <w:rsid w:val="00757089"/>
    <w:rsid w:val="007576B6"/>
    <w:rsid w:val="00760704"/>
    <w:rsid w:val="00761676"/>
    <w:rsid w:val="00761BB2"/>
    <w:rsid w:val="00761F81"/>
    <w:rsid w:val="00763570"/>
    <w:rsid w:val="00764938"/>
    <w:rsid w:val="007659B7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96D"/>
    <w:rsid w:val="00786230"/>
    <w:rsid w:val="00786465"/>
    <w:rsid w:val="007901B2"/>
    <w:rsid w:val="0079070E"/>
    <w:rsid w:val="007931A4"/>
    <w:rsid w:val="00793726"/>
    <w:rsid w:val="00794425"/>
    <w:rsid w:val="0079521C"/>
    <w:rsid w:val="00795E59"/>
    <w:rsid w:val="00796C08"/>
    <w:rsid w:val="007A0EFE"/>
    <w:rsid w:val="007A2CEA"/>
    <w:rsid w:val="007A455F"/>
    <w:rsid w:val="007A6669"/>
    <w:rsid w:val="007A6D73"/>
    <w:rsid w:val="007A72BB"/>
    <w:rsid w:val="007B1806"/>
    <w:rsid w:val="007B1FFE"/>
    <w:rsid w:val="007B23BE"/>
    <w:rsid w:val="007B25E0"/>
    <w:rsid w:val="007B28CC"/>
    <w:rsid w:val="007B2A2E"/>
    <w:rsid w:val="007B2E3C"/>
    <w:rsid w:val="007B48FD"/>
    <w:rsid w:val="007B4E1C"/>
    <w:rsid w:val="007B6C9A"/>
    <w:rsid w:val="007B7106"/>
    <w:rsid w:val="007C1296"/>
    <w:rsid w:val="007C31AC"/>
    <w:rsid w:val="007C3BBC"/>
    <w:rsid w:val="007C445F"/>
    <w:rsid w:val="007C46EA"/>
    <w:rsid w:val="007C487B"/>
    <w:rsid w:val="007C54A9"/>
    <w:rsid w:val="007C7E1A"/>
    <w:rsid w:val="007D1BF8"/>
    <w:rsid w:val="007D2986"/>
    <w:rsid w:val="007D5C20"/>
    <w:rsid w:val="007D6BC4"/>
    <w:rsid w:val="007D74B7"/>
    <w:rsid w:val="007E185F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0C25"/>
    <w:rsid w:val="007F1290"/>
    <w:rsid w:val="007F1558"/>
    <w:rsid w:val="007F51EB"/>
    <w:rsid w:val="007F5212"/>
    <w:rsid w:val="007F56AB"/>
    <w:rsid w:val="007F5A19"/>
    <w:rsid w:val="007F6634"/>
    <w:rsid w:val="007F69D0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143C"/>
    <w:rsid w:val="00813AEA"/>
    <w:rsid w:val="00814029"/>
    <w:rsid w:val="008164CE"/>
    <w:rsid w:val="0081730B"/>
    <w:rsid w:val="008177C4"/>
    <w:rsid w:val="00820ECD"/>
    <w:rsid w:val="00821E80"/>
    <w:rsid w:val="0082325A"/>
    <w:rsid w:val="00823FFA"/>
    <w:rsid w:val="00824F9B"/>
    <w:rsid w:val="00831114"/>
    <w:rsid w:val="00834579"/>
    <w:rsid w:val="00835BAC"/>
    <w:rsid w:val="008365E2"/>
    <w:rsid w:val="008424FF"/>
    <w:rsid w:val="00845AA1"/>
    <w:rsid w:val="008462F8"/>
    <w:rsid w:val="008464F9"/>
    <w:rsid w:val="0084750C"/>
    <w:rsid w:val="008501AD"/>
    <w:rsid w:val="00850B28"/>
    <w:rsid w:val="00853BCF"/>
    <w:rsid w:val="00854DF3"/>
    <w:rsid w:val="00854FFD"/>
    <w:rsid w:val="00855F80"/>
    <w:rsid w:val="00856017"/>
    <w:rsid w:val="00856EBA"/>
    <w:rsid w:val="0086183B"/>
    <w:rsid w:val="00861A34"/>
    <w:rsid w:val="00864CEC"/>
    <w:rsid w:val="00871A26"/>
    <w:rsid w:val="00871B05"/>
    <w:rsid w:val="00871B70"/>
    <w:rsid w:val="00871D9C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97D0A"/>
    <w:rsid w:val="008A3594"/>
    <w:rsid w:val="008A35AE"/>
    <w:rsid w:val="008A4646"/>
    <w:rsid w:val="008A501D"/>
    <w:rsid w:val="008A6459"/>
    <w:rsid w:val="008B0FA3"/>
    <w:rsid w:val="008B199E"/>
    <w:rsid w:val="008B53C6"/>
    <w:rsid w:val="008B55F2"/>
    <w:rsid w:val="008B5F95"/>
    <w:rsid w:val="008B6480"/>
    <w:rsid w:val="008C3E9B"/>
    <w:rsid w:val="008C5B92"/>
    <w:rsid w:val="008C7185"/>
    <w:rsid w:val="008C7BC3"/>
    <w:rsid w:val="008C7ECC"/>
    <w:rsid w:val="008D24DE"/>
    <w:rsid w:val="008D3341"/>
    <w:rsid w:val="008D3EB2"/>
    <w:rsid w:val="008D4A08"/>
    <w:rsid w:val="008D4ECD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66B1"/>
    <w:rsid w:val="008F7B22"/>
    <w:rsid w:val="00900A1C"/>
    <w:rsid w:val="0090108F"/>
    <w:rsid w:val="009017CA"/>
    <w:rsid w:val="00901CD4"/>
    <w:rsid w:val="009027D1"/>
    <w:rsid w:val="00905040"/>
    <w:rsid w:val="009055D0"/>
    <w:rsid w:val="00905714"/>
    <w:rsid w:val="0091050E"/>
    <w:rsid w:val="00910FF5"/>
    <w:rsid w:val="00912CAA"/>
    <w:rsid w:val="009144B6"/>
    <w:rsid w:val="009151FC"/>
    <w:rsid w:val="00915830"/>
    <w:rsid w:val="009169B9"/>
    <w:rsid w:val="00916DCD"/>
    <w:rsid w:val="00920587"/>
    <w:rsid w:val="009220BC"/>
    <w:rsid w:val="00922FAF"/>
    <w:rsid w:val="00925C10"/>
    <w:rsid w:val="00927BBD"/>
    <w:rsid w:val="009304C8"/>
    <w:rsid w:val="00930EF3"/>
    <w:rsid w:val="0093133D"/>
    <w:rsid w:val="00931E98"/>
    <w:rsid w:val="00935E87"/>
    <w:rsid w:val="009368C4"/>
    <w:rsid w:val="00936AE3"/>
    <w:rsid w:val="00937AD8"/>
    <w:rsid w:val="00942090"/>
    <w:rsid w:val="00942B7F"/>
    <w:rsid w:val="00944F5C"/>
    <w:rsid w:val="00950126"/>
    <w:rsid w:val="0095081D"/>
    <w:rsid w:val="009509C9"/>
    <w:rsid w:val="00953CB8"/>
    <w:rsid w:val="00953F61"/>
    <w:rsid w:val="0095453E"/>
    <w:rsid w:val="009546BE"/>
    <w:rsid w:val="00955838"/>
    <w:rsid w:val="00957372"/>
    <w:rsid w:val="00965D84"/>
    <w:rsid w:val="009660A5"/>
    <w:rsid w:val="0096685D"/>
    <w:rsid w:val="009668E1"/>
    <w:rsid w:val="0097035F"/>
    <w:rsid w:val="00970FEA"/>
    <w:rsid w:val="00973525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C68"/>
    <w:rsid w:val="00993787"/>
    <w:rsid w:val="00993A4E"/>
    <w:rsid w:val="00995699"/>
    <w:rsid w:val="00997042"/>
    <w:rsid w:val="00997BC4"/>
    <w:rsid w:val="009A075C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5824"/>
    <w:rsid w:val="009A62F8"/>
    <w:rsid w:val="009A6CFF"/>
    <w:rsid w:val="009B3E51"/>
    <w:rsid w:val="009B452F"/>
    <w:rsid w:val="009B4E62"/>
    <w:rsid w:val="009B600D"/>
    <w:rsid w:val="009B7B28"/>
    <w:rsid w:val="009C4A95"/>
    <w:rsid w:val="009C4A97"/>
    <w:rsid w:val="009C616B"/>
    <w:rsid w:val="009C6B5C"/>
    <w:rsid w:val="009D2526"/>
    <w:rsid w:val="009D252E"/>
    <w:rsid w:val="009D3CAF"/>
    <w:rsid w:val="009D4365"/>
    <w:rsid w:val="009D4DEC"/>
    <w:rsid w:val="009D5196"/>
    <w:rsid w:val="009D6DC7"/>
    <w:rsid w:val="009E04A2"/>
    <w:rsid w:val="009E49F8"/>
    <w:rsid w:val="009E4C87"/>
    <w:rsid w:val="009E54EE"/>
    <w:rsid w:val="009E5A1E"/>
    <w:rsid w:val="009E76DD"/>
    <w:rsid w:val="009F1533"/>
    <w:rsid w:val="009F1662"/>
    <w:rsid w:val="009F1D5A"/>
    <w:rsid w:val="009F2B4F"/>
    <w:rsid w:val="009F38A2"/>
    <w:rsid w:val="009F4BD8"/>
    <w:rsid w:val="009F4D01"/>
    <w:rsid w:val="009F5585"/>
    <w:rsid w:val="009F5A59"/>
    <w:rsid w:val="009F61FD"/>
    <w:rsid w:val="009F6442"/>
    <w:rsid w:val="009F6A31"/>
    <w:rsid w:val="00A01DA3"/>
    <w:rsid w:val="00A026F8"/>
    <w:rsid w:val="00A02F14"/>
    <w:rsid w:val="00A03370"/>
    <w:rsid w:val="00A03C03"/>
    <w:rsid w:val="00A054B9"/>
    <w:rsid w:val="00A05B7B"/>
    <w:rsid w:val="00A1256A"/>
    <w:rsid w:val="00A13F86"/>
    <w:rsid w:val="00A14A35"/>
    <w:rsid w:val="00A156E2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36CF5"/>
    <w:rsid w:val="00A40130"/>
    <w:rsid w:val="00A4106E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81A"/>
    <w:rsid w:val="00A52A44"/>
    <w:rsid w:val="00A5418C"/>
    <w:rsid w:val="00A56868"/>
    <w:rsid w:val="00A57174"/>
    <w:rsid w:val="00A60557"/>
    <w:rsid w:val="00A6190B"/>
    <w:rsid w:val="00A63BB9"/>
    <w:rsid w:val="00A63FB7"/>
    <w:rsid w:val="00A65DDA"/>
    <w:rsid w:val="00A65E8F"/>
    <w:rsid w:val="00A7139D"/>
    <w:rsid w:val="00A71C16"/>
    <w:rsid w:val="00A7233B"/>
    <w:rsid w:val="00A74A3D"/>
    <w:rsid w:val="00A76505"/>
    <w:rsid w:val="00A77E7A"/>
    <w:rsid w:val="00A80EB8"/>
    <w:rsid w:val="00A821DB"/>
    <w:rsid w:val="00A82E77"/>
    <w:rsid w:val="00A8328B"/>
    <w:rsid w:val="00A83850"/>
    <w:rsid w:val="00A83DD3"/>
    <w:rsid w:val="00A869EA"/>
    <w:rsid w:val="00A86B0C"/>
    <w:rsid w:val="00A87FF3"/>
    <w:rsid w:val="00A913CA"/>
    <w:rsid w:val="00A929A0"/>
    <w:rsid w:val="00A92CAB"/>
    <w:rsid w:val="00A930BF"/>
    <w:rsid w:val="00A93DBE"/>
    <w:rsid w:val="00A964D1"/>
    <w:rsid w:val="00A964DD"/>
    <w:rsid w:val="00A97C83"/>
    <w:rsid w:val="00AA3382"/>
    <w:rsid w:val="00AA614F"/>
    <w:rsid w:val="00AA748F"/>
    <w:rsid w:val="00AB23A3"/>
    <w:rsid w:val="00AB23EB"/>
    <w:rsid w:val="00AB2C15"/>
    <w:rsid w:val="00AB3E35"/>
    <w:rsid w:val="00AB422B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116B"/>
    <w:rsid w:val="00AE12F8"/>
    <w:rsid w:val="00AE1A50"/>
    <w:rsid w:val="00AE2F4E"/>
    <w:rsid w:val="00AE3EF2"/>
    <w:rsid w:val="00AE4009"/>
    <w:rsid w:val="00AE4150"/>
    <w:rsid w:val="00AE4F93"/>
    <w:rsid w:val="00AE54F0"/>
    <w:rsid w:val="00AE7A95"/>
    <w:rsid w:val="00AF138F"/>
    <w:rsid w:val="00AF1BE4"/>
    <w:rsid w:val="00AF319C"/>
    <w:rsid w:val="00AF4613"/>
    <w:rsid w:val="00AF4CAA"/>
    <w:rsid w:val="00AF4F2A"/>
    <w:rsid w:val="00AF6040"/>
    <w:rsid w:val="00AF7057"/>
    <w:rsid w:val="00AF737B"/>
    <w:rsid w:val="00AF74E0"/>
    <w:rsid w:val="00B03643"/>
    <w:rsid w:val="00B04F3F"/>
    <w:rsid w:val="00B06EF7"/>
    <w:rsid w:val="00B10855"/>
    <w:rsid w:val="00B130FC"/>
    <w:rsid w:val="00B15B3C"/>
    <w:rsid w:val="00B16DB9"/>
    <w:rsid w:val="00B17D99"/>
    <w:rsid w:val="00B27E0A"/>
    <w:rsid w:val="00B32113"/>
    <w:rsid w:val="00B3245A"/>
    <w:rsid w:val="00B32B04"/>
    <w:rsid w:val="00B32DF6"/>
    <w:rsid w:val="00B3302C"/>
    <w:rsid w:val="00B333D8"/>
    <w:rsid w:val="00B335A7"/>
    <w:rsid w:val="00B33B20"/>
    <w:rsid w:val="00B33B49"/>
    <w:rsid w:val="00B34F56"/>
    <w:rsid w:val="00B352A1"/>
    <w:rsid w:val="00B353CF"/>
    <w:rsid w:val="00B35E9F"/>
    <w:rsid w:val="00B3665C"/>
    <w:rsid w:val="00B3693F"/>
    <w:rsid w:val="00B3737C"/>
    <w:rsid w:val="00B376EA"/>
    <w:rsid w:val="00B40039"/>
    <w:rsid w:val="00B4053D"/>
    <w:rsid w:val="00B41986"/>
    <w:rsid w:val="00B447E0"/>
    <w:rsid w:val="00B44C4C"/>
    <w:rsid w:val="00B465FA"/>
    <w:rsid w:val="00B47175"/>
    <w:rsid w:val="00B47AD0"/>
    <w:rsid w:val="00B47D3B"/>
    <w:rsid w:val="00B50A44"/>
    <w:rsid w:val="00B50BED"/>
    <w:rsid w:val="00B51789"/>
    <w:rsid w:val="00B51890"/>
    <w:rsid w:val="00B52973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5AEB"/>
    <w:rsid w:val="00B6743C"/>
    <w:rsid w:val="00B711BF"/>
    <w:rsid w:val="00B714F9"/>
    <w:rsid w:val="00B73982"/>
    <w:rsid w:val="00B75481"/>
    <w:rsid w:val="00B778BA"/>
    <w:rsid w:val="00B81971"/>
    <w:rsid w:val="00B846EC"/>
    <w:rsid w:val="00B85325"/>
    <w:rsid w:val="00B858E0"/>
    <w:rsid w:val="00B875AF"/>
    <w:rsid w:val="00B9254B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44C5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172C"/>
    <w:rsid w:val="00BC718C"/>
    <w:rsid w:val="00BD15FF"/>
    <w:rsid w:val="00BD1F85"/>
    <w:rsid w:val="00BD2527"/>
    <w:rsid w:val="00BD2C28"/>
    <w:rsid w:val="00BD2C72"/>
    <w:rsid w:val="00BD3074"/>
    <w:rsid w:val="00BD35AD"/>
    <w:rsid w:val="00BD3ABE"/>
    <w:rsid w:val="00BD3ED2"/>
    <w:rsid w:val="00BD53B0"/>
    <w:rsid w:val="00BD59F2"/>
    <w:rsid w:val="00BD67FB"/>
    <w:rsid w:val="00BD762A"/>
    <w:rsid w:val="00BE1690"/>
    <w:rsid w:val="00BE1C71"/>
    <w:rsid w:val="00BE28E9"/>
    <w:rsid w:val="00BE53B4"/>
    <w:rsid w:val="00BE6EB6"/>
    <w:rsid w:val="00BE767A"/>
    <w:rsid w:val="00BF1BC4"/>
    <w:rsid w:val="00BF32D5"/>
    <w:rsid w:val="00BF3CB1"/>
    <w:rsid w:val="00BF40E7"/>
    <w:rsid w:val="00BF519A"/>
    <w:rsid w:val="00BF5CD6"/>
    <w:rsid w:val="00BF6050"/>
    <w:rsid w:val="00BF663E"/>
    <w:rsid w:val="00BF7EBC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3ADF"/>
    <w:rsid w:val="00C13D4D"/>
    <w:rsid w:val="00C13E80"/>
    <w:rsid w:val="00C13F6F"/>
    <w:rsid w:val="00C14538"/>
    <w:rsid w:val="00C15024"/>
    <w:rsid w:val="00C168E9"/>
    <w:rsid w:val="00C17467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221"/>
    <w:rsid w:val="00C40788"/>
    <w:rsid w:val="00C40B46"/>
    <w:rsid w:val="00C419FA"/>
    <w:rsid w:val="00C4345B"/>
    <w:rsid w:val="00C434D9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FC3"/>
    <w:rsid w:val="00C715AB"/>
    <w:rsid w:val="00C73C46"/>
    <w:rsid w:val="00C7607C"/>
    <w:rsid w:val="00C772C2"/>
    <w:rsid w:val="00C77BD7"/>
    <w:rsid w:val="00C8252C"/>
    <w:rsid w:val="00C82F18"/>
    <w:rsid w:val="00C84DD7"/>
    <w:rsid w:val="00C85378"/>
    <w:rsid w:val="00C85A77"/>
    <w:rsid w:val="00C8674E"/>
    <w:rsid w:val="00C869DF"/>
    <w:rsid w:val="00C8782F"/>
    <w:rsid w:val="00C920E4"/>
    <w:rsid w:val="00C930A6"/>
    <w:rsid w:val="00C94593"/>
    <w:rsid w:val="00C9591F"/>
    <w:rsid w:val="00CA15FD"/>
    <w:rsid w:val="00CA1B2D"/>
    <w:rsid w:val="00CA2BFA"/>
    <w:rsid w:val="00CA32EA"/>
    <w:rsid w:val="00CA3CDD"/>
    <w:rsid w:val="00CA4D72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4FD"/>
    <w:rsid w:val="00CB7CF5"/>
    <w:rsid w:val="00CC003B"/>
    <w:rsid w:val="00CC0A4B"/>
    <w:rsid w:val="00CC54FD"/>
    <w:rsid w:val="00CC56DC"/>
    <w:rsid w:val="00CC7D36"/>
    <w:rsid w:val="00CD0100"/>
    <w:rsid w:val="00CD113B"/>
    <w:rsid w:val="00CD2E2C"/>
    <w:rsid w:val="00CD35AD"/>
    <w:rsid w:val="00CD4890"/>
    <w:rsid w:val="00CD4FE2"/>
    <w:rsid w:val="00CD636A"/>
    <w:rsid w:val="00CD637D"/>
    <w:rsid w:val="00CD6B80"/>
    <w:rsid w:val="00CD7673"/>
    <w:rsid w:val="00CE0A72"/>
    <w:rsid w:val="00CE31EC"/>
    <w:rsid w:val="00CE354F"/>
    <w:rsid w:val="00CE4A45"/>
    <w:rsid w:val="00CE5024"/>
    <w:rsid w:val="00CE5CA1"/>
    <w:rsid w:val="00CF1D27"/>
    <w:rsid w:val="00CF231B"/>
    <w:rsid w:val="00CF2F60"/>
    <w:rsid w:val="00CF5392"/>
    <w:rsid w:val="00CF580F"/>
    <w:rsid w:val="00CF6294"/>
    <w:rsid w:val="00CF72B8"/>
    <w:rsid w:val="00CF7BE1"/>
    <w:rsid w:val="00D0145A"/>
    <w:rsid w:val="00D02C87"/>
    <w:rsid w:val="00D03B4A"/>
    <w:rsid w:val="00D03CF3"/>
    <w:rsid w:val="00D03ED5"/>
    <w:rsid w:val="00D04026"/>
    <w:rsid w:val="00D05E81"/>
    <w:rsid w:val="00D06036"/>
    <w:rsid w:val="00D06CC7"/>
    <w:rsid w:val="00D0731B"/>
    <w:rsid w:val="00D13D27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32396"/>
    <w:rsid w:val="00D32548"/>
    <w:rsid w:val="00D330FF"/>
    <w:rsid w:val="00D344CE"/>
    <w:rsid w:val="00D367B4"/>
    <w:rsid w:val="00D37EF5"/>
    <w:rsid w:val="00D37F25"/>
    <w:rsid w:val="00D37FAF"/>
    <w:rsid w:val="00D4019B"/>
    <w:rsid w:val="00D40338"/>
    <w:rsid w:val="00D43897"/>
    <w:rsid w:val="00D448B4"/>
    <w:rsid w:val="00D44A13"/>
    <w:rsid w:val="00D47043"/>
    <w:rsid w:val="00D47751"/>
    <w:rsid w:val="00D514C7"/>
    <w:rsid w:val="00D5199B"/>
    <w:rsid w:val="00D519AA"/>
    <w:rsid w:val="00D51B52"/>
    <w:rsid w:val="00D53CAC"/>
    <w:rsid w:val="00D54A01"/>
    <w:rsid w:val="00D561D4"/>
    <w:rsid w:val="00D56229"/>
    <w:rsid w:val="00D576CB"/>
    <w:rsid w:val="00D60074"/>
    <w:rsid w:val="00D6207E"/>
    <w:rsid w:val="00D6216C"/>
    <w:rsid w:val="00D62D87"/>
    <w:rsid w:val="00D70796"/>
    <w:rsid w:val="00D71E0A"/>
    <w:rsid w:val="00D73013"/>
    <w:rsid w:val="00D73C05"/>
    <w:rsid w:val="00D74EFA"/>
    <w:rsid w:val="00D75D53"/>
    <w:rsid w:val="00D76DC4"/>
    <w:rsid w:val="00D777CA"/>
    <w:rsid w:val="00D80151"/>
    <w:rsid w:val="00D802D7"/>
    <w:rsid w:val="00D8157D"/>
    <w:rsid w:val="00D8212E"/>
    <w:rsid w:val="00D827EE"/>
    <w:rsid w:val="00D83AE7"/>
    <w:rsid w:val="00D84CA1"/>
    <w:rsid w:val="00D84FE6"/>
    <w:rsid w:val="00D86036"/>
    <w:rsid w:val="00D86400"/>
    <w:rsid w:val="00D918B8"/>
    <w:rsid w:val="00D93A1D"/>
    <w:rsid w:val="00D93C88"/>
    <w:rsid w:val="00D9444F"/>
    <w:rsid w:val="00D954F8"/>
    <w:rsid w:val="00D95704"/>
    <w:rsid w:val="00D97DF1"/>
    <w:rsid w:val="00DA014B"/>
    <w:rsid w:val="00DA2082"/>
    <w:rsid w:val="00DA3873"/>
    <w:rsid w:val="00DA4B4B"/>
    <w:rsid w:val="00DA64C5"/>
    <w:rsid w:val="00DA733B"/>
    <w:rsid w:val="00DB1324"/>
    <w:rsid w:val="00DB255A"/>
    <w:rsid w:val="00DB2E7E"/>
    <w:rsid w:val="00DB315F"/>
    <w:rsid w:val="00DB48C1"/>
    <w:rsid w:val="00DB5255"/>
    <w:rsid w:val="00DB5D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6863"/>
    <w:rsid w:val="00DD6DE4"/>
    <w:rsid w:val="00DD70C0"/>
    <w:rsid w:val="00DD7C1E"/>
    <w:rsid w:val="00DE09CC"/>
    <w:rsid w:val="00DE0CB4"/>
    <w:rsid w:val="00DE13ED"/>
    <w:rsid w:val="00DE156D"/>
    <w:rsid w:val="00DE17AE"/>
    <w:rsid w:val="00DE2477"/>
    <w:rsid w:val="00DE32CD"/>
    <w:rsid w:val="00DE38F5"/>
    <w:rsid w:val="00DE43CD"/>
    <w:rsid w:val="00DE4434"/>
    <w:rsid w:val="00DE74D2"/>
    <w:rsid w:val="00DE768F"/>
    <w:rsid w:val="00DF0E98"/>
    <w:rsid w:val="00DF29FE"/>
    <w:rsid w:val="00DF3FF1"/>
    <w:rsid w:val="00DF4D64"/>
    <w:rsid w:val="00DF6798"/>
    <w:rsid w:val="00DF6835"/>
    <w:rsid w:val="00DF7292"/>
    <w:rsid w:val="00E01854"/>
    <w:rsid w:val="00E01B6C"/>
    <w:rsid w:val="00E01FE6"/>
    <w:rsid w:val="00E026F2"/>
    <w:rsid w:val="00E03837"/>
    <w:rsid w:val="00E03D06"/>
    <w:rsid w:val="00E03D0B"/>
    <w:rsid w:val="00E06E2E"/>
    <w:rsid w:val="00E0757E"/>
    <w:rsid w:val="00E14C71"/>
    <w:rsid w:val="00E1539B"/>
    <w:rsid w:val="00E157C5"/>
    <w:rsid w:val="00E159DB"/>
    <w:rsid w:val="00E15C9B"/>
    <w:rsid w:val="00E173A5"/>
    <w:rsid w:val="00E20362"/>
    <w:rsid w:val="00E207B9"/>
    <w:rsid w:val="00E2169B"/>
    <w:rsid w:val="00E21DE1"/>
    <w:rsid w:val="00E23226"/>
    <w:rsid w:val="00E239A6"/>
    <w:rsid w:val="00E2513A"/>
    <w:rsid w:val="00E257EA"/>
    <w:rsid w:val="00E3067C"/>
    <w:rsid w:val="00E30BAF"/>
    <w:rsid w:val="00E33485"/>
    <w:rsid w:val="00E34D64"/>
    <w:rsid w:val="00E35685"/>
    <w:rsid w:val="00E36E20"/>
    <w:rsid w:val="00E400D2"/>
    <w:rsid w:val="00E43EFE"/>
    <w:rsid w:val="00E479B4"/>
    <w:rsid w:val="00E47CC4"/>
    <w:rsid w:val="00E50971"/>
    <w:rsid w:val="00E50B9F"/>
    <w:rsid w:val="00E50C34"/>
    <w:rsid w:val="00E519CD"/>
    <w:rsid w:val="00E52537"/>
    <w:rsid w:val="00E553C6"/>
    <w:rsid w:val="00E57D52"/>
    <w:rsid w:val="00E61B4B"/>
    <w:rsid w:val="00E621BC"/>
    <w:rsid w:val="00E6450C"/>
    <w:rsid w:val="00E645EE"/>
    <w:rsid w:val="00E67421"/>
    <w:rsid w:val="00E7288A"/>
    <w:rsid w:val="00E73BE5"/>
    <w:rsid w:val="00E7508D"/>
    <w:rsid w:val="00E767F6"/>
    <w:rsid w:val="00E76911"/>
    <w:rsid w:val="00E8068B"/>
    <w:rsid w:val="00E83815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1A7D"/>
    <w:rsid w:val="00EA2E43"/>
    <w:rsid w:val="00EA4178"/>
    <w:rsid w:val="00EA4AC7"/>
    <w:rsid w:val="00EA61B6"/>
    <w:rsid w:val="00EA6862"/>
    <w:rsid w:val="00EA6E03"/>
    <w:rsid w:val="00EA6F69"/>
    <w:rsid w:val="00EA70F9"/>
    <w:rsid w:val="00EA7139"/>
    <w:rsid w:val="00EA760F"/>
    <w:rsid w:val="00EB299A"/>
    <w:rsid w:val="00EB4B36"/>
    <w:rsid w:val="00EB66EB"/>
    <w:rsid w:val="00EB7ACD"/>
    <w:rsid w:val="00EC145B"/>
    <w:rsid w:val="00EC233C"/>
    <w:rsid w:val="00EC3D11"/>
    <w:rsid w:val="00EC5050"/>
    <w:rsid w:val="00EC51E2"/>
    <w:rsid w:val="00EC5359"/>
    <w:rsid w:val="00EC6E52"/>
    <w:rsid w:val="00ED0635"/>
    <w:rsid w:val="00ED1DEC"/>
    <w:rsid w:val="00ED2B17"/>
    <w:rsid w:val="00ED332F"/>
    <w:rsid w:val="00ED3C2A"/>
    <w:rsid w:val="00ED559E"/>
    <w:rsid w:val="00ED6FD4"/>
    <w:rsid w:val="00ED714D"/>
    <w:rsid w:val="00ED7A83"/>
    <w:rsid w:val="00EE0E3C"/>
    <w:rsid w:val="00EE1011"/>
    <w:rsid w:val="00EE13C0"/>
    <w:rsid w:val="00EE1C7D"/>
    <w:rsid w:val="00EE4197"/>
    <w:rsid w:val="00EE435B"/>
    <w:rsid w:val="00EE4492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176B"/>
    <w:rsid w:val="00F049F4"/>
    <w:rsid w:val="00F0586F"/>
    <w:rsid w:val="00F06B45"/>
    <w:rsid w:val="00F06D84"/>
    <w:rsid w:val="00F07715"/>
    <w:rsid w:val="00F108A7"/>
    <w:rsid w:val="00F129A4"/>
    <w:rsid w:val="00F14F15"/>
    <w:rsid w:val="00F161DC"/>
    <w:rsid w:val="00F21625"/>
    <w:rsid w:val="00F220B2"/>
    <w:rsid w:val="00F23C81"/>
    <w:rsid w:val="00F25AAC"/>
    <w:rsid w:val="00F26F6A"/>
    <w:rsid w:val="00F27F0D"/>
    <w:rsid w:val="00F30C9C"/>
    <w:rsid w:val="00F33287"/>
    <w:rsid w:val="00F3392B"/>
    <w:rsid w:val="00F354EE"/>
    <w:rsid w:val="00F358CA"/>
    <w:rsid w:val="00F35E99"/>
    <w:rsid w:val="00F3724D"/>
    <w:rsid w:val="00F447DC"/>
    <w:rsid w:val="00F44BC0"/>
    <w:rsid w:val="00F44D0E"/>
    <w:rsid w:val="00F473A3"/>
    <w:rsid w:val="00F517E7"/>
    <w:rsid w:val="00F53137"/>
    <w:rsid w:val="00F533E4"/>
    <w:rsid w:val="00F53892"/>
    <w:rsid w:val="00F53E2F"/>
    <w:rsid w:val="00F5713D"/>
    <w:rsid w:val="00F61EFD"/>
    <w:rsid w:val="00F629A9"/>
    <w:rsid w:val="00F62C7E"/>
    <w:rsid w:val="00F6334D"/>
    <w:rsid w:val="00F6429A"/>
    <w:rsid w:val="00F644F0"/>
    <w:rsid w:val="00F651CE"/>
    <w:rsid w:val="00F65B2F"/>
    <w:rsid w:val="00F66639"/>
    <w:rsid w:val="00F66640"/>
    <w:rsid w:val="00F67EAC"/>
    <w:rsid w:val="00F711CA"/>
    <w:rsid w:val="00F7138A"/>
    <w:rsid w:val="00F715CC"/>
    <w:rsid w:val="00F717E2"/>
    <w:rsid w:val="00F73BFA"/>
    <w:rsid w:val="00F756D8"/>
    <w:rsid w:val="00F76FFC"/>
    <w:rsid w:val="00F77FA5"/>
    <w:rsid w:val="00F821B9"/>
    <w:rsid w:val="00F83C13"/>
    <w:rsid w:val="00F84C44"/>
    <w:rsid w:val="00F84C84"/>
    <w:rsid w:val="00F85DCA"/>
    <w:rsid w:val="00F870C6"/>
    <w:rsid w:val="00F9011F"/>
    <w:rsid w:val="00F901DF"/>
    <w:rsid w:val="00F922BF"/>
    <w:rsid w:val="00F92D01"/>
    <w:rsid w:val="00F9421F"/>
    <w:rsid w:val="00F947A4"/>
    <w:rsid w:val="00F95714"/>
    <w:rsid w:val="00F95A9D"/>
    <w:rsid w:val="00F9695B"/>
    <w:rsid w:val="00FA08D0"/>
    <w:rsid w:val="00FA375E"/>
    <w:rsid w:val="00FA49FE"/>
    <w:rsid w:val="00FA5EFB"/>
    <w:rsid w:val="00FA74A2"/>
    <w:rsid w:val="00FA7657"/>
    <w:rsid w:val="00FB0A19"/>
    <w:rsid w:val="00FB1014"/>
    <w:rsid w:val="00FB13D9"/>
    <w:rsid w:val="00FB3784"/>
    <w:rsid w:val="00FB46B3"/>
    <w:rsid w:val="00FB5810"/>
    <w:rsid w:val="00FB6947"/>
    <w:rsid w:val="00FC3186"/>
    <w:rsid w:val="00FC60D1"/>
    <w:rsid w:val="00FC632C"/>
    <w:rsid w:val="00FC76C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E01F3"/>
    <w:rsid w:val="00FE0C09"/>
    <w:rsid w:val="00FE0CEE"/>
    <w:rsid w:val="00FE1299"/>
    <w:rsid w:val="00FE1D0B"/>
    <w:rsid w:val="00FE30E7"/>
    <w:rsid w:val="00FE4150"/>
    <w:rsid w:val="00FE6FE6"/>
    <w:rsid w:val="00FF0F80"/>
    <w:rsid w:val="00FF1C5F"/>
    <w:rsid w:val="00FF2F82"/>
    <w:rsid w:val="00FF4BDE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CB2EF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906A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906AD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006A3-D0AC-4A54-9646-080C8FFE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9</cp:revision>
  <cp:lastPrinted>2022-11-28T10:29:00Z</cp:lastPrinted>
  <dcterms:created xsi:type="dcterms:W3CDTF">2023-12-07T11:18:00Z</dcterms:created>
  <dcterms:modified xsi:type="dcterms:W3CDTF">2023-12-08T11:20:00Z</dcterms:modified>
</cp:coreProperties>
</file>