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A5479" w14:textId="77777777" w:rsidR="004E77A3" w:rsidRDefault="00F77F9B" w:rsidP="004E77A3">
      <w:pPr>
        <w:pStyle w:val="a8"/>
        <w:rPr>
          <w:b/>
          <w:bCs/>
          <w:color w:val="FFFFFF" w:themeColor="background1"/>
          <w:sz w:val="36"/>
          <w:szCs w:val="36"/>
        </w:rPr>
      </w:pPr>
      <w:r w:rsidRPr="0092021A">
        <w:rPr>
          <w:b/>
          <w:bCs/>
          <w:color w:val="FFFFFF" w:themeColor="background1"/>
          <w:sz w:val="36"/>
          <w:szCs w:val="36"/>
        </w:rPr>
        <w:t>ОВЕТ</w:t>
      </w:r>
    </w:p>
    <w:p w14:paraId="7F9A0B3D" w14:textId="77777777" w:rsidR="00B758C2" w:rsidRPr="007540C0" w:rsidRDefault="00B758C2" w:rsidP="00B758C2">
      <w:pPr>
        <w:pStyle w:val="a8"/>
        <w:jc w:val="right"/>
        <w:rPr>
          <w:b/>
          <w:bCs/>
          <w:sz w:val="32"/>
          <w:szCs w:val="32"/>
        </w:rPr>
      </w:pPr>
      <w:r w:rsidRPr="007540C0">
        <w:rPr>
          <w:b/>
          <w:bCs/>
          <w:sz w:val="32"/>
          <w:szCs w:val="32"/>
        </w:rPr>
        <w:t>ПРОЕКТ</w:t>
      </w:r>
    </w:p>
    <w:p w14:paraId="53AE30EC" w14:textId="77777777" w:rsidR="00B758C2" w:rsidRPr="007540C0" w:rsidRDefault="00B758C2" w:rsidP="00B758C2">
      <w:pPr>
        <w:pStyle w:val="a8"/>
        <w:jc w:val="center"/>
        <w:rPr>
          <w:b/>
          <w:bCs/>
          <w:color w:val="C00000"/>
          <w:sz w:val="36"/>
          <w:szCs w:val="36"/>
        </w:rPr>
      </w:pPr>
      <w:r w:rsidRPr="007540C0">
        <w:rPr>
          <w:b/>
          <w:bCs/>
          <w:color w:val="C00000"/>
          <w:sz w:val="36"/>
          <w:szCs w:val="36"/>
        </w:rPr>
        <w:t xml:space="preserve">СОВЕТ ДЕПУТАТОВ </w:t>
      </w:r>
    </w:p>
    <w:p w14:paraId="5C97C10C" w14:textId="77777777" w:rsidR="00B758C2" w:rsidRPr="007540C0" w:rsidRDefault="00B758C2" w:rsidP="00B758C2">
      <w:pPr>
        <w:pStyle w:val="a8"/>
        <w:jc w:val="center"/>
        <w:rPr>
          <w:b/>
          <w:bCs/>
          <w:color w:val="C00000"/>
          <w:sz w:val="36"/>
          <w:szCs w:val="36"/>
        </w:rPr>
      </w:pPr>
      <w:r w:rsidRPr="007540C0">
        <w:rPr>
          <w:b/>
          <w:bCs/>
          <w:color w:val="C00000"/>
          <w:sz w:val="36"/>
          <w:szCs w:val="36"/>
        </w:rPr>
        <w:t xml:space="preserve">МУНИЦИПАЛЬНОГО ОКРУГА БАБУШКИНСКИЙ </w:t>
      </w:r>
    </w:p>
    <w:p w14:paraId="44D5D81A" w14:textId="77777777" w:rsidR="00B758C2" w:rsidRPr="007540C0" w:rsidRDefault="00B758C2" w:rsidP="00B758C2">
      <w:pPr>
        <w:pStyle w:val="a8"/>
        <w:jc w:val="center"/>
        <w:rPr>
          <w:b/>
          <w:bCs/>
          <w:color w:val="C00000"/>
          <w:sz w:val="36"/>
          <w:szCs w:val="36"/>
        </w:rPr>
      </w:pPr>
      <w:r w:rsidRPr="007540C0">
        <w:rPr>
          <w:b/>
          <w:bCs/>
          <w:color w:val="C00000"/>
          <w:sz w:val="36"/>
          <w:szCs w:val="36"/>
        </w:rPr>
        <w:t xml:space="preserve">РЕШЕНИЕ </w:t>
      </w:r>
    </w:p>
    <w:p w14:paraId="79C076EE" w14:textId="77777777" w:rsidR="00F77F9B" w:rsidRPr="0092021A" w:rsidRDefault="00F77F9B" w:rsidP="004E77A3">
      <w:pPr>
        <w:pStyle w:val="a8"/>
        <w:jc w:val="center"/>
        <w:rPr>
          <w:b/>
          <w:bCs/>
          <w:color w:val="FFFFFF" w:themeColor="background1"/>
          <w:sz w:val="36"/>
          <w:szCs w:val="36"/>
        </w:rPr>
      </w:pPr>
      <w:r w:rsidRPr="0092021A">
        <w:rPr>
          <w:b/>
          <w:bCs/>
          <w:color w:val="FFFFFF" w:themeColor="background1"/>
          <w:sz w:val="36"/>
          <w:szCs w:val="36"/>
        </w:rPr>
        <w:t>ДЕПУТАТОВ</w:t>
      </w:r>
    </w:p>
    <w:p w14:paraId="679F939A" w14:textId="77777777" w:rsidR="00E7696A" w:rsidRPr="004E77A3" w:rsidRDefault="00F77F9B" w:rsidP="004E77A3">
      <w:pPr>
        <w:pStyle w:val="a8"/>
        <w:jc w:val="center"/>
        <w:rPr>
          <w:b/>
          <w:bCs/>
          <w:color w:val="FFFFFF" w:themeColor="background1"/>
          <w:sz w:val="36"/>
          <w:szCs w:val="36"/>
        </w:rPr>
      </w:pPr>
      <w:r w:rsidRPr="0092021A">
        <w:rPr>
          <w:b/>
          <w:bCs/>
          <w:color w:val="FFFFFF" w:themeColor="background1"/>
          <w:sz w:val="36"/>
          <w:szCs w:val="36"/>
        </w:rPr>
        <w:t>МУНИЦИПАЛЬНОГО ОКРУГА БАБУШКИНСКИРЕШЕНИ</w:t>
      </w:r>
    </w:p>
    <w:p w14:paraId="6FEE609F" w14:textId="77777777" w:rsidR="00E7696A" w:rsidRDefault="00E7696A" w:rsidP="00493FFE">
      <w:pPr>
        <w:spacing w:after="0" w:line="240" w:lineRule="auto"/>
        <w:ind w:left="-454"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6FDA042" w14:textId="36EA1A44" w:rsidR="00640CBA" w:rsidRPr="00DB1B94" w:rsidRDefault="004E77A3" w:rsidP="008140B3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1B94"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 w:rsidR="008140B3" w:rsidRPr="00DB1B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декабря 2023</w:t>
      </w:r>
      <w:r w:rsidR="00A130B4" w:rsidRPr="00DB1B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="00640CBA" w:rsidRPr="00DB1B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2021A" w:rsidRPr="00DB1B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="00640CBA" w:rsidRPr="00DB1B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B1B94" w:rsidRPr="00DB1B94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Pr="00DB1B94">
        <w:rPr>
          <w:rFonts w:ascii="Times New Roman" w:eastAsia="Times New Roman" w:hAnsi="Times New Roman" w:cs="Times New Roman"/>
          <w:b/>
          <w:bCs/>
          <w:sz w:val="28"/>
          <w:szCs w:val="28"/>
        </w:rPr>
        <w:t>15/</w:t>
      </w:r>
      <w:r w:rsidR="00DB1B94" w:rsidRPr="00DB1B94">
        <w:rPr>
          <w:rFonts w:ascii="Times New Roman" w:eastAsia="Times New Roman" w:hAnsi="Times New Roman" w:cs="Times New Roman"/>
          <w:b/>
          <w:bCs/>
          <w:sz w:val="28"/>
          <w:szCs w:val="28"/>
        </w:rPr>
        <w:t>…</w:t>
      </w:r>
    </w:p>
    <w:p w14:paraId="6AF9DE6A" w14:textId="77777777" w:rsidR="00640CBA" w:rsidRPr="00265BE8" w:rsidRDefault="00640CBA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640CBA" w:rsidRPr="00265BE8" w14:paraId="5C051A0B" w14:textId="77777777" w:rsidTr="00D802D7">
        <w:tc>
          <w:tcPr>
            <w:tcW w:w="4856" w:type="dxa"/>
          </w:tcPr>
          <w:p w14:paraId="0ED66B91" w14:textId="77777777" w:rsidR="00640CBA" w:rsidRPr="00265BE8" w:rsidRDefault="00F01D30" w:rsidP="0079279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65BE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О бюджете муниципального округа Бабушкинский</w:t>
            </w:r>
            <w:r w:rsidRPr="002779B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140B3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на 2024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год и плановый период </w:t>
            </w:r>
            <w:r w:rsidR="008140B3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2025 и 2026</w:t>
            </w:r>
            <w:r w:rsidRPr="00265BE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годов</w:t>
            </w:r>
          </w:p>
        </w:tc>
        <w:tc>
          <w:tcPr>
            <w:tcW w:w="4857" w:type="dxa"/>
          </w:tcPr>
          <w:p w14:paraId="52E9523F" w14:textId="77777777" w:rsidR="00640CBA" w:rsidRPr="00265BE8" w:rsidRDefault="00640CBA" w:rsidP="0079279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AC50C0F" w14:textId="77777777" w:rsidR="00640CBA" w:rsidRPr="00265BE8" w:rsidRDefault="00640CBA" w:rsidP="007927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46C8327" w14:textId="7DAE9033" w:rsidR="00640CBA" w:rsidRPr="00265BE8" w:rsidRDefault="00640CBA" w:rsidP="00792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В соотве</w:t>
      </w:r>
      <w:r w:rsidR="008140B3">
        <w:rPr>
          <w:rFonts w:ascii="Times New Roman" w:eastAsia="Times New Roman" w:hAnsi="Times New Roman" w:cs="Times New Roman"/>
          <w:sz w:val="28"/>
          <w:szCs w:val="28"/>
        </w:rPr>
        <w:t>тствии с требованиями статьи 187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Федерации, Закона города Москвы от 10 сентября 2008г. № 39 «О бюджетном устройстве и бюджетном процессе в городе Москве», на основании 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>Закона города Москвы</w:t>
      </w:r>
      <w:r w:rsidR="00FA08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79B2" w:rsidRPr="00E279B2">
        <w:rPr>
          <w:rFonts w:ascii="Times New Roman" w:hAnsi="Times New Roman" w:cs="Times New Roman"/>
          <w:sz w:val="28"/>
          <w:szCs w:val="28"/>
          <w:shd w:val="clear" w:color="auto" w:fill="FFFFFF"/>
        </w:rPr>
        <w:t>№33 от 22.11.2023</w:t>
      </w:r>
      <w:r w:rsidR="00E279B2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="00E279B2" w:rsidRPr="00E279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>«О бюджете</w:t>
      </w:r>
      <w:r w:rsidR="009D4365"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35B7" w:rsidRPr="00265BE8">
        <w:rPr>
          <w:rFonts w:ascii="Times New Roman" w:hAnsi="Times New Roman" w:cs="Times New Roman"/>
          <w:sz w:val="28"/>
          <w:szCs w:val="28"/>
          <w:lang w:eastAsia="ru-RU"/>
        </w:rPr>
        <w:t>города Москвы на 2</w:t>
      </w:r>
      <w:r w:rsidR="0077311A">
        <w:rPr>
          <w:rFonts w:ascii="Times New Roman" w:hAnsi="Times New Roman" w:cs="Times New Roman"/>
          <w:sz w:val="28"/>
          <w:szCs w:val="28"/>
          <w:lang w:eastAsia="ru-RU"/>
        </w:rPr>
        <w:t>02</w:t>
      </w:r>
      <w:r w:rsidR="00AC2170" w:rsidRPr="00AC217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77311A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8140B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77311A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8140B3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годов»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, пунктом 1 части 2 статьи 3 Устава муниципального округа Бабушкинский, Положением о бюджетном процессе в муниципальном округе Бабушкинский</w:t>
      </w:r>
      <w:r w:rsidR="009D4365" w:rsidRPr="00265BE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Бабушкинский</w:t>
      </w:r>
      <w:r w:rsidR="009D4365"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1F031A1" w14:textId="77777777" w:rsidR="001E7D08" w:rsidRPr="00265BE8" w:rsidRDefault="00640CBA" w:rsidP="001E7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21493668"/>
      <w:r w:rsidRPr="00265BE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779B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1E7D08">
        <w:rPr>
          <w:rFonts w:ascii="Times New Roman" w:eastAsia="Times New Roman" w:hAnsi="Times New Roman" w:cs="Times New Roman"/>
          <w:sz w:val="28"/>
          <w:szCs w:val="28"/>
        </w:rPr>
        <w:t>основные характеристики бюджета муниципального о</w:t>
      </w:r>
      <w:r w:rsidR="00AC2170">
        <w:rPr>
          <w:rFonts w:ascii="Times New Roman" w:eastAsia="Times New Roman" w:hAnsi="Times New Roman" w:cs="Times New Roman"/>
          <w:sz w:val="28"/>
          <w:szCs w:val="28"/>
        </w:rPr>
        <w:t>круга Бабушкинский на 2024</w:t>
      </w:r>
      <w:r w:rsidR="00D035D1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14:paraId="06ACCBC0" w14:textId="77777777" w:rsidR="00640CBA" w:rsidRPr="00265BE8" w:rsidRDefault="00597AFA" w:rsidP="001E7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D035D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703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бщий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>объем доходов бюджета муниципал</w:t>
      </w:r>
      <w:r w:rsidR="00AE12F8">
        <w:rPr>
          <w:rFonts w:ascii="Times New Roman" w:eastAsia="Times New Roman" w:hAnsi="Times New Roman" w:cs="Times New Roman"/>
          <w:sz w:val="28"/>
          <w:szCs w:val="28"/>
        </w:rPr>
        <w:t>ь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 xml:space="preserve">ного округа </w:t>
      </w:r>
      <w:r w:rsidR="001E7D08">
        <w:rPr>
          <w:rFonts w:ascii="Times New Roman" w:eastAsia="Times New Roman" w:hAnsi="Times New Roman" w:cs="Times New Roman"/>
          <w:sz w:val="28"/>
          <w:szCs w:val="28"/>
        </w:rPr>
        <w:t xml:space="preserve">Бабушкинский 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8140B3">
        <w:rPr>
          <w:rFonts w:ascii="Times New Roman" w:eastAsia="Times New Roman" w:hAnsi="Times New Roman" w:cs="Times New Roman"/>
          <w:sz w:val="28"/>
          <w:szCs w:val="28"/>
        </w:rPr>
        <w:t>4</w:t>
      </w:r>
      <w:r w:rsidR="00AE12F8">
        <w:rPr>
          <w:rFonts w:ascii="Times New Roman" w:eastAsia="Times New Roman" w:hAnsi="Times New Roman" w:cs="Times New Roman"/>
          <w:sz w:val="28"/>
          <w:szCs w:val="28"/>
        </w:rPr>
        <w:t xml:space="preserve"> год в сумме</w:t>
      </w:r>
      <w:r w:rsidR="002333A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8140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22 929,9</w:t>
      </w:r>
      <w:r w:rsidR="00640CBA" w:rsidRPr="00265BE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E114B8F" w14:textId="77777777" w:rsidR="00640CBA" w:rsidRPr="00265BE8" w:rsidRDefault="00597AFA" w:rsidP="001E7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1.2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B7039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>бщий объем расходов бюджета муниципального округа</w:t>
      </w:r>
      <w:r w:rsidR="001E7D08" w:rsidRPr="001E7D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D08">
        <w:rPr>
          <w:rFonts w:ascii="Times New Roman" w:eastAsia="Times New Roman" w:hAnsi="Times New Roman" w:cs="Times New Roman"/>
          <w:sz w:val="28"/>
          <w:szCs w:val="28"/>
        </w:rPr>
        <w:t>Бабушкинский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640CBA" w:rsidRPr="002C7FD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>2</w:t>
      </w:r>
      <w:r w:rsidR="008140B3">
        <w:rPr>
          <w:rFonts w:ascii="Times New Roman" w:eastAsia="Times New Roman" w:hAnsi="Times New Roman" w:cs="Times New Roman"/>
          <w:sz w:val="28"/>
          <w:szCs w:val="28"/>
        </w:rPr>
        <w:t>4</w:t>
      </w:r>
      <w:r w:rsidR="00640CBA" w:rsidRPr="002C7F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 xml:space="preserve">год в сумме </w:t>
      </w:r>
      <w:r w:rsidR="00882CC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25 222,9</w:t>
      </w:r>
      <w:r w:rsidR="00F01D30" w:rsidRPr="00265BE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14:paraId="688C7960" w14:textId="77777777" w:rsidR="00597AFA" w:rsidRPr="00265BE8" w:rsidRDefault="000729AD" w:rsidP="00792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7039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97AFA" w:rsidRPr="00265BE8">
        <w:rPr>
          <w:rFonts w:ascii="Times New Roman" w:eastAsia="Times New Roman" w:hAnsi="Times New Roman" w:cs="Times New Roman"/>
          <w:sz w:val="28"/>
          <w:szCs w:val="28"/>
        </w:rPr>
        <w:t>ефицит /профицит/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78E5">
        <w:rPr>
          <w:rFonts w:ascii="Times New Roman" w:eastAsia="Times New Roman" w:hAnsi="Times New Roman" w:cs="Times New Roman"/>
          <w:sz w:val="28"/>
          <w:szCs w:val="28"/>
        </w:rPr>
        <w:t xml:space="preserve">бюджета муниципального округа </w:t>
      </w:r>
      <w:r w:rsidR="001E7D08">
        <w:rPr>
          <w:rFonts w:ascii="Times New Roman" w:eastAsia="Times New Roman" w:hAnsi="Times New Roman" w:cs="Times New Roman"/>
          <w:sz w:val="28"/>
          <w:szCs w:val="28"/>
        </w:rPr>
        <w:t>Бабушкинский</w:t>
      </w:r>
      <w:r w:rsidR="001E7D08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7AFA" w:rsidRPr="00265BE8">
        <w:rPr>
          <w:rFonts w:ascii="Times New Roman" w:eastAsia="Times New Roman" w:hAnsi="Times New Roman" w:cs="Times New Roman"/>
          <w:sz w:val="28"/>
          <w:szCs w:val="28"/>
        </w:rPr>
        <w:t>в сумме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2CC6">
        <w:rPr>
          <w:rFonts w:ascii="Times New Roman" w:eastAsia="Times New Roman" w:hAnsi="Times New Roman" w:cs="Times New Roman"/>
          <w:sz w:val="28"/>
          <w:szCs w:val="28"/>
        </w:rPr>
        <w:t>2 293,0</w:t>
      </w:r>
      <w:r w:rsidR="00597AFA" w:rsidRPr="00265BE8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14:paraId="70193C34" w14:textId="77777777" w:rsidR="00597AFA" w:rsidRPr="00265BE8" w:rsidRDefault="00597AFA" w:rsidP="00792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779B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1E7D08">
        <w:rPr>
          <w:rFonts w:ascii="Times New Roman" w:eastAsia="Times New Roman" w:hAnsi="Times New Roman" w:cs="Times New Roman"/>
          <w:sz w:val="28"/>
          <w:szCs w:val="28"/>
        </w:rPr>
        <w:t>Утвердить о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сновные характеристики </w:t>
      </w:r>
      <w:r w:rsidR="00B70390" w:rsidRPr="00265BE8">
        <w:rPr>
          <w:rFonts w:ascii="Times New Roman" w:eastAsia="Times New Roman" w:hAnsi="Times New Roman" w:cs="Times New Roman"/>
          <w:sz w:val="28"/>
          <w:szCs w:val="28"/>
        </w:rPr>
        <w:t>бюджета муниципал</w:t>
      </w:r>
      <w:r w:rsidR="00B70390">
        <w:rPr>
          <w:rFonts w:ascii="Times New Roman" w:eastAsia="Times New Roman" w:hAnsi="Times New Roman" w:cs="Times New Roman"/>
          <w:sz w:val="28"/>
          <w:szCs w:val="28"/>
        </w:rPr>
        <w:t xml:space="preserve">ьного округа </w:t>
      </w:r>
      <w:r w:rsidR="001E7D08">
        <w:rPr>
          <w:rFonts w:ascii="Times New Roman" w:eastAsia="Times New Roman" w:hAnsi="Times New Roman" w:cs="Times New Roman"/>
          <w:sz w:val="28"/>
          <w:szCs w:val="28"/>
        </w:rPr>
        <w:t xml:space="preserve">Бабушкинский 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8140B3">
        <w:rPr>
          <w:rFonts w:ascii="Times New Roman" w:eastAsia="Times New Roman" w:hAnsi="Times New Roman" w:cs="Times New Roman"/>
          <w:sz w:val="28"/>
          <w:szCs w:val="28"/>
        </w:rPr>
        <w:t>5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 xml:space="preserve"> год и 202</w:t>
      </w:r>
      <w:r w:rsidR="008140B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14:paraId="1327790D" w14:textId="77777777" w:rsidR="000729AD" w:rsidRPr="00265BE8" w:rsidRDefault="00597AFA" w:rsidP="00792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E12F8">
        <w:rPr>
          <w:rFonts w:ascii="Times New Roman" w:eastAsia="Times New Roman" w:hAnsi="Times New Roman" w:cs="Times New Roman"/>
          <w:sz w:val="28"/>
          <w:szCs w:val="28"/>
        </w:rPr>
        <w:t>Общий объе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 xml:space="preserve">м доходов </w:t>
      </w:r>
      <w:r w:rsidR="001E7D08">
        <w:rPr>
          <w:rFonts w:ascii="Times New Roman" w:eastAsia="Times New Roman" w:hAnsi="Times New Roman" w:cs="Times New Roman"/>
          <w:sz w:val="28"/>
          <w:szCs w:val="28"/>
        </w:rPr>
        <w:t xml:space="preserve">бюджета муниципального округа Бабушкинский 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AC2170">
        <w:rPr>
          <w:rFonts w:ascii="Times New Roman" w:eastAsia="Times New Roman" w:hAnsi="Times New Roman" w:cs="Times New Roman"/>
          <w:sz w:val="28"/>
          <w:szCs w:val="28"/>
        </w:rPr>
        <w:t>5 год в сумме 23 392,5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на 202</w:t>
      </w:r>
      <w:r w:rsidR="00AC2170">
        <w:rPr>
          <w:rFonts w:ascii="Times New Roman" w:eastAsia="Times New Roman" w:hAnsi="Times New Roman" w:cs="Times New Roman"/>
          <w:sz w:val="28"/>
          <w:szCs w:val="28"/>
        </w:rPr>
        <w:t>6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AC2170">
        <w:rPr>
          <w:rFonts w:ascii="Times New Roman" w:eastAsia="Times New Roman" w:hAnsi="Times New Roman" w:cs="Times New Roman"/>
          <w:sz w:val="28"/>
          <w:szCs w:val="28"/>
        </w:rPr>
        <w:t>23 434,3</w:t>
      </w:r>
      <w:r w:rsidR="000729AD" w:rsidRPr="00265BE8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14:paraId="6C5B9966" w14:textId="77777777" w:rsidR="00597AFA" w:rsidRPr="006F78E5" w:rsidRDefault="000729AD" w:rsidP="00792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2.2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Общий объем расходов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D08">
        <w:rPr>
          <w:rFonts w:ascii="Times New Roman" w:eastAsia="Times New Roman" w:hAnsi="Times New Roman" w:cs="Times New Roman"/>
          <w:sz w:val="28"/>
          <w:szCs w:val="28"/>
        </w:rPr>
        <w:t xml:space="preserve">бюджета муниципального округа Бабушкинский 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AC217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AC2170">
        <w:rPr>
          <w:rFonts w:ascii="Times New Roman" w:eastAsia="Times New Roman" w:hAnsi="Times New Roman" w:cs="Times New Roman"/>
          <w:sz w:val="28"/>
          <w:szCs w:val="28"/>
        </w:rPr>
        <w:t>23 392,5</w:t>
      </w:r>
      <w:r w:rsidRPr="00C52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1E7D0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в том </w:t>
      </w:r>
      <w:r w:rsidRPr="006F78E5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0C1C0E" w:rsidRPr="006F7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78E5">
        <w:rPr>
          <w:rFonts w:ascii="Times New Roman" w:eastAsia="Times New Roman" w:hAnsi="Times New Roman" w:cs="Times New Roman"/>
          <w:sz w:val="28"/>
          <w:szCs w:val="28"/>
        </w:rPr>
        <w:t>условно утвержденные</w:t>
      </w:r>
      <w:r w:rsidR="000C1C0E" w:rsidRPr="006F7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78E5">
        <w:rPr>
          <w:rFonts w:ascii="Times New Roman" w:eastAsia="Times New Roman" w:hAnsi="Times New Roman" w:cs="Times New Roman"/>
          <w:sz w:val="28"/>
          <w:szCs w:val="28"/>
        </w:rPr>
        <w:t>расходы</w:t>
      </w:r>
      <w:r w:rsidR="000C1C0E" w:rsidRPr="006F7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170">
        <w:rPr>
          <w:rFonts w:ascii="Times New Roman" w:eastAsia="Times New Roman" w:hAnsi="Times New Roman" w:cs="Times New Roman"/>
          <w:sz w:val="28"/>
          <w:szCs w:val="28"/>
        </w:rPr>
        <w:t>584,8</w:t>
      </w:r>
      <w:r w:rsidR="002333A2" w:rsidRPr="00144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33A2" w:rsidRPr="006F78E5">
        <w:rPr>
          <w:rFonts w:ascii="Times New Roman" w:eastAsia="Times New Roman" w:hAnsi="Times New Roman" w:cs="Times New Roman"/>
          <w:sz w:val="28"/>
          <w:szCs w:val="28"/>
        </w:rPr>
        <w:t>тыс. рублей и на 202</w:t>
      </w:r>
      <w:r w:rsidR="00AC217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F78E5">
        <w:rPr>
          <w:rFonts w:ascii="Times New Roman" w:eastAsia="Times New Roman" w:hAnsi="Times New Roman" w:cs="Times New Roman"/>
          <w:sz w:val="28"/>
          <w:szCs w:val="28"/>
        </w:rPr>
        <w:t xml:space="preserve"> год в сумме</w:t>
      </w:r>
      <w:r w:rsidR="000C1C0E" w:rsidRPr="006F7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170">
        <w:rPr>
          <w:rFonts w:ascii="Times New Roman" w:eastAsia="Times New Roman" w:hAnsi="Times New Roman" w:cs="Times New Roman"/>
          <w:sz w:val="28"/>
          <w:szCs w:val="28"/>
        </w:rPr>
        <w:t>23 434,3</w:t>
      </w:r>
      <w:r w:rsidRPr="006F78E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условно утвержденные расходы</w:t>
      </w:r>
      <w:r w:rsidR="000C1C0E" w:rsidRPr="006F7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0660" w:rsidRPr="00144D1E">
        <w:rPr>
          <w:rFonts w:ascii="Times New Roman" w:eastAsia="Times New Roman" w:hAnsi="Times New Roman" w:cs="Times New Roman"/>
          <w:sz w:val="28"/>
          <w:szCs w:val="28"/>
        </w:rPr>
        <w:t>1</w:t>
      </w:r>
      <w:r w:rsidR="00AC2170">
        <w:rPr>
          <w:rFonts w:ascii="Times New Roman" w:eastAsia="Times New Roman" w:hAnsi="Times New Roman" w:cs="Times New Roman"/>
          <w:sz w:val="28"/>
          <w:szCs w:val="28"/>
        </w:rPr>
        <w:t> 171,7</w:t>
      </w:r>
      <w:r w:rsidRPr="00144D1E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Pr="006F78E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118C84E" w14:textId="77777777" w:rsidR="00444861" w:rsidRPr="00265BE8" w:rsidRDefault="00444861" w:rsidP="00792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2.3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76D2E">
        <w:rPr>
          <w:rFonts w:ascii="Times New Roman" w:eastAsia="Times New Roman" w:hAnsi="Times New Roman" w:cs="Times New Roman"/>
          <w:sz w:val="28"/>
          <w:szCs w:val="28"/>
        </w:rPr>
        <w:t xml:space="preserve">Дефицит (профицит) </w:t>
      </w:r>
      <w:r w:rsidR="006F78E5">
        <w:rPr>
          <w:rFonts w:ascii="Times New Roman" w:eastAsia="Times New Roman" w:hAnsi="Times New Roman" w:cs="Times New Roman"/>
          <w:sz w:val="28"/>
          <w:szCs w:val="28"/>
        </w:rPr>
        <w:t>бюджета муниципального округа</w:t>
      </w:r>
      <w:r w:rsidR="001E7D08" w:rsidRPr="001E7D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D08">
        <w:rPr>
          <w:rFonts w:ascii="Times New Roman" w:eastAsia="Times New Roman" w:hAnsi="Times New Roman" w:cs="Times New Roman"/>
          <w:sz w:val="28"/>
          <w:szCs w:val="28"/>
        </w:rPr>
        <w:t>Бабушкинский</w:t>
      </w:r>
      <w:r w:rsidR="006F7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D2E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>2</w:t>
      </w:r>
      <w:r w:rsidR="00AC217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D2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>сумме 0,00 тыс. рублей и на 202</w:t>
      </w:r>
      <w:r w:rsidR="00AC2170">
        <w:rPr>
          <w:rFonts w:ascii="Times New Roman" w:eastAsia="Times New Roman" w:hAnsi="Times New Roman" w:cs="Times New Roman"/>
          <w:sz w:val="28"/>
          <w:szCs w:val="28"/>
        </w:rPr>
        <w:t>6</w:t>
      </w:r>
      <w:r w:rsidR="00B703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276D2E">
        <w:rPr>
          <w:rFonts w:ascii="Times New Roman" w:eastAsia="Times New Roman" w:hAnsi="Times New Roman" w:cs="Times New Roman"/>
          <w:sz w:val="28"/>
          <w:szCs w:val="28"/>
        </w:rPr>
        <w:t xml:space="preserve"> в сумме 0,00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14:paraId="7EC921B0" w14:textId="77777777" w:rsidR="001E7D08" w:rsidRDefault="002779B6" w:rsidP="00161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1E7D08">
        <w:rPr>
          <w:rFonts w:ascii="Times New Roman" w:eastAsia="Times New Roman" w:hAnsi="Times New Roman" w:cs="Times New Roman"/>
          <w:sz w:val="28"/>
          <w:szCs w:val="28"/>
        </w:rPr>
        <w:t>Утвердить д</w:t>
      </w:r>
      <w:r w:rsidR="00444861" w:rsidRPr="00265BE8">
        <w:rPr>
          <w:rFonts w:ascii="Times New Roman" w:eastAsia="Times New Roman" w:hAnsi="Times New Roman" w:cs="Times New Roman"/>
          <w:sz w:val="28"/>
          <w:szCs w:val="28"/>
        </w:rPr>
        <w:t xml:space="preserve">оходы бюджета муниципального округа </w:t>
      </w:r>
      <w:r w:rsidR="001E7D08">
        <w:rPr>
          <w:rFonts w:ascii="Times New Roman" w:eastAsia="Times New Roman" w:hAnsi="Times New Roman" w:cs="Times New Roman"/>
          <w:sz w:val="28"/>
          <w:szCs w:val="28"/>
        </w:rPr>
        <w:t>Бабушкинский:</w:t>
      </w:r>
    </w:p>
    <w:p w14:paraId="051E567A" w14:textId="77777777" w:rsidR="001E7D08" w:rsidRDefault="001E7D08" w:rsidP="00161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D035D1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>а 202</w:t>
      </w:r>
      <w:r w:rsidR="00AC2170">
        <w:rPr>
          <w:rFonts w:ascii="Times New Roman" w:eastAsia="Times New Roman" w:hAnsi="Times New Roman" w:cs="Times New Roman"/>
          <w:sz w:val="28"/>
          <w:szCs w:val="28"/>
        </w:rPr>
        <w:t>4</w:t>
      </w:r>
      <w:r w:rsidR="00444861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1 к настоящему решению;</w:t>
      </w:r>
    </w:p>
    <w:p w14:paraId="77E82B68" w14:textId="77777777" w:rsidR="00161A0D" w:rsidRPr="00265BE8" w:rsidRDefault="001E7D08" w:rsidP="00161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3.2.</w:t>
      </w:r>
      <w:r w:rsidR="00D035D1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07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170">
        <w:rPr>
          <w:rFonts w:ascii="Times New Roman" w:eastAsia="Times New Roman" w:hAnsi="Times New Roman" w:cs="Times New Roman"/>
          <w:sz w:val="28"/>
          <w:szCs w:val="28"/>
        </w:rPr>
        <w:t>плановый период 2025-2026</w:t>
      </w:r>
      <w:r w:rsidR="00161A0D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годов 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r w:rsidR="00F07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A0D" w:rsidRPr="00265BE8">
        <w:rPr>
          <w:rFonts w:ascii="Times New Roman" w:eastAsia="Times New Roman" w:hAnsi="Times New Roman" w:cs="Times New Roman"/>
          <w:sz w:val="28"/>
          <w:szCs w:val="28"/>
        </w:rPr>
        <w:t>2 к настоящему решению.</w:t>
      </w:r>
    </w:p>
    <w:p w14:paraId="20D6319D" w14:textId="77777777" w:rsidR="001E7D08" w:rsidRDefault="0018462D" w:rsidP="007927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1E7D08">
        <w:rPr>
          <w:rFonts w:ascii="Times New Roman" w:eastAsia="Times New Roman" w:hAnsi="Times New Roman" w:cs="Times New Roman"/>
          <w:sz w:val="28"/>
          <w:szCs w:val="28"/>
        </w:rPr>
        <w:t>Утвердить в</w:t>
      </w:r>
      <w:r w:rsidR="00C13F6F" w:rsidRPr="00265BE8">
        <w:rPr>
          <w:rFonts w:ascii="Times New Roman" w:eastAsia="Times New Roman" w:hAnsi="Times New Roman" w:cs="Times New Roman"/>
          <w:sz w:val="28"/>
          <w:szCs w:val="28"/>
        </w:rPr>
        <w:t>едомственн</w:t>
      </w:r>
      <w:r w:rsidR="004B7EEB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C13F6F" w:rsidRPr="00265BE8">
        <w:rPr>
          <w:rFonts w:ascii="Times New Roman" w:eastAsia="Times New Roman" w:hAnsi="Times New Roman" w:cs="Times New Roman"/>
          <w:sz w:val="28"/>
          <w:szCs w:val="28"/>
        </w:rPr>
        <w:t xml:space="preserve"> структур</w:t>
      </w:r>
      <w:r w:rsidR="004B7EE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13F6F" w:rsidRPr="00265BE8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 xml:space="preserve">асходов </w:t>
      </w:r>
      <w:r w:rsidR="003A193B">
        <w:rPr>
          <w:rFonts w:ascii="Times New Roman" w:eastAsia="Times New Roman" w:hAnsi="Times New Roman" w:cs="Times New Roman"/>
          <w:sz w:val="28"/>
          <w:szCs w:val="28"/>
        </w:rPr>
        <w:t>бюджета муниципального округа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D08">
        <w:rPr>
          <w:rFonts w:ascii="Times New Roman" w:hAnsi="Times New Roman" w:cs="Times New Roman"/>
          <w:bCs/>
          <w:sz w:val="28"/>
          <w:szCs w:val="28"/>
        </w:rPr>
        <w:t>Бабушкинский:</w:t>
      </w:r>
    </w:p>
    <w:p w14:paraId="543A1F30" w14:textId="77777777" w:rsidR="001E7D08" w:rsidRDefault="0018462D" w:rsidP="001E7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E7D08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D035D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E7D0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>а 202</w:t>
      </w:r>
      <w:r w:rsidR="00AC2170">
        <w:rPr>
          <w:rFonts w:ascii="Times New Roman" w:eastAsia="Times New Roman" w:hAnsi="Times New Roman" w:cs="Times New Roman"/>
          <w:sz w:val="28"/>
          <w:szCs w:val="28"/>
        </w:rPr>
        <w:t>4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1E7D08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</w:t>
      </w:r>
      <w:r w:rsidR="00C820FC">
        <w:rPr>
          <w:rFonts w:ascii="Times New Roman" w:eastAsia="Times New Roman" w:hAnsi="Times New Roman" w:cs="Times New Roman"/>
          <w:sz w:val="28"/>
          <w:szCs w:val="28"/>
        </w:rPr>
        <w:t>3</w:t>
      </w:r>
      <w:r w:rsidR="001E7D0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  <w:r w:rsidR="001E7D08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4CB5565" w14:textId="77777777" w:rsidR="00F77F9B" w:rsidRDefault="0018462D" w:rsidP="00792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E7D08">
        <w:rPr>
          <w:rFonts w:ascii="Times New Roman" w:eastAsia="Times New Roman" w:hAnsi="Times New Roman" w:cs="Times New Roman"/>
          <w:sz w:val="28"/>
          <w:szCs w:val="28"/>
        </w:rPr>
        <w:t>.2. На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 xml:space="preserve"> плановый период 202</w:t>
      </w:r>
      <w:r w:rsidR="00AC2170">
        <w:rPr>
          <w:rFonts w:ascii="Times New Roman" w:eastAsia="Times New Roman" w:hAnsi="Times New Roman" w:cs="Times New Roman"/>
          <w:sz w:val="28"/>
          <w:szCs w:val="28"/>
        </w:rPr>
        <w:t>5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AC2170">
        <w:rPr>
          <w:rFonts w:ascii="Times New Roman" w:eastAsia="Times New Roman" w:hAnsi="Times New Roman" w:cs="Times New Roman"/>
          <w:sz w:val="28"/>
          <w:szCs w:val="28"/>
        </w:rPr>
        <w:t>6</w:t>
      </w:r>
      <w:r w:rsidR="00C13F6F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годов согласно приложени</w:t>
      </w:r>
      <w:r w:rsidR="001E7D0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13F6F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20FC">
        <w:rPr>
          <w:rFonts w:ascii="Times New Roman" w:eastAsia="Times New Roman" w:hAnsi="Times New Roman" w:cs="Times New Roman"/>
          <w:sz w:val="28"/>
          <w:szCs w:val="28"/>
        </w:rPr>
        <w:t>4</w:t>
      </w:r>
      <w:r w:rsidR="00C13F6F" w:rsidRPr="00265BE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14:paraId="1797DF2F" w14:textId="77777777" w:rsidR="00F80BC8" w:rsidRDefault="00C820FC" w:rsidP="00792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80BC8">
        <w:rPr>
          <w:rFonts w:ascii="Times New Roman" w:eastAsia="Times New Roman" w:hAnsi="Times New Roman" w:cs="Times New Roman"/>
          <w:sz w:val="28"/>
          <w:szCs w:val="28"/>
        </w:rPr>
        <w:t>Утвердить р</w:t>
      </w:r>
      <w:r w:rsidR="00B353CF" w:rsidRPr="00265BE8">
        <w:rPr>
          <w:rFonts w:ascii="Times New Roman" w:eastAsia="Times New Roman" w:hAnsi="Times New Roman" w:cs="Times New Roman"/>
          <w:sz w:val="28"/>
          <w:szCs w:val="28"/>
        </w:rPr>
        <w:t xml:space="preserve">аспределение бюджетных ассигнований </w:t>
      </w:r>
      <w:r w:rsidR="00B353C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B353CF" w:rsidRPr="00265BE8">
        <w:rPr>
          <w:rFonts w:ascii="Times New Roman" w:eastAsia="Times New Roman" w:hAnsi="Times New Roman" w:cs="Times New Roman"/>
          <w:sz w:val="28"/>
          <w:szCs w:val="28"/>
        </w:rPr>
        <w:t>разделам, подразделам, целевым статьям, группам</w:t>
      </w:r>
      <w:r w:rsidR="00DC668C">
        <w:rPr>
          <w:rFonts w:ascii="Times New Roman" w:eastAsia="Times New Roman" w:hAnsi="Times New Roman" w:cs="Times New Roman"/>
          <w:sz w:val="28"/>
          <w:szCs w:val="28"/>
        </w:rPr>
        <w:t xml:space="preserve"> (группам и подгруппам),</w:t>
      </w:r>
      <w:r w:rsidR="00B353CF" w:rsidRPr="00265BE8">
        <w:rPr>
          <w:rFonts w:ascii="Times New Roman" w:eastAsia="Times New Roman" w:hAnsi="Times New Roman" w:cs="Times New Roman"/>
          <w:sz w:val="28"/>
          <w:szCs w:val="28"/>
        </w:rPr>
        <w:t xml:space="preserve"> видов расходов классификации расходов бюджета</w:t>
      </w:r>
      <w:r w:rsidR="003A193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  <w:r w:rsidR="00F80BC8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859B93C" w14:textId="77777777" w:rsidR="00F80BC8" w:rsidRDefault="00C820FC" w:rsidP="00F80B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80BC8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D035D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80BC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>а 202</w:t>
      </w:r>
      <w:r w:rsidR="00AC2170">
        <w:rPr>
          <w:rFonts w:ascii="Times New Roman" w:eastAsia="Times New Roman" w:hAnsi="Times New Roman" w:cs="Times New Roman"/>
          <w:sz w:val="28"/>
          <w:szCs w:val="28"/>
        </w:rPr>
        <w:t>4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F80BC8" w:rsidRPr="00B353CF">
        <w:rPr>
          <w:rFonts w:ascii="Times New Roman" w:eastAsia="Times New Roman" w:hAnsi="Times New Roman" w:cs="Times New Roman"/>
          <w:sz w:val="28"/>
          <w:szCs w:val="28"/>
        </w:rPr>
        <w:t>согласно приложени</w:t>
      </w:r>
      <w:r w:rsidR="00F80BC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F80BC8" w:rsidRPr="00B353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80BC8" w:rsidRPr="00B353C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</w:t>
      </w:r>
      <w:r w:rsidR="00F80BC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523FE3F" w14:textId="77777777" w:rsidR="00F77F9B" w:rsidRDefault="00C820FC" w:rsidP="00792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035D1">
        <w:rPr>
          <w:rFonts w:ascii="Times New Roman" w:eastAsia="Times New Roman" w:hAnsi="Times New Roman" w:cs="Times New Roman"/>
          <w:sz w:val="28"/>
          <w:szCs w:val="28"/>
        </w:rPr>
        <w:t>.2. </w:t>
      </w:r>
      <w:r w:rsidR="00F80BC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 xml:space="preserve"> плановый период 202</w:t>
      </w:r>
      <w:r w:rsidR="00AC2170">
        <w:rPr>
          <w:rFonts w:ascii="Times New Roman" w:eastAsia="Times New Roman" w:hAnsi="Times New Roman" w:cs="Times New Roman"/>
          <w:sz w:val="28"/>
          <w:szCs w:val="28"/>
        </w:rPr>
        <w:t>5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AC2170">
        <w:rPr>
          <w:rFonts w:ascii="Times New Roman" w:eastAsia="Times New Roman" w:hAnsi="Times New Roman" w:cs="Times New Roman"/>
          <w:sz w:val="28"/>
          <w:szCs w:val="28"/>
        </w:rPr>
        <w:t>6</w:t>
      </w:r>
      <w:r w:rsidR="00265BE8" w:rsidRPr="00B353CF">
        <w:rPr>
          <w:rFonts w:ascii="Times New Roman" w:eastAsia="Times New Roman" w:hAnsi="Times New Roman" w:cs="Times New Roman"/>
          <w:sz w:val="28"/>
          <w:szCs w:val="28"/>
        </w:rPr>
        <w:t xml:space="preserve"> годов согласно приложени</w:t>
      </w:r>
      <w:r w:rsidR="00F80BC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65BE8" w:rsidRPr="00B353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65BE8" w:rsidRPr="00B353C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14:paraId="30DDB3B8" w14:textId="77777777" w:rsidR="00DC668C" w:rsidRDefault="00C820FC" w:rsidP="00792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80BC8">
        <w:rPr>
          <w:rFonts w:ascii="Times New Roman" w:eastAsia="Times New Roman" w:hAnsi="Times New Roman" w:cs="Times New Roman"/>
          <w:sz w:val="28"/>
          <w:szCs w:val="28"/>
        </w:rPr>
        <w:t>Утвердить о</w:t>
      </w:r>
      <w:r w:rsidR="00EE13C0" w:rsidRPr="00265BE8">
        <w:rPr>
          <w:rFonts w:ascii="Times New Roman" w:eastAsia="Times New Roman" w:hAnsi="Times New Roman" w:cs="Times New Roman"/>
          <w:sz w:val="28"/>
          <w:szCs w:val="28"/>
        </w:rPr>
        <w:t>бщий объем бюджетных ассигнований, направляемых на исполнение публичных н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>ормативных обязательств</w:t>
      </w:r>
      <w:r w:rsidR="00F80BC8">
        <w:rPr>
          <w:rFonts w:ascii="Times New Roman" w:eastAsia="Times New Roman" w:hAnsi="Times New Roman" w:cs="Times New Roman"/>
          <w:sz w:val="28"/>
          <w:szCs w:val="28"/>
        </w:rPr>
        <w:t>: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68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AC2170">
        <w:rPr>
          <w:rFonts w:ascii="Times New Roman" w:eastAsia="Times New Roman" w:hAnsi="Times New Roman" w:cs="Times New Roman"/>
          <w:sz w:val="28"/>
          <w:szCs w:val="28"/>
        </w:rPr>
        <w:t>4</w:t>
      </w:r>
      <w:r w:rsidR="00EE13C0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DC668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E13C0" w:rsidRPr="00265BE8">
        <w:rPr>
          <w:rFonts w:ascii="Times New Roman" w:eastAsia="Times New Roman" w:hAnsi="Times New Roman" w:cs="Times New Roman"/>
          <w:sz w:val="28"/>
          <w:szCs w:val="28"/>
        </w:rPr>
        <w:t xml:space="preserve"> в сумме 0.00 тыс. рублей</w:t>
      </w:r>
      <w:r w:rsidR="00AC2170">
        <w:rPr>
          <w:rFonts w:ascii="Times New Roman" w:eastAsia="Times New Roman" w:hAnsi="Times New Roman" w:cs="Times New Roman"/>
          <w:sz w:val="28"/>
          <w:szCs w:val="28"/>
        </w:rPr>
        <w:t>, в 2025</w:t>
      </w:r>
      <w:r w:rsidR="00DC668C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DC668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C668C" w:rsidRPr="00265BE8">
        <w:rPr>
          <w:rFonts w:ascii="Times New Roman" w:eastAsia="Times New Roman" w:hAnsi="Times New Roman" w:cs="Times New Roman"/>
          <w:sz w:val="28"/>
          <w:szCs w:val="28"/>
        </w:rPr>
        <w:t xml:space="preserve"> в сумме 0.00 тыс. рублей</w:t>
      </w:r>
      <w:r w:rsidR="00AC2170">
        <w:rPr>
          <w:rFonts w:ascii="Times New Roman" w:eastAsia="Times New Roman" w:hAnsi="Times New Roman" w:cs="Times New Roman"/>
          <w:sz w:val="28"/>
          <w:szCs w:val="28"/>
        </w:rPr>
        <w:t>, в 2026</w:t>
      </w:r>
      <w:r w:rsidR="00DC668C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DC668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C668C" w:rsidRPr="00265BE8">
        <w:rPr>
          <w:rFonts w:ascii="Times New Roman" w:eastAsia="Times New Roman" w:hAnsi="Times New Roman" w:cs="Times New Roman"/>
          <w:sz w:val="28"/>
          <w:szCs w:val="28"/>
        </w:rPr>
        <w:t xml:space="preserve"> в сумме 0.00 тыс. рублей</w:t>
      </w:r>
      <w:r w:rsidR="00DC668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44464D9" w14:textId="77777777" w:rsidR="00F77F9B" w:rsidRDefault="00C820FC" w:rsidP="00792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80BC8">
        <w:rPr>
          <w:rFonts w:ascii="Times New Roman" w:eastAsia="Times New Roman" w:hAnsi="Times New Roman" w:cs="Times New Roman"/>
          <w:sz w:val="28"/>
          <w:szCs w:val="28"/>
        </w:rPr>
        <w:t>Утвердить и</w:t>
      </w:r>
      <w:r w:rsidR="00EE13C0" w:rsidRPr="00265BE8">
        <w:rPr>
          <w:rFonts w:ascii="Times New Roman" w:eastAsia="Times New Roman" w:hAnsi="Times New Roman" w:cs="Times New Roman"/>
          <w:sz w:val="28"/>
          <w:szCs w:val="28"/>
        </w:rPr>
        <w:t>сточники финансирования дефицита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3C0" w:rsidRPr="00265BE8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3A193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AC2170">
        <w:rPr>
          <w:rFonts w:ascii="Times New Roman" w:eastAsia="Times New Roman" w:hAnsi="Times New Roman" w:cs="Times New Roman"/>
          <w:sz w:val="28"/>
          <w:szCs w:val="28"/>
        </w:rPr>
        <w:t>4</w:t>
      </w:r>
      <w:r w:rsidR="008165DA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</w:t>
      </w:r>
      <w:r w:rsidR="00AC2170">
        <w:rPr>
          <w:rFonts w:ascii="Times New Roman" w:eastAsia="Times New Roman" w:hAnsi="Times New Roman" w:cs="Times New Roman"/>
          <w:sz w:val="28"/>
          <w:szCs w:val="28"/>
        </w:rPr>
        <w:t>2025 и 2026</w:t>
      </w:r>
      <w:r w:rsidR="00F01D30" w:rsidRPr="00B353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3C0" w:rsidRPr="00265BE8">
        <w:rPr>
          <w:rFonts w:ascii="Times New Roman" w:eastAsia="Times New Roman" w:hAnsi="Times New Roman" w:cs="Times New Roman"/>
          <w:sz w:val="28"/>
          <w:szCs w:val="28"/>
        </w:rPr>
        <w:t>годов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1696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EE13C0" w:rsidRPr="00265BE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14:paraId="0EDDABDB" w14:textId="77777777" w:rsidR="00F77F9B" w:rsidRDefault="00C820FC" w:rsidP="00792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80BC8">
        <w:rPr>
          <w:rFonts w:ascii="Times New Roman" w:eastAsia="Times New Roman" w:hAnsi="Times New Roman" w:cs="Times New Roman"/>
          <w:sz w:val="28"/>
          <w:szCs w:val="28"/>
        </w:rPr>
        <w:t>Утвердить о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 xml:space="preserve">бъем </w:t>
      </w:r>
      <w:r w:rsidR="000B1F01">
        <w:rPr>
          <w:rFonts w:ascii="Times New Roman" w:eastAsia="Times New Roman" w:hAnsi="Times New Roman" w:cs="Times New Roman"/>
          <w:sz w:val="28"/>
          <w:szCs w:val="28"/>
        </w:rPr>
        <w:t xml:space="preserve">прочих 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межбюджетных трансфертов, получаемых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 xml:space="preserve"> из бюджета города Москвы в 202</w:t>
      </w:r>
      <w:r w:rsidR="00AC2170">
        <w:rPr>
          <w:rFonts w:ascii="Times New Roman" w:eastAsia="Times New Roman" w:hAnsi="Times New Roman" w:cs="Times New Roman"/>
          <w:sz w:val="28"/>
          <w:szCs w:val="28"/>
        </w:rPr>
        <w:t>4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E76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F91696">
        <w:rPr>
          <w:rFonts w:ascii="Times New Roman" w:eastAsia="Times New Roman" w:hAnsi="Times New Roman" w:cs="Times New Roman"/>
          <w:sz w:val="28"/>
          <w:szCs w:val="28"/>
        </w:rPr>
        <w:t>0</w:t>
      </w:r>
      <w:r w:rsidR="00C13F6F" w:rsidRPr="00B333D8">
        <w:rPr>
          <w:rFonts w:ascii="Times New Roman" w:eastAsia="Times New Roman" w:hAnsi="Times New Roman" w:cs="Times New Roman"/>
          <w:sz w:val="28"/>
          <w:szCs w:val="28"/>
        </w:rPr>
        <w:t xml:space="preserve">,0 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>тыс. рублей,</w:t>
      </w:r>
      <w:r w:rsidR="000C066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AC2170">
        <w:rPr>
          <w:rFonts w:ascii="Times New Roman" w:eastAsia="Times New Roman" w:hAnsi="Times New Roman" w:cs="Times New Roman"/>
          <w:sz w:val="28"/>
          <w:szCs w:val="28"/>
        </w:rPr>
        <w:t>5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году в сумме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1696">
        <w:rPr>
          <w:rFonts w:ascii="Times New Roman" w:eastAsia="Times New Roman" w:hAnsi="Times New Roman" w:cs="Times New Roman"/>
          <w:sz w:val="28"/>
          <w:szCs w:val="28"/>
        </w:rPr>
        <w:t>0</w:t>
      </w:r>
      <w:r w:rsidR="00C13F6F" w:rsidRPr="00B333D8">
        <w:rPr>
          <w:rFonts w:ascii="Times New Roman" w:eastAsia="Times New Roman" w:hAnsi="Times New Roman" w:cs="Times New Roman"/>
          <w:sz w:val="28"/>
          <w:szCs w:val="28"/>
        </w:rPr>
        <w:t xml:space="preserve">,0 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>тыс. рублей, в 202</w:t>
      </w:r>
      <w:r w:rsidR="00AC2170">
        <w:rPr>
          <w:rFonts w:ascii="Times New Roman" w:eastAsia="Times New Roman" w:hAnsi="Times New Roman" w:cs="Times New Roman"/>
          <w:sz w:val="28"/>
          <w:szCs w:val="28"/>
        </w:rPr>
        <w:t>6</w:t>
      </w:r>
      <w:r w:rsidR="00F01D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 xml:space="preserve">году в сумме </w:t>
      </w:r>
      <w:r w:rsidR="00F91696">
        <w:rPr>
          <w:rFonts w:ascii="Times New Roman" w:eastAsia="Times New Roman" w:hAnsi="Times New Roman" w:cs="Times New Roman"/>
          <w:sz w:val="28"/>
          <w:szCs w:val="28"/>
        </w:rPr>
        <w:t>0</w:t>
      </w:r>
      <w:r w:rsidR="00C13F6F" w:rsidRPr="00B333D8">
        <w:rPr>
          <w:rFonts w:ascii="Times New Roman" w:eastAsia="Times New Roman" w:hAnsi="Times New Roman" w:cs="Times New Roman"/>
          <w:sz w:val="28"/>
          <w:szCs w:val="28"/>
        </w:rPr>
        <w:t xml:space="preserve">,0 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14:paraId="6916ADEC" w14:textId="77777777" w:rsidR="00F91696" w:rsidRDefault="00F91696" w:rsidP="00792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Распределение прочих межбюджетных трансфертов, получаемых</w:t>
      </w:r>
      <w:r w:rsidR="00EF104C">
        <w:rPr>
          <w:rFonts w:ascii="Times New Roman" w:eastAsia="Times New Roman" w:hAnsi="Times New Roman" w:cs="Times New Roman"/>
          <w:sz w:val="28"/>
          <w:szCs w:val="28"/>
        </w:rPr>
        <w:t xml:space="preserve"> из бюджета</w:t>
      </w:r>
      <w:r w:rsidR="000B5D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F104C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F07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104C">
        <w:rPr>
          <w:rFonts w:ascii="Times New Roman" w:eastAsia="Times New Roman" w:hAnsi="Times New Roman" w:cs="Times New Roman"/>
          <w:sz w:val="28"/>
          <w:szCs w:val="28"/>
        </w:rPr>
        <w:t>Москвы</w:t>
      </w:r>
      <w:proofErr w:type="gramEnd"/>
      <w:r w:rsidR="00EF104C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порядке, установленном Правительством Москвы.</w:t>
      </w:r>
    </w:p>
    <w:p w14:paraId="261B2DDF" w14:textId="77777777" w:rsidR="00F77F9B" w:rsidRDefault="00C820FC" w:rsidP="00C82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779B6">
        <w:rPr>
          <w:rFonts w:ascii="Times New Roman" w:hAnsi="Times New Roman" w:cs="Times New Roman"/>
          <w:sz w:val="28"/>
          <w:szCs w:val="28"/>
        </w:rPr>
        <w:t>. </w:t>
      </w:r>
      <w:r w:rsidR="00F80BC8">
        <w:rPr>
          <w:rFonts w:ascii="Times New Roman" w:hAnsi="Times New Roman" w:cs="Times New Roman"/>
          <w:sz w:val="28"/>
          <w:szCs w:val="28"/>
        </w:rPr>
        <w:t>Утвердить о</w:t>
      </w:r>
      <w:r w:rsidR="000B1F01">
        <w:rPr>
          <w:rFonts w:ascii="Times New Roman" w:hAnsi="Times New Roman" w:cs="Times New Roman"/>
          <w:sz w:val="28"/>
          <w:szCs w:val="28"/>
        </w:rPr>
        <w:t xml:space="preserve">бъем </w:t>
      </w:r>
      <w:r w:rsidR="004B7EEB" w:rsidRPr="004B7EEB">
        <w:rPr>
          <w:rFonts w:ascii="Times New Roman" w:hAnsi="Times New Roman" w:cs="Times New Roman"/>
          <w:sz w:val="28"/>
          <w:szCs w:val="28"/>
        </w:rPr>
        <w:t xml:space="preserve">межбюджетных трансфертов, </w:t>
      </w:r>
      <w:r w:rsidR="00813AA3">
        <w:rPr>
          <w:rFonts w:ascii="Times New Roman" w:hAnsi="Times New Roman" w:cs="Times New Roman"/>
          <w:sz w:val="28"/>
          <w:szCs w:val="28"/>
        </w:rPr>
        <w:t>предоставляемых</w:t>
      </w:r>
      <w:r w:rsidR="004B7EEB" w:rsidRPr="004B7EEB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813AA3">
        <w:rPr>
          <w:rFonts w:ascii="Times New Roman" w:hAnsi="Times New Roman" w:cs="Times New Roman"/>
          <w:sz w:val="28"/>
          <w:szCs w:val="28"/>
        </w:rPr>
        <w:t>у</w:t>
      </w:r>
      <w:r w:rsidR="004B7EEB" w:rsidRPr="004B7EEB">
        <w:rPr>
          <w:rFonts w:ascii="Times New Roman" w:hAnsi="Times New Roman" w:cs="Times New Roman"/>
          <w:sz w:val="28"/>
          <w:szCs w:val="28"/>
        </w:rPr>
        <w:t xml:space="preserve"> города Москвы в 20</w:t>
      </w:r>
      <w:r w:rsidR="00DE161C">
        <w:rPr>
          <w:rFonts w:ascii="Times New Roman" w:hAnsi="Times New Roman" w:cs="Times New Roman"/>
          <w:sz w:val="28"/>
          <w:szCs w:val="28"/>
        </w:rPr>
        <w:t>2</w:t>
      </w:r>
      <w:r w:rsidR="00AC2170">
        <w:rPr>
          <w:rFonts w:ascii="Times New Roman" w:hAnsi="Times New Roman" w:cs="Times New Roman"/>
          <w:sz w:val="28"/>
          <w:szCs w:val="28"/>
        </w:rPr>
        <w:t>4</w:t>
      </w:r>
      <w:r w:rsidR="004B7EEB" w:rsidRPr="004B7EEB">
        <w:rPr>
          <w:rFonts w:ascii="Times New Roman" w:hAnsi="Times New Roman" w:cs="Times New Roman"/>
          <w:sz w:val="28"/>
          <w:szCs w:val="28"/>
        </w:rPr>
        <w:t xml:space="preserve"> го</w:t>
      </w:r>
      <w:r w:rsidR="00DE161C">
        <w:rPr>
          <w:rFonts w:ascii="Times New Roman" w:hAnsi="Times New Roman" w:cs="Times New Roman"/>
          <w:sz w:val="28"/>
          <w:szCs w:val="28"/>
        </w:rPr>
        <w:t xml:space="preserve">ду </w:t>
      </w:r>
      <w:r w:rsidR="00EF104C">
        <w:rPr>
          <w:rFonts w:ascii="Times New Roman" w:hAnsi="Times New Roman" w:cs="Times New Roman"/>
          <w:sz w:val="28"/>
          <w:szCs w:val="28"/>
        </w:rPr>
        <w:t>и плановом периоде 202</w:t>
      </w:r>
      <w:r w:rsidR="00AC2170">
        <w:rPr>
          <w:rFonts w:ascii="Times New Roman" w:hAnsi="Times New Roman" w:cs="Times New Roman"/>
          <w:sz w:val="28"/>
          <w:szCs w:val="28"/>
        </w:rPr>
        <w:t>5</w:t>
      </w:r>
      <w:r w:rsidR="00EF104C">
        <w:rPr>
          <w:rFonts w:ascii="Times New Roman" w:hAnsi="Times New Roman" w:cs="Times New Roman"/>
          <w:sz w:val="28"/>
          <w:szCs w:val="28"/>
        </w:rPr>
        <w:t xml:space="preserve"> и 202</w:t>
      </w:r>
      <w:r w:rsidR="00AC2170">
        <w:rPr>
          <w:rFonts w:ascii="Times New Roman" w:hAnsi="Times New Roman" w:cs="Times New Roman"/>
          <w:sz w:val="28"/>
          <w:szCs w:val="28"/>
        </w:rPr>
        <w:t>6</w:t>
      </w:r>
      <w:r w:rsidR="00EF104C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>8</w:t>
      </w:r>
      <w:r w:rsidR="00EF104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7BBB9681" w14:textId="77777777" w:rsidR="00EF104C" w:rsidRDefault="00EF104C" w:rsidP="00792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межбюджетных трансфертов осуществляется на основании соглашения между органом исполнительной власти города Москвы и аппаратом Совета депутатов муниципального округа Бабушкинский.</w:t>
      </w:r>
    </w:p>
    <w:p w14:paraId="6689D28A" w14:textId="77777777" w:rsidR="003A193B" w:rsidRDefault="003A193B" w:rsidP="003A1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F8C">
        <w:rPr>
          <w:rFonts w:ascii="Times New Roman" w:eastAsia="Times New Roman" w:hAnsi="Times New Roman" w:cs="Times New Roman"/>
          <w:sz w:val="28"/>
          <w:szCs w:val="28"/>
        </w:rPr>
        <w:t>1</w:t>
      </w:r>
      <w:r w:rsidR="00C820F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E5F8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80BC8">
        <w:rPr>
          <w:rFonts w:ascii="Times New Roman" w:eastAsia="Times New Roman" w:hAnsi="Times New Roman" w:cs="Times New Roman"/>
          <w:sz w:val="28"/>
          <w:szCs w:val="28"/>
        </w:rPr>
        <w:t>Утвердить п</w:t>
      </w:r>
      <w:r w:rsidRPr="001E5F8C">
        <w:rPr>
          <w:rFonts w:ascii="Times New Roman" w:eastAsia="Times New Roman" w:hAnsi="Times New Roman" w:cs="Times New Roman"/>
          <w:sz w:val="28"/>
          <w:szCs w:val="28"/>
        </w:rPr>
        <w:t>рограмм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E5F8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гарантий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</w:t>
      </w:r>
      <w:r w:rsidR="00F80BC8">
        <w:rPr>
          <w:rFonts w:ascii="Times New Roman" w:hAnsi="Times New Roman" w:cs="Times New Roman"/>
          <w:bCs/>
          <w:sz w:val="28"/>
          <w:szCs w:val="28"/>
        </w:rPr>
        <w:t>Бабушкинский</w:t>
      </w:r>
      <w:r w:rsidR="00F80BC8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в валюте Российской </w:t>
      </w:r>
      <w:r w:rsidR="00AC2170">
        <w:rPr>
          <w:rFonts w:ascii="Times New Roman" w:eastAsia="Times New Roman" w:hAnsi="Times New Roman" w:cs="Times New Roman"/>
          <w:sz w:val="28"/>
          <w:szCs w:val="28"/>
        </w:rPr>
        <w:t>Федерации на 2024 год и плановый период 2025 и 2026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годов согласно приложению </w:t>
      </w:r>
      <w:r w:rsidR="00C820F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14:paraId="505EE5C1" w14:textId="77777777" w:rsidR="003A193B" w:rsidRDefault="003A193B" w:rsidP="003A1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820F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F80BC8">
        <w:rPr>
          <w:rFonts w:ascii="Times New Roman" w:eastAsia="Times New Roman" w:hAnsi="Times New Roman" w:cs="Times New Roman"/>
          <w:sz w:val="28"/>
          <w:szCs w:val="28"/>
        </w:rPr>
        <w:t>Утвердить п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рограмм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внутренних заимствований муниципального округа </w:t>
      </w:r>
      <w:r w:rsidR="00F80BC8">
        <w:rPr>
          <w:rFonts w:ascii="Times New Roman" w:hAnsi="Times New Roman" w:cs="Times New Roman"/>
          <w:bCs/>
          <w:sz w:val="28"/>
          <w:szCs w:val="28"/>
        </w:rPr>
        <w:t>Бабушкинский</w:t>
      </w:r>
      <w:r w:rsidR="00F80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170">
        <w:rPr>
          <w:rFonts w:ascii="Times New Roman" w:eastAsia="Times New Roman" w:hAnsi="Times New Roman" w:cs="Times New Roman"/>
          <w:sz w:val="28"/>
          <w:szCs w:val="28"/>
        </w:rPr>
        <w:t>на 2024 год и плановый период 2025 и 2026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годов согласно приложению 1</w:t>
      </w:r>
      <w:r w:rsidR="00C820F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14:paraId="63A0ECFC" w14:textId="77777777" w:rsidR="003A193B" w:rsidRPr="006F78E5" w:rsidRDefault="00B333D8" w:rsidP="003A1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820FC">
        <w:rPr>
          <w:rFonts w:ascii="Times New Roman" w:eastAsia="Times New Roman" w:hAnsi="Times New Roman" w:cs="Times New Roman"/>
          <w:sz w:val="28"/>
          <w:szCs w:val="28"/>
        </w:rPr>
        <w:t>2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D035D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80BC8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D03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0BC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езервный фонд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 xml:space="preserve">аппарата муниципального 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 w:rsidR="00F80BC8">
        <w:rPr>
          <w:rFonts w:ascii="Times New Roman" w:hAnsi="Times New Roman" w:cs="Times New Roman"/>
          <w:bCs/>
          <w:sz w:val="28"/>
          <w:szCs w:val="28"/>
        </w:rPr>
        <w:t>Бабушкинский</w:t>
      </w:r>
      <w:r w:rsidR="00F80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AC2170">
        <w:rPr>
          <w:rFonts w:ascii="Times New Roman" w:eastAsia="Times New Roman" w:hAnsi="Times New Roman" w:cs="Times New Roman"/>
          <w:sz w:val="28"/>
          <w:szCs w:val="28"/>
        </w:rPr>
        <w:t>4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096C38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190B25">
        <w:rPr>
          <w:rFonts w:ascii="Times New Roman" w:eastAsia="Times New Roman" w:hAnsi="Times New Roman" w:cs="Times New Roman"/>
          <w:sz w:val="28"/>
          <w:szCs w:val="28"/>
        </w:rPr>
        <w:t>252,2</w:t>
      </w:r>
      <w:r w:rsidR="00B538A0" w:rsidRPr="006F78E5">
        <w:rPr>
          <w:rFonts w:ascii="Times New Roman" w:eastAsia="Times New Roman" w:hAnsi="Times New Roman" w:cs="Times New Roman"/>
          <w:sz w:val="28"/>
          <w:szCs w:val="28"/>
        </w:rPr>
        <w:t xml:space="preserve"> тыс. р</w:t>
      </w:r>
      <w:r w:rsidR="002333A2" w:rsidRPr="006F78E5">
        <w:rPr>
          <w:rFonts w:ascii="Times New Roman" w:eastAsia="Times New Roman" w:hAnsi="Times New Roman" w:cs="Times New Roman"/>
          <w:sz w:val="28"/>
          <w:szCs w:val="28"/>
        </w:rPr>
        <w:t>ублей, на 202</w:t>
      </w:r>
      <w:r w:rsidR="00096C38">
        <w:rPr>
          <w:rFonts w:ascii="Times New Roman" w:eastAsia="Times New Roman" w:hAnsi="Times New Roman" w:cs="Times New Roman"/>
          <w:sz w:val="28"/>
          <w:szCs w:val="28"/>
        </w:rPr>
        <w:t>5</w:t>
      </w:r>
      <w:r w:rsidR="002333A2" w:rsidRPr="006F78E5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096C38">
        <w:rPr>
          <w:rFonts w:ascii="Times New Roman" w:eastAsia="Times New Roman" w:hAnsi="Times New Roman" w:cs="Times New Roman"/>
          <w:sz w:val="28"/>
          <w:szCs w:val="28"/>
        </w:rPr>
        <w:t>233,9</w:t>
      </w:r>
      <w:r w:rsidR="002333A2" w:rsidRPr="006F78E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на 202</w:t>
      </w:r>
      <w:r w:rsidR="00096C38">
        <w:rPr>
          <w:rFonts w:ascii="Times New Roman" w:eastAsia="Times New Roman" w:hAnsi="Times New Roman" w:cs="Times New Roman"/>
          <w:sz w:val="28"/>
          <w:szCs w:val="28"/>
        </w:rPr>
        <w:t>6</w:t>
      </w:r>
      <w:r w:rsidR="00B538A0" w:rsidRPr="006F78E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0C1C0E" w:rsidRPr="006F7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8A0" w:rsidRPr="006F78E5">
        <w:rPr>
          <w:rFonts w:ascii="Times New Roman" w:eastAsia="Times New Roman" w:hAnsi="Times New Roman" w:cs="Times New Roman"/>
          <w:sz w:val="28"/>
          <w:szCs w:val="28"/>
        </w:rPr>
        <w:t>в сумме</w:t>
      </w:r>
      <w:r w:rsidR="000C1C0E" w:rsidRPr="006F7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80D">
        <w:rPr>
          <w:rFonts w:ascii="Times New Roman" w:eastAsia="Times New Roman" w:hAnsi="Times New Roman" w:cs="Times New Roman"/>
          <w:sz w:val="28"/>
          <w:szCs w:val="28"/>
        </w:rPr>
        <w:t>234,</w:t>
      </w:r>
      <w:r w:rsidR="00EC365D">
        <w:rPr>
          <w:rFonts w:ascii="Times New Roman" w:eastAsia="Times New Roman" w:hAnsi="Times New Roman" w:cs="Times New Roman"/>
          <w:sz w:val="28"/>
          <w:szCs w:val="28"/>
        </w:rPr>
        <w:t>3</w:t>
      </w:r>
      <w:r w:rsidR="00D54A01" w:rsidRPr="006F78E5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14:paraId="2FB07184" w14:textId="77777777" w:rsidR="00F77F9B" w:rsidRDefault="00B333D8" w:rsidP="00D035D1">
      <w:pPr>
        <w:spacing w:after="0" w:line="240" w:lineRule="auto"/>
        <w:ind w:firstLine="709"/>
        <w:jc w:val="both"/>
        <w:rPr>
          <w:color w:val="22272F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820FC">
        <w:rPr>
          <w:rFonts w:ascii="Times New Roman" w:eastAsia="Times New Roman" w:hAnsi="Times New Roman" w:cs="Times New Roman"/>
          <w:sz w:val="28"/>
          <w:szCs w:val="28"/>
        </w:rPr>
        <w:t>3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80BC8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F80BC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813AA3" w:rsidRPr="00813AA3">
        <w:rPr>
          <w:rFonts w:ascii="Times New Roman" w:hAnsi="Times New Roman" w:cs="Times New Roman"/>
          <w:sz w:val="28"/>
          <w:szCs w:val="28"/>
          <w:shd w:val="clear" w:color="auto" w:fill="FFFFFF"/>
        </w:rPr>
        <w:t>ерхний предел муниципального внутреннего долга</w:t>
      </w:r>
      <w:r w:rsidR="00EB698D">
        <w:rPr>
          <w:rFonts w:ascii="Times New Roman" w:hAnsi="Times New Roman" w:cs="Times New Roman"/>
          <w:sz w:val="28"/>
          <w:szCs w:val="28"/>
          <w:shd w:val="clear" w:color="auto" w:fill="FFFFFF"/>
        </w:rPr>
        <w:t>, в том числе</w:t>
      </w:r>
      <w:r w:rsidR="00EB698D" w:rsidRPr="00EB698D">
        <w:rPr>
          <w:color w:val="22272F"/>
          <w:shd w:val="clear" w:color="auto" w:fill="FFFFFF"/>
        </w:rPr>
        <w:t xml:space="preserve"> </w:t>
      </w:r>
      <w:r w:rsidR="00EB698D" w:rsidRPr="00EB698D">
        <w:rPr>
          <w:rFonts w:ascii="Times New Roman" w:hAnsi="Times New Roman" w:cs="Times New Roman"/>
          <w:sz w:val="28"/>
          <w:szCs w:val="28"/>
          <w:shd w:val="clear" w:color="auto" w:fill="FFFFFF"/>
        </w:rPr>
        <w:t>верхнего предела долга по муниципальным гарантиям в валюте Российской Федерации</w:t>
      </w:r>
      <w:r w:rsidR="00EB698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80BC8" w:rsidRPr="00EB6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0BC8" w:rsidRPr="00813AA3">
        <w:rPr>
          <w:rFonts w:ascii="Times New Roman" w:hAnsi="Times New Roman" w:cs="Times New Roman"/>
          <w:sz w:val="28"/>
          <w:szCs w:val="28"/>
          <w:shd w:val="clear" w:color="auto" w:fill="FFFFFF"/>
        </w:rPr>
        <w:t>по состоянию</w:t>
      </w:r>
      <w:r w:rsidR="00F80BC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F80BC8" w:rsidRPr="00813A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1 января</w:t>
      </w:r>
      <w:r w:rsidR="00F80B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="00096C38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F80BC8" w:rsidRPr="00813A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F80B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сумме 0,00 рублей</w:t>
      </w:r>
      <w:r w:rsidR="00F80BC8" w:rsidRPr="00813A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80BC8">
        <w:rPr>
          <w:rFonts w:ascii="Times New Roman" w:eastAsia="Times New Roman" w:hAnsi="Times New Roman" w:cs="Times New Roman"/>
          <w:sz w:val="28"/>
          <w:szCs w:val="28"/>
        </w:rPr>
        <w:t>на 01 января 202</w:t>
      </w:r>
      <w:r w:rsidR="00096C38">
        <w:rPr>
          <w:rFonts w:ascii="Times New Roman" w:eastAsia="Times New Roman" w:hAnsi="Times New Roman" w:cs="Times New Roman"/>
          <w:sz w:val="28"/>
          <w:szCs w:val="28"/>
        </w:rPr>
        <w:t>6</w:t>
      </w:r>
      <w:r w:rsidR="00F80BC8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0,00 тыс. рублей, на 01 января 202</w:t>
      </w:r>
      <w:r w:rsidR="00096C38">
        <w:rPr>
          <w:rFonts w:ascii="Times New Roman" w:eastAsia="Times New Roman" w:hAnsi="Times New Roman" w:cs="Times New Roman"/>
          <w:sz w:val="28"/>
          <w:szCs w:val="28"/>
        </w:rPr>
        <w:t>7</w:t>
      </w:r>
      <w:r w:rsidR="00F80BC8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0,00 тыс. рублей.</w:t>
      </w:r>
      <w:r w:rsidR="00137E16" w:rsidRPr="00137E16">
        <w:rPr>
          <w:color w:val="22272F"/>
          <w:shd w:val="clear" w:color="auto" w:fill="FFFFFF"/>
        </w:rPr>
        <w:t xml:space="preserve"> </w:t>
      </w:r>
    </w:p>
    <w:bookmarkEnd w:id="0"/>
    <w:p w14:paraId="1EFF92FF" w14:textId="77777777" w:rsidR="00D03ED5" w:rsidRPr="00904D73" w:rsidRDefault="00F80BC8" w:rsidP="00792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D73">
        <w:rPr>
          <w:rFonts w:ascii="Times New Roman" w:eastAsia="Times New Roman" w:hAnsi="Times New Roman" w:cs="Times New Roman"/>
          <w:sz w:val="28"/>
          <w:szCs w:val="28"/>
        </w:rPr>
        <w:t>1</w:t>
      </w:r>
      <w:r w:rsidR="00C820FC">
        <w:rPr>
          <w:rFonts w:ascii="Times New Roman" w:eastAsia="Times New Roman" w:hAnsi="Times New Roman" w:cs="Times New Roman"/>
          <w:sz w:val="28"/>
          <w:szCs w:val="28"/>
        </w:rPr>
        <w:t>4</w:t>
      </w:r>
      <w:r w:rsidR="00D03ED5" w:rsidRPr="00904D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 w:rsidRPr="00904D7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03ED5" w:rsidRPr="00904D73">
        <w:rPr>
          <w:rFonts w:ascii="Times New Roman" w:eastAsia="Times New Roman" w:hAnsi="Times New Roman" w:cs="Times New Roman"/>
          <w:sz w:val="28"/>
          <w:szCs w:val="28"/>
        </w:rPr>
        <w:t>Предоставить исполнительно-распорядительному</w:t>
      </w:r>
      <w:r w:rsidR="000C1C0E" w:rsidRPr="00904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ED5" w:rsidRPr="00904D73">
        <w:rPr>
          <w:rFonts w:ascii="Times New Roman" w:eastAsia="Times New Roman" w:hAnsi="Times New Roman" w:cs="Times New Roman"/>
          <w:sz w:val="28"/>
          <w:szCs w:val="28"/>
        </w:rPr>
        <w:t>органу</w:t>
      </w:r>
      <w:r w:rsidR="000C1C0E" w:rsidRPr="00904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ED5" w:rsidRPr="00904D73">
        <w:rPr>
          <w:rFonts w:ascii="Times New Roman" w:eastAsia="Times New Roman" w:hAnsi="Times New Roman" w:cs="Times New Roman"/>
          <w:sz w:val="28"/>
          <w:szCs w:val="28"/>
        </w:rPr>
        <w:t>муниципального округа Бабушкинский</w:t>
      </w:r>
      <w:r w:rsidR="000C1C0E" w:rsidRPr="00904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79B6" w:rsidRPr="00904D7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03ED5" w:rsidRPr="00904D73">
        <w:rPr>
          <w:rFonts w:ascii="Times New Roman" w:eastAsia="Times New Roman" w:hAnsi="Times New Roman" w:cs="Times New Roman"/>
          <w:sz w:val="28"/>
          <w:szCs w:val="28"/>
        </w:rPr>
        <w:t xml:space="preserve"> аппарату</w:t>
      </w:r>
      <w:r w:rsidR="008A35AE" w:rsidRPr="00904D73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</w:t>
      </w:r>
      <w:r w:rsidR="00D03ED5" w:rsidRPr="00904D7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Бабушкинский</w:t>
      </w:r>
      <w:r w:rsidR="000C1C0E" w:rsidRPr="00904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ED5" w:rsidRPr="00904D73">
        <w:rPr>
          <w:rFonts w:ascii="Times New Roman" w:eastAsia="Times New Roman" w:hAnsi="Times New Roman" w:cs="Times New Roman"/>
          <w:sz w:val="28"/>
          <w:szCs w:val="28"/>
        </w:rPr>
        <w:t>право вносить изменения в сводную бюджетную роспись</w:t>
      </w:r>
      <w:r w:rsidR="000C1C0E" w:rsidRPr="00904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ED5" w:rsidRPr="00904D73">
        <w:rPr>
          <w:rFonts w:ascii="Times New Roman" w:eastAsia="Times New Roman" w:hAnsi="Times New Roman" w:cs="Times New Roman"/>
          <w:sz w:val="28"/>
          <w:szCs w:val="28"/>
        </w:rPr>
        <w:t>по перераспределению ассигнований</w:t>
      </w:r>
      <w:r w:rsidR="000C1C0E" w:rsidRPr="00904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ED5" w:rsidRPr="00904D73">
        <w:rPr>
          <w:rFonts w:ascii="Times New Roman" w:eastAsia="Times New Roman" w:hAnsi="Times New Roman" w:cs="Times New Roman"/>
          <w:sz w:val="28"/>
          <w:szCs w:val="28"/>
        </w:rPr>
        <w:t>без внесения</w:t>
      </w:r>
      <w:r w:rsidR="000C1C0E" w:rsidRPr="00904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ED5" w:rsidRPr="00904D73">
        <w:rPr>
          <w:rFonts w:ascii="Times New Roman" w:eastAsia="Times New Roman" w:hAnsi="Times New Roman" w:cs="Times New Roman"/>
          <w:sz w:val="28"/>
          <w:szCs w:val="28"/>
        </w:rPr>
        <w:t xml:space="preserve">изменений </w:t>
      </w:r>
      <w:r w:rsidR="00D03ED5" w:rsidRPr="00904D73">
        <w:rPr>
          <w:rFonts w:ascii="Times New Roman" w:eastAsia="Times New Roman" w:hAnsi="Times New Roman" w:cs="Times New Roman"/>
          <w:sz w:val="28"/>
          <w:szCs w:val="28"/>
        </w:rPr>
        <w:lastRenderedPageBreak/>
        <w:t>в решение о бюджете</w:t>
      </w:r>
      <w:r w:rsidR="000C1C0E" w:rsidRPr="00904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ED5" w:rsidRPr="00904D73">
        <w:rPr>
          <w:rFonts w:ascii="Times New Roman" w:eastAsia="Times New Roman" w:hAnsi="Times New Roman" w:cs="Times New Roman"/>
          <w:sz w:val="28"/>
          <w:szCs w:val="28"/>
        </w:rPr>
        <w:t>в соответствии с решением руководителя</w:t>
      </w:r>
      <w:r w:rsidR="000C1C0E" w:rsidRPr="00904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ED5" w:rsidRPr="00904D73">
        <w:rPr>
          <w:rFonts w:ascii="Times New Roman" w:eastAsia="Times New Roman" w:hAnsi="Times New Roman" w:cs="Times New Roman"/>
          <w:sz w:val="28"/>
          <w:szCs w:val="28"/>
        </w:rPr>
        <w:t>финансового органа</w:t>
      </w:r>
      <w:r w:rsidR="000C1C0E" w:rsidRPr="00904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ED5" w:rsidRPr="00904D73">
        <w:rPr>
          <w:rFonts w:ascii="Times New Roman" w:eastAsia="Times New Roman" w:hAnsi="Times New Roman" w:cs="Times New Roman"/>
          <w:sz w:val="28"/>
          <w:szCs w:val="28"/>
        </w:rPr>
        <w:t>между подгруппами</w:t>
      </w:r>
      <w:r w:rsidR="000C1C0E" w:rsidRPr="00904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ED5" w:rsidRPr="00904D73">
        <w:rPr>
          <w:rFonts w:ascii="Times New Roman" w:eastAsia="Times New Roman" w:hAnsi="Times New Roman" w:cs="Times New Roman"/>
          <w:sz w:val="28"/>
          <w:szCs w:val="28"/>
        </w:rPr>
        <w:t>видов расходов</w:t>
      </w:r>
      <w:r w:rsidR="000C1C0E" w:rsidRPr="00904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ED5" w:rsidRPr="00904D73">
        <w:rPr>
          <w:rFonts w:ascii="Times New Roman" w:eastAsia="Times New Roman" w:hAnsi="Times New Roman" w:cs="Times New Roman"/>
          <w:sz w:val="28"/>
          <w:szCs w:val="28"/>
        </w:rPr>
        <w:t>в пределах общего объема бюджетных ассигнований</w:t>
      </w:r>
      <w:r w:rsidR="000C1C0E" w:rsidRPr="00904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ED5" w:rsidRPr="00904D73">
        <w:rPr>
          <w:rFonts w:ascii="Times New Roman" w:eastAsia="Times New Roman" w:hAnsi="Times New Roman" w:cs="Times New Roman"/>
          <w:sz w:val="28"/>
          <w:szCs w:val="28"/>
        </w:rPr>
        <w:t>статьи классификации расходов бюджетов.</w:t>
      </w:r>
    </w:p>
    <w:p w14:paraId="4DB70366" w14:textId="77777777" w:rsidR="005F3CF1" w:rsidRPr="00A652CB" w:rsidRDefault="00C820FC" w:rsidP="005F3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87564B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A652CB" w:rsidRPr="00A652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3CF1" w:rsidRPr="00A652CB">
        <w:rPr>
          <w:rFonts w:ascii="Times New Roman" w:eastAsia="Times New Roman" w:hAnsi="Times New Roman" w:cs="Times New Roman"/>
          <w:sz w:val="28"/>
          <w:szCs w:val="28"/>
        </w:rPr>
        <w:t>Установить, что полномочия по осуществлению отдельных функций по проведению операций по исполнению местного бюджета муниципального округа Бабушкинский,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с соответствии с п.5 распоряжения Правительства Москвы  от 29 декабря 2005 года № 2687-РП «О кассовом обслуживании исполнения бюджетов  города Москвы» передаются аппаратом Совета депутатов муниципального округа Бабушкинский Департаменту финансов города Москвы и осуществляются в соответствии с заключенным соглашением.</w:t>
      </w:r>
    </w:p>
    <w:p w14:paraId="010A33D4" w14:textId="23CA1A3A" w:rsidR="0087564B" w:rsidRPr="00265BE8" w:rsidRDefault="00A652CB" w:rsidP="00792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2CB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7564B" w:rsidRPr="00265BE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0C0660" w:rsidRPr="00FC06DA">
        <w:rPr>
          <w:rFonts w:ascii="Times New Roman" w:hAnsi="Times New Roman"/>
          <w:sz w:val="28"/>
          <w:szCs w:val="28"/>
        </w:rPr>
        <w:t>в бюллетене «Московский муниципальный вестник»</w:t>
      </w:r>
      <w:r w:rsidR="000C0660">
        <w:rPr>
          <w:rFonts w:ascii="Times New Roman" w:hAnsi="Times New Roman"/>
          <w:sz w:val="28"/>
          <w:szCs w:val="28"/>
        </w:rPr>
        <w:t xml:space="preserve"> </w:t>
      </w:r>
      <w:r w:rsidR="0087564B" w:rsidRPr="00265BE8">
        <w:rPr>
          <w:rFonts w:ascii="Times New Roman" w:eastAsia="Times New Roman" w:hAnsi="Times New Roman" w:cs="Times New Roman"/>
          <w:sz w:val="28"/>
          <w:szCs w:val="28"/>
        </w:rPr>
        <w:t>и разместить на официальном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564B" w:rsidRPr="00265BE8">
        <w:rPr>
          <w:rFonts w:ascii="Times New Roman" w:eastAsia="Times New Roman" w:hAnsi="Times New Roman" w:cs="Times New Roman"/>
          <w:sz w:val="28"/>
          <w:szCs w:val="28"/>
        </w:rPr>
        <w:t>сайте муниципального округа Бабушкинский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564B" w:rsidRPr="00265BE8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</w:t>
      </w:r>
      <w:r w:rsidR="00DB1B94">
        <w:t xml:space="preserve"> </w:t>
      </w:r>
      <w:r w:rsidR="00DB1B94" w:rsidRPr="00DB1B94">
        <w:rPr>
          <w:rFonts w:ascii="Times New Roman" w:eastAsia="Times New Roman" w:hAnsi="Times New Roman" w:cs="Times New Roman"/>
          <w:sz w:val="28"/>
          <w:szCs w:val="28"/>
        </w:rPr>
        <w:t>сети «Интернет»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3D9A">
        <w:rPr>
          <w:rFonts w:ascii="Times New Roman" w:hAnsi="Times New Roman" w:cs="Times New Roman"/>
          <w:sz w:val="28"/>
          <w:szCs w:val="28"/>
          <w:lang w:val="en-US" w:eastAsia="ru-RU"/>
        </w:rPr>
        <w:t>babush</w:t>
      </w:r>
      <w:r w:rsidR="004C3D9A" w:rsidRPr="0047431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C3D9A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="004C3D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F730256" w14:textId="77777777" w:rsidR="00640CBA" w:rsidRPr="00265BE8" w:rsidRDefault="00C820FC" w:rsidP="00792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652CB">
        <w:rPr>
          <w:rFonts w:ascii="Times New Roman" w:eastAsia="Times New Roman" w:hAnsi="Times New Roman" w:cs="Times New Roman"/>
          <w:sz w:val="28"/>
          <w:szCs w:val="28"/>
        </w:rPr>
        <w:t>7</w:t>
      </w:r>
      <w:r w:rsidR="0087564B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>Настоящее решени</w:t>
      </w:r>
      <w:r w:rsidR="00DC6EC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 1 января 202</w:t>
      </w:r>
      <w:r w:rsidR="0067573D">
        <w:rPr>
          <w:rFonts w:ascii="Times New Roman" w:eastAsia="Times New Roman" w:hAnsi="Times New Roman" w:cs="Times New Roman"/>
          <w:sz w:val="28"/>
          <w:szCs w:val="28"/>
        </w:rPr>
        <w:t>4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14:paraId="7A2D9187" w14:textId="77777777" w:rsidR="00640CBA" w:rsidRPr="002779B6" w:rsidRDefault="00C820FC" w:rsidP="007927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652CB">
        <w:rPr>
          <w:rFonts w:ascii="Times New Roman" w:eastAsia="Times New Roman" w:hAnsi="Times New Roman" w:cs="Times New Roman"/>
          <w:sz w:val="28"/>
          <w:szCs w:val="28"/>
        </w:rPr>
        <w:t>8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Бабушкинский</w:t>
      </w:r>
      <w:r w:rsidR="009D4365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D30">
        <w:rPr>
          <w:rFonts w:ascii="Times New Roman" w:eastAsia="Times New Roman" w:hAnsi="Times New Roman" w:cs="Times New Roman"/>
          <w:sz w:val="28"/>
          <w:szCs w:val="28"/>
        </w:rPr>
        <w:t>Катанского А.А.</w:t>
      </w:r>
    </w:p>
    <w:p w14:paraId="4134F030" w14:textId="77777777" w:rsidR="00640CBA" w:rsidRPr="00265BE8" w:rsidRDefault="00640CBA" w:rsidP="007927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6EF3CED" w14:textId="77777777" w:rsidR="00450EE2" w:rsidRPr="00265BE8" w:rsidRDefault="00450EE2" w:rsidP="007927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301219F" w14:textId="77777777" w:rsidR="00F01D30" w:rsidRPr="00265BE8" w:rsidRDefault="00F01D30" w:rsidP="007927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</w:t>
      </w:r>
    </w:p>
    <w:p w14:paraId="1D739C38" w14:textId="77777777" w:rsidR="00D802D7" w:rsidRPr="00265BE8" w:rsidRDefault="00F01D30" w:rsidP="00792798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D802D7" w:rsidRPr="00265BE8" w:rsidSect="002A0DE9">
          <w:footerReference w:type="first" r:id="rId8"/>
          <w:pgSz w:w="11906" w:h="16838" w:code="9"/>
          <w:pgMar w:top="567" w:right="851" w:bottom="567" w:left="1134" w:header="709" w:footer="709" w:gutter="0"/>
          <w:cols w:space="708"/>
          <w:titlePg/>
          <w:docGrid w:linePitch="360"/>
        </w:sectPr>
      </w:pPr>
      <w:r w:rsidRPr="00265BE8">
        <w:rPr>
          <w:rFonts w:ascii="Times New Roman" w:eastAsia="Times New Roman" w:hAnsi="Times New Roman" w:cs="Times New Roman"/>
          <w:b/>
          <w:sz w:val="28"/>
          <w:szCs w:val="28"/>
        </w:rPr>
        <w:t>округа 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абушкинский</w:t>
      </w:r>
      <w:r w:rsidR="0079279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А.А. Катанск</w:t>
      </w:r>
      <w:r w:rsidR="00CD1D25">
        <w:rPr>
          <w:rFonts w:ascii="Times New Roman" w:eastAsia="Times New Roman" w:hAnsi="Times New Roman" w:cs="Times New Roman"/>
          <w:b/>
          <w:sz w:val="28"/>
          <w:szCs w:val="28"/>
        </w:rPr>
        <w:t>ий</w:t>
      </w:r>
    </w:p>
    <w:p w14:paraId="773CC072" w14:textId="77777777" w:rsidR="00D802D7" w:rsidRPr="00265BE8" w:rsidRDefault="00D802D7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2"/>
      </w:tblGrid>
      <w:tr w:rsidR="00D802D7" w:rsidRPr="00265BE8" w14:paraId="2B3E2860" w14:textId="77777777" w:rsidTr="00DB1B94">
        <w:tc>
          <w:tcPr>
            <w:tcW w:w="5387" w:type="dxa"/>
          </w:tcPr>
          <w:p w14:paraId="70AFC6C7" w14:textId="77777777" w:rsidR="00D802D7" w:rsidRPr="00265BE8" w:rsidRDefault="00D802D7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4252" w:type="dxa"/>
          </w:tcPr>
          <w:p w14:paraId="2269B9C1" w14:textId="77777777" w:rsidR="00D802D7" w:rsidRPr="00265BE8" w:rsidRDefault="00D802D7" w:rsidP="00FA08D0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Приложение 1</w:t>
            </w:r>
          </w:p>
          <w:p w14:paraId="4D07E586" w14:textId="77777777" w:rsidR="00027BDB" w:rsidRDefault="00D802D7" w:rsidP="00FA08D0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14:paraId="42FD194D" w14:textId="0A19BC36" w:rsidR="004C346E" w:rsidRDefault="00D802D7" w:rsidP="00FA08D0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 w:rsidR="00027BDB"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</w:t>
            </w:r>
            <w:r w:rsidR="00DB1B94">
              <w:rPr>
                <w:rFonts w:eastAsia="Times New Roman"/>
                <w:color w:val="000000"/>
                <w:lang w:eastAsia="ar-SA"/>
              </w:rPr>
              <w:t xml:space="preserve"> Б</w:t>
            </w:r>
            <w:r w:rsidRPr="00265BE8">
              <w:rPr>
                <w:rFonts w:eastAsia="Times New Roman"/>
                <w:color w:val="000000"/>
                <w:lang w:eastAsia="ar-SA"/>
              </w:rPr>
              <w:t>абушкинский</w:t>
            </w:r>
          </w:p>
          <w:p w14:paraId="02C06DBA" w14:textId="4FAE32DD" w:rsidR="00D802D7" w:rsidRPr="00265BE8" w:rsidRDefault="00D802D7" w:rsidP="00FA08D0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 w:rsidR="009204EC">
              <w:rPr>
                <w:rFonts w:eastAsia="Times New Roman"/>
                <w:color w:val="000000"/>
                <w:lang w:eastAsia="ar-SA"/>
              </w:rPr>
              <w:t>12</w:t>
            </w:r>
            <w:r w:rsidR="0067573D">
              <w:rPr>
                <w:rFonts w:eastAsia="Times New Roman"/>
                <w:color w:val="000000"/>
                <w:lang w:eastAsia="ar-SA"/>
              </w:rPr>
              <w:t xml:space="preserve"> декабря 2023</w:t>
            </w:r>
            <w:r w:rsidR="00A130B4">
              <w:rPr>
                <w:rFonts w:eastAsia="Times New Roman"/>
                <w:color w:val="000000"/>
                <w:lang w:eastAsia="ar-SA"/>
              </w:rPr>
              <w:t xml:space="preserve">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 w:rsidR="008E7925">
              <w:rPr>
                <w:rFonts w:eastAsia="Times New Roman"/>
                <w:color w:val="000000"/>
                <w:lang w:eastAsia="ar-SA"/>
              </w:rPr>
              <w:t>15/</w:t>
            </w:r>
            <w:r w:rsidR="00DB1B94">
              <w:rPr>
                <w:rFonts w:eastAsia="Times New Roman"/>
                <w:color w:val="000000"/>
                <w:lang w:eastAsia="ar-SA"/>
              </w:rPr>
              <w:t>…</w:t>
            </w:r>
          </w:p>
        </w:tc>
      </w:tr>
    </w:tbl>
    <w:p w14:paraId="0A9FC060" w14:textId="77777777" w:rsidR="00C66FF7" w:rsidRPr="00265BE8" w:rsidRDefault="00C66FF7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14:paraId="2DA3D0A8" w14:textId="77777777" w:rsidR="00393182" w:rsidRPr="00265BE8" w:rsidRDefault="00393182" w:rsidP="00265BE8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Доходы бюджета муниципальн</w:t>
      </w:r>
      <w:r w:rsidR="00EE64FD"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ого округа Бабушкинский на </w:t>
      </w:r>
      <w:r w:rsidR="0087564B"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</w:t>
      </w:r>
      <w:r w:rsidR="00B41F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="0067573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</w:t>
      </w:r>
      <w:r w:rsidR="00C0207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</w:t>
      </w:r>
      <w:r w:rsidR="00C0207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од</w:t>
      </w: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(в тыс. руб.)</w:t>
      </w:r>
    </w:p>
    <w:p w14:paraId="00889633" w14:textId="77777777" w:rsidR="00393182" w:rsidRPr="00265BE8" w:rsidRDefault="00393182" w:rsidP="00265BE8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78"/>
        <w:gridCol w:w="6237"/>
        <w:gridCol w:w="1701"/>
      </w:tblGrid>
      <w:tr w:rsidR="00E400D2" w:rsidRPr="00265BE8" w14:paraId="7DFCDD95" w14:textId="77777777" w:rsidTr="002A0DE9">
        <w:trPr>
          <w:trHeight w:val="296"/>
        </w:trPr>
        <w:tc>
          <w:tcPr>
            <w:tcW w:w="2978" w:type="dxa"/>
            <w:shd w:val="clear" w:color="auto" w:fill="auto"/>
            <w:vAlign w:val="center"/>
          </w:tcPr>
          <w:p w14:paraId="12F6DBDA" w14:textId="77777777"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35CEBF3" w14:textId="77777777" w:rsidR="00E400D2" w:rsidRPr="00265BE8" w:rsidRDefault="00E400D2" w:rsidP="00265BE8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D49FA2" w14:textId="77777777" w:rsidR="00E400D2" w:rsidRPr="00265BE8" w:rsidRDefault="0087564B" w:rsidP="0097084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</w:t>
            </w:r>
            <w:r w:rsidR="001E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="00675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  <w:r w:rsidR="00E400D2"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D70796" w:rsidRPr="00265BE8" w14:paraId="20B88450" w14:textId="77777777" w:rsidTr="002A0DE9">
        <w:trPr>
          <w:trHeight w:val="94"/>
        </w:trPr>
        <w:tc>
          <w:tcPr>
            <w:tcW w:w="2978" w:type="dxa"/>
            <w:shd w:val="clear" w:color="auto" w:fill="auto"/>
            <w:vAlign w:val="center"/>
          </w:tcPr>
          <w:p w14:paraId="68CD8979" w14:textId="77777777" w:rsidR="00D70796" w:rsidRPr="00265BE8" w:rsidRDefault="00D70796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01FD9F9" w14:textId="77777777" w:rsidR="00D70796" w:rsidRPr="00265BE8" w:rsidRDefault="00D70796" w:rsidP="00265BE8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F9F854" w14:textId="77777777" w:rsidR="00D70796" w:rsidRPr="00265BE8" w:rsidRDefault="00D70796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E400D2" w:rsidRPr="00265BE8" w14:paraId="70CAD010" w14:textId="77777777" w:rsidTr="002A0DE9">
        <w:trPr>
          <w:trHeight w:val="23"/>
        </w:trPr>
        <w:tc>
          <w:tcPr>
            <w:tcW w:w="2978" w:type="dxa"/>
            <w:shd w:val="clear" w:color="auto" w:fill="auto"/>
          </w:tcPr>
          <w:p w14:paraId="61B8A3B6" w14:textId="77777777"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000 1 00 00000 00 0000 000 </w:t>
            </w:r>
          </w:p>
        </w:tc>
        <w:tc>
          <w:tcPr>
            <w:tcW w:w="6237" w:type="dxa"/>
            <w:shd w:val="clear" w:color="auto" w:fill="auto"/>
          </w:tcPr>
          <w:p w14:paraId="036D753B" w14:textId="77777777"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1701" w:type="dxa"/>
            <w:shd w:val="clear" w:color="auto" w:fill="auto"/>
          </w:tcPr>
          <w:p w14:paraId="1937126E" w14:textId="77777777" w:rsidR="00E400D2" w:rsidRPr="0097084D" w:rsidRDefault="00B41F17" w:rsidP="0097084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70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="00675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2 929,9</w:t>
            </w:r>
          </w:p>
        </w:tc>
      </w:tr>
      <w:tr w:rsidR="00E400D2" w:rsidRPr="00265BE8" w14:paraId="7E2FD492" w14:textId="77777777" w:rsidTr="002A0DE9">
        <w:trPr>
          <w:trHeight w:val="340"/>
        </w:trPr>
        <w:tc>
          <w:tcPr>
            <w:tcW w:w="2978" w:type="dxa"/>
            <w:shd w:val="clear" w:color="auto" w:fill="auto"/>
          </w:tcPr>
          <w:p w14:paraId="2F9CE84E" w14:textId="77777777"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000 1 01 02000 01 0000 110</w:t>
            </w:r>
          </w:p>
        </w:tc>
        <w:tc>
          <w:tcPr>
            <w:tcW w:w="6237" w:type="dxa"/>
            <w:shd w:val="clear" w:color="auto" w:fill="auto"/>
          </w:tcPr>
          <w:p w14:paraId="3188C0CB" w14:textId="77777777"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</w:tcPr>
          <w:p w14:paraId="6658F805" w14:textId="77777777" w:rsidR="00E400D2" w:rsidRPr="0097084D" w:rsidRDefault="0067573D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22 929,9</w:t>
            </w:r>
          </w:p>
        </w:tc>
      </w:tr>
      <w:tr w:rsidR="00E400D2" w:rsidRPr="00265BE8" w14:paraId="2F86FACF" w14:textId="77777777" w:rsidTr="002A0DE9">
        <w:trPr>
          <w:trHeight w:val="60"/>
        </w:trPr>
        <w:tc>
          <w:tcPr>
            <w:tcW w:w="2978" w:type="dxa"/>
            <w:shd w:val="clear" w:color="auto" w:fill="auto"/>
          </w:tcPr>
          <w:p w14:paraId="0BFACF71" w14:textId="77777777"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000 1 01 02010 01 0000 110</w:t>
            </w:r>
          </w:p>
        </w:tc>
        <w:tc>
          <w:tcPr>
            <w:tcW w:w="6237" w:type="dxa"/>
            <w:shd w:val="clear" w:color="auto" w:fill="auto"/>
          </w:tcPr>
          <w:p w14:paraId="2FF4D2D5" w14:textId="77777777"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</w:t>
            </w:r>
            <w:proofErr w:type="gramStart"/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227.1</w:t>
            </w:r>
            <w:r w:rsidR="004E77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</w:t>
            </w:r>
            <w:proofErr w:type="gramEnd"/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228 Налогового кодекса Российской Федерации</w:t>
            </w:r>
            <w:r w:rsidR="004E77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а также доходов от долевого участия в организации</w:t>
            </w:r>
            <w:r w:rsidR="009B0B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полученных в виде </w:t>
            </w:r>
            <w:proofErr w:type="spellStart"/>
            <w:r w:rsidR="009B0B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дивидентов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E48F25E" w14:textId="77777777" w:rsidR="00E400D2" w:rsidRPr="0076430F" w:rsidRDefault="0067573D" w:rsidP="00265B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20 929,9</w:t>
            </w:r>
          </w:p>
        </w:tc>
      </w:tr>
      <w:tr w:rsidR="00E400D2" w:rsidRPr="00265BE8" w14:paraId="7C718D04" w14:textId="77777777" w:rsidTr="002A0DE9">
        <w:trPr>
          <w:trHeight w:val="1303"/>
        </w:trPr>
        <w:tc>
          <w:tcPr>
            <w:tcW w:w="2978" w:type="dxa"/>
            <w:shd w:val="clear" w:color="auto" w:fill="auto"/>
          </w:tcPr>
          <w:p w14:paraId="685097EF" w14:textId="77777777"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000 1 01 02020 01 0000 110</w:t>
            </w:r>
          </w:p>
        </w:tc>
        <w:tc>
          <w:tcPr>
            <w:tcW w:w="6237" w:type="dxa"/>
            <w:shd w:val="clear" w:color="auto" w:fill="auto"/>
          </w:tcPr>
          <w:p w14:paraId="76E1A9A0" w14:textId="77777777"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</w:tcPr>
          <w:p w14:paraId="4A355E5A" w14:textId="77777777" w:rsidR="00E400D2" w:rsidRPr="0076430F" w:rsidRDefault="0087564B" w:rsidP="00265B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7643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50</w:t>
            </w:r>
            <w:r w:rsidR="00E400D2" w:rsidRPr="007643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E400D2" w:rsidRPr="00265BE8" w14:paraId="1E7C0282" w14:textId="77777777" w:rsidTr="002A0DE9">
        <w:trPr>
          <w:trHeight w:val="60"/>
        </w:trPr>
        <w:tc>
          <w:tcPr>
            <w:tcW w:w="2978" w:type="dxa"/>
            <w:shd w:val="clear" w:color="auto" w:fill="auto"/>
          </w:tcPr>
          <w:p w14:paraId="2B3BC8FE" w14:textId="77777777"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000 1 01 02030 01 0000 110</w:t>
            </w:r>
          </w:p>
        </w:tc>
        <w:tc>
          <w:tcPr>
            <w:tcW w:w="6237" w:type="dxa"/>
            <w:shd w:val="clear" w:color="auto" w:fill="auto"/>
          </w:tcPr>
          <w:p w14:paraId="2F9A798A" w14:textId="77777777"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</w:tcPr>
          <w:p w14:paraId="54355EA0" w14:textId="77777777" w:rsidR="00E400D2" w:rsidRPr="0076430F" w:rsidRDefault="00E400D2" w:rsidP="002779B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7643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</w:t>
            </w:r>
            <w:r w:rsidR="002779B6" w:rsidRPr="007643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ar-SA"/>
              </w:rPr>
              <w:t> </w:t>
            </w:r>
            <w:r w:rsidR="0087564B" w:rsidRPr="007643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5</w:t>
            </w:r>
            <w:r w:rsidRPr="007643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00,0</w:t>
            </w:r>
          </w:p>
        </w:tc>
      </w:tr>
      <w:tr w:rsidR="00D035D1" w:rsidRPr="00D035D1" w14:paraId="3B1DAA6B" w14:textId="77777777" w:rsidTr="002A0DE9">
        <w:trPr>
          <w:trHeight w:val="30"/>
        </w:trPr>
        <w:tc>
          <w:tcPr>
            <w:tcW w:w="2978" w:type="dxa"/>
            <w:shd w:val="clear" w:color="auto" w:fill="auto"/>
          </w:tcPr>
          <w:p w14:paraId="1678FBA9" w14:textId="77777777" w:rsidR="00E400D2" w:rsidRPr="00D035D1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14:paraId="3A5B5258" w14:textId="77777777" w:rsidR="00E400D2" w:rsidRPr="00D035D1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35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1701" w:type="dxa"/>
            <w:shd w:val="clear" w:color="auto" w:fill="auto"/>
          </w:tcPr>
          <w:p w14:paraId="5C72CC8A" w14:textId="77777777" w:rsidR="00E400D2" w:rsidRPr="00D035D1" w:rsidRDefault="0067573D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22 929,9</w:t>
            </w:r>
          </w:p>
        </w:tc>
      </w:tr>
    </w:tbl>
    <w:p w14:paraId="7C1F8E01" w14:textId="77777777" w:rsidR="008A35AE" w:rsidRPr="00D035D1" w:rsidRDefault="008A35AE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035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4161"/>
      </w:tblGrid>
      <w:tr w:rsidR="00C53E09" w:rsidRPr="00265BE8" w14:paraId="745D6696" w14:textId="77777777" w:rsidTr="002779B6">
        <w:tc>
          <w:tcPr>
            <w:tcW w:w="9067" w:type="dxa"/>
          </w:tcPr>
          <w:p w14:paraId="6197B2F9" w14:textId="77777777"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14:paraId="13B9E8FB" w14:textId="77777777"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2</w:t>
            </w:r>
          </w:p>
          <w:p w14:paraId="5E2B9596" w14:textId="77777777" w:rsidR="00C53E09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14:paraId="4916825E" w14:textId="77777777" w:rsidR="004C346E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14:paraId="7F94390B" w14:textId="2616F1DD" w:rsidR="00C53E09" w:rsidRPr="00265BE8" w:rsidRDefault="00A130B4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 w:rsidR="009204EC">
              <w:rPr>
                <w:rFonts w:eastAsia="Times New Roman"/>
                <w:color w:val="000000"/>
                <w:lang w:eastAsia="ar-SA"/>
              </w:rPr>
              <w:t>12</w:t>
            </w:r>
            <w:r w:rsidR="0016129F">
              <w:rPr>
                <w:rFonts w:eastAsia="Times New Roman"/>
                <w:color w:val="000000"/>
                <w:lang w:eastAsia="ar-SA"/>
              </w:rPr>
              <w:t xml:space="preserve"> декабря 2023</w:t>
            </w:r>
            <w:r>
              <w:rPr>
                <w:rFonts w:eastAsia="Times New Roman"/>
                <w:color w:val="000000"/>
                <w:lang w:eastAsia="ar-SA"/>
              </w:rPr>
              <w:t xml:space="preserve">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 w:rsidR="008E7925">
              <w:rPr>
                <w:rFonts w:eastAsia="Times New Roman"/>
                <w:color w:val="000000"/>
                <w:lang w:eastAsia="ar-SA"/>
              </w:rPr>
              <w:t>15/</w:t>
            </w:r>
            <w:r w:rsidR="00DB1B94">
              <w:rPr>
                <w:rFonts w:eastAsia="Times New Roman"/>
                <w:color w:val="000000"/>
                <w:lang w:eastAsia="ar-SA"/>
              </w:rPr>
              <w:t>…</w:t>
            </w:r>
          </w:p>
        </w:tc>
      </w:tr>
    </w:tbl>
    <w:p w14:paraId="3E35719E" w14:textId="77777777" w:rsidR="003B35CB" w:rsidRPr="00265BE8" w:rsidRDefault="003B35CB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</w:rPr>
      </w:pPr>
    </w:p>
    <w:p w14:paraId="23548E3F" w14:textId="731C3155" w:rsidR="002B386B" w:rsidRDefault="003B35CB" w:rsidP="002B3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b/>
          <w:sz w:val="28"/>
          <w:szCs w:val="28"/>
        </w:rPr>
        <w:t>Доходы бюджета муниципального округа</w:t>
      </w:r>
      <w:r w:rsidR="008A35AE" w:rsidRPr="00265BE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265BE8">
        <w:rPr>
          <w:rFonts w:ascii="Times New Roman" w:eastAsia="Times New Roman" w:hAnsi="Times New Roman" w:cs="Times New Roman"/>
          <w:b/>
          <w:sz w:val="28"/>
          <w:szCs w:val="28"/>
        </w:rPr>
        <w:t>Бабу</w:t>
      </w:r>
      <w:r w:rsidR="00B41F17">
        <w:rPr>
          <w:rFonts w:ascii="Times New Roman" w:eastAsia="Times New Roman" w:hAnsi="Times New Roman" w:cs="Times New Roman"/>
          <w:b/>
          <w:sz w:val="28"/>
          <w:szCs w:val="28"/>
        </w:rPr>
        <w:t>шкинский на плановый период 202</w:t>
      </w:r>
      <w:r w:rsidR="0016129F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B41F17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16129F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265BE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C0207E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Pr="00265BE8">
        <w:rPr>
          <w:rFonts w:ascii="Times New Roman" w:eastAsia="Times New Roman" w:hAnsi="Times New Roman" w:cs="Times New Roman"/>
          <w:b/>
          <w:sz w:val="28"/>
          <w:szCs w:val="28"/>
        </w:rPr>
        <w:t xml:space="preserve"> (в тыс. руб.)</w:t>
      </w:r>
    </w:p>
    <w:p w14:paraId="1B9D83DD" w14:textId="77777777" w:rsidR="002A0DE9" w:rsidRPr="00265BE8" w:rsidRDefault="002A0DE9" w:rsidP="002B3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19"/>
        <w:gridCol w:w="4819"/>
        <w:gridCol w:w="1560"/>
        <w:gridCol w:w="1559"/>
      </w:tblGrid>
      <w:tr w:rsidR="008A35AE" w:rsidRPr="00265BE8" w14:paraId="3C4D7EDA" w14:textId="77777777" w:rsidTr="002A0DE9">
        <w:trPr>
          <w:trHeight w:val="490"/>
        </w:trPr>
        <w:tc>
          <w:tcPr>
            <w:tcW w:w="3119" w:type="dxa"/>
            <w:shd w:val="clear" w:color="auto" w:fill="auto"/>
            <w:vAlign w:val="center"/>
          </w:tcPr>
          <w:p w14:paraId="7DE1C42D" w14:textId="77777777"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92FE284" w14:textId="77777777" w:rsidR="008A35AE" w:rsidRPr="00265BE8" w:rsidRDefault="008A35AE" w:rsidP="00265BE8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1560" w:type="dxa"/>
            <w:shd w:val="clear" w:color="auto" w:fill="auto"/>
          </w:tcPr>
          <w:p w14:paraId="1D11B8A6" w14:textId="77777777" w:rsidR="008A35AE" w:rsidRPr="00265BE8" w:rsidRDefault="00B41F17" w:rsidP="00417ADD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161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8A35AE" w:rsidRPr="0026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14:paraId="4BE571D9" w14:textId="77777777" w:rsidR="008A35AE" w:rsidRPr="00265BE8" w:rsidRDefault="00B41F17" w:rsidP="00417ADD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161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8A35AE" w:rsidRPr="0026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2B386B" w:rsidRPr="00265BE8" w14:paraId="4D45DB4A" w14:textId="77777777" w:rsidTr="002A0DE9">
        <w:trPr>
          <w:trHeight w:val="25"/>
        </w:trPr>
        <w:tc>
          <w:tcPr>
            <w:tcW w:w="3119" w:type="dxa"/>
            <w:shd w:val="clear" w:color="auto" w:fill="auto"/>
            <w:vAlign w:val="center"/>
          </w:tcPr>
          <w:p w14:paraId="0408560E" w14:textId="77777777" w:rsidR="002B386B" w:rsidRPr="00265BE8" w:rsidRDefault="002B386B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ED9F6EE" w14:textId="77777777" w:rsidR="002B386B" w:rsidRPr="00265BE8" w:rsidRDefault="002B386B" w:rsidP="00265BE8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1AE2E9DF" w14:textId="77777777" w:rsidR="002B386B" w:rsidRPr="00265BE8" w:rsidRDefault="002B386B" w:rsidP="00265BE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0E32C896" w14:textId="77777777" w:rsidR="002B386B" w:rsidRPr="00265BE8" w:rsidRDefault="002B386B" w:rsidP="00265BE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A35AE" w:rsidRPr="00265BE8" w14:paraId="2B11B9F5" w14:textId="77777777" w:rsidTr="002A0DE9">
        <w:trPr>
          <w:trHeight w:val="430"/>
        </w:trPr>
        <w:tc>
          <w:tcPr>
            <w:tcW w:w="3119" w:type="dxa"/>
            <w:shd w:val="clear" w:color="auto" w:fill="auto"/>
          </w:tcPr>
          <w:p w14:paraId="0BFA7396" w14:textId="77777777"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000 1 00 00000 00 0000 000 </w:t>
            </w:r>
          </w:p>
        </w:tc>
        <w:tc>
          <w:tcPr>
            <w:tcW w:w="4819" w:type="dxa"/>
            <w:shd w:val="clear" w:color="auto" w:fill="auto"/>
          </w:tcPr>
          <w:p w14:paraId="223102D5" w14:textId="77777777"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1560" w:type="dxa"/>
            <w:shd w:val="clear" w:color="auto" w:fill="auto"/>
          </w:tcPr>
          <w:p w14:paraId="4D4667D7" w14:textId="77777777" w:rsidR="008A35AE" w:rsidRPr="00265BE8" w:rsidRDefault="0016129F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23 392,5</w:t>
            </w:r>
          </w:p>
        </w:tc>
        <w:tc>
          <w:tcPr>
            <w:tcW w:w="1559" w:type="dxa"/>
          </w:tcPr>
          <w:p w14:paraId="210A815E" w14:textId="77777777" w:rsidR="008A35AE" w:rsidRPr="00265BE8" w:rsidRDefault="0016129F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23 434,3</w:t>
            </w:r>
          </w:p>
        </w:tc>
      </w:tr>
      <w:tr w:rsidR="008A35AE" w:rsidRPr="00265BE8" w14:paraId="0AE024FF" w14:textId="77777777" w:rsidTr="002A0DE9">
        <w:trPr>
          <w:trHeight w:val="340"/>
        </w:trPr>
        <w:tc>
          <w:tcPr>
            <w:tcW w:w="3119" w:type="dxa"/>
            <w:shd w:val="clear" w:color="auto" w:fill="auto"/>
          </w:tcPr>
          <w:p w14:paraId="6217B86E" w14:textId="77777777"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000 1 01 02000 01 0000 110</w:t>
            </w:r>
          </w:p>
        </w:tc>
        <w:tc>
          <w:tcPr>
            <w:tcW w:w="4819" w:type="dxa"/>
            <w:shd w:val="clear" w:color="auto" w:fill="auto"/>
          </w:tcPr>
          <w:p w14:paraId="430B384A" w14:textId="77777777"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560" w:type="dxa"/>
            <w:shd w:val="clear" w:color="auto" w:fill="auto"/>
          </w:tcPr>
          <w:p w14:paraId="207B510B" w14:textId="77777777" w:rsidR="008A35AE" w:rsidRPr="0076430F" w:rsidRDefault="0016129F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23 392,5</w:t>
            </w:r>
          </w:p>
        </w:tc>
        <w:tc>
          <w:tcPr>
            <w:tcW w:w="1559" w:type="dxa"/>
          </w:tcPr>
          <w:p w14:paraId="35E0C486" w14:textId="77777777" w:rsidR="008A35AE" w:rsidRPr="0076430F" w:rsidRDefault="0016129F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23 434,3</w:t>
            </w:r>
          </w:p>
        </w:tc>
      </w:tr>
      <w:tr w:rsidR="008A35AE" w:rsidRPr="00265BE8" w14:paraId="18CA360C" w14:textId="77777777" w:rsidTr="002A0DE9">
        <w:trPr>
          <w:trHeight w:val="60"/>
        </w:trPr>
        <w:tc>
          <w:tcPr>
            <w:tcW w:w="3119" w:type="dxa"/>
            <w:shd w:val="clear" w:color="auto" w:fill="auto"/>
          </w:tcPr>
          <w:p w14:paraId="53F7F5B8" w14:textId="77777777"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000 1 01 02010 01 0000 110</w:t>
            </w:r>
          </w:p>
        </w:tc>
        <w:tc>
          <w:tcPr>
            <w:tcW w:w="4819" w:type="dxa"/>
            <w:shd w:val="clear" w:color="auto" w:fill="auto"/>
          </w:tcPr>
          <w:p w14:paraId="6A9A7EB0" w14:textId="77777777"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</w:t>
            </w:r>
          </w:p>
        </w:tc>
        <w:tc>
          <w:tcPr>
            <w:tcW w:w="1560" w:type="dxa"/>
            <w:shd w:val="clear" w:color="auto" w:fill="auto"/>
          </w:tcPr>
          <w:p w14:paraId="43FB26E4" w14:textId="77777777" w:rsidR="008A35AE" w:rsidRPr="0076430F" w:rsidRDefault="0016129F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21 392,5</w:t>
            </w:r>
          </w:p>
        </w:tc>
        <w:tc>
          <w:tcPr>
            <w:tcW w:w="1559" w:type="dxa"/>
          </w:tcPr>
          <w:p w14:paraId="150FC376" w14:textId="77777777" w:rsidR="008A35AE" w:rsidRPr="0076430F" w:rsidRDefault="0016129F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21 434,3</w:t>
            </w:r>
          </w:p>
        </w:tc>
      </w:tr>
      <w:tr w:rsidR="008A35AE" w:rsidRPr="00265BE8" w14:paraId="32EC2B97" w14:textId="77777777" w:rsidTr="002A0DE9">
        <w:trPr>
          <w:trHeight w:val="1303"/>
        </w:trPr>
        <w:tc>
          <w:tcPr>
            <w:tcW w:w="3119" w:type="dxa"/>
            <w:shd w:val="clear" w:color="auto" w:fill="auto"/>
          </w:tcPr>
          <w:p w14:paraId="20883C55" w14:textId="77777777"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000 1 01 02020 01 0000 110</w:t>
            </w:r>
          </w:p>
        </w:tc>
        <w:tc>
          <w:tcPr>
            <w:tcW w:w="4819" w:type="dxa"/>
            <w:shd w:val="clear" w:color="auto" w:fill="auto"/>
          </w:tcPr>
          <w:p w14:paraId="257F57C8" w14:textId="77777777"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shd w:val="clear" w:color="auto" w:fill="auto"/>
          </w:tcPr>
          <w:p w14:paraId="21575166" w14:textId="77777777" w:rsidR="008A35AE" w:rsidRPr="0076430F" w:rsidRDefault="008A35AE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0F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14:paraId="2DDA834F" w14:textId="77777777" w:rsidR="008A35AE" w:rsidRPr="0076430F" w:rsidRDefault="008A35AE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0F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A35AE" w:rsidRPr="00265BE8" w14:paraId="33700BA9" w14:textId="77777777" w:rsidTr="002A0DE9">
        <w:trPr>
          <w:trHeight w:val="60"/>
        </w:trPr>
        <w:tc>
          <w:tcPr>
            <w:tcW w:w="3119" w:type="dxa"/>
            <w:shd w:val="clear" w:color="auto" w:fill="auto"/>
          </w:tcPr>
          <w:p w14:paraId="29511B0B" w14:textId="77777777"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000 1 01 02030 01 0000 110</w:t>
            </w:r>
          </w:p>
        </w:tc>
        <w:tc>
          <w:tcPr>
            <w:tcW w:w="4819" w:type="dxa"/>
            <w:shd w:val="clear" w:color="auto" w:fill="auto"/>
          </w:tcPr>
          <w:p w14:paraId="27875103" w14:textId="77777777"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shd w:val="clear" w:color="auto" w:fill="auto"/>
          </w:tcPr>
          <w:p w14:paraId="0D3B95AB" w14:textId="77777777" w:rsidR="008A35AE" w:rsidRPr="0076430F" w:rsidRDefault="008A35AE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79B6" w:rsidRPr="007643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6430F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14:paraId="41E96FBA" w14:textId="77777777" w:rsidR="008A35AE" w:rsidRPr="0076430F" w:rsidRDefault="008A35AE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79B6" w:rsidRPr="007643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6430F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A35AE" w:rsidRPr="00265BE8" w14:paraId="77DD3AE8" w14:textId="77777777" w:rsidTr="002A0DE9">
        <w:trPr>
          <w:trHeight w:val="30"/>
        </w:trPr>
        <w:tc>
          <w:tcPr>
            <w:tcW w:w="3119" w:type="dxa"/>
            <w:shd w:val="clear" w:color="auto" w:fill="auto"/>
          </w:tcPr>
          <w:p w14:paraId="6C7C2B1B" w14:textId="77777777"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14:paraId="728EAD68" w14:textId="77777777"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1560" w:type="dxa"/>
            <w:shd w:val="clear" w:color="auto" w:fill="auto"/>
          </w:tcPr>
          <w:p w14:paraId="669F5FB2" w14:textId="77777777" w:rsidR="008A35AE" w:rsidRPr="00265BE8" w:rsidRDefault="0016129F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23 392,5</w:t>
            </w:r>
          </w:p>
        </w:tc>
        <w:tc>
          <w:tcPr>
            <w:tcW w:w="1559" w:type="dxa"/>
          </w:tcPr>
          <w:p w14:paraId="0B2725AE" w14:textId="77777777" w:rsidR="008A35AE" w:rsidRPr="00265BE8" w:rsidRDefault="0016129F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23 434,3</w:t>
            </w:r>
          </w:p>
        </w:tc>
      </w:tr>
    </w:tbl>
    <w:p w14:paraId="7D29C70C" w14:textId="2DB2552F" w:rsidR="002754AC" w:rsidRDefault="002754AC"/>
    <w:p w14:paraId="2D7AA938" w14:textId="55BA90B6" w:rsidR="002A0DE9" w:rsidRDefault="002A0DE9"/>
    <w:p w14:paraId="714E839F" w14:textId="6C1C69B0" w:rsidR="002A0DE9" w:rsidRDefault="002A0DE9"/>
    <w:p w14:paraId="190F79C1" w14:textId="01BE9B7D" w:rsidR="002A0DE9" w:rsidRDefault="002A0DE9"/>
    <w:p w14:paraId="085FAAA2" w14:textId="5921C060" w:rsidR="002A0DE9" w:rsidRDefault="002A0DE9"/>
    <w:p w14:paraId="7EDE0432" w14:textId="2653E136" w:rsidR="002A0DE9" w:rsidRDefault="002A0DE9"/>
    <w:p w14:paraId="7AF38F95" w14:textId="77777777" w:rsidR="002A0DE9" w:rsidRDefault="002A0DE9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4161"/>
      </w:tblGrid>
      <w:tr w:rsidR="008E7925" w:rsidRPr="00265BE8" w14:paraId="6FEA7815" w14:textId="77777777" w:rsidTr="002A0DE9">
        <w:tc>
          <w:tcPr>
            <w:tcW w:w="9067" w:type="dxa"/>
          </w:tcPr>
          <w:p w14:paraId="0E87513D" w14:textId="77777777" w:rsidR="008E7925" w:rsidRPr="00265BE8" w:rsidRDefault="008E7925" w:rsidP="002A0DE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14:paraId="78444EE6" w14:textId="56FEE8B6" w:rsidR="008E7925" w:rsidRPr="00265BE8" w:rsidRDefault="008E7925" w:rsidP="002A0DE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3</w:t>
            </w:r>
          </w:p>
          <w:p w14:paraId="6F93C12B" w14:textId="77777777" w:rsidR="008E7925" w:rsidRDefault="008E7925" w:rsidP="002A0DE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14:paraId="126672F4" w14:textId="77777777" w:rsidR="008E7925" w:rsidRDefault="008E7925" w:rsidP="002A0DE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14:paraId="7F54B681" w14:textId="37B218F0" w:rsidR="008E7925" w:rsidRPr="00265BE8" w:rsidRDefault="008E7925" w:rsidP="002A0DE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 xml:space="preserve">12 декабря 2023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>
              <w:rPr>
                <w:rFonts w:eastAsia="Times New Roman"/>
                <w:color w:val="000000"/>
                <w:lang w:eastAsia="ar-SA"/>
              </w:rPr>
              <w:t>15/</w:t>
            </w:r>
            <w:r w:rsidR="00DB1B94">
              <w:rPr>
                <w:rFonts w:eastAsia="Times New Roman"/>
                <w:color w:val="000000"/>
                <w:lang w:eastAsia="ar-SA"/>
              </w:rPr>
              <w:t>…</w:t>
            </w:r>
          </w:p>
        </w:tc>
      </w:tr>
    </w:tbl>
    <w:p w14:paraId="2E251A26" w14:textId="77777777" w:rsidR="008E7925" w:rsidRDefault="008E7925" w:rsidP="008E7925">
      <w:pPr>
        <w:keepNext/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B2344E2" w14:textId="45CEEB49" w:rsidR="008E7925" w:rsidRPr="00265BE8" w:rsidRDefault="008E7925" w:rsidP="008E7925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BE8"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 расходов бюджета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муниципального округа Бабу</w:t>
      </w:r>
      <w:r>
        <w:rPr>
          <w:rFonts w:ascii="Times New Roman" w:hAnsi="Times New Roman" w:cs="Times New Roman"/>
          <w:b/>
          <w:bCs/>
          <w:sz w:val="28"/>
          <w:szCs w:val="28"/>
        </w:rPr>
        <w:t>шкинский на 2024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 год (в тыс. руб.)</w:t>
      </w:r>
    </w:p>
    <w:p w14:paraId="03166041" w14:textId="77777777" w:rsidR="008E7925" w:rsidRPr="00265BE8" w:rsidRDefault="008E7925" w:rsidP="008E7925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0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  <w:gridCol w:w="1418"/>
        <w:gridCol w:w="1417"/>
        <w:gridCol w:w="1701"/>
        <w:gridCol w:w="709"/>
        <w:gridCol w:w="1276"/>
      </w:tblGrid>
      <w:tr w:rsidR="008E7925" w:rsidRPr="00223902" w14:paraId="2E7E19AE" w14:textId="77777777" w:rsidTr="00A071CB">
        <w:tc>
          <w:tcPr>
            <w:tcW w:w="4536" w:type="dxa"/>
            <w:shd w:val="clear" w:color="auto" w:fill="auto"/>
          </w:tcPr>
          <w:p w14:paraId="0C776267" w14:textId="77777777" w:rsidR="008E7925" w:rsidRPr="00E76E8A" w:rsidRDefault="008E7925" w:rsidP="002A0D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14:paraId="5B06B327" w14:textId="77777777" w:rsidR="008E7925" w:rsidRPr="00E76E8A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ведомства</w:t>
            </w:r>
          </w:p>
        </w:tc>
        <w:tc>
          <w:tcPr>
            <w:tcW w:w="1417" w:type="dxa"/>
            <w:shd w:val="clear" w:color="auto" w:fill="auto"/>
          </w:tcPr>
          <w:p w14:paraId="2B13D6AC" w14:textId="77777777" w:rsidR="008E7925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Раздел,</w:t>
            </w:r>
          </w:p>
          <w:p w14:paraId="331F442D" w14:textId="77777777" w:rsidR="008E7925" w:rsidRPr="00E76E8A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shd w:val="clear" w:color="auto" w:fill="auto"/>
          </w:tcPr>
          <w:p w14:paraId="518734F5" w14:textId="77777777" w:rsidR="008E7925" w:rsidRPr="00E76E8A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</w:tcPr>
          <w:p w14:paraId="4B078733" w14:textId="77777777" w:rsidR="008E7925" w:rsidRPr="00E76E8A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76" w:type="dxa"/>
            <w:shd w:val="clear" w:color="auto" w:fill="auto"/>
          </w:tcPr>
          <w:p w14:paraId="7ADA9474" w14:textId="77777777" w:rsidR="008E7925" w:rsidRPr="004D40CC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4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8E7925" w:rsidRPr="00223902" w14:paraId="79BE3DEF" w14:textId="77777777" w:rsidTr="00A071CB">
        <w:trPr>
          <w:trHeight w:val="245"/>
        </w:trPr>
        <w:tc>
          <w:tcPr>
            <w:tcW w:w="4536" w:type="dxa"/>
            <w:shd w:val="clear" w:color="auto" w:fill="auto"/>
          </w:tcPr>
          <w:p w14:paraId="36AC05A6" w14:textId="77777777" w:rsidR="008E7925" w:rsidRPr="00E76E8A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00617831" w14:textId="77777777" w:rsidR="008E7925" w:rsidRPr="00E76E8A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364C9CD5" w14:textId="77777777" w:rsidR="008E7925" w:rsidRPr="00E76E8A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34297797" w14:textId="77777777" w:rsidR="008E7925" w:rsidRPr="00E76E8A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35DDA669" w14:textId="77777777" w:rsidR="008E7925" w:rsidRPr="00E76E8A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1345D9B9" w14:textId="77777777" w:rsidR="008E7925" w:rsidRPr="004D40CC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0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E7925" w:rsidRPr="00223902" w14:paraId="4240CB9B" w14:textId="77777777" w:rsidTr="00A071CB">
        <w:trPr>
          <w:trHeight w:val="245"/>
        </w:trPr>
        <w:tc>
          <w:tcPr>
            <w:tcW w:w="4536" w:type="dxa"/>
            <w:shd w:val="clear" w:color="auto" w:fill="auto"/>
          </w:tcPr>
          <w:p w14:paraId="125AEEB7" w14:textId="08E19A60" w:rsidR="008E7925" w:rsidRPr="00E76E8A" w:rsidRDefault="008E7925" w:rsidP="002A0DE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 Совета депутатов муниципального округа</w:t>
            </w:r>
            <w:r w:rsidR="002A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(код ведомства 900)</w:t>
            </w:r>
          </w:p>
        </w:tc>
        <w:tc>
          <w:tcPr>
            <w:tcW w:w="1418" w:type="dxa"/>
            <w:shd w:val="clear" w:color="auto" w:fill="auto"/>
          </w:tcPr>
          <w:p w14:paraId="4584A3BE" w14:textId="77777777" w:rsidR="008E7925" w:rsidRPr="00E76E8A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C8A91E2" w14:textId="77777777" w:rsidR="008E7925" w:rsidRPr="00E76E8A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B0B471F" w14:textId="77777777" w:rsidR="008E7925" w:rsidRPr="00E76E8A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AB436B2" w14:textId="77777777" w:rsidR="008E7925" w:rsidRPr="00E76E8A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EA31A9D" w14:textId="77777777" w:rsidR="008E7925" w:rsidRPr="00D035D1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E7925" w:rsidRPr="00223902" w14:paraId="2964143E" w14:textId="77777777" w:rsidTr="00A071CB">
        <w:trPr>
          <w:trHeight w:val="196"/>
        </w:trPr>
        <w:tc>
          <w:tcPr>
            <w:tcW w:w="4536" w:type="dxa"/>
            <w:shd w:val="clear" w:color="auto" w:fill="auto"/>
          </w:tcPr>
          <w:p w14:paraId="4ACFD997" w14:textId="77777777" w:rsidR="008E7925" w:rsidRPr="00E76E8A" w:rsidRDefault="008E7925" w:rsidP="002A0DE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</w:tcPr>
          <w:p w14:paraId="22DB5F5B" w14:textId="77777777" w:rsidR="008E7925" w:rsidRPr="00E76E8A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54E5F64E" w14:textId="77777777" w:rsidR="008E7925" w:rsidRPr="00E76E8A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shd w:val="clear" w:color="auto" w:fill="auto"/>
          </w:tcPr>
          <w:p w14:paraId="1526FCC8" w14:textId="77777777" w:rsidR="008E7925" w:rsidRPr="00E76E8A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3BC5475" w14:textId="77777777" w:rsidR="008E7925" w:rsidRPr="00E76E8A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B00D124" w14:textId="77777777" w:rsidR="008E7925" w:rsidRPr="00D035D1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22 007,9</w:t>
            </w:r>
          </w:p>
        </w:tc>
      </w:tr>
      <w:tr w:rsidR="008E7925" w:rsidRPr="00223902" w14:paraId="207CB05B" w14:textId="77777777" w:rsidTr="00A071CB">
        <w:trPr>
          <w:trHeight w:val="625"/>
        </w:trPr>
        <w:tc>
          <w:tcPr>
            <w:tcW w:w="4536" w:type="dxa"/>
            <w:shd w:val="clear" w:color="auto" w:fill="auto"/>
          </w:tcPr>
          <w:p w14:paraId="7F6950E8" w14:textId="77777777" w:rsidR="008E7925" w:rsidRPr="00E76E8A" w:rsidRDefault="008E7925" w:rsidP="002A0DE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shd w:val="clear" w:color="auto" w:fill="auto"/>
          </w:tcPr>
          <w:p w14:paraId="0651D1F1" w14:textId="77777777" w:rsidR="008E7925" w:rsidRPr="00E76E8A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0BEFAF32" w14:textId="77777777" w:rsidR="008E7925" w:rsidRPr="00E76E8A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0520BDD3" w14:textId="77777777" w:rsidR="008E7925" w:rsidRPr="00E76E8A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41F0505" w14:textId="77777777" w:rsidR="008E7925" w:rsidRPr="00E76E8A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5106197" w14:textId="77777777" w:rsidR="008E7925" w:rsidRPr="00D035D1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195,0</w:t>
            </w:r>
          </w:p>
        </w:tc>
      </w:tr>
      <w:tr w:rsidR="008E7925" w:rsidRPr="00223902" w14:paraId="1FDAFA8C" w14:textId="77777777" w:rsidTr="00A071CB">
        <w:trPr>
          <w:trHeight w:val="32"/>
        </w:trPr>
        <w:tc>
          <w:tcPr>
            <w:tcW w:w="4536" w:type="dxa"/>
            <w:shd w:val="clear" w:color="auto" w:fill="auto"/>
          </w:tcPr>
          <w:p w14:paraId="6A864602" w14:textId="77777777" w:rsidR="008E7925" w:rsidRPr="00E76E8A" w:rsidRDefault="008E7925" w:rsidP="002A0DE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14:paraId="3C38A859" w14:textId="77777777" w:rsidR="008E7925" w:rsidRPr="00E76E8A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649F2E34" w14:textId="77777777" w:rsidR="008E7925" w:rsidRPr="00E76E8A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49BC72DB" w14:textId="77777777" w:rsidR="008E7925" w:rsidRPr="00E76E8A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D8F1FF6" w14:textId="77777777" w:rsidR="008E7925" w:rsidRPr="00E76E8A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6CA097E" w14:textId="77777777" w:rsidR="008E7925" w:rsidRPr="00D035D1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195,0</w:t>
            </w:r>
          </w:p>
        </w:tc>
      </w:tr>
      <w:tr w:rsidR="008959F4" w:rsidRPr="00223902" w14:paraId="3FA1F684" w14:textId="77777777" w:rsidTr="00A071CB">
        <w:tc>
          <w:tcPr>
            <w:tcW w:w="4536" w:type="dxa"/>
            <w:shd w:val="clear" w:color="auto" w:fill="auto"/>
          </w:tcPr>
          <w:p w14:paraId="2ECA832F" w14:textId="64ACBD0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418" w:type="dxa"/>
            <w:shd w:val="clear" w:color="auto" w:fill="auto"/>
          </w:tcPr>
          <w:p w14:paraId="2A177000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6030863E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409AD4FC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31А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0100200</w:t>
            </w:r>
          </w:p>
        </w:tc>
        <w:tc>
          <w:tcPr>
            <w:tcW w:w="709" w:type="dxa"/>
            <w:shd w:val="clear" w:color="auto" w:fill="auto"/>
          </w:tcPr>
          <w:p w14:paraId="0EE9A6EF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4B5DB11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195,0</w:t>
            </w:r>
          </w:p>
        </w:tc>
      </w:tr>
      <w:tr w:rsidR="008959F4" w:rsidRPr="00223902" w14:paraId="1222CD6C" w14:textId="77777777" w:rsidTr="00A071CB">
        <w:tc>
          <w:tcPr>
            <w:tcW w:w="4536" w:type="dxa"/>
            <w:shd w:val="clear" w:color="auto" w:fill="auto"/>
          </w:tcPr>
          <w:p w14:paraId="437AE98A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5D5E26D4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000468BD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4432C658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0100200</w:t>
            </w:r>
          </w:p>
        </w:tc>
        <w:tc>
          <w:tcPr>
            <w:tcW w:w="709" w:type="dxa"/>
            <w:shd w:val="clear" w:color="auto" w:fill="auto"/>
          </w:tcPr>
          <w:p w14:paraId="6AEFF3D6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14:paraId="126A4697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195,0</w:t>
            </w:r>
          </w:p>
        </w:tc>
      </w:tr>
      <w:tr w:rsidR="008959F4" w:rsidRPr="00223902" w14:paraId="3D525200" w14:textId="77777777" w:rsidTr="00A071CB">
        <w:trPr>
          <w:trHeight w:val="55"/>
        </w:trPr>
        <w:tc>
          <w:tcPr>
            <w:tcW w:w="4536" w:type="dxa"/>
            <w:shd w:val="clear" w:color="auto" w:fill="auto"/>
          </w:tcPr>
          <w:p w14:paraId="5C2F7569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8" w:type="dxa"/>
            <w:shd w:val="clear" w:color="auto" w:fill="auto"/>
          </w:tcPr>
          <w:p w14:paraId="23B81A6F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68DACD44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2D01ABB5" w14:textId="77777777" w:rsidR="008959F4" w:rsidRPr="00E76E8A" w:rsidRDefault="008959F4" w:rsidP="008959F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424F7DA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9452969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21 474,6</w:t>
            </w:r>
          </w:p>
        </w:tc>
      </w:tr>
      <w:tr w:rsidR="008959F4" w:rsidRPr="00223902" w14:paraId="5075DB58" w14:textId="77777777" w:rsidTr="00A071CB">
        <w:trPr>
          <w:trHeight w:val="14"/>
        </w:trPr>
        <w:tc>
          <w:tcPr>
            <w:tcW w:w="4536" w:type="dxa"/>
            <w:shd w:val="clear" w:color="auto" w:fill="auto"/>
          </w:tcPr>
          <w:p w14:paraId="1A208DF6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исполнительно-распорядительного органа муниципального образования администрации</w:t>
            </w:r>
          </w:p>
        </w:tc>
        <w:tc>
          <w:tcPr>
            <w:tcW w:w="1418" w:type="dxa"/>
            <w:shd w:val="clear" w:color="auto" w:fill="auto"/>
          </w:tcPr>
          <w:p w14:paraId="6DF2E68A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1A83239D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33F9EBAB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2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0100000</w:t>
            </w:r>
          </w:p>
        </w:tc>
        <w:tc>
          <w:tcPr>
            <w:tcW w:w="709" w:type="dxa"/>
            <w:shd w:val="clear" w:color="auto" w:fill="auto"/>
          </w:tcPr>
          <w:p w14:paraId="15D2CA5A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2A9A042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21 074,6</w:t>
            </w:r>
          </w:p>
        </w:tc>
      </w:tr>
      <w:tr w:rsidR="008959F4" w:rsidRPr="00E76E8A" w14:paraId="07899417" w14:textId="77777777" w:rsidTr="00A071CB">
        <w:trPr>
          <w:trHeight w:val="14"/>
        </w:trPr>
        <w:tc>
          <w:tcPr>
            <w:tcW w:w="4536" w:type="dxa"/>
            <w:shd w:val="clear" w:color="auto" w:fill="auto"/>
          </w:tcPr>
          <w:p w14:paraId="546C90DD" w14:textId="51DCB359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63FE5C94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303281FE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1CB1BA27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0100100</w:t>
            </w:r>
          </w:p>
        </w:tc>
        <w:tc>
          <w:tcPr>
            <w:tcW w:w="709" w:type="dxa"/>
            <w:shd w:val="clear" w:color="auto" w:fill="auto"/>
          </w:tcPr>
          <w:p w14:paraId="693F2B94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777BC8F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20</w:t>
            </w:r>
            <w:r w:rsidRP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0,8</w:t>
            </w:r>
          </w:p>
        </w:tc>
      </w:tr>
      <w:tr w:rsidR="008959F4" w:rsidRPr="00E76E8A" w14:paraId="581356AB" w14:textId="77777777" w:rsidTr="00A071CB">
        <w:trPr>
          <w:trHeight w:val="14"/>
        </w:trPr>
        <w:tc>
          <w:tcPr>
            <w:tcW w:w="4536" w:type="dxa"/>
            <w:shd w:val="clear" w:color="auto" w:fill="auto"/>
          </w:tcPr>
          <w:p w14:paraId="4402FD8A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14:paraId="41C5600A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4C022F5B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0ADF9A17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709" w:type="dxa"/>
            <w:shd w:val="clear" w:color="auto" w:fill="auto"/>
          </w:tcPr>
          <w:p w14:paraId="3F272AA3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14:paraId="5C9B9797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Pr="00D0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685,8</w:t>
            </w:r>
          </w:p>
        </w:tc>
      </w:tr>
      <w:tr w:rsidR="008959F4" w:rsidRPr="00E76E8A" w14:paraId="430599BF" w14:textId="77777777" w:rsidTr="00A071CB">
        <w:trPr>
          <w:trHeight w:val="14"/>
        </w:trPr>
        <w:tc>
          <w:tcPr>
            <w:tcW w:w="4536" w:type="dxa"/>
            <w:shd w:val="clear" w:color="auto" w:fill="auto"/>
          </w:tcPr>
          <w:p w14:paraId="78F0BDA7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46A8A036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4E170ADD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6508928E" w14:textId="77777777" w:rsidR="008959F4" w:rsidRPr="00E76E8A" w:rsidRDefault="008959F4" w:rsidP="0089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0100100</w:t>
            </w:r>
          </w:p>
        </w:tc>
        <w:tc>
          <w:tcPr>
            <w:tcW w:w="709" w:type="dxa"/>
            <w:shd w:val="clear" w:color="auto" w:fill="auto"/>
          </w:tcPr>
          <w:p w14:paraId="14EB3C5D" w14:textId="77777777" w:rsidR="008959F4" w:rsidRPr="00E76E8A" w:rsidRDefault="008959F4" w:rsidP="0089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14:paraId="1F77690B" w14:textId="77777777" w:rsidR="008959F4" w:rsidRPr="00D035D1" w:rsidRDefault="008959F4" w:rsidP="00895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</w:tr>
      <w:tr w:rsidR="008959F4" w:rsidRPr="00E76E8A" w14:paraId="6334C457" w14:textId="77777777" w:rsidTr="00A071CB">
        <w:tc>
          <w:tcPr>
            <w:tcW w:w="4536" w:type="dxa"/>
            <w:shd w:val="clear" w:color="auto" w:fill="auto"/>
          </w:tcPr>
          <w:p w14:paraId="48E80A8E" w14:textId="345CF9D8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Обеспечение деятельности администраций/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418" w:type="dxa"/>
            <w:shd w:val="clear" w:color="auto" w:fill="auto"/>
          </w:tcPr>
          <w:p w14:paraId="08E9BF15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0A5445C6" w14:textId="77777777" w:rsidR="008959F4" w:rsidRPr="00E76E8A" w:rsidRDefault="008959F4" w:rsidP="00895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5E0578CC" w14:textId="77777777" w:rsidR="008959F4" w:rsidRPr="0055722F" w:rsidRDefault="008959F4" w:rsidP="00895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22F">
              <w:rPr>
                <w:rFonts w:ascii="Times New Roman" w:hAnsi="Times New Roman" w:cs="Times New Roman"/>
                <w:b/>
                <w:sz w:val="24"/>
                <w:szCs w:val="24"/>
              </w:rPr>
              <w:t>31Б 0100500</w:t>
            </w:r>
          </w:p>
        </w:tc>
        <w:tc>
          <w:tcPr>
            <w:tcW w:w="709" w:type="dxa"/>
            <w:shd w:val="clear" w:color="auto" w:fill="auto"/>
          </w:tcPr>
          <w:p w14:paraId="12F808F9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07CEA49" w14:textId="77777777" w:rsidR="008959F4" w:rsidRPr="00D035D1" w:rsidRDefault="008959F4" w:rsidP="00895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16 873,8</w:t>
            </w:r>
          </w:p>
        </w:tc>
      </w:tr>
      <w:tr w:rsidR="008959F4" w:rsidRPr="00E76E8A" w14:paraId="600C9CCA" w14:textId="77777777" w:rsidTr="00A071CB">
        <w:tc>
          <w:tcPr>
            <w:tcW w:w="4536" w:type="dxa"/>
            <w:shd w:val="clear" w:color="auto" w:fill="auto"/>
          </w:tcPr>
          <w:p w14:paraId="7A5D24EE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14:paraId="625EAACE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64CB93D9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70F3E510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709" w:type="dxa"/>
            <w:shd w:val="clear" w:color="auto" w:fill="auto"/>
          </w:tcPr>
          <w:p w14:paraId="57A792F8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14:paraId="52BE0D2F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318,1</w:t>
            </w:r>
          </w:p>
        </w:tc>
      </w:tr>
      <w:tr w:rsidR="008959F4" w:rsidRPr="00E76E8A" w14:paraId="2E3D6D21" w14:textId="77777777" w:rsidTr="00A071CB">
        <w:tc>
          <w:tcPr>
            <w:tcW w:w="4536" w:type="dxa"/>
            <w:shd w:val="clear" w:color="auto" w:fill="auto"/>
          </w:tcPr>
          <w:p w14:paraId="5EE7CD9E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7DC8173D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00306E22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5CFDC247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709" w:type="dxa"/>
            <w:shd w:val="clear" w:color="auto" w:fill="auto"/>
          </w:tcPr>
          <w:p w14:paraId="0E12F2EB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14:paraId="07FDCA10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5 455,7</w:t>
            </w:r>
          </w:p>
        </w:tc>
      </w:tr>
      <w:tr w:rsidR="008959F4" w:rsidRPr="00E76E8A" w14:paraId="0F0149F2" w14:textId="77777777" w:rsidTr="00A071CB">
        <w:trPr>
          <w:trHeight w:val="14"/>
        </w:trPr>
        <w:tc>
          <w:tcPr>
            <w:tcW w:w="4536" w:type="dxa"/>
            <w:shd w:val="clear" w:color="auto" w:fill="auto"/>
          </w:tcPr>
          <w:p w14:paraId="05905000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Уплата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налогов, сборов и иных платежей</w:t>
            </w:r>
          </w:p>
        </w:tc>
        <w:tc>
          <w:tcPr>
            <w:tcW w:w="1418" w:type="dxa"/>
            <w:shd w:val="clear" w:color="auto" w:fill="auto"/>
          </w:tcPr>
          <w:p w14:paraId="0C59CEA5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6C593DB8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36A1BB5F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709" w:type="dxa"/>
            <w:shd w:val="clear" w:color="auto" w:fill="auto"/>
          </w:tcPr>
          <w:p w14:paraId="759E0B58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</w:tcPr>
          <w:p w14:paraId="4B261505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D0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00,0</w:t>
            </w:r>
          </w:p>
        </w:tc>
      </w:tr>
      <w:tr w:rsidR="008959F4" w:rsidRPr="00E76E8A" w14:paraId="70E80B63" w14:textId="77777777" w:rsidTr="00A071CB">
        <w:trPr>
          <w:trHeight w:val="14"/>
        </w:trPr>
        <w:tc>
          <w:tcPr>
            <w:tcW w:w="4536" w:type="dxa"/>
            <w:shd w:val="clear" w:color="auto" w:fill="auto"/>
          </w:tcPr>
          <w:p w14:paraId="3F7E7652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Прочие расходы с сфере здравоохранения </w:t>
            </w:r>
          </w:p>
        </w:tc>
        <w:tc>
          <w:tcPr>
            <w:tcW w:w="1418" w:type="dxa"/>
            <w:shd w:val="clear" w:color="auto" w:fill="auto"/>
          </w:tcPr>
          <w:p w14:paraId="718E0479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704E8A3E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101A6922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0101100</w:t>
            </w:r>
          </w:p>
        </w:tc>
        <w:tc>
          <w:tcPr>
            <w:tcW w:w="709" w:type="dxa"/>
            <w:shd w:val="clear" w:color="auto" w:fill="auto"/>
          </w:tcPr>
          <w:p w14:paraId="603FF386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06E4209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400,0</w:t>
            </w:r>
          </w:p>
        </w:tc>
      </w:tr>
      <w:tr w:rsidR="008959F4" w:rsidRPr="00E76E8A" w14:paraId="5B598D4E" w14:textId="77777777" w:rsidTr="00A071CB">
        <w:trPr>
          <w:trHeight w:val="110"/>
        </w:trPr>
        <w:tc>
          <w:tcPr>
            <w:tcW w:w="4536" w:type="dxa"/>
            <w:shd w:val="clear" w:color="auto" w:fill="auto"/>
          </w:tcPr>
          <w:p w14:paraId="1109D70B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14:paraId="418B810F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1FE301E8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62CCD282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35Г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0101100</w:t>
            </w:r>
          </w:p>
        </w:tc>
        <w:tc>
          <w:tcPr>
            <w:tcW w:w="709" w:type="dxa"/>
            <w:shd w:val="clear" w:color="auto" w:fill="auto"/>
          </w:tcPr>
          <w:p w14:paraId="66B4AC07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14:paraId="3C386A7A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400,0</w:t>
            </w:r>
          </w:p>
        </w:tc>
      </w:tr>
      <w:tr w:rsidR="008959F4" w:rsidRPr="00E76E8A" w14:paraId="16531A28" w14:textId="77777777" w:rsidTr="00A071CB">
        <w:trPr>
          <w:trHeight w:val="14"/>
        </w:trPr>
        <w:tc>
          <w:tcPr>
            <w:tcW w:w="4536" w:type="dxa"/>
            <w:shd w:val="clear" w:color="auto" w:fill="auto"/>
          </w:tcPr>
          <w:p w14:paraId="158ED204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418" w:type="dxa"/>
            <w:shd w:val="clear" w:color="auto" w:fill="auto"/>
          </w:tcPr>
          <w:p w14:paraId="231B8D6A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730CEA8E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14:paraId="518F3BA0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EEF54A5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E8F30E2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252,2</w:t>
            </w:r>
          </w:p>
        </w:tc>
      </w:tr>
      <w:tr w:rsidR="008959F4" w:rsidRPr="00E76E8A" w14:paraId="158A0795" w14:textId="77777777" w:rsidTr="00A071CB">
        <w:trPr>
          <w:trHeight w:val="97"/>
        </w:trPr>
        <w:tc>
          <w:tcPr>
            <w:tcW w:w="4536" w:type="dxa"/>
            <w:shd w:val="clear" w:color="auto" w:fill="auto"/>
          </w:tcPr>
          <w:p w14:paraId="0D1F3206" w14:textId="1B65C1DD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9F4">
              <w:rPr>
                <w:rFonts w:ascii="Times New Roman" w:hAnsi="Times New Roman" w:cs="Times New Roman"/>
                <w:i/>
                <w:sz w:val="24"/>
                <w:szCs w:val="24"/>
              </w:rPr>
              <w:t>аппарата Совета депутатов муниципального округа Бабушкинский</w:t>
            </w:r>
          </w:p>
        </w:tc>
        <w:tc>
          <w:tcPr>
            <w:tcW w:w="1418" w:type="dxa"/>
            <w:shd w:val="clear" w:color="auto" w:fill="auto"/>
          </w:tcPr>
          <w:p w14:paraId="00CEBA38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15CAA600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14:paraId="1A4F158F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709" w:type="dxa"/>
            <w:shd w:val="clear" w:color="auto" w:fill="auto"/>
          </w:tcPr>
          <w:p w14:paraId="66FADFD5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169DE82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252,2</w:t>
            </w:r>
          </w:p>
        </w:tc>
      </w:tr>
      <w:tr w:rsidR="008959F4" w:rsidRPr="00E76E8A" w14:paraId="4802A6BD" w14:textId="77777777" w:rsidTr="00A071CB">
        <w:tc>
          <w:tcPr>
            <w:tcW w:w="4536" w:type="dxa"/>
            <w:shd w:val="clear" w:color="auto" w:fill="auto"/>
          </w:tcPr>
          <w:p w14:paraId="6B51973F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418" w:type="dxa"/>
            <w:shd w:val="clear" w:color="auto" w:fill="auto"/>
          </w:tcPr>
          <w:p w14:paraId="34244DF7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6FCFBCCB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14:paraId="0F8A9D34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709" w:type="dxa"/>
            <w:shd w:val="clear" w:color="auto" w:fill="auto"/>
          </w:tcPr>
          <w:p w14:paraId="53BD8544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shd w:val="clear" w:color="auto" w:fill="auto"/>
          </w:tcPr>
          <w:p w14:paraId="28AE7671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252,2</w:t>
            </w:r>
          </w:p>
        </w:tc>
      </w:tr>
      <w:tr w:rsidR="008959F4" w:rsidRPr="00E76E8A" w14:paraId="7A2180AA" w14:textId="77777777" w:rsidTr="00A071CB">
        <w:tc>
          <w:tcPr>
            <w:tcW w:w="4536" w:type="dxa"/>
            <w:shd w:val="clear" w:color="auto" w:fill="auto"/>
          </w:tcPr>
          <w:p w14:paraId="28C38AC3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</w:tcPr>
          <w:p w14:paraId="70AF161B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07EFFDA7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14:paraId="1CE29C41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C912003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685E7FC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86,1</w:t>
            </w:r>
          </w:p>
        </w:tc>
      </w:tr>
      <w:tr w:rsidR="008959F4" w:rsidRPr="00E76E8A" w14:paraId="5FFF71B9" w14:textId="77777777" w:rsidTr="00A071CB">
        <w:trPr>
          <w:trHeight w:val="14"/>
        </w:trPr>
        <w:tc>
          <w:tcPr>
            <w:tcW w:w="4536" w:type="dxa"/>
            <w:shd w:val="clear" w:color="auto" w:fill="auto"/>
          </w:tcPr>
          <w:p w14:paraId="7251FCF4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418" w:type="dxa"/>
            <w:shd w:val="clear" w:color="auto" w:fill="auto"/>
          </w:tcPr>
          <w:p w14:paraId="4E621EF1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2549D899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14:paraId="1D071F47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709" w:type="dxa"/>
            <w:shd w:val="clear" w:color="auto" w:fill="auto"/>
          </w:tcPr>
          <w:p w14:paraId="3547BB63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BECA194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86,1</w:t>
            </w:r>
          </w:p>
        </w:tc>
      </w:tr>
      <w:tr w:rsidR="008959F4" w:rsidRPr="00E76E8A" w14:paraId="50E3AA7F" w14:textId="77777777" w:rsidTr="00A071CB">
        <w:trPr>
          <w:trHeight w:val="14"/>
        </w:trPr>
        <w:tc>
          <w:tcPr>
            <w:tcW w:w="4536" w:type="dxa"/>
            <w:shd w:val="clear" w:color="auto" w:fill="auto"/>
          </w:tcPr>
          <w:p w14:paraId="65BAA092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Уплата 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 xml:space="preserve"> налогов</w:t>
            </w:r>
            <w:proofErr w:type="gramEnd"/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, сборов и иных платежей</w:t>
            </w:r>
          </w:p>
        </w:tc>
        <w:tc>
          <w:tcPr>
            <w:tcW w:w="1418" w:type="dxa"/>
            <w:shd w:val="clear" w:color="auto" w:fill="auto"/>
          </w:tcPr>
          <w:p w14:paraId="43AEDD20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2665F788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14:paraId="30D5ED41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709" w:type="dxa"/>
            <w:shd w:val="clear" w:color="auto" w:fill="auto"/>
          </w:tcPr>
          <w:p w14:paraId="19FBB015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</w:tcPr>
          <w:p w14:paraId="679EC475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86,1</w:t>
            </w:r>
          </w:p>
        </w:tc>
      </w:tr>
      <w:tr w:rsidR="008959F4" w:rsidRPr="00E76E8A" w14:paraId="5B795F16" w14:textId="77777777" w:rsidTr="00A071CB">
        <w:trPr>
          <w:trHeight w:val="14"/>
        </w:trPr>
        <w:tc>
          <w:tcPr>
            <w:tcW w:w="4536" w:type="dxa"/>
            <w:shd w:val="clear" w:color="auto" w:fill="auto"/>
          </w:tcPr>
          <w:p w14:paraId="4910BCDA" w14:textId="77777777" w:rsidR="008959F4" w:rsidRPr="0045182E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2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</w:tcPr>
          <w:p w14:paraId="2229D48F" w14:textId="77777777" w:rsidR="008959F4" w:rsidRPr="0045182E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2E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39CC31DD" w14:textId="77777777" w:rsidR="008959F4" w:rsidRPr="0045182E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2E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00</w:t>
            </w:r>
          </w:p>
        </w:tc>
        <w:tc>
          <w:tcPr>
            <w:tcW w:w="1701" w:type="dxa"/>
            <w:shd w:val="clear" w:color="auto" w:fill="auto"/>
          </w:tcPr>
          <w:p w14:paraId="69A1C2CD" w14:textId="77777777" w:rsidR="008959F4" w:rsidRPr="0045182E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DBB124D" w14:textId="77777777" w:rsidR="008959F4" w:rsidRPr="0045182E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CBA2064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  <w:r w:rsidRPr="00D035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959F4" w:rsidRPr="00E76E8A" w14:paraId="6E488181" w14:textId="77777777" w:rsidTr="00A071CB">
        <w:trPr>
          <w:trHeight w:val="14"/>
        </w:trPr>
        <w:tc>
          <w:tcPr>
            <w:tcW w:w="4536" w:type="dxa"/>
            <w:shd w:val="clear" w:color="auto" w:fill="auto"/>
          </w:tcPr>
          <w:p w14:paraId="5A41C920" w14:textId="77777777" w:rsidR="008959F4" w:rsidRPr="0045182E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подготовка,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  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повышение квалификации</w:t>
            </w:r>
          </w:p>
        </w:tc>
        <w:tc>
          <w:tcPr>
            <w:tcW w:w="1418" w:type="dxa"/>
            <w:shd w:val="clear" w:color="auto" w:fill="auto"/>
          </w:tcPr>
          <w:p w14:paraId="28CDAD50" w14:textId="77777777" w:rsidR="008959F4" w:rsidRPr="0045182E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757EA3FC" w14:textId="77777777" w:rsidR="008959F4" w:rsidRPr="0045182E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07 05</w:t>
            </w:r>
          </w:p>
        </w:tc>
        <w:tc>
          <w:tcPr>
            <w:tcW w:w="1701" w:type="dxa"/>
            <w:shd w:val="clear" w:color="auto" w:fill="auto"/>
          </w:tcPr>
          <w:p w14:paraId="1665F728" w14:textId="77777777" w:rsidR="008959F4" w:rsidRPr="0045182E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0C76FB4" w14:textId="77777777" w:rsidR="008959F4" w:rsidRPr="0045182E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E1532BE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  <w:r w:rsidRPr="00D035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959F4" w:rsidRPr="00E76E8A" w14:paraId="4C575723" w14:textId="77777777" w:rsidTr="00A071CB">
        <w:trPr>
          <w:trHeight w:val="14"/>
        </w:trPr>
        <w:tc>
          <w:tcPr>
            <w:tcW w:w="4536" w:type="dxa"/>
            <w:shd w:val="clear" w:color="auto" w:fill="auto"/>
          </w:tcPr>
          <w:p w14:paraId="6E9D33F0" w14:textId="6E15AE10" w:rsidR="008959F4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аппарата </w:t>
            </w:r>
          </w:p>
        </w:tc>
        <w:tc>
          <w:tcPr>
            <w:tcW w:w="1418" w:type="dxa"/>
            <w:shd w:val="clear" w:color="auto" w:fill="auto"/>
          </w:tcPr>
          <w:p w14:paraId="1FDE649E" w14:textId="77777777" w:rsidR="008959F4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31C6C090" w14:textId="77777777" w:rsidR="008959F4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07 05</w:t>
            </w:r>
          </w:p>
        </w:tc>
        <w:tc>
          <w:tcPr>
            <w:tcW w:w="1701" w:type="dxa"/>
            <w:shd w:val="clear" w:color="auto" w:fill="auto"/>
          </w:tcPr>
          <w:p w14:paraId="30D632E0" w14:textId="77777777" w:rsidR="008959F4" w:rsidRPr="0045182E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31Б 0100100</w:t>
            </w:r>
          </w:p>
        </w:tc>
        <w:tc>
          <w:tcPr>
            <w:tcW w:w="709" w:type="dxa"/>
            <w:shd w:val="clear" w:color="auto" w:fill="auto"/>
          </w:tcPr>
          <w:p w14:paraId="246A77B2" w14:textId="77777777" w:rsidR="008959F4" w:rsidRPr="0045182E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37EA39C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D035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959F4" w:rsidRPr="00E76E8A" w14:paraId="20162539" w14:textId="77777777" w:rsidTr="00A071CB">
        <w:trPr>
          <w:trHeight w:val="14"/>
        </w:trPr>
        <w:tc>
          <w:tcPr>
            <w:tcW w:w="4536" w:type="dxa"/>
            <w:shd w:val="clear" w:color="auto" w:fill="auto"/>
          </w:tcPr>
          <w:p w14:paraId="4DB6ADC9" w14:textId="77777777" w:rsidR="008959F4" w:rsidRPr="0045182E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82E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 w:rsidRPr="0045182E">
              <w:rPr>
                <w:rFonts w:ascii="Times New Roman" w:hAnsi="Times New Roman" w:cs="Times New Roman"/>
                <w:sz w:val="24"/>
                <w:szCs w:val="24"/>
              </w:rPr>
              <w:t>обеспечения  государственных</w:t>
            </w:r>
            <w:proofErr w:type="gramEnd"/>
            <w:r w:rsidRPr="0045182E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7435CA37" w14:textId="77777777" w:rsidR="008959F4" w:rsidRPr="00E652A8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4E9B83C9" w14:textId="77777777" w:rsidR="008959F4" w:rsidRPr="00E652A8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14:paraId="3F1B8DC3" w14:textId="77777777" w:rsidR="008959F4" w:rsidRPr="00E652A8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0100100</w:t>
            </w:r>
          </w:p>
        </w:tc>
        <w:tc>
          <w:tcPr>
            <w:tcW w:w="709" w:type="dxa"/>
            <w:shd w:val="clear" w:color="auto" w:fill="auto"/>
          </w:tcPr>
          <w:p w14:paraId="1F1A4038" w14:textId="77777777" w:rsidR="008959F4" w:rsidRPr="00E652A8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D1E57AB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959F4" w:rsidRPr="00E76E8A" w14:paraId="4D8443C5" w14:textId="77777777" w:rsidTr="00A071CB">
        <w:trPr>
          <w:trHeight w:val="14"/>
        </w:trPr>
        <w:tc>
          <w:tcPr>
            <w:tcW w:w="4536" w:type="dxa"/>
            <w:shd w:val="clear" w:color="auto" w:fill="auto"/>
          </w:tcPr>
          <w:p w14:paraId="0C9EB6FB" w14:textId="77777777" w:rsidR="008959F4" w:rsidRPr="0045182E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3FDE624C" w14:textId="77777777" w:rsidR="008959F4" w:rsidRPr="00E652A8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516DD068" w14:textId="77777777" w:rsidR="008959F4" w:rsidRPr="00E652A8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14:paraId="7CE0F49A" w14:textId="77777777" w:rsidR="008959F4" w:rsidRPr="00E652A8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0100100</w:t>
            </w:r>
          </w:p>
        </w:tc>
        <w:tc>
          <w:tcPr>
            <w:tcW w:w="709" w:type="dxa"/>
            <w:shd w:val="clear" w:color="auto" w:fill="auto"/>
          </w:tcPr>
          <w:p w14:paraId="5D14BB71" w14:textId="77777777" w:rsidR="008959F4" w:rsidRPr="00E652A8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14:paraId="7F67D5DC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959F4" w:rsidRPr="00E76E8A" w14:paraId="23027156" w14:textId="77777777" w:rsidTr="00A071CB">
        <w:trPr>
          <w:trHeight w:val="14"/>
        </w:trPr>
        <w:tc>
          <w:tcPr>
            <w:tcW w:w="4536" w:type="dxa"/>
            <w:shd w:val="clear" w:color="auto" w:fill="auto"/>
          </w:tcPr>
          <w:p w14:paraId="6628B74D" w14:textId="41B12947" w:rsidR="008959F4" w:rsidRPr="00904E88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Обеспечение деятельности администраций/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418" w:type="dxa"/>
            <w:shd w:val="clear" w:color="auto" w:fill="auto"/>
          </w:tcPr>
          <w:p w14:paraId="430D03E7" w14:textId="77777777" w:rsidR="008959F4" w:rsidRPr="00904E88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88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655B8337" w14:textId="77777777" w:rsidR="008959F4" w:rsidRPr="00904E88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88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04E8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14:paraId="02C5CE12" w14:textId="77777777" w:rsidR="008959F4" w:rsidRPr="00904E88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88">
              <w:rPr>
                <w:rFonts w:ascii="Times New Roman" w:hAnsi="Times New Roman" w:cs="Times New Roman"/>
                <w:b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04E88">
              <w:rPr>
                <w:rFonts w:ascii="Times New Roman" w:hAnsi="Times New Roman" w:cs="Times New Roman"/>
                <w:b/>
                <w:sz w:val="24"/>
                <w:szCs w:val="24"/>
              </w:rPr>
              <w:t>0100500</w:t>
            </w:r>
          </w:p>
        </w:tc>
        <w:tc>
          <w:tcPr>
            <w:tcW w:w="709" w:type="dxa"/>
            <w:shd w:val="clear" w:color="auto" w:fill="auto"/>
          </w:tcPr>
          <w:p w14:paraId="797F2A07" w14:textId="77777777" w:rsidR="008959F4" w:rsidRPr="00904E88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E7C562B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Pr="00D035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959F4" w:rsidRPr="00E76E8A" w14:paraId="38D95CEC" w14:textId="77777777" w:rsidTr="00A071CB">
        <w:trPr>
          <w:trHeight w:val="14"/>
        </w:trPr>
        <w:tc>
          <w:tcPr>
            <w:tcW w:w="4536" w:type="dxa"/>
            <w:shd w:val="clear" w:color="auto" w:fill="auto"/>
          </w:tcPr>
          <w:p w14:paraId="2FC2AF2F" w14:textId="77777777" w:rsidR="008959F4" w:rsidRPr="00E652A8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88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 w:rsidRPr="00904E88">
              <w:rPr>
                <w:rFonts w:ascii="Times New Roman" w:hAnsi="Times New Roman" w:cs="Times New Roman"/>
                <w:sz w:val="24"/>
                <w:szCs w:val="24"/>
              </w:rPr>
              <w:t>обеспечения  государственных</w:t>
            </w:r>
            <w:proofErr w:type="gramEnd"/>
            <w:r w:rsidRPr="00904E88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5AC767BA" w14:textId="77777777" w:rsidR="008959F4" w:rsidRPr="00E652A8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2EE3399E" w14:textId="77777777" w:rsidR="008959F4" w:rsidRPr="00E652A8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07 05</w:t>
            </w:r>
          </w:p>
        </w:tc>
        <w:tc>
          <w:tcPr>
            <w:tcW w:w="1701" w:type="dxa"/>
            <w:shd w:val="clear" w:color="auto" w:fill="auto"/>
          </w:tcPr>
          <w:p w14:paraId="5E261D37" w14:textId="77777777" w:rsidR="008959F4" w:rsidRPr="00E652A8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 0100500</w:t>
            </w:r>
          </w:p>
        </w:tc>
        <w:tc>
          <w:tcPr>
            <w:tcW w:w="709" w:type="dxa"/>
            <w:shd w:val="clear" w:color="auto" w:fill="auto"/>
          </w:tcPr>
          <w:p w14:paraId="773BB75F" w14:textId="77777777" w:rsidR="008959F4" w:rsidRPr="00E652A8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14:paraId="48F6A309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959F4" w:rsidRPr="00E76E8A" w14:paraId="0ABDA33D" w14:textId="77777777" w:rsidTr="00A071CB">
        <w:trPr>
          <w:trHeight w:val="14"/>
        </w:trPr>
        <w:tc>
          <w:tcPr>
            <w:tcW w:w="4536" w:type="dxa"/>
            <w:shd w:val="clear" w:color="auto" w:fill="auto"/>
          </w:tcPr>
          <w:p w14:paraId="05CE9C9C" w14:textId="77777777" w:rsidR="008959F4" w:rsidRPr="00904E88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8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625ABC1A" w14:textId="77777777" w:rsidR="008959F4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4DEF0A76" w14:textId="77777777" w:rsidR="008959F4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07 05</w:t>
            </w:r>
          </w:p>
        </w:tc>
        <w:tc>
          <w:tcPr>
            <w:tcW w:w="1701" w:type="dxa"/>
            <w:shd w:val="clear" w:color="auto" w:fill="auto"/>
          </w:tcPr>
          <w:p w14:paraId="6671229D" w14:textId="77777777" w:rsidR="008959F4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 0100500</w:t>
            </w:r>
          </w:p>
        </w:tc>
        <w:tc>
          <w:tcPr>
            <w:tcW w:w="709" w:type="dxa"/>
            <w:shd w:val="clear" w:color="auto" w:fill="auto"/>
          </w:tcPr>
          <w:p w14:paraId="1D49C165" w14:textId="77777777" w:rsidR="008959F4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14:paraId="318D09CC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959F4" w:rsidRPr="00E76E8A" w14:paraId="0166116A" w14:textId="77777777" w:rsidTr="00A071CB">
        <w:tc>
          <w:tcPr>
            <w:tcW w:w="4536" w:type="dxa"/>
            <w:shd w:val="clear" w:color="auto" w:fill="auto"/>
          </w:tcPr>
          <w:p w14:paraId="282C239E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418" w:type="dxa"/>
            <w:shd w:val="clear" w:color="auto" w:fill="auto"/>
          </w:tcPr>
          <w:p w14:paraId="405F30AD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1EDB333E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14:paraId="5A49958F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3FB6617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E8863B5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1 963,4</w:t>
            </w:r>
          </w:p>
        </w:tc>
      </w:tr>
      <w:tr w:rsidR="008959F4" w:rsidRPr="00E76E8A" w14:paraId="704AF22A" w14:textId="77777777" w:rsidTr="00A071CB">
        <w:tc>
          <w:tcPr>
            <w:tcW w:w="4536" w:type="dxa"/>
            <w:shd w:val="clear" w:color="auto" w:fill="auto"/>
          </w:tcPr>
          <w:p w14:paraId="43B6D052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418" w:type="dxa"/>
            <w:shd w:val="clear" w:color="auto" w:fill="auto"/>
          </w:tcPr>
          <w:p w14:paraId="5762B833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01415CBD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438F7AD4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267EB62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7BE0823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59F4" w:rsidRPr="00E76E8A" w14:paraId="7F4DDFA1" w14:textId="77777777" w:rsidTr="00A071CB">
        <w:tc>
          <w:tcPr>
            <w:tcW w:w="4536" w:type="dxa"/>
            <w:shd w:val="clear" w:color="auto" w:fill="auto"/>
          </w:tcPr>
          <w:p w14:paraId="06393218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418" w:type="dxa"/>
            <w:shd w:val="clear" w:color="auto" w:fill="auto"/>
          </w:tcPr>
          <w:p w14:paraId="5B436782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43E6C72F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07743191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709" w:type="dxa"/>
            <w:shd w:val="clear" w:color="auto" w:fill="auto"/>
          </w:tcPr>
          <w:p w14:paraId="0F9E32D6" w14:textId="77777777" w:rsidR="008959F4" w:rsidRPr="00BB1637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3110732" w14:textId="77777777" w:rsidR="008959F4" w:rsidRPr="00BB1637" w:rsidRDefault="008959F4" w:rsidP="0089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37">
              <w:rPr>
                <w:rFonts w:ascii="Times New Roman" w:hAnsi="Times New Roman" w:cs="Times New Roman"/>
                <w:sz w:val="24"/>
                <w:szCs w:val="24"/>
              </w:rPr>
              <w:t>1 963,4</w:t>
            </w:r>
          </w:p>
        </w:tc>
      </w:tr>
      <w:tr w:rsidR="008959F4" w:rsidRPr="00E76E8A" w14:paraId="1485F8DC" w14:textId="77777777" w:rsidTr="00A071CB">
        <w:tc>
          <w:tcPr>
            <w:tcW w:w="4536" w:type="dxa"/>
            <w:shd w:val="clear" w:color="auto" w:fill="auto"/>
          </w:tcPr>
          <w:p w14:paraId="698914DA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4AF1E8A7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3D77395E" w14:textId="77777777" w:rsidR="008959F4" w:rsidRPr="00E76E8A" w:rsidRDefault="008959F4" w:rsidP="0089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21E097CD" w14:textId="77777777" w:rsidR="008959F4" w:rsidRPr="00E76E8A" w:rsidRDefault="008959F4" w:rsidP="0089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709" w:type="dxa"/>
            <w:shd w:val="clear" w:color="auto" w:fill="auto"/>
          </w:tcPr>
          <w:p w14:paraId="402C6658" w14:textId="77777777" w:rsidR="008959F4" w:rsidRPr="00E76E8A" w:rsidRDefault="008959F4" w:rsidP="0089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14:paraId="025F13C4" w14:textId="77777777" w:rsidR="008959F4" w:rsidRPr="00BB1637" w:rsidRDefault="008959F4" w:rsidP="0089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37">
              <w:rPr>
                <w:rFonts w:ascii="Times New Roman" w:hAnsi="Times New Roman" w:cs="Times New Roman"/>
                <w:sz w:val="24"/>
                <w:szCs w:val="24"/>
              </w:rPr>
              <w:t>1 963,4</w:t>
            </w:r>
          </w:p>
        </w:tc>
      </w:tr>
      <w:tr w:rsidR="008959F4" w:rsidRPr="00E76E8A" w14:paraId="3591002C" w14:textId="77777777" w:rsidTr="00A071CB">
        <w:tc>
          <w:tcPr>
            <w:tcW w:w="4536" w:type="dxa"/>
            <w:shd w:val="clear" w:color="auto" w:fill="auto"/>
          </w:tcPr>
          <w:p w14:paraId="72A8BB4E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</w:tcPr>
          <w:p w14:paraId="4E2696B2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39701224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14:paraId="1B74C300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9699B42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3761F07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881,6</w:t>
            </w:r>
          </w:p>
        </w:tc>
      </w:tr>
      <w:tr w:rsidR="008959F4" w:rsidRPr="00E76E8A" w14:paraId="3088ED25" w14:textId="77777777" w:rsidTr="00A071CB">
        <w:tc>
          <w:tcPr>
            <w:tcW w:w="4536" w:type="dxa"/>
            <w:shd w:val="clear" w:color="auto" w:fill="auto"/>
          </w:tcPr>
          <w:p w14:paraId="16C06D68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8" w:type="dxa"/>
            <w:shd w:val="clear" w:color="auto" w:fill="auto"/>
          </w:tcPr>
          <w:p w14:paraId="6F31E4F4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68294AFE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14:paraId="132ED0E9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6113DEF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E81B1A5" w14:textId="77777777" w:rsidR="008959F4" w:rsidRPr="00017C64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7C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380,0</w:t>
            </w:r>
          </w:p>
        </w:tc>
      </w:tr>
      <w:tr w:rsidR="008959F4" w:rsidRPr="00E76E8A" w14:paraId="5FA2CA1F" w14:textId="77777777" w:rsidTr="00A071CB">
        <w:tc>
          <w:tcPr>
            <w:tcW w:w="4536" w:type="dxa"/>
            <w:shd w:val="clear" w:color="auto" w:fill="auto"/>
            <w:vAlign w:val="center"/>
          </w:tcPr>
          <w:p w14:paraId="0FFE74FE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Доплата к пенсии муниципальным служащим города Москвы</w:t>
            </w:r>
          </w:p>
        </w:tc>
        <w:tc>
          <w:tcPr>
            <w:tcW w:w="1418" w:type="dxa"/>
            <w:shd w:val="clear" w:color="auto" w:fill="auto"/>
          </w:tcPr>
          <w:p w14:paraId="2FDAF1DE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7D7D90F6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14:paraId="552F19DD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709" w:type="dxa"/>
            <w:shd w:val="clear" w:color="auto" w:fill="auto"/>
          </w:tcPr>
          <w:p w14:paraId="0B000DBA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C1B5544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380</w:t>
            </w:r>
            <w:r w:rsidRPr="00D0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</w:t>
            </w:r>
          </w:p>
        </w:tc>
      </w:tr>
      <w:tr w:rsidR="008959F4" w:rsidRPr="00E76E8A" w14:paraId="36F13D7E" w14:textId="77777777" w:rsidTr="00A071CB">
        <w:tc>
          <w:tcPr>
            <w:tcW w:w="4536" w:type="dxa"/>
            <w:shd w:val="clear" w:color="auto" w:fill="auto"/>
            <w:vAlign w:val="center"/>
          </w:tcPr>
          <w:p w14:paraId="0330FEDA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</w:tcPr>
          <w:p w14:paraId="09ADA0C7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64FDB2E2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14:paraId="73C46899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709" w:type="dxa"/>
            <w:shd w:val="clear" w:color="auto" w:fill="auto"/>
          </w:tcPr>
          <w:p w14:paraId="50EDA4B3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</w:tcPr>
          <w:p w14:paraId="47D44F41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380</w:t>
            </w:r>
            <w:r w:rsidRPr="00D0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</w:t>
            </w:r>
          </w:p>
        </w:tc>
      </w:tr>
      <w:tr w:rsidR="008959F4" w:rsidRPr="00E76E8A" w14:paraId="42ACECE0" w14:textId="77777777" w:rsidTr="00A071CB">
        <w:tc>
          <w:tcPr>
            <w:tcW w:w="4536" w:type="dxa"/>
            <w:shd w:val="clear" w:color="auto" w:fill="auto"/>
            <w:vAlign w:val="center"/>
          </w:tcPr>
          <w:p w14:paraId="5FD0CC2F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shd w:val="clear" w:color="auto" w:fill="auto"/>
          </w:tcPr>
          <w:p w14:paraId="683616DD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7E181CC9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14:paraId="7E153890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F27DBBC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72572AC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501,6</w:t>
            </w:r>
          </w:p>
        </w:tc>
      </w:tr>
      <w:tr w:rsidR="008959F4" w:rsidRPr="00E76E8A" w14:paraId="750D7CA2" w14:textId="77777777" w:rsidTr="00A071CB">
        <w:trPr>
          <w:trHeight w:val="451"/>
        </w:trPr>
        <w:tc>
          <w:tcPr>
            <w:tcW w:w="4536" w:type="dxa"/>
            <w:shd w:val="clear" w:color="auto" w:fill="auto"/>
            <w:vAlign w:val="center"/>
          </w:tcPr>
          <w:p w14:paraId="7F0836A5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Социальные гарантии муниципальным служащим города Москвы </w:t>
            </w:r>
          </w:p>
        </w:tc>
        <w:tc>
          <w:tcPr>
            <w:tcW w:w="1418" w:type="dxa"/>
            <w:shd w:val="clear" w:color="auto" w:fill="auto"/>
          </w:tcPr>
          <w:p w14:paraId="79256002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29E12789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14:paraId="3DB68185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709" w:type="dxa"/>
            <w:shd w:val="clear" w:color="auto" w:fill="auto"/>
          </w:tcPr>
          <w:p w14:paraId="1D93A17D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3A6E78A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501,6</w:t>
            </w:r>
          </w:p>
        </w:tc>
      </w:tr>
      <w:tr w:rsidR="008959F4" w:rsidRPr="00E76E8A" w14:paraId="1351D8E5" w14:textId="77777777" w:rsidTr="00A071CB">
        <w:tc>
          <w:tcPr>
            <w:tcW w:w="4536" w:type="dxa"/>
            <w:shd w:val="clear" w:color="auto" w:fill="auto"/>
            <w:vAlign w:val="center"/>
          </w:tcPr>
          <w:p w14:paraId="21735B73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оциальные выплаты гражданам, кроме публичных нормативных обязательств</w:t>
            </w:r>
          </w:p>
        </w:tc>
        <w:tc>
          <w:tcPr>
            <w:tcW w:w="1418" w:type="dxa"/>
            <w:shd w:val="clear" w:color="auto" w:fill="auto"/>
          </w:tcPr>
          <w:p w14:paraId="61880359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39F54C7E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14:paraId="12844B7A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709" w:type="dxa"/>
            <w:shd w:val="clear" w:color="auto" w:fill="auto"/>
          </w:tcPr>
          <w:p w14:paraId="785048A8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276" w:type="dxa"/>
            <w:shd w:val="clear" w:color="auto" w:fill="auto"/>
          </w:tcPr>
          <w:p w14:paraId="3B003DDB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501,6</w:t>
            </w:r>
          </w:p>
        </w:tc>
      </w:tr>
      <w:tr w:rsidR="008959F4" w:rsidRPr="00E76E8A" w14:paraId="50DE9B29" w14:textId="77777777" w:rsidTr="00A071CB">
        <w:tc>
          <w:tcPr>
            <w:tcW w:w="4536" w:type="dxa"/>
            <w:shd w:val="clear" w:color="auto" w:fill="auto"/>
            <w:vAlign w:val="center"/>
          </w:tcPr>
          <w:p w14:paraId="45FA96F8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18" w:type="dxa"/>
            <w:shd w:val="clear" w:color="auto" w:fill="auto"/>
          </w:tcPr>
          <w:p w14:paraId="397E7066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42AADDC2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14:paraId="300A3A1D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3642DD3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53EAF7A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240,0</w:t>
            </w:r>
          </w:p>
        </w:tc>
      </w:tr>
      <w:tr w:rsidR="008959F4" w:rsidRPr="00E76E8A" w14:paraId="1D5D4C74" w14:textId="77777777" w:rsidTr="00A071CB">
        <w:tc>
          <w:tcPr>
            <w:tcW w:w="4536" w:type="dxa"/>
            <w:shd w:val="clear" w:color="auto" w:fill="auto"/>
            <w:vAlign w:val="center"/>
          </w:tcPr>
          <w:p w14:paraId="06F34472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418" w:type="dxa"/>
            <w:shd w:val="clear" w:color="auto" w:fill="auto"/>
          </w:tcPr>
          <w:p w14:paraId="3D958701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2C69170B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14:paraId="56A5C721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0D5176E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9F093A6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8959F4" w:rsidRPr="00E76E8A" w14:paraId="73C77E25" w14:textId="77777777" w:rsidTr="00A071CB">
        <w:tc>
          <w:tcPr>
            <w:tcW w:w="4536" w:type="dxa"/>
            <w:shd w:val="clear" w:color="auto" w:fill="auto"/>
            <w:vAlign w:val="center"/>
          </w:tcPr>
          <w:p w14:paraId="1F4ACF71" w14:textId="586AB09E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жителей </w:t>
            </w:r>
            <w:r w:rsidRPr="008959F4">
              <w:rPr>
                <w:rFonts w:ascii="Times New Roman" w:hAnsi="Times New Roman" w:cs="Times New Roman"/>
                <w:bCs/>
                <w:sz w:val="24"/>
                <w:szCs w:val="24"/>
              </w:rPr>
              <w:t>внутригородского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14:paraId="1404D89A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18F6486A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14:paraId="3B44D463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709" w:type="dxa"/>
            <w:shd w:val="clear" w:color="auto" w:fill="auto"/>
          </w:tcPr>
          <w:p w14:paraId="5A94B78D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652710B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8959F4" w:rsidRPr="00E76E8A" w14:paraId="3790E5D9" w14:textId="77777777" w:rsidTr="00A071CB">
        <w:trPr>
          <w:trHeight w:val="20"/>
        </w:trPr>
        <w:tc>
          <w:tcPr>
            <w:tcW w:w="4536" w:type="dxa"/>
            <w:shd w:val="clear" w:color="auto" w:fill="auto"/>
            <w:vAlign w:val="center"/>
          </w:tcPr>
          <w:p w14:paraId="473F58C3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</w:tcPr>
          <w:p w14:paraId="643D0C7A" w14:textId="77777777" w:rsidR="008959F4" w:rsidRPr="00E76E8A" w:rsidRDefault="008959F4" w:rsidP="0089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151483C8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14:paraId="4F1052DE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709" w:type="dxa"/>
            <w:shd w:val="clear" w:color="auto" w:fill="auto"/>
          </w:tcPr>
          <w:p w14:paraId="4047E5DE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</w:tcPr>
          <w:p w14:paraId="214A399C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8959F4" w:rsidRPr="00E76E8A" w14:paraId="0C59FCF2" w14:textId="77777777" w:rsidTr="00A071CB">
        <w:trPr>
          <w:trHeight w:val="20"/>
        </w:trPr>
        <w:tc>
          <w:tcPr>
            <w:tcW w:w="4536" w:type="dxa"/>
            <w:shd w:val="clear" w:color="auto" w:fill="auto"/>
            <w:vAlign w:val="center"/>
          </w:tcPr>
          <w:p w14:paraId="4CCE76F2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shd w:val="clear" w:color="auto" w:fill="auto"/>
          </w:tcPr>
          <w:p w14:paraId="27B5F5D6" w14:textId="77777777" w:rsidR="008959F4" w:rsidRPr="00E76E8A" w:rsidRDefault="008959F4" w:rsidP="0089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0AA4D701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70D9070B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0F02E5A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92F0831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8959F4" w:rsidRPr="00E76E8A" w14:paraId="020EBCEC" w14:textId="77777777" w:rsidTr="00A071CB">
        <w:trPr>
          <w:trHeight w:val="20"/>
        </w:trPr>
        <w:tc>
          <w:tcPr>
            <w:tcW w:w="4536" w:type="dxa"/>
            <w:shd w:val="clear" w:color="auto" w:fill="auto"/>
            <w:vAlign w:val="center"/>
          </w:tcPr>
          <w:p w14:paraId="73498BC7" w14:textId="138583EC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Информирование жителей </w:t>
            </w:r>
            <w:r w:rsidRPr="008959F4">
              <w:rPr>
                <w:rFonts w:ascii="Times New Roman" w:hAnsi="Times New Roman" w:cs="Times New Roman"/>
                <w:bCs/>
                <w:sz w:val="24"/>
                <w:szCs w:val="24"/>
              </w:rPr>
              <w:t>внутригородского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14:paraId="67845683" w14:textId="77777777" w:rsidR="008959F4" w:rsidRPr="00E76E8A" w:rsidRDefault="008959F4" w:rsidP="0089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5AF7DE4B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7217C300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709" w:type="dxa"/>
            <w:shd w:val="clear" w:color="auto" w:fill="auto"/>
          </w:tcPr>
          <w:p w14:paraId="14A0DC73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A35EE95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8959F4" w:rsidRPr="00E76E8A" w14:paraId="01F2A56E" w14:textId="77777777" w:rsidTr="00A071CB">
        <w:tc>
          <w:tcPr>
            <w:tcW w:w="4536" w:type="dxa"/>
            <w:shd w:val="clear" w:color="auto" w:fill="auto"/>
            <w:vAlign w:val="center"/>
          </w:tcPr>
          <w:p w14:paraId="0A7267B4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6201202F" w14:textId="77777777" w:rsidR="008959F4" w:rsidRPr="00E76E8A" w:rsidRDefault="008959F4" w:rsidP="0089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603C99F5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0FEB3655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709" w:type="dxa"/>
            <w:shd w:val="clear" w:color="auto" w:fill="auto"/>
          </w:tcPr>
          <w:p w14:paraId="4D9004B0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14:paraId="2910BB6A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8959F4" w:rsidRPr="00E76E8A" w14:paraId="1C449C11" w14:textId="77777777" w:rsidTr="00A071CB">
        <w:tc>
          <w:tcPr>
            <w:tcW w:w="4536" w:type="dxa"/>
            <w:shd w:val="clear" w:color="auto" w:fill="auto"/>
          </w:tcPr>
          <w:p w14:paraId="54C13138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418" w:type="dxa"/>
            <w:shd w:val="clear" w:color="auto" w:fill="auto"/>
          </w:tcPr>
          <w:p w14:paraId="128A1D65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7967352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1D30381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73A4939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217F5FB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25 222,9</w:t>
            </w:r>
          </w:p>
        </w:tc>
      </w:tr>
    </w:tbl>
    <w:p w14:paraId="0F23F1A6" w14:textId="069F7E99" w:rsidR="008E7925" w:rsidRDefault="008E7925" w:rsidP="008E7925">
      <w:pPr>
        <w:suppressAutoHyphens w:val="0"/>
        <w:rPr>
          <w:rFonts w:ascii="Times New Roman" w:hAnsi="Times New Roman" w:cs="Times New Roman"/>
          <w:bCs/>
          <w:sz w:val="28"/>
          <w:szCs w:val="28"/>
        </w:rPr>
      </w:pPr>
    </w:p>
    <w:p w14:paraId="2FC8796B" w14:textId="38E6BC70" w:rsidR="008E7925" w:rsidRDefault="008E7925" w:rsidP="008E7925">
      <w:pPr>
        <w:suppressAutoHyphens w:val="0"/>
        <w:rPr>
          <w:rFonts w:ascii="Times New Roman" w:hAnsi="Times New Roman" w:cs="Times New Roman"/>
          <w:bCs/>
          <w:sz w:val="28"/>
          <w:szCs w:val="28"/>
        </w:rPr>
      </w:pPr>
    </w:p>
    <w:p w14:paraId="06D7E1DE" w14:textId="2300B893" w:rsidR="008E7925" w:rsidRDefault="008E7925" w:rsidP="008E7925">
      <w:pPr>
        <w:suppressAutoHyphens w:val="0"/>
        <w:rPr>
          <w:rFonts w:ascii="Times New Roman" w:hAnsi="Times New Roman" w:cs="Times New Roman"/>
          <w:bCs/>
          <w:sz w:val="28"/>
          <w:szCs w:val="28"/>
        </w:rPr>
      </w:pPr>
    </w:p>
    <w:p w14:paraId="6DB59858" w14:textId="37D89AF6" w:rsidR="008E7925" w:rsidRDefault="008E7925" w:rsidP="008E7925">
      <w:pPr>
        <w:suppressAutoHyphens w:val="0"/>
        <w:rPr>
          <w:rFonts w:ascii="Times New Roman" w:hAnsi="Times New Roman" w:cs="Times New Roman"/>
          <w:bCs/>
          <w:sz w:val="28"/>
          <w:szCs w:val="28"/>
        </w:rPr>
      </w:pPr>
    </w:p>
    <w:p w14:paraId="0BBD962E" w14:textId="033708C7" w:rsidR="00965055" w:rsidRDefault="00965055" w:rsidP="008E7925">
      <w:pPr>
        <w:suppressAutoHyphens w:val="0"/>
        <w:rPr>
          <w:rFonts w:ascii="Times New Roman" w:hAnsi="Times New Roman" w:cs="Times New Roman"/>
          <w:bCs/>
          <w:sz w:val="28"/>
          <w:szCs w:val="28"/>
        </w:rPr>
      </w:pPr>
    </w:p>
    <w:p w14:paraId="71587842" w14:textId="6A0A5E22" w:rsidR="00965055" w:rsidRDefault="00965055" w:rsidP="008E7925">
      <w:pPr>
        <w:suppressAutoHyphens w:val="0"/>
        <w:rPr>
          <w:rFonts w:ascii="Times New Roman" w:hAnsi="Times New Roman" w:cs="Times New Roman"/>
          <w:bCs/>
          <w:sz w:val="28"/>
          <w:szCs w:val="28"/>
        </w:rPr>
      </w:pPr>
    </w:p>
    <w:p w14:paraId="2ACA2D52" w14:textId="29397D01" w:rsidR="00965055" w:rsidRDefault="00965055" w:rsidP="008E7925">
      <w:pPr>
        <w:suppressAutoHyphens w:val="0"/>
        <w:rPr>
          <w:rFonts w:ascii="Times New Roman" w:hAnsi="Times New Roman" w:cs="Times New Roman"/>
          <w:bCs/>
          <w:sz w:val="28"/>
          <w:szCs w:val="28"/>
        </w:rPr>
      </w:pPr>
    </w:p>
    <w:p w14:paraId="1D7D5D84" w14:textId="6D7955BC" w:rsidR="00965055" w:rsidRDefault="00965055" w:rsidP="008E7925">
      <w:pPr>
        <w:suppressAutoHyphens w:val="0"/>
        <w:rPr>
          <w:rFonts w:ascii="Times New Roman" w:hAnsi="Times New Roman" w:cs="Times New Roman"/>
          <w:bCs/>
          <w:sz w:val="28"/>
          <w:szCs w:val="28"/>
        </w:rPr>
      </w:pPr>
    </w:p>
    <w:p w14:paraId="62DB03C2" w14:textId="072C0A10" w:rsidR="00965055" w:rsidRDefault="00965055" w:rsidP="008E7925">
      <w:pPr>
        <w:suppressAutoHyphens w:val="0"/>
        <w:rPr>
          <w:rFonts w:ascii="Times New Roman" w:hAnsi="Times New Roman" w:cs="Times New Roman"/>
          <w:bCs/>
          <w:sz w:val="28"/>
          <w:szCs w:val="28"/>
        </w:rPr>
      </w:pPr>
    </w:p>
    <w:p w14:paraId="3F8AC075" w14:textId="49062EA2" w:rsidR="00965055" w:rsidRDefault="00965055" w:rsidP="008E7925">
      <w:pPr>
        <w:suppressAutoHyphens w:val="0"/>
        <w:rPr>
          <w:rFonts w:ascii="Times New Roman" w:hAnsi="Times New Roman" w:cs="Times New Roman"/>
          <w:bCs/>
          <w:sz w:val="28"/>
          <w:szCs w:val="28"/>
        </w:rPr>
      </w:pPr>
    </w:p>
    <w:p w14:paraId="0D37C66F" w14:textId="2FC4520A" w:rsidR="00965055" w:rsidRDefault="00965055" w:rsidP="008E7925">
      <w:pPr>
        <w:suppressAutoHyphens w:val="0"/>
        <w:rPr>
          <w:rFonts w:ascii="Times New Roman" w:hAnsi="Times New Roman" w:cs="Times New Roman"/>
          <w:bCs/>
          <w:sz w:val="28"/>
          <w:szCs w:val="28"/>
        </w:rPr>
      </w:pPr>
    </w:p>
    <w:p w14:paraId="198C0893" w14:textId="2C31B90F" w:rsidR="00965055" w:rsidRDefault="00965055" w:rsidP="008E7925">
      <w:pPr>
        <w:suppressAutoHyphens w:val="0"/>
        <w:rPr>
          <w:rFonts w:ascii="Times New Roman" w:hAnsi="Times New Roman" w:cs="Times New Roman"/>
          <w:bCs/>
          <w:sz w:val="28"/>
          <w:szCs w:val="28"/>
        </w:rPr>
      </w:pPr>
    </w:p>
    <w:p w14:paraId="0A953D22" w14:textId="1A56FC2C" w:rsidR="00965055" w:rsidRDefault="00965055" w:rsidP="008E7925">
      <w:pPr>
        <w:suppressAutoHyphens w:val="0"/>
        <w:rPr>
          <w:rFonts w:ascii="Times New Roman" w:hAnsi="Times New Roman" w:cs="Times New Roman"/>
          <w:bCs/>
          <w:sz w:val="28"/>
          <w:szCs w:val="28"/>
        </w:rPr>
      </w:pPr>
    </w:p>
    <w:p w14:paraId="1614EE04" w14:textId="3BFBD49D" w:rsidR="00965055" w:rsidRDefault="00965055" w:rsidP="008E7925">
      <w:pPr>
        <w:suppressAutoHyphens w:val="0"/>
        <w:rPr>
          <w:rFonts w:ascii="Times New Roman" w:hAnsi="Times New Roman" w:cs="Times New Roman"/>
          <w:bCs/>
          <w:sz w:val="28"/>
          <w:szCs w:val="28"/>
        </w:rPr>
      </w:pPr>
    </w:p>
    <w:p w14:paraId="00E2A6CC" w14:textId="7571A82B" w:rsidR="008E7925" w:rsidRDefault="008E7925" w:rsidP="008E7925">
      <w:pPr>
        <w:suppressAutoHyphens w:val="0"/>
        <w:rPr>
          <w:rFonts w:ascii="Times New Roman" w:hAnsi="Times New Roman" w:cs="Times New Roman"/>
          <w:bCs/>
          <w:sz w:val="28"/>
          <w:szCs w:val="28"/>
        </w:rPr>
      </w:pPr>
    </w:p>
    <w:p w14:paraId="244D728F" w14:textId="4A309205" w:rsidR="00A071CB" w:rsidRDefault="00A071CB" w:rsidP="008E7925">
      <w:pPr>
        <w:suppressAutoHyphens w:val="0"/>
        <w:rPr>
          <w:rFonts w:ascii="Times New Roman" w:hAnsi="Times New Roman" w:cs="Times New Roman"/>
          <w:bCs/>
          <w:sz w:val="28"/>
          <w:szCs w:val="28"/>
        </w:rPr>
      </w:pPr>
    </w:p>
    <w:p w14:paraId="445E9AE4" w14:textId="7C68E4D5" w:rsidR="00A071CB" w:rsidRDefault="00A071CB" w:rsidP="008E7925">
      <w:pPr>
        <w:suppressAutoHyphens w:val="0"/>
        <w:rPr>
          <w:rFonts w:ascii="Times New Roman" w:hAnsi="Times New Roman" w:cs="Times New Roman"/>
          <w:bCs/>
          <w:sz w:val="28"/>
          <w:szCs w:val="28"/>
        </w:rPr>
      </w:pPr>
    </w:p>
    <w:p w14:paraId="5F1FAE92" w14:textId="5D790628" w:rsidR="00A071CB" w:rsidRDefault="00A071CB" w:rsidP="008E7925">
      <w:pPr>
        <w:suppressAutoHyphens w:val="0"/>
        <w:rPr>
          <w:rFonts w:ascii="Times New Roman" w:hAnsi="Times New Roman" w:cs="Times New Roman"/>
          <w:bCs/>
          <w:sz w:val="28"/>
          <w:szCs w:val="28"/>
        </w:rPr>
      </w:pPr>
    </w:p>
    <w:p w14:paraId="06EE14AF" w14:textId="769C437B" w:rsidR="00A071CB" w:rsidRDefault="00A071CB" w:rsidP="008E7925">
      <w:pPr>
        <w:suppressAutoHyphens w:val="0"/>
        <w:rPr>
          <w:rFonts w:ascii="Times New Roman" w:hAnsi="Times New Roman" w:cs="Times New Roman"/>
          <w:bCs/>
          <w:sz w:val="28"/>
          <w:szCs w:val="28"/>
        </w:rPr>
      </w:pPr>
    </w:p>
    <w:p w14:paraId="63D5B194" w14:textId="180A6A30" w:rsidR="00A071CB" w:rsidRDefault="00A071CB" w:rsidP="008E7925">
      <w:pPr>
        <w:suppressAutoHyphens w:val="0"/>
        <w:rPr>
          <w:rFonts w:ascii="Times New Roman" w:hAnsi="Times New Roman" w:cs="Times New Roman"/>
          <w:bCs/>
          <w:sz w:val="28"/>
          <w:szCs w:val="28"/>
        </w:rPr>
      </w:pPr>
    </w:p>
    <w:p w14:paraId="62986ABC" w14:textId="0C438A16" w:rsidR="00A071CB" w:rsidRDefault="00A071CB" w:rsidP="008E7925">
      <w:pPr>
        <w:suppressAutoHyphens w:val="0"/>
        <w:rPr>
          <w:rFonts w:ascii="Times New Roman" w:hAnsi="Times New Roman" w:cs="Times New Roman"/>
          <w:bCs/>
          <w:sz w:val="28"/>
          <w:szCs w:val="28"/>
        </w:rPr>
      </w:pPr>
    </w:p>
    <w:p w14:paraId="16153507" w14:textId="77777777" w:rsidR="00A071CB" w:rsidRDefault="00A071CB" w:rsidP="00A071CB">
      <w:pPr>
        <w:tabs>
          <w:tab w:val="left" w:pos="3686"/>
        </w:tabs>
        <w:suppressAutoHyphens w:val="0"/>
        <w:rPr>
          <w:rFonts w:ascii="Times New Roman" w:hAnsi="Times New Roman" w:cs="Times New Roman"/>
          <w:bCs/>
          <w:sz w:val="28"/>
          <w:szCs w:val="28"/>
        </w:rPr>
      </w:pPr>
    </w:p>
    <w:p w14:paraId="51A30DBC" w14:textId="77777777" w:rsidR="008E7925" w:rsidRPr="00E76E8A" w:rsidRDefault="008E7925" w:rsidP="008E7925">
      <w:pPr>
        <w:suppressAutoHyphens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c"/>
        <w:tblW w:w="11386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0"/>
        <w:gridCol w:w="4723"/>
        <w:gridCol w:w="501"/>
        <w:gridCol w:w="602"/>
      </w:tblGrid>
      <w:tr w:rsidR="008E7925" w:rsidRPr="00265BE8" w14:paraId="51581830" w14:textId="77777777" w:rsidTr="009901C8">
        <w:trPr>
          <w:gridAfter w:val="1"/>
          <w:wAfter w:w="602" w:type="dxa"/>
        </w:trPr>
        <w:tc>
          <w:tcPr>
            <w:tcW w:w="5560" w:type="dxa"/>
          </w:tcPr>
          <w:p w14:paraId="70FA2CFE" w14:textId="77777777" w:rsidR="008E7925" w:rsidRPr="00265BE8" w:rsidRDefault="008E7925" w:rsidP="002A0DE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224" w:type="dxa"/>
            <w:gridSpan w:val="2"/>
          </w:tcPr>
          <w:p w14:paraId="489CF53F" w14:textId="77777777" w:rsidR="008E7925" w:rsidRPr="00265BE8" w:rsidRDefault="008E7925" w:rsidP="002A0DE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4</w:t>
            </w:r>
          </w:p>
          <w:p w14:paraId="48795E28" w14:textId="77777777" w:rsidR="008E7925" w:rsidRDefault="008E7925" w:rsidP="002A0DE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14:paraId="731E106D" w14:textId="77777777" w:rsidR="008E7925" w:rsidRPr="00265BE8" w:rsidRDefault="008E7925" w:rsidP="002A0DE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14:paraId="63691504" w14:textId="75BA8FBB" w:rsidR="008E7925" w:rsidRPr="00265BE8" w:rsidRDefault="008E7925" w:rsidP="002A0DE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 xml:space="preserve">12 декабря 2023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>
              <w:rPr>
                <w:rFonts w:eastAsia="Times New Roman"/>
                <w:color w:val="000000"/>
                <w:lang w:eastAsia="ar-SA"/>
              </w:rPr>
              <w:t>15/</w:t>
            </w:r>
            <w:r w:rsidR="00DB1B94">
              <w:rPr>
                <w:rFonts w:eastAsia="Times New Roman"/>
                <w:color w:val="000000"/>
                <w:lang w:eastAsia="ar-SA"/>
              </w:rPr>
              <w:t>…</w:t>
            </w:r>
          </w:p>
        </w:tc>
      </w:tr>
      <w:tr w:rsidR="008E7925" w:rsidRPr="00265BE8" w14:paraId="3C3A5D13" w14:textId="77777777" w:rsidTr="009901C8">
        <w:trPr>
          <w:gridAfter w:val="2"/>
          <w:wAfter w:w="1103" w:type="dxa"/>
        </w:trPr>
        <w:tc>
          <w:tcPr>
            <w:tcW w:w="10283" w:type="dxa"/>
            <w:gridSpan w:val="2"/>
          </w:tcPr>
          <w:p w14:paraId="3BA4CC32" w14:textId="77777777" w:rsidR="008E7925" w:rsidRPr="00265BE8" w:rsidRDefault="008E7925" w:rsidP="002A0DE9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</w:p>
        </w:tc>
      </w:tr>
      <w:tr w:rsidR="008E7925" w:rsidRPr="00C20D63" w14:paraId="6C99391C" w14:textId="77777777" w:rsidTr="009901C8">
        <w:tc>
          <w:tcPr>
            <w:tcW w:w="11386" w:type="dxa"/>
            <w:gridSpan w:val="4"/>
          </w:tcPr>
          <w:p w14:paraId="2611839C" w14:textId="77777777" w:rsidR="008E7925" w:rsidRPr="00C20D63" w:rsidRDefault="008E7925" w:rsidP="002A0DE9">
            <w:pPr>
              <w:rPr>
                <w:rFonts w:ascii="Times New Roman" w:hAnsi="Times New Roman" w:cs="Times New Roman"/>
                <w:color w:val="000000" w:themeColor="text1"/>
                <w:lang w:eastAsia="ar-SA" w:bidi="hi-IN"/>
              </w:rPr>
            </w:pPr>
          </w:p>
          <w:p w14:paraId="3C1CD80B" w14:textId="38ED8681" w:rsidR="009D0C77" w:rsidRDefault="008E7925" w:rsidP="009D0C77">
            <w:pPr>
              <w:keepNext/>
              <w:suppressAutoHyphens w:val="0"/>
              <w:ind w:hanging="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20D6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Ведомственная структура расходов бюджета</w:t>
            </w:r>
            <w:r w:rsidR="009D0C7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C20D6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муниципального округа Бабушкинский </w:t>
            </w:r>
          </w:p>
          <w:p w14:paraId="51168200" w14:textId="1E870022" w:rsidR="00965055" w:rsidRPr="00C20D63" w:rsidRDefault="008E7925" w:rsidP="009D0C77">
            <w:pPr>
              <w:keepNext/>
              <w:suppressAutoHyphens w:val="0"/>
              <w:ind w:hanging="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20D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 w:bidi="hi-IN"/>
              </w:rPr>
              <w:t>на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 w:bidi="hi-IN"/>
              </w:rPr>
              <w:t xml:space="preserve"> плановый период 2025-2026</w:t>
            </w:r>
            <w:r w:rsidRPr="00C20D6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ов</w:t>
            </w:r>
            <w:r w:rsidRPr="00C20D6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(в тыс. руб.)</w:t>
            </w:r>
          </w:p>
          <w:tbl>
            <w:tblPr>
              <w:tblStyle w:val="ac"/>
              <w:tblW w:w="11082" w:type="dxa"/>
              <w:tblLook w:val="04A0" w:firstRow="1" w:lastRow="0" w:firstColumn="1" w:lastColumn="0" w:noHBand="0" w:noVBand="1"/>
            </w:tblPr>
            <w:tblGrid>
              <w:gridCol w:w="3858"/>
              <w:gridCol w:w="1446"/>
              <w:gridCol w:w="1309"/>
              <w:gridCol w:w="1725"/>
              <w:gridCol w:w="602"/>
              <w:gridCol w:w="1071"/>
              <w:gridCol w:w="1071"/>
            </w:tblGrid>
            <w:tr w:rsidR="009D0C77" w:rsidRPr="00C20D63" w14:paraId="73400CA4" w14:textId="77777777" w:rsidTr="00A071CB">
              <w:tc>
                <w:tcPr>
                  <w:tcW w:w="3932" w:type="dxa"/>
                </w:tcPr>
                <w:p w14:paraId="7D17FB99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Наименование</w:t>
                  </w:r>
                </w:p>
              </w:tc>
              <w:tc>
                <w:tcPr>
                  <w:tcW w:w="1476" w:type="dxa"/>
                </w:tcPr>
                <w:p w14:paraId="1C1C1C90" w14:textId="77777777" w:rsidR="008E7925" w:rsidRPr="00E76E8A" w:rsidRDefault="008E7925" w:rsidP="002A0DE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Код ведомства</w:t>
                  </w:r>
                </w:p>
              </w:tc>
              <w:tc>
                <w:tcPr>
                  <w:tcW w:w="1138" w:type="dxa"/>
                </w:tcPr>
                <w:p w14:paraId="7D807D13" w14:textId="77777777" w:rsidR="008E7925" w:rsidRDefault="008E7925" w:rsidP="002A0DE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Раздел,</w:t>
                  </w:r>
                </w:p>
                <w:p w14:paraId="454B4E05" w14:textId="77777777" w:rsidR="008E7925" w:rsidRPr="00E76E8A" w:rsidRDefault="008E7925" w:rsidP="002A0DE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подраздел</w:t>
                  </w:r>
                </w:p>
              </w:tc>
              <w:tc>
                <w:tcPr>
                  <w:tcW w:w="1777" w:type="dxa"/>
                </w:tcPr>
                <w:p w14:paraId="74FCE311" w14:textId="77777777" w:rsidR="008E7925" w:rsidRPr="00E76E8A" w:rsidRDefault="008E7925" w:rsidP="002A0DE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Целевая статья</w:t>
                  </w:r>
                </w:p>
              </w:tc>
              <w:tc>
                <w:tcPr>
                  <w:tcW w:w="609" w:type="dxa"/>
                </w:tcPr>
                <w:p w14:paraId="249FE76F" w14:textId="77777777" w:rsidR="008E7925" w:rsidRPr="00E76E8A" w:rsidRDefault="008E7925" w:rsidP="002A0DE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76E8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075" w:type="dxa"/>
                </w:tcPr>
                <w:p w14:paraId="257E424D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2025</w:t>
                  </w: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 xml:space="preserve"> год</w:t>
                  </w:r>
                </w:p>
              </w:tc>
              <w:tc>
                <w:tcPr>
                  <w:tcW w:w="1075" w:type="dxa"/>
                </w:tcPr>
                <w:p w14:paraId="77C2478E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2026</w:t>
                  </w: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 xml:space="preserve"> год</w:t>
                  </w:r>
                </w:p>
              </w:tc>
            </w:tr>
            <w:tr w:rsidR="009D0C77" w:rsidRPr="00C20D63" w14:paraId="267D63CA" w14:textId="77777777" w:rsidTr="00A071CB">
              <w:tc>
                <w:tcPr>
                  <w:tcW w:w="3932" w:type="dxa"/>
                </w:tcPr>
                <w:p w14:paraId="7B31EBBB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1</w:t>
                  </w:r>
                </w:p>
              </w:tc>
              <w:tc>
                <w:tcPr>
                  <w:tcW w:w="1476" w:type="dxa"/>
                  <w:vAlign w:val="center"/>
                </w:tcPr>
                <w:p w14:paraId="452D6463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2</w:t>
                  </w:r>
                </w:p>
              </w:tc>
              <w:tc>
                <w:tcPr>
                  <w:tcW w:w="1138" w:type="dxa"/>
                  <w:vAlign w:val="center"/>
                </w:tcPr>
                <w:p w14:paraId="797102C0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3</w:t>
                  </w:r>
                </w:p>
              </w:tc>
              <w:tc>
                <w:tcPr>
                  <w:tcW w:w="1777" w:type="dxa"/>
                  <w:vAlign w:val="center"/>
                </w:tcPr>
                <w:p w14:paraId="7F838951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14:paraId="7437D525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5</w:t>
                  </w:r>
                </w:p>
              </w:tc>
              <w:tc>
                <w:tcPr>
                  <w:tcW w:w="1075" w:type="dxa"/>
                  <w:vAlign w:val="center"/>
                </w:tcPr>
                <w:p w14:paraId="1CF8DBDD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6</w:t>
                  </w:r>
                </w:p>
              </w:tc>
              <w:tc>
                <w:tcPr>
                  <w:tcW w:w="1075" w:type="dxa"/>
                  <w:vAlign w:val="center"/>
                </w:tcPr>
                <w:p w14:paraId="121764A9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7</w:t>
                  </w:r>
                </w:p>
              </w:tc>
            </w:tr>
            <w:tr w:rsidR="009D0C77" w:rsidRPr="00C20D63" w14:paraId="5342E49C" w14:textId="77777777" w:rsidTr="00A071CB">
              <w:tc>
                <w:tcPr>
                  <w:tcW w:w="3932" w:type="dxa"/>
                </w:tcPr>
                <w:p w14:paraId="2367BA1F" w14:textId="50C395F2" w:rsidR="0091278E" w:rsidRDefault="008E7925" w:rsidP="002A0DE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Аппарат Совета депутатов муниципального округа</w:t>
                  </w:r>
                  <w:r w:rsidR="0096505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 xml:space="preserve"> </w:t>
                  </w:r>
                </w:p>
                <w:p w14:paraId="3369FF4B" w14:textId="50D55697" w:rsidR="008E7925" w:rsidRPr="00C20D63" w:rsidRDefault="008E7925" w:rsidP="002A0DE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(код ведомства 900)</w:t>
                  </w:r>
                </w:p>
              </w:tc>
              <w:tc>
                <w:tcPr>
                  <w:tcW w:w="1476" w:type="dxa"/>
                  <w:vAlign w:val="center"/>
                </w:tcPr>
                <w:p w14:paraId="0473C1F5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138" w:type="dxa"/>
                  <w:vAlign w:val="center"/>
                </w:tcPr>
                <w:p w14:paraId="67E48215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777" w:type="dxa"/>
                  <w:vAlign w:val="center"/>
                </w:tcPr>
                <w:p w14:paraId="445F54AB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609" w:type="dxa"/>
                  <w:vAlign w:val="center"/>
                </w:tcPr>
                <w:p w14:paraId="183FF353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14:paraId="68666A67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14:paraId="3C0CD48C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</w:tr>
            <w:tr w:rsidR="009D0C77" w:rsidRPr="00C20D63" w14:paraId="56D9CEDA" w14:textId="77777777" w:rsidTr="00A071CB">
              <w:tc>
                <w:tcPr>
                  <w:tcW w:w="3932" w:type="dxa"/>
                </w:tcPr>
                <w:p w14:paraId="48492823" w14:textId="77777777" w:rsidR="008E7925" w:rsidRPr="00C20D63" w:rsidRDefault="008E7925" w:rsidP="002A0DE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ОБЩЕГОСУДАРСТВЕННЫЕ ВОПРОСЫ</w:t>
                  </w:r>
                </w:p>
              </w:tc>
              <w:tc>
                <w:tcPr>
                  <w:tcW w:w="1476" w:type="dxa"/>
                  <w:vAlign w:val="center"/>
                </w:tcPr>
                <w:p w14:paraId="39959D08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138" w:type="dxa"/>
                  <w:vAlign w:val="center"/>
                </w:tcPr>
                <w:p w14:paraId="3BB61F56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01 00</w:t>
                  </w:r>
                </w:p>
              </w:tc>
              <w:tc>
                <w:tcPr>
                  <w:tcW w:w="1777" w:type="dxa"/>
                  <w:vAlign w:val="center"/>
                </w:tcPr>
                <w:p w14:paraId="54DD0181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609" w:type="dxa"/>
                  <w:vAlign w:val="center"/>
                </w:tcPr>
                <w:p w14:paraId="3D8F94D8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14:paraId="484DFA49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20 177,5</w:t>
                  </w:r>
                </w:p>
              </w:tc>
              <w:tc>
                <w:tcPr>
                  <w:tcW w:w="1075" w:type="dxa"/>
                  <w:vAlign w:val="center"/>
                </w:tcPr>
                <w:p w14:paraId="728797DC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20 219,3</w:t>
                  </w:r>
                </w:p>
              </w:tc>
            </w:tr>
            <w:tr w:rsidR="009D0C77" w:rsidRPr="00C20D63" w14:paraId="5E29181A" w14:textId="77777777" w:rsidTr="00A071CB">
              <w:tc>
                <w:tcPr>
                  <w:tcW w:w="3932" w:type="dxa"/>
                </w:tcPr>
                <w:p w14:paraId="7CE16BD1" w14:textId="77777777" w:rsidR="008E7925" w:rsidRPr="00C20D63" w:rsidRDefault="008E7925" w:rsidP="002A0DE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476" w:type="dxa"/>
                  <w:vAlign w:val="center"/>
                </w:tcPr>
                <w:p w14:paraId="6EF21CF8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138" w:type="dxa"/>
                  <w:vAlign w:val="center"/>
                </w:tcPr>
                <w:p w14:paraId="594E5399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01 03</w:t>
                  </w:r>
                </w:p>
              </w:tc>
              <w:tc>
                <w:tcPr>
                  <w:tcW w:w="1777" w:type="dxa"/>
                  <w:vAlign w:val="center"/>
                </w:tcPr>
                <w:p w14:paraId="2CE9F803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609" w:type="dxa"/>
                  <w:vAlign w:val="center"/>
                </w:tcPr>
                <w:p w14:paraId="26DC665B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14:paraId="704F6DAC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14:paraId="322F5DAA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</w:p>
              </w:tc>
            </w:tr>
            <w:tr w:rsidR="009D0C77" w:rsidRPr="00C20D63" w14:paraId="1871FCC8" w14:textId="77777777" w:rsidTr="00A071CB">
              <w:tc>
                <w:tcPr>
                  <w:tcW w:w="3932" w:type="dxa"/>
                </w:tcPr>
                <w:p w14:paraId="698E7303" w14:textId="77777777" w:rsidR="008E7925" w:rsidRPr="00C20D63" w:rsidRDefault="008E7925" w:rsidP="002A0DE9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Функционирование представительных органов местного самоуправления</w:t>
                  </w:r>
                </w:p>
              </w:tc>
              <w:tc>
                <w:tcPr>
                  <w:tcW w:w="1476" w:type="dxa"/>
                  <w:vAlign w:val="center"/>
                </w:tcPr>
                <w:p w14:paraId="18DF2491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138" w:type="dxa"/>
                  <w:vAlign w:val="center"/>
                </w:tcPr>
                <w:p w14:paraId="438A866C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01 03</w:t>
                  </w:r>
                </w:p>
              </w:tc>
              <w:tc>
                <w:tcPr>
                  <w:tcW w:w="1777" w:type="dxa"/>
                  <w:vAlign w:val="center"/>
                </w:tcPr>
                <w:p w14:paraId="3453BC78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609" w:type="dxa"/>
                  <w:vAlign w:val="center"/>
                </w:tcPr>
                <w:p w14:paraId="0B721C44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14:paraId="33B319EC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195,0</w:t>
                  </w:r>
                </w:p>
              </w:tc>
              <w:tc>
                <w:tcPr>
                  <w:tcW w:w="1075" w:type="dxa"/>
                  <w:vAlign w:val="center"/>
                </w:tcPr>
                <w:p w14:paraId="78F63591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195,0</w:t>
                  </w:r>
                </w:p>
              </w:tc>
            </w:tr>
            <w:tr w:rsidR="009D0C77" w:rsidRPr="00C20D63" w14:paraId="39E9372B" w14:textId="77777777" w:rsidTr="00A071CB">
              <w:tc>
                <w:tcPr>
                  <w:tcW w:w="3932" w:type="dxa"/>
                </w:tcPr>
                <w:p w14:paraId="67FB36EE" w14:textId="40533E9D" w:rsidR="008E7925" w:rsidRPr="00C20D63" w:rsidRDefault="008E7925" w:rsidP="002A0DE9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 xml:space="preserve">Депутаты Совета депутатов </w:t>
                  </w:r>
                  <w:r w:rsidR="008959F4" w:rsidRPr="008959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внутригородского муниципального образования</w:t>
                  </w:r>
                </w:p>
              </w:tc>
              <w:tc>
                <w:tcPr>
                  <w:tcW w:w="1476" w:type="dxa"/>
                  <w:vAlign w:val="center"/>
                </w:tcPr>
                <w:p w14:paraId="2B774418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138" w:type="dxa"/>
                  <w:vAlign w:val="center"/>
                </w:tcPr>
                <w:p w14:paraId="197C1B52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01 03</w:t>
                  </w:r>
                </w:p>
              </w:tc>
              <w:tc>
                <w:tcPr>
                  <w:tcW w:w="1777" w:type="dxa"/>
                  <w:vAlign w:val="center"/>
                </w:tcPr>
                <w:p w14:paraId="4930E105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31А 0100200</w:t>
                  </w:r>
                </w:p>
              </w:tc>
              <w:tc>
                <w:tcPr>
                  <w:tcW w:w="609" w:type="dxa"/>
                  <w:vAlign w:val="center"/>
                </w:tcPr>
                <w:p w14:paraId="73355A8D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14:paraId="60DFB5FA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195,0</w:t>
                  </w:r>
                </w:p>
              </w:tc>
              <w:tc>
                <w:tcPr>
                  <w:tcW w:w="1075" w:type="dxa"/>
                  <w:vAlign w:val="center"/>
                </w:tcPr>
                <w:p w14:paraId="01552140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195,0</w:t>
                  </w:r>
                </w:p>
              </w:tc>
            </w:tr>
            <w:tr w:rsidR="009D0C77" w:rsidRPr="00C20D63" w14:paraId="2B2446B7" w14:textId="77777777" w:rsidTr="00A071CB">
              <w:tc>
                <w:tcPr>
                  <w:tcW w:w="3932" w:type="dxa"/>
                </w:tcPr>
                <w:p w14:paraId="42F638D3" w14:textId="77777777" w:rsidR="008E7925" w:rsidRPr="00C20D63" w:rsidRDefault="008E7925" w:rsidP="002A0DE9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76" w:type="dxa"/>
                  <w:vAlign w:val="center"/>
                </w:tcPr>
                <w:p w14:paraId="7AEED189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138" w:type="dxa"/>
                  <w:vAlign w:val="center"/>
                </w:tcPr>
                <w:p w14:paraId="36E981A3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01 03</w:t>
                  </w:r>
                </w:p>
              </w:tc>
              <w:tc>
                <w:tcPr>
                  <w:tcW w:w="1777" w:type="dxa"/>
                  <w:vAlign w:val="center"/>
                </w:tcPr>
                <w:p w14:paraId="371F1046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31А 0100200</w:t>
                  </w:r>
                </w:p>
              </w:tc>
              <w:tc>
                <w:tcPr>
                  <w:tcW w:w="609" w:type="dxa"/>
                  <w:vAlign w:val="center"/>
                </w:tcPr>
                <w:p w14:paraId="3DC020E6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240</w:t>
                  </w:r>
                </w:p>
              </w:tc>
              <w:tc>
                <w:tcPr>
                  <w:tcW w:w="1075" w:type="dxa"/>
                  <w:vAlign w:val="center"/>
                </w:tcPr>
                <w:p w14:paraId="0EBAFEBC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195,0</w:t>
                  </w:r>
                </w:p>
              </w:tc>
              <w:tc>
                <w:tcPr>
                  <w:tcW w:w="1075" w:type="dxa"/>
                  <w:vAlign w:val="center"/>
                </w:tcPr>
                <w:p w14:paraId="36CB2A58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195,0</w:t>
                  </w:r>
                </w:p>
              </w:tc>
            </w:tr>
            <w:tr w:rsidR="009D0C77" w:rsidRPr="00C20D63" w14:paraId="7FABE322" w14:textId="77777777" w:rsidTr="00A071CB">
              <w:tc>
                <w:tcPr>
                  <w:tcW w:w="3932" w:type="dxa"/>
                </w:tcPr>
                <w:p w14:paraId="29B99EAB" w14:textId="77777777" w:rsidR="008E7925" w:rsidRPr="00C20D63" w:rsidRDefault="008E7925" w:rsidP="002A0DE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Функционирование Правительства РФ, высших исполнительных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1476" w:type="dxa"/>
                  <w:vAlign w:val="center"/>
                </w:tcPr>
                <w:p w14:paraId="5108C4D6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138" w:type="dxa"/>
                  <w:vAlign w:val="center"/>
                </w:tcPr>
                <w:p w14:paraId="587420DB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01 04</w:t>
                  </w:r>
                </w:p>
              </w:tc>
              <w:tc>
                <w:tcPr>
                  <w:tcW w:w="1777" w:type="dxa"/>
                  <w:vAlign w:val="center"/>
                </w:tcPr>
                <w:p w14:paraId="7A1D4699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609" w:type="dxa"/>
                  <w:vAlign w:val="center"/>
                </w:tcPr>
                <w:p w14:paraId="502A6201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14:paraId="04FE951C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19 662,5</w:t>
                  </w:r>
                </w:p>
              </w:tc>
              <w:tc>
                <w:tcPr>
                  <w:tcW w:w="1075" w:type="dxa"/>
                  <w:vAlign w:val="center"/>
                </w:tcPr>
                <w:p w14:paraId="35AB175C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19 703,9</w:t>
                  </w:r>
                </w:p>
              </w:tc>
            </w:tr>
            <w:tr w:rsidR="009D0C77" w:rsidRPr="00C20D63" w14:paraId="5F4DC898" w14:textId="77777777" w:rsidTr="00A071CB">
              <w:tc>
                <w:tcPr>
                  <w:tcW w:w="3932" w:type="dxa"/>
                </w:tcPr>
                <w:p w14:paraId="003590D5" w14:textId="77777777" w:rsidR="008E7925" w:rsidRPr="00C20D63" w:rsidRDefault="008E7925" w:rsidP="002A0DE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Функционирование исполнительно-распорядительного органа муниципального образования администрации</w:t>
                  </w:r>
                </w:p>
              </w:tc>
              <w:tc>
                <w:tcPr>
                  <w:tcW w:w="1476" w:type="dxa"/>
                  <w:vAlign w:val="center"/>
                </w:tcPr>
                <w:p w14:paraId="2201EA10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138" w:type="dxa"/>
                  <w:vAlign w:val="center"/>
                </w:tcPr>
                <w:p w14:paraId="3E7D2182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01 04</w:t>
                  </w:r>
                </w:p>
              </w:tc>
              <w:tc>
                <w:tcPr>
                  <w:tcW w:w="1777" w:type="dxa"/>
                  <w:vAlign w:val="center"/>
                </w:tcPr>
                <w:p w14:paraId="617B5B35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31Б 0100000</w:t>
                  </w:r>
                </w:p>
              </w:tc>
              <w:tc>
                <w:tcPr>
                  <w:tcW w:w="609" w:type="dxa"/>
                  <w:vAlign w:val="center"/>
                </w:tcPr>
                <w:p w14:paraId="5466D812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14:paraId="087BFFE3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19 262,5</w:t>
                  </w:r>
                </w:p>
              </w:tc>
              <w:tc>
                <w:tcPr>
                  <w:tcW w:w="1075" w:type="dxa"/>
                  <w:vAlign w:val="center"/>
                </w:tcPr>
                <w:p w14:paraId="181456AC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19 303,9</w:t>
                  </w:r>
                </w:p>
              </w:tc>
            </w:tr>
            <w:tr w:rsidR="009D0C77" w:rsidRPr="00C20D63" w14:paraId="41CDE74B" w14:textId="77777777" w:rsidTr="00A071CB">
              <w:tc>
                <w:tcPr>
                  <w:tcW w:w="3932" w:type="dxa"/>
                </w:tcPr>
                <w:p w14:paraId="46154D54" w14:textId="5931ABCE" w:rsidR="008E7925" w:rsidRPr="00C20D63" w:rsidRDefault="008E7925" w:rsidP="002A0DE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Руководитель аппарата</w:t>
                  </w:r>
                  <w:r w:rsidR="009901C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 xml:space="preserve"> </w:t>
                  </w:r>
                </w:p>
              </w:tc>
              <w:tc>
                <w:tcPr>
                  <w:tcW w:w="1476" w:type="dxa"/>
                  <w:vAlign w:val="center"/>
                </w:tcPr>
                <w:p w14:paraId="3A446EC0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138" w:type="dxa"/>
                  <w:vAlign w:val="center"/>
                </w:tcPr>
                <w:p w14:paraId="6E59906B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01 04</w:t>
                  </w:r>
                </w:p>
              </w:tc>
              <w:tc>
                <w:tcPr>
                  <w:tcW w:w="1777" w:type="dxa"/>
                  <w:vAlign w:val="center"/>
                </w:tcPr>
                <w:p w14:paraId="7D063C73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31Б 0100100</w:t>
                  </w:r>
                </w:p>
              </w:tc>
              <w:tc>
                <w:tcPr>
                  <w:tcW w:w="609" w:type="dxa"/>
                  <w:vAlign w:val="center"/>
                </w:tcPr>
                <w:p w14:paraId="7349F10C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14:paraId="76B16180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4 20</w:t>
                  </w:r>
                  <w:r w:rsidRPr="00C20D63"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0,8</w:t>
                  </w:r>
                </w:p>
              </w:tc>
              <w:tc>
                <w:tcPr>
                  <w:tcW w:w="1075" w:type="dxa"/>
                  <w:vAlign w:val="center"/>
                </w:tcPr>
                <w:p w14:paraId="0DF66D5B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4 20</w:t>
                  </w:r>
                  <w:r w:rsidRPr="00C20D63"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0,8</w:t>
                  </w:r>
                </w:p>
              </w:tc>
            </w:tr>
            <w:tr w:rsidR="009D0C77" w:rsidRPr="00C20D63" w14:paraId="7BAC9F86" w14:textId="77777777" w:rsidTr="00A071CB">
              <w:tc>
                <w:tcPr>
                  <w:tcW w:w="3932" w:type="dxa"/>
                </w:tcPr>
                <w:p w14:paraId="132EFAAC" w14:textId="77777777" w:rsidR="008E7925" w:rsidRPr="00C20D63" w:rsidRDefault="008E7925" w:rsidP="002A0DE9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1476" w:type="dxa"/>
                  <w:vAlign w:val="center"/>
                </w:tcPr>
                <w:p w14:paraId="0C534479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138" w:type="dxa"/>
                  <w:vAlign w:val="center"/>
                </w:tcPr>
                <w:p w14:paraId="71767AF8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01 04</w:t>
                  </w:r>
                </w:p>
              </w:tc>
              <w:tc>
                <w:tcPr>
                  <w:tcW w:w="1777" w:type="dxa"/>
                  <w:vAlign w:val="center"/>
                </w:tcPr>
                <w:p w14:paraId="695871F4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31Б 0100100</w:t>
                  </w:r>
                </w:p>
              </w:tc>
              <w:tc>
                <w:tcPr>
                  <w:tcW w:w="609" w:type="dxa"/>
                  <w:vAlign w:val="center"/>
                </w:tcPr>
                <w:p w14:paraId="01189335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120</w:t>
                  </w:r>
                </w:p>
              </w:tc>
              <w:tc>
                <w:tcPr>
                  <w:tcW w:w="1075" w:type="dxa"/>
                  <w:vAlign w:val="center"/>
                </w:tcPr>
                <w:p w14:paraId="26D40B82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3 685,8</w:t>
                  </w:r>
                </w:p>
              </w:tc>
              <w:tc>
                <w:tcPr>
                  <w:tcW w:w="1075" w:type="dxa"/>
                  <w:vAlign w:val="center"/>
                </w:tcPr>
                <w:p w14:paraId="2FCA36FF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3 685,8</w:t>
                  </w:r>
                </w:p>
              </w:tc>
            </w:tr>
            <w:tr w:rsidR="009D0C77" w:rsidRPr="00C20D63" w14:paraId="137F7AB8" w14:textId="77777777" w:rsidTr="00A071CB">
              <w:tc>
                <w:tcPr>
                  <w:tcW w:w="3932" w:type="dxa"/>
                </w:tcPr>
                <w:p w14:paraId="2870D9CB" w14:textId="77777777" w:rsidR="008E7925" w:rsidRPr="00C20D63" w:rsidRDefault="008E7925" w:rsidP="002A0DE9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76" w:type="dxa"/>
                  <w:vAlign w:val="center"/>
                </w:tcPr>
                <w:p w14:paraId="0C601797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138" w:type="dxa"/>
                  <w:vAlign w:val="center"/>
                </w:tcPr>
                <w:p w14:paraId="5D75C356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01 04</w:t>
                  </w:r>
                </w:p>
              </w:tc>
              <w:tc>
                <w:tcPr>
                  <w:tcW w:w="1777" w:type="dxa"/>
                  <w:vAlign w:val="center"/>
                </w:tcPr>
                <w:p w14:paraId="09D39F06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31Б 0100100</w:t>
                  </w:r>
                </w:p>
              </w:tc>
              <w:tc>
                <w:tcPr>
                  <w:tcW w:w="609" w:type="dxa"/>
                  <w:vAlign w:val="center"/>
                </w:tcPr>
                <w:p w14:paraId="1688686C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240</w:t>
                  </w:r>
                </w:p>
              </w:tc>
              <w:tc>
                <w:tcPr>
                  <w:tcW w:w="1075" w:type="dxa"/>
                  <w:vAlign w:val="center"/>
                </w:tcPr>
                <w:p w14:paraId="0A1AB667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51</w:t>
                  </w: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5,0</w:t>
                  </w:r>
                </w:p>
              </w:tc>
              <w:tc>
                <w:tcPr>
                  <w:tcW w:w="1075" w:type="dxa"/>
                  <w:vAlign w:val="center"/>
                </w:tcPr>
                <w:p w14:paraId="3DD4459D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51</w:t>
                  </w: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5,0</w:t>
                  </w:r>
                </w:p>
              </w:tc>
            </w:tr>
            <w:tr w:rsidR="009D0C77" w:rsidRPr="00C20D63" w14:paraId="2AF84E72" w14:textId="77777777" w:rsidTr="00A071CB">
              <w:tc>
                <w:tcPr>
                  <w:tcW w:w="3932" w:type="dxa"/>
                </w:tcPr>
                <w:p w14:paraId="1C93A0CA" w14:textId="4096AE03" w:rsidR="008E7925" w:rsidRPr="00C20D63" w:rsidRDefault="009901C8" w:rsidP="002A0DE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E76E8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Обеспечение деятельности администраций/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E76E8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аппарата Совета депутатов </w:t>
                  </w:r>
                  <w:r w:rsidR="008959F4" w:rsidRPr="00E76E8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внутригородского муниципального образования </w:t>
                  </w:r>
                  <w:r w:rsidRPr="00E76E8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в </w:t>
                  </w:r>
                  <w:r w:rsidRPr="00E76E8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части содержания муниципальных служащих для решения вопросов местного значения</w:t>
                  </w:r>
                </w:p>
              </w:tc>
              <w:tc>
                <w:tcPr>
                  <w:tcW w:w="1476" w:type="dxa"/>
                  <w:vAlign w:val="center"/>
                </w:tcPr>
                <w:p w14:paraId="668C24D8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lastRenderedPageBreak/>
                    <w:t>900</w:t>
                  </w:r>
                </w:p>
              </w:tc>
              <w:tc>
                <w:tcPr>
                  <w:tcW w:w="1138" w:type="dxa"/>
                  <w:vAlign w:val="center"/>
                </w:tcPr>
                <w:p w14:paraId="296E6CE7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01 04</w:t>
                  </w:r>
                </w:p>
              </w:tc>
              <w:tc>
                <w:tcPr>
                  <w:tcW w:w="1777" w:type="dxa"/>
                  <w:vAlign w:val="center"/>
                </w:tcPr>
                <w:p w14:paraId="0C54AC1E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31Б 0100500</w:t>
                  </w:r>
                </w:p>
              </w:tc>
              <w:tc>
                <w:tcPr>
                  <w:tcW w:w="609" w:type="dxa"/>
                  <w:vAlign w:val="center"/>
                </w:tcPr>
                <w:p w14:paraId="275BB857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14:paraId="04BBB95A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15 061,7</w:t>
                  </w:r>
                </w:p>
              </w:tc>
              <w:tc>
                <w:tcPr>
                  <w:tcW w:w="1075" w:type="dxa"/>
                  <w:vAlign w:val="center"/>
                </w:tcPr>
                <w:p w14:paraId="30C259B5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15 103,1</w:t>
                  </w:r>
                </w:p>
              </w:tc>
            </w:tr>
            <w:tr w:rsidR="009D0C77" w:rsidRPr="00C20D63" w14:paraId="00A5864C" w14:textId="77777777" w:rsidTr="00A071CB">
              <w:tc>
                <w:tcPr>
                  <w:tcW w:w="3932" w:type="dxa"/>
                </w:tcPr>
                <w:p w14:paraId="12E62F27" w14:textId="77777777" w:rsidR="008E7925" w:rsidRPr="00C20D63" w:rsidRDefault="008E7925" w:rsidP="002A0DE9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76" w:type="dxa"/>
                  <w:vAlign w:val="center"/>
                </w:tcPr>
                <w:p w14:paraId="23ABA670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138" w:type="dxa"/>
                  <w:vAlign w:val="center"/>
                </w:tcPr>
                <w:p w14:paraId="0B1CE42B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01 04</w:t>
                  </w:r>
                </w:p>
              </w:tc>
              <w:tc>
                <w:tcPr>
                  <w:tcW w:w="1777" w:type="dxa"/>
                  <w:vAlign w:val="center"/>
                </w:tcPr>
                <w:p w14:paraId="6E69F20D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31Б 0100500</w:t>
                  </w:r>
                </w:p>
              </w:tc>
              <w:tc>
                <w:tcPr>
                  <w:tcW w:w="609" w:type="dxa"/>
                  <w:vAlign w:val="center"/>
                </w:tcPr>
                <w:p w14:paraId="7177D1E8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120</w:t>
                  </w:r>
                </w:p>
              </w:tc>
              <w:tc>
                <w:tcPr>
                  <w:tcW w:w="1075" w:type="dxa"/>
                  <w:vAlign w:val="center"/>
                </w:tcPr>
                <w:p w14:paraId="1CBCB4C8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11 776,1</w:t>
                  </w:r>
                </w:p>
              </w:tc>
              <w:tc>
                <w:tcPr>
                  <w:tcW w:w="1075" w:type="dxa"/>
                  <w:vAlign w:val="center"/>
                </w:tcPr>
                <w:p w14:paraId="0E702E1B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11 817,5</w:t>
                  </w:r>
                </w:p>
              </w:tc>
            </w:tr>
            <w:tr w:rsidR="009D0C77" w:rsidRPr="00C20D63" w14:paraId="6DEDE020" w14:textId="77777777" w:rsidTr="00A071CB">
              <w:tc>
                <w:tcPr>
                  <w:tcW w:w="3932" w:type="dxa"/>
                </w:tcPr>
                <w:p w14:paraId="691DC5D5" w14:textId="77777777" w:rsidR="008E7925" w:rsidRPr="00C20D63" w:rsidRDefault="008E7925" w:rsidP="002A0DE9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76" w:type="dxa"/>
                  <w:vAlign w:val="center"/>
                </w:tcPr>
                <w:p w14:paraId="363B6D5F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138" w:type="dxa"/>
                  <w:vAlign w:val="center"/>
                </w:tcPr>
                <w:p w14:paraId="20DFB785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01 04</w:t>
                  </w:r>
                </w:p>
              </w:tc>
              <w:tc>
                <w:tcPr>
                  <w:tcW w:w="1777" w:type="dxa"/>
                  <w:vAlign w:val="center"/>
                </w:tcPr>
                <w:p w14:paraId="41903345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31Б 0100500</w:t>
                  </w:r>
                </w:p>
              </w:tc>
              <w:tc>
                <w:tcPr>
                  <w:tcW w:w="609" w:type="dxa"/>
                  <w:vAlign w:val="center"/>
                </w:tcPr>
                <w:p w14:paraId="540BC29F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240</w:t>
                  </w:r>
                </w:p>
              </w:tc>
              <w:tc>
                <w:tcPr>
                  <w:tcW w:w="1075" w:type="dxa"/>
                  <w:vAlign w:val="center"/>
                </w:tcPr>
                <w:p w14:paraId="62361E75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3 185,6</w:t>
                  </w:r>
                </w:p>
              </w:tc>
              <w:tc>
                <w:tcPr>
                  <w:tcW w:w="1075" w:type="dxa"/>
                  <w:vAlign w:val="center"/>
                </w:tcPr>
                <w:p w14:paraId="513B6065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3 185,6</w:t>
                  </w:r>
                </w:p>
              </w:tc>
            </w:tr>
            <w:tr w:rsidR="009D0C77" w:rsidRPr="00C20D63" w14:paraId="6D91CC8F" w14:textId="77777777" w:rsidTr="00A071CB">
              <w:tc>
                <w:tcPr>
                  <w:tcW w:w="3932" w:type="dxa"/>
                </w:tcPr>
                <w:p w14:paraId="59BC18DF" w14:textId="77777777" w:rsidR="008E7925" w:rsidRPr="00C20D63" w:rsidRDefault="008E7925" w:rsidP="002A0DE9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 xml:space="preserve">Уплата </w:t>
                  </w: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 xml:space="preserve"> налогов</w:t>
                  </w:r>
                  <w:proofErr w:type="gramEnd"/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, сборов и иных платежей</w:t>
                  </w:r>
                </w:p>
              </w:tc>
              <w:tc>
                <w:tcPr>
                  <w:tcW w:w="1476" w:type="dxa"/>
                  <w:vAlign w:val="center"/>
                </w:tcPr>
                <w:p w14:paraId="2012F68F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138" w:type="dxa"/>
                  <w:vAlign w:val="center"/>
                </w:tcPr>
                <w:p w14:paraId="128993BC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01 04</w:t>
                  </w:r>
                </w:p>
              </w:tc>
              <w:tc>
                <w:tcPr>
                  <w:tcW w:w="1777" w:type="dxa"/>
                  <w:vAlign w:val="center"/>
                </w:tcPr>
                <w:p w14:paraId="42F54739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31Б 0100500</w:t>
                  </w:r>
                </w:p>
              </w:tc>
              <w:tc>
                <w:tcPr>
                  <w:tcW w:w="609" w:type="dxa"/>
                  <w:vAlign w:val="center"/>
                </w:tcPr>
                <w:p w14:paraId="56BA2AD3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850</w:t>
                  </w:r>
                </w:p>
              </w:tc>
              <w:tc>
                <w:tcPr>
                  <w:tcW w:w="1075" w:type="dxa"/>
                  <w:vAlign w:val="center"/>
                </w:tcPr>
                <w:p w14:paraId="3F09C7AE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1</w:t>
                  </w: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00,0</w:t>
                  </w:r>
                </w:p>
              </w:tc>
              <w:tc>
                <w:tcPr>
                  <w:tcW w:w="1075" w:type="dxa"/>
                  <w:vAlign w:val="center"/>
                </w:tcPr>
                <w:p w14:paraId="753E2EAE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1</w:t>
                  </w: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00,0</w:t>
                  </w:r>
                </w:p>
              </w:tc>
            </w:tr>
            <w:tr w:rsidR="009D0C77" w:rsidRPr="00C20D63" w14:paraId="79E800AC" w14:textId="77777777" w:rsidTr="00A071CB">
              <w:tc>
                <w:tcPr>
                  <w:tcW w:w="3932" w:type="dxa"/>
                </w:tcPr>
                <w:p w14:paraId="0D6173D4" w14:textId="77777777" w:rsidR="008E7925" w:rsidRPr="00C20D63" w:rsidRDefault="008E7925" w:rsidP="002A0DE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Прочие расходы с сфере здравоохранения</w:t>
                  </w:r>
                </w:p>
              </w:tc>
              <w:tc>
                <w:tcPr>
                  <w:tcW w:w="1476" w:type="dxa"/>
                  <w:vAlign w:val="center"/>
                </w:tcPr>
                <w:p w14:paraId="6EA53274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138" w:type="dxa"/>
                  <w:vAlign w:val="center"/>
                </w:tcPr>
                <w:p w14:paraId="528D6CF2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01 04</w:t>
                  </w:r>
                </w:p>
              </w:tc>
              <w:tc>
                <w:tcPr>
                  <w:tcW w:w="1777" w:type="dxa"/>
                  <w:vAlign w:val="center"/>
                </w:tcPr>
                <w:p w14:paraId="169973D5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 w:eastAsia="ar-SA" w:bidi="hi-IN"/>
                    </w:rPr>
                    <w:t>5</w:t>
                  </w: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Г 0101100</w:t>
                  </w:r>
                </w:p>
              </w:tc>
              <w:tc>
                <w:tcPr>
                  <w:tcW w:w="609" w:type="dxa"/>
                  <w:vAlign w:val="center"/>
                </w:tcPr>
                <w:p w14:paraId="17FD65C8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14:paraId="6F36745B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400,0</w:t>
                  </w:r>
                </w:p>
              </w:tc>
              <w:tc>
                <w:tcPr>
                  <w:tcW w:w="1075" w:type="dxa"/>
                  <w:vAlign w:val="center"/>
                </w:tcPr>
                <w:p w14:paraId="171ACAEF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400,0</w:t>
                  </w:r>
                </w:p>
              </w:tc>
            </w:tr>
            <w:tr w:rsidR="009D0C77" w:rsidRPr="00C20D63" w14:paraId="1CDE0BFF" w14:textId="77777777" w:rsidTr="00A071CB">
              <w:tc>
                <w:tcPr>
                  <w:tcW w:w="3932" w:type="dxa"/>
                </w:tcPr>
                <w:p w14:paraId="546EBC1F" w14:textId="77777777" w:rsidR="008E7925" w:rsidRPr="00C20D63" w:rsidRDefault="008E7925" w:rsidP="002A0DE9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76" w:type="dxa"/>
                  <w:vAlign w:val="center"/>
                </w:tcPr>
                <w:p w14:paraId="3733D1FF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138" w:type="dxa"/>
                  <w:vAlign w:val="center"/>
                </w:tcPr>
                <w:p w14:paraId="5A0BEA38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01 04</w:t>
                  </w:r>
                </w:p>
              </w:tc>
              <w:tc>
                <w:tcPr>
                  <w:tcW w:w="1777" w:type="dxa"/>
                  <w:vAlign w:val="center"/>
                </w:tcPr>
                <w:p w14:paraId="1625443B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 w:eastAsia="ar-SA" w:bidi="hi-IN"/>
                    </w:rPr>
                    <w:t>5</w:t>
                  </w: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Г 0101100</w:t>
                  </w:r>
                </w:p>
              </w:tc>
              <w:tc>
                <w:tcPr>
                  <w:tcW w:w="609" w:type="dxa"/>
                  <w:vAlign w:val="center"/>
                </w:tcPr>
                <w:p w14:paraId="2EB755C4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120</w:t>
                  </w:r>
                </w:p>
              </w:tc>
              <w:tc>
                <w:tcPr>
                  <w:tcW w:w="1075" w:type="dxa"/>
                  <w:vAlign w:val="center"/>
                </w:tcPr>
                <w:p w14:paraId="4A61FADF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400,0</w:t>
                  </w:r>
                </w:p>
              </w:tc>
              <w:tc>
                <w:tcPr>
                  <w:tcW w:w="1075" w:type="dxa"/>
                  <w:vAlign w:val="center"/>
                </w:tcPr>
                <w:p w14:paraId="2BE21F78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400,0</w:t>
                  </w:r>
                </w:p>
              </w:tc>
            </w:tr>
            <w:tr w:rsidR="009D0C77" w:rsidRPr="00C20D63" w14:paraId="1DAFC7CC" w14:textId="77777777" w:rsidTr="00A071CB">
              <w:tc>
                <w:tcPr>
                  <w:tcW w:w="3932" w:type="dxa"/>
                </w:tcPr>
                <w:p w14:paraId="0D7F0178" w14:textId="77777777" w:rsidR="008E7925" w:rsidRPr="00C20D63" w:rsidRDefault="008E7925" w:rsidP="002A0DE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РЕЗЕРВНЫЕ ФОНДЫ</w:t>
                  </w:r>
                </w:p>
              </w:tc>
              <w:tc>
                <w:tcPr>
                  <w:tcW w:w="1476" w:type="dxa"/>
                  <w:vAlign w:val="center"/>
                </w:tcPr>
                <w:p w14:paraId="5C68052D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138" w:type="dxa"/>
                  <w:vAlign w:val="center"/>
                </w:tcPr>
                <w:p w14:paraId="1D9B6C1C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01 11</w:t>
                  </w:r>
                </w:p>
              </w:tc>
              <w:tc>
                <w:tcPr>
                  <w:tcW w:w="1777" w:type="dxa"/>
                  <w:vAlign w:val="center"/>
                </w:tcPr>
                <w:p w14:paraId="6E8F4310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609" w:type="dxa"/>
                  <w:vAlign w:val="center"/>
                </w:tcPr>
                <w:p w14:paraId="090CB54D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14:paraId="47940172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23</w:t>
                  </w: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3,9</w:t>
                  </w:r>
                </w:p>
              </w:tc>
              <w:tc>
                <w:tcPr>
                  <w:tcW w:w="1075" w:type="dxa"/>
                  <w:vAlign w:val="center"/>
                </w:tcPr>
                <w:p w14:paraId="14084E47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234,3</w:t>
                  </w:r>
                </w:p>
              </w:tc>
            </w:tr>
            <w:tr w:rsidR="009D0C77" w:rsidRPr="00C20D63" w14:paraId="47BFA775" w14:textId="77777777" w:rsidTr="00A071CB">
              <w:tc>
                <w:tcPr>
                  <w:tcW w:w="3932" w:type="dxa"/>
                </w:tcPr>
                <w:p w14:paraId="7B9093F4" w14:textId="5B4B35BC" w:rsidR="008E7925" w:rsidRPr="00C20D63" w:rsidRDefault="008E7925" w:rsidP="002A0DE9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 xml:space="preserve">Резервный фонд </w:t>
                  </w:r>
                  <w:r w:rsidRPr="008959F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аппарата Совета депутатов муниципального округа Бабушкинский</w:t>
                  </w:r>
                </w:p>
              </w:tc>
              <w:tc>
                <w:tcPr>
                  <w:tcW w:w="1476" w:type="dxa"/>
                  <w:vAlign w:val="center"/>
                </w:tcPr>
                <w:p w14:paraId="7488F657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138" w:type="dxa"/>
                  <w:vAlign w:val="center"/>
                </w:tcPr>
                <w:p w14:paraId="455F6DCD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01 11</w:t>
                  </w:r>
                </w:p>
              </w:tc>
              <w:tc>
                <w:tcPr>
                  <w:tcW w:w="1777" w:type="dxa"/>
                  <w:vAlign w:val="center"/>
                </w:tcPr>
                <w:p w14:paraId="79043799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32А 01 00000</w:t>
                  </w:r>
                </w:p>
              </w:tc>
              <w:tc>
                <w:tcPr>
                  <w:tcW w:w="609" w:type="dxa"/>
                  <w:vAlign w:val="center"/>
                </w:tcPr>
                <w:p w14:paraId="31D5D887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14:paraId="73E074E7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23</w:t>
                  </w:r>
                  <w:r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3,9</w:t>
                  </w:r>
                </w:p>
              </w:tc>
              <w:tc>
                <w:tcPr>
                  <w:tcW w:w="1075" w:type="dxa"/>
                  <w:vAlign w:val="center"/>
                </w:tcPr>
                <w:p w14:paraId="04F1B529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234,3</w:t>
                  </w:r>
                </w:p>
              </w:tc>
            </w:tr>
            <w:tr w:rsidR="009D0C77" w:rsidRPr="00C20D63" w14:paraId="4ABEF6F1" w14:textId="77777777" w:rsidTr="00A071CB">
              <w:tc>
                <w:tcPr>
                  <w:tcW w:w="3932" w:type="dxa"/>
                </w:tcPr>
                <w:p w14:paraId="1E880ADF" w14:textId="77777777" w:rsidR="008E7925" w:rsidRPr="00C20D63" w:rsidRDefault="008E7925" w:rsidP="002A0DE9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Резервные средства</w:t>
                  </w:r>
                </w:p>
              </w:tc>
              <w:tc>
                <w:tcPr>
                  <w:tcW w:w="1476" w:type="dxa"/>
                  <w:vAlign w:val="center"/>
                </w:tcPr>
                <w:p w14:paraId="6415DEE8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138" w:type="dxa"/>
                  <w:vAlign w:val="center"/>
                </w:tcPr>
                <w:p w14:paraId="36155894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01 11</w:t>
                  </w:r>
                </w:p>
              </w:tc>
              <w:tc>
                <w:tcPr>
                  <w:tcW w:w="1777" w:type="dxa"/>
                  <w:vAlign w:val="center"/>
                </w:tcPr>
                <w:p w14:paraId="6BF3E7A0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32 А 01 00000</w:t>
                  </w:r>
                </w:p>
              </w:tc>
              <w:tc>
                <w:tcPr>
                  <w:tcW w:w="609" w:type="dxa"/>
                  <w:vAlign w:val="center"/>
                </w:tcPr>
                <w:p w14:paraId="0709D85E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870</w:t>
                  </w:r>
                </w:p>
              </w:tc>
              <w:tc>
                <w:tcPr>
                  <w:tcW w:w="1075" w:type="dxa"/>
                  <w:vAlign w:val="center"/>
                </w:tcPr>
                <w:p w14:paraId="1FBE4FB7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23</w:t>
                  </w:r>
                  <w:r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3,9</w:t>
                  </w:r>
                </w:p>
              </w:tc>
              <w:tc>
                <w:tcPr>
                  <w:tcW w:w="1075" w:type="dxa"/>
                  <w:vAlign w:val="center"/>
                </w:tcPr>
                <w:p w14:paraId="6304D07B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234,3</w:t>
                  </w:r>
                </w:p>
              </w:tc>
            </w:tr>
            <w:tr w:rsidR="009D0C77" w:rsidRPr="00C20D63" w14:paraId="27EE215B" w14:textId="77777777" w:rsidTr="00A071CB">
              <w:tc>
                <w:tcPr>
                  <w:tcW w:w="3932" w:type="dxa"/>
                </w:tcPr>
                <w:p w14:paraId="1B1469D9" w14:textId="77777777" w:rsidR="008E7925" w:rsidRPr="00C20D63" w:rsidRDefault="008E7925" w:rsidP="002A0DE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ДРУГИЕ ОБЩЕГОСУДАРСТВЕННЫЕ ВОПРОСЫ</w:t>
                  </w:r>
                </w:p>
              </w:tc>
              <w:tc>
                <w:tcPr>
                  <w:tcW w:w="1476" w:type="dxa"/>
                  <w:vAlign w:val="center"/>
                </w:tcPr>
                <w:p w14:paraId="792D6BB1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138" w:type="dxa"/>
                  <w:vAlign w:val="center"/>
                </w:tcPr>
                <w:p w14:paraId="5E89588A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01 13</w:t>
                  </w:r>
                </w:p>
              </w:tc>
              <w:tc>
                <w:tcPr>
                  <w:tcW w:w="1777" w:type="dxa"/>
                  <w:vAlign w:val="center"/>
                </w:tcPr>
                <w:p w14:paraId="56168E0F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 w:eastAsia="ar-SA" w:bidi="hi-IN"/>
                    </w:rPr>
                  </w:pPr>
                </w:p>
              </w:tc>
              <w:tc>
                <w:tcPr>
                  <w:tcW w:w="609" w:type="dxa"/>
                  <w:vAlign w:val="center"/>
                </w:tcPr>
                <w:p w14:paraId="3A54ACD1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 w:eastAsia="ar-SA" w:bidi="hi-IN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14:paraId="5D769FD2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86,1</w:t>
                  </w:r>
                </w:p>
              </w:tc>
              <w:tc>
                <w:tcPr>
                  <w:tcW w:w="1075" w:type="dxa"/>
                  <w:vAlign w:val="center"/>
                </w:tcPr>
                <w:p w14:paraId="2ADE2996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86,1</w:t>
                  </w:r>
                </w:p>
              </w:tc>
            </w:tr>
            <w:tr w:rsidR="009D0C77" w:rsidRPr="00C20D63" w14:paraId="19108E7C" w14:textId="77777777" w:rsidTr="00A071CB">
              <w:tc>
                <w:tcPr>
                  <w:tcW w:w="3932" w:type="dxa"/>
                </w:tcPr>
                <w:p w14:paraId="75826CEF" w14:textId="77777777" w:rsidR="008E7925" w:rsidRPr="00C20D63" w:rsidRDefault="008E7925" w:rsidP="002A0DE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Уплата членских взносов на осуществление деятельности Совета муниципальных образований города Москвы</w:t>
                  </w:r>
                </w:p>
              </w:tc>
              <w:tc>
                <w:tcPr>
                  <w:tcW w:w="1476" w:type="dxa"/>
                  <w:vAlign w:val="center"/>
                </w:tcPr>
                <w:p w14:paraId="2799F49A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138" w:type="dxa"/>
                  <w:vAlign w:val="center"/>
                </w:tcPr>
                <w:p w14:paraId="58498173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01 13</w:t>
                  </w:r>
                </w:p>
              </w:tc>
              <w:tc>
                <w:tcPr>
                  <w:tcW w:w="1777" w:type="dxa"/>
                  <w:vAlign w:val="center"/>
                </w:tcPr>
                <w:p w14:paraId="16F7F9E3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31Б 0100400</w:t>
                  </w:r>
                </w:p>
              </w:tc>
              <w:tc>
                <w:tcPr>
                  <w:tcW w:w="609" w:type="dxa"/>
                  <w:vAlign w:val="center"/>
                </w:tcPr>
                <w:p w14:paraId="423A3C87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14:paraId="4F30D052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86,1</w:t>
                  </w:r>
                </w:p>
              </w:tc>
              <w:tc>
                <w:tcPr>
                  <w:tcW w:w="1075" w:type="dxa"/>
                  <w:vAlign w:val="center"/>
                </w:tcPr>
                <w:p w14:paraId="1EB4CC5B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86,1</w:t>
                  </w:r>
                </w:p>
              </w:tc>
            </w:tr>
            <w:tr w:rsidR="009D0C77" w:rsidRPr="00C20D63" w14:paraId="00A30EB3" w14:textId="77777777" w:rsidTr="00A071CB">
              <w:tc>
                <w:tcPr>
                  <w:tcW w:w="3932" w:type="dxa"/>
                </w:tcPr>
                <w:p w14:paraId="2B36F334" w14:textId="77777777" w:rsidR="008E7925" w:rsidRPr="00C20D63" w:rsidRDefault="008E7925" w:rsidP="002A0DE9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 xml:space="preserve">Уплата </w:t>
                  </w: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 xml:space="preserve"> налогов</w:t>
                  </w:r>
                  <w:proofErr w:type="gramEnd"/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, сборов и иных платежей</w:t>
                  </w:r>
                </w:p>
              </w:tc>
              <w:tc>
                <w:tcPr>
                  <w:tcW w:w="1476" w:type="dxa"/>
                  <w:vAlign w:val="center"/>
                </w:tcPr>
                <w:p w14:paraId="761CE8A8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138" w:type="dxa"/>
                  <w:vAlign w:val="center"/>
                </w:tcPr>
                <w:p w14:paraId="4E165BE8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01 13</w:t>
                  </w:r>
                </w:p>
              </w:tc>
              <w:tc>
                <w:tcPr>
                  <w:tcW w:w="1777" w:type="dxa"/>
                  <w:vAlign w:val="center"/>
                </w:tcPr>
                <w:p w14:paraId="4AD0BC41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31Б 0100400</w:t>
                  </w:r>
                </w:p>
              </w:tc>
              <w:tc>
                <w:tcPr>
                  <w:tcW w:w="609" w:type="dxa"/>
                  <w:vAlign w:val="center"/>
                </w:tcPr>
                <w:p w14:paraId="44D2F5CF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850</w:t>
                  </w:r>
                </w:p>
              </w:tc>
              <w:tc>
                <w:tcPr>
                  <w:tcW w:w="1075" w:type="dxa"/>
                  <w:vAlign w:val="center"/>
                </w:tcPr>
                <w:p w14:paraId="6C2CEB20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86,1</w:t>
                  </w:r>
                </w:p>
              </w:tc>
              <w:tc>
                <w:tcPr>
                  <w:tcW w:w="1075" w:type="dxa"/>
                  <w:vAlign w:val="center"/>
                </w:tcPr>
                <w:p w14:paraId="12451E2B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86,1</w:t>
                  </w:r>
                </w:p>
              </w:tc>
            </w:tr>
            <w:tr w:rsidR="009D0C77" w:rsidRPr="00C20D63" w14:paraId="0C3BD6A4" w14:textId="77777777" w:rsidTr="00A071CB">
              <w:tc>
                <w:tcPr>
                  <w:tcW w:w="3932" w:type="dxa"/>
                </w:tcPr>
                <w:p w14:paraId="0A77898D" w14:textId="77777777" w:rsidR="008E7925" w:rsidRPr="00C20D63" w:rsidRDefault="008E7925" w:rsidP="002A0DE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7E549E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Образование</w:t>
                  </w:r>
                </w:p>
              </w:tc>
              <w:tc>
                <w:tcPr>
                  <w:tcW w:w="1476" w:type="dxa"/>
                  <w:vAlign w:val="center"/>
                </w:tcPr>
                <w:p w14:paraId="26E49342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138" w:type="dxa"/>
                  <w:vAlign w:val="center"/>
                </w:tcPr>
                <w:p w14:paraId="29F21053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07 00</w:t>
                  </w:r>
                </w:p>
              </w:tc>
              <w:tc>
                <w:tcPr>
                  <w:tcW w:w="1777" w:type="dxa"/>
                  <w:vAlign w:val="center"/>
                </w:tcPr>
                <w:p w14:paraId="46690AF8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609" w:type="dxa"/>
                  <w:vAlign w:val="center"/>
                </w:tcPr>
                <w:p w14:paraId="46D6A0E0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14:paraId="32E68C30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130,0</w:t>
                  </w:r>
                </w:p>
              </w:tc>
              <w:tc>
                <w:tcPr>
                  <w:tcW w:w="1075" w:type="dxa"/>
                  <w:vAlign w:val="center"/>
                </w:tcPr>
                <w:p w14:paraId="519CECF8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130,0</w:t>
                  </w:r>
                </w:p>
              </w:tc>
            </w:tr>
            <w:tr w:rsidR="009D0C77" w:rsidRPr="00C20D63" w14:paraId="113BF5D9" w14:textId="77777777" w:rsidTr="00A071CB">
              <w:tc>
                <w:tcPr>
                  <w:tcW w:w="3932" w:type="dxa"/>
                </w:tcPr>
                <w:p w14:paraId="6EA5FE4F" w14:textId="77777777" w:rsidR="008E7925" w:rsidRPr="00C20D63" w:rsidRDefault="008E7925" w:rsidP="002A0DE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7E549E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 xml:space="preserve">Профессиональная подготовка, </w:t>
                  </w:r>
                  <w:proofErr w:type="gramStart"/>
                  <w:r w:rsidRPr="007E549E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переподготовка  и</w:t>
                  </w:r>
                  <w:proofErr w:type="gramEnd"/>
                  <w:r w:rsidRPr="007E549E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 xml:space="preserve"> повышение квалификации</w:t>
                  </w:r>
                </w:p>
              </w:tc>
              <w:tc>
                <w:tcPr>
                  <w:tcW w:w="1476" w:type="dxa"/>
                  <w:vAlign w:val="center"/>
                </w:tcPr>
                <w:p w14:paraId="711A0765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138" w:type="dxa"/>
                  <w:vAlign w:val="center"/>
                </w:tcPr>
                <w:p w14:paraId="0E9AA0B6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07 05</w:t>
                  </w:r>
                </w:p>
              </w:tc>
              <w:tc>
                <w:tcPr>
                  <w:tcW w:w="1777" w:type="dxa"/>
                  <w:vAlign w:val="center"/>
                </w:tcPr>
                <w:p w14:paraId="5D1412B3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609" w:type="dxa"/>
                  <w:vAlign w:val="center"/>
                </w:tcPr>
                <w:p w14:paraId="661E39C9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14:paraId="309BCF47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130,0</w:t>
                  </w:r>
                </w:p>
              </w:tc>
              <w:tc>
                <w:tcPr>
                  <w:tcW w:w="1075" w:type="dxa"/>
                  <w:vAlign w:val="center"/>
                </w:tcPr>
                <w:p w14:paraId="646BA8EA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130,0</w:t>
                  </w:r>
                </w:p>
              </w:tc>
            </w:tr>
            <w:tr w:rsidR="009D0C77" w:rsidRPr="00C20D63" w14:paraId="39275298" w14:textId="77777777" w:rsidTr="00A071CB">
              <w:tc>
                <w:tcPr>
                  <w:tcW w:w="3932" w:type="dxa"/>
                </w:tcPr>
                <w:p w14:paraId="44533B55" w14:textId="1EEDDDDB" w:rsidR="008E7925" w:rsidRPr="00C20D63" w:rsidRDefault="008E7925" w:rsidP="002A0DE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7E549E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 xml:space="preserve">Руководитель </w:t>
                  </w:r>
                  <w:r w:rsidR="0091278E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 xml:space="preserve">аппарата </w:t>
                  </w:r>
                </w:p>
              </w:tc>
              <w:tc>
                <w:tcPr>
                  <w:tcW w:w="1476" w:type="dxa"/>
                  <w:vAlign w:val="center"/>
                </w:tcPr>
                <w:p w14:paraId="4817F9E1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138" w:type="dxa"/>
                  <w:vAlign w:val="center"/>
                </w:tcPr>
                <w:p w14:paraId="5ADA09F3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07 05</w:t>
                  </w:r>
                </w:p>
              </w:tc>
              <w:tc>
                <w:tcPr>
                  <w:tcW w:w="1777" w:type="dxa"/>
                  <w:vAlign w:val="center"/>
                </w:tcPr>
                <w:p w14:paraId="79BC879D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31Б 0100100</w:t>
                  </w:r>
                </w:p>
              </w:tc>
              <w:tc>
                <w:tcPr>
                  <w:tcW w:w="609" w:type="dxa"/>
                  <w:vAlign w:val="center"/>
                </w:tcPr>
                <w:p w14:paraId="50AB9828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14:paraId="61F915C3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50,0</w:t>
                  </w:r>
                </w:p>
              </w:tc>
              <w:tc>
                <w:tcPr>
                  <w:tcW w:w="1075" w:type="dxa"/>
                  <w:vAlign w:val="center"/>
                </w:tcPr>
                <w:p w14:paraId="2BC4D4E0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50,0</w:t>
                  </w:r>
                </w:p>
              </w:tc>
            </w:tr>
            <w:tr w:rsidR="009D0C77" w:rsidRPr="00C20D63" w14:paraId="1E2E373F" w14:textId="77777777" w:rsidTr="00A071CB">
              <w:tc>
                <w:tcPr>
                  <w:tcW w:w="3932" w:type="dxa"/>
                </w:tcPr>
                <w:p w14:paraId="3498540E" w14:textId="77777777" w:rsidR="008E7925" w:rsidRPr="007E549E" w:rsidRDefault="008E7925" w:rsidP="002A0DE9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7E54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 xml:space="preserve">Закупка товаров, работ и услуг для </w:t>
                  </w:r>
                  <w:proofErr w:type="gramStart"/>
                  <w:r w:rsidRPr="007E54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обеспечения  государственных</w:t>
                  </w:r>
                  <w:proofErr w:type="gramEnd"/>
                  <w:r w:rsidRPr="007E54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 xml:space="preserve"> (муниципальных) нужд</w:t>
                  </w:r>
                </w:p>
              </w:tc>
              <w:tc>
                <w:tcPr>
                  <w:tcW w:w="1476" w:type="dxa"/>
                  <w:vAlign w:val="center"/>
                </w:tcPr>
                <w:p w14:paraId="52DD77D3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138" w:type="dxa"/>
                  <w:vAlign w:val="center"/>
                </w:tcPr>
                <w:p w14:paraId="154AB238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07 05</w:t>
                  </w:r>
                </w:p>
              </w:tc>
              <w:tc>
                <w:tcPr>
                  <w:tcW w:w="1777" w:type="dxa"/>
                  <w:vAlign w:val="center"/>
                </w:tcPr>
                <w:p w14:paraId="6DA3DCA4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31Б 0100100</w:t>
                  </w:r>
                </w:p>
              </w:tc>
              <w:tc>
                <w:tcPr>
                  <w:tcW w:w="609" w:type="dxa"/>
                  <w:vAlign w:val="center"/>
                </w:tcPr>
                <w:p w14:paraId="425478AA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200</w:t>
                  </w:r>
                </w:p>
              </w:tc>
              <w:tc>
                <w:tcPr>
                  <w:tcW w:w="1075" w:type="dxa"/>
                  <w:vAlign w:val="center"/>
                </w:tcPr>
                <w:p w14:paraId="3DA5D99D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50,0</w:t>
                  </w:r>
                </w:p>
              </w:tc>
              <w:tc>
                <w:tcPr>
                  <w:tcW w:w="1075" w:type="dxa"/>
                  <w:vAlign w:val="center"/>
                </w:tcPr>
                <w:p w14:paraId="1E9A3D4B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50,0</w:t>
                  </w:r>
                </w:p>
              </w:tc>
            </w:tr>
            <w:tr w:rsidR="009D0C77" w:rsidRPr="00C20D63" w14:paraId="5CB742C8" w14:textId="77777777" w:rsidTr="00A071CB">
              <w:tc>
                <w:tcPr>
                  <w:tcW w:w="3932" w:type="dxa"/>
                </w:tcPr>
                <w:p w14:paraId="6E0A2CEC" w14:textId="77777777" w:rsidR="008E7925" w:rsidRPr="007E549E" w:rsidRDefault="008E7925" w:rsidP="002A0DE9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7E54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76" w:type="dxa"/>
                  <w:vAlign w:val="center"/>
                </w:tcPr>
                <w:p w14:paraId="176A4D0D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138" w:type="dxa"/>
                  <w:vAlign w:val="center"/>
                </w:tcPr>
                <w:p w14:paraId="641AB42D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07 05</w:t>
                  </w:r>
                </w:p>
              </w:tc>
              <w:tc>
                <w:tcPr>
                  <w:tcW w:w="1777" w:type="dxa"/>
                  <w:vAlign w:val="center"/>
                </w:tcPr>
                <w:p w14:paraId="6F7F14FC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31Б 0100100</w:t>
                  </w:r>
                </w:p>
              </w:tc>
              <w:tc>
                <w:tcPr>
                  <w:tcW w:w="609" w:type="dxa"/>
                  <w:vAlign w:val="center"/>
                </w:tcPr>
                <w:p w14:paraId="7955044D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240</w:t>
                  </w:r>
                </w:p>
              </w:tc>
              <w:tc>
                <w:tcPr>
                  <w:tcW w:w="1075" w:type="dxa"/>
                  <w:vAlign w:val="center"/>
                </w:tcPr>
                <w:p w14:paraId="4D92E872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50,0</w:t>
                  </w:r>
                </w:p>
              </w:tc>
              <w:tc>
                <w:tcPr>
                  <w:tcW w:w="1075" w:type="dxa"/>
                  <w:vAlign w:val="center"/>
                </w:tcPr>
                <w:p w14:paraId="17EC3B9A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50,0</w:t>
                  </w:r>
                </w:p>
              </w:tc>
            </w:tr>
            <w:tr w:rsidR="009D0C77" w:rsidRPr="00C20D63" w14:paraId="05AE2AB2" w14:textId="77777777" w:rsidTr="00A071CB">
              <w:tc>
                <w:tcPr>
                  <w:tcW w:w="3932" w:type="dxa"/>
                </w:tcPr>
                <w:p w14:paraId="7D89E990" w14:textId="045ADFC8" w:rsidR="008E7925" w:rsidRPr="007E549E" w:rsidRDefault="009D0C77" w:rsidP="002A0DE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E76E8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Обеспечение деятельности администраций/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E76E8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аппарата Совета депутатов </w:t>
                  </w:r>
                  <w:r w:rsidR="008959F4" w:rsidRPr="00E76E8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внутригородского муниципального образования </w:t>
                  </w:r>
                  <w:r w:rsidRPr="00E76E8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 части содержания муниципальных служащих для решения вопросов местного значения</w:t>
                  </w:r>
                </w:p>
              </w:tc>
              <w:tc>
                <w:tcPr>
                  <w:tcW w:w="1476" w:type="dxa"/>
                  <w:vAlign w:val="center"/>
                </w:tcPr>
                <w:p w14:paraId="2ED243A2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138" w:type="dxa"/>
                  <w:vAlign w:val="center"/>
                </w:tcPr>
                <w:p w14:paraId="53795D51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07 05</w:t>
                  </w:r>
                </w:p>
              </w:tc>
              <w:tc>
                <w:tcPr>
                  <w:tcW w:w="1777" w:type="dxa"/>
                  <w:vAlign w:val="center"/>
                </w:tcPr>
                <w:p w14:paraId="71FDC07E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31Б 0100500</w:t>
                  </w:r>
                </w:p>
              </w:tc>
              <w:tc>
                <w:tcPr>
                  <w:tcW w:w="609" w:type="dxa"/>
                  <w:vAlign w:val="center"/>
                </w:tcPr>
                <w:p w14:paraId="2ECE9A56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14:paraId="470392C2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80,0</w:t>
                  </w:r>
                </w:p>
              </w:tc>
              <w:tc>
                <w:tcPr>
                  <w:tcW w:w="1075" w:type="dxa"/>
                  <w:vAlign w:val="center"/>
                </w:tcPr>
                <w:p w14:paraId="6F21FB2F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80,0</w:t>
                  </w:r>
                </w:p>
              </w:tc>
            </w:tr>
            <w:tr w:rsidR="009D0C77" w:rsidRPr="00C20D63" w14:paraId="5D0D4A20" w14:textId="77777777" w:rsidTr="00A071CB">
              <w:tc>
                <w:tcPr>
                  <w:tcW w:w="3932" w:type="dxa"/>
                </w:tcPr>
                <w:p w14:paraId="05A8A272" w14:textId="77777777" w:rsidR="008E7925" w:rsidRPr="007E549E" w:rsidRDefault="008E7925" w:rsidP="002A0DE9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7E54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 xml:space="preserve">Закупка товаров, работ и услуг для </w:t>
                  </w:r>
                  <w:proofErr w:type="gramStart"/>
                  <w:r w:rsidRPr="007E54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обеспечения  государственных</w:t>
                  </w:r>
                  <w:proofErr w:type="gramEnd"/>
                  <w:r w:rsidRPr="007E54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 xml:space="preserve"> (муниципальных) нужд</w:t>
                  </w:r>
                </w:p>
              </w:tc>
              <w:tc>
                <w:tcPr>
                  <w:tcW w:w="1476" w:type="dxa"/>
                  <w:vAlign w:val="center"/>
                </w:tcPr>
                <w:p w14:paraId="316C903C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138" w:type="dxa"/>
                  <w:vAlign w:val="center"/>
                </w:tcPr>
                <w:p w14:paraId="2CE616B4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07 05</w:t>
                  </w:r>
                </w:p>
              </w:tc>
              <w:tc>
                <w:tcPr>
                  <w:tcW w:w="1777" w:type="dxa"/>
                  <w:vAlign w:val="center"/>
                </w:tcPr>
                <w:p w14:paraId="1201C71E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31Б 0100500</w:t>
                  </w:r>
                </w:p>
              </w:tc>
              <w:tc>
                <w:tcPr>
                  <w:tcW w:w="609" w:type="dxa"/>
                  <w:vAlign w:val="center"/>
                </w:tcPr>
                <w:p w14:paraId="69408790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200</w:t>
                  </w:r>
                </w:p>
              </w:tc>
              <w:tc>
                <w:tcPr>
                  <w:tcW w:w="1075" w:type="dxa"/>
                  <w:vAlign w:val="center"/>
                </w:tcPr>
                <w:p w14:paraId="6B9D8BF5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80,0</w:t>
                  </w:r>
                </w:p>
              </w:tc>
              <w:tc>
                <w:tcPr>
                  <w:tcW w:w="1075" w:type="dxa"/>
                  <w:vAlign w:val="center"/>
                </w:tcPr>
                <w:p w14:paraId="160F1E62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80,0</w:t>
                  </w:r>
                </w:p>
              </w:tc>
            </w:tr>
            <w:tr w:rsidR="009D0C77" w:rsidRPr="00C20D63" w14:paraId="521A0B0B" w14:textId="77777777" w:rsidTr="00A071CB">
              <w:tc>
                <w:tcPr>
                  <w:tcW w:w="3932" w:type="dxa"/>
                </w:tcPr>
                <w:p w14:paraId="61E19420" w14:textId="77777777" w:rsidR="008E7925" w:rsidRPr="007E549E" w:rsidRDefault="008E7925" w:rsidP="002A0DE9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7E54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76" w:type="dxa"/>
                  <w:vAlign w:val="center"/>
                </w:tcPr>
                <w:p w14:paraId="25FC7C0C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138" w:type="dxa"/>
                  <w:vAlign w:val="center"/>
                </w:tcPr>
                <w:p w14:paraId="622FABD4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07 05</w:t>
                  </w:r>
                </w:p>
              </w:tc>
              <w:tc>
                <w:tcPr>
                  <w:tcW w:w="1777" w:type="dxa"/>
                  <w:vAlign w:val="center"/>
                </w:tcPr>
                <w:p w14:paraId="59DFCB31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31Б 0100500</w:t>
                  </w:r>
                </w:p>
              </w:tc>
              <w:tc>
                <w:tcPr>
                  <w:tcW w:w="609" w:type="dxa"/>
                  <w:vAlign w:val="center"/>
                </w:tcPr>
                <w:p w14:paraId="7982F535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240</w:t>
                  </w:r>
                </w:p>
              </w:tc>
              <w:tc>
                <w:tcPr>
                  <w:tcW w:w="1075" w:type="dxa"/>
                  <w:vAlign w:val="center"/>
                </w:tcPr>
                <w:p w14:paraId="3005ED5D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80,0</w:t>
                  </w:r>
                </w:p>
              </w:tc>
              <w:tc>
                <w:tcPr>
                  <w:tcW w:w="1075" w:type="dxa"/>
                  <w:vAlign w:val="center"/>
                </w:tcPr>
                <w:p w14:paraId="6E6FCD0B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80,0</w:t>
                  </w:r>
                </w:p>
              </w:tc>
            </w:tr>
            <w:tr w:rsidR="009D0C77" w:rsidRPr="00C20D63" w14:paraId="271B9D79" w14:textId="77777777" w:rsidTr="00A071CB">
              <w:tc>
                <w:tcPr>
                  <w:tcW w:w="3932" w:type="dxa"/>
                </w:tcPr>
                <w:p w14:paraId="4C267C23" w14:textId="77777777" w:rsidR="008E7925" w:rsidRPr="00C20D63" w:rsidRDefault="008E7925" w:rsidP="002A0DE9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КУЛЬТУРА И КИНЕМАТОГРАФИЯ</w:t>
                  </w:r>
                </w:p>
              </w:tc>
              <w:tc>
                <w:tcPr>
                  <w:tcW w:w="1476" w:type="dxa"/>
                  <w:vAlign w:val="center"/>
                </w:tcPr>
                <w:p w14:paraId="7B752E11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138" w:type="dxa"/>
                  <w:vAlign w:val="center"/>
                </w:tcPr>
                <w:p w14:paraId="59753CD5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08 00</w:t>
                  </w:r>
                </w:p>
              </w:tc>
              <w:tc>
                <w:tcPr>
                  <w:tcW w:w="1777" w:type="dxa"/>
                  <w:vAlign w:val="center"/>
                </w:tcPr>
                <w:p w14:paraId="01AB9E8F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609" w:type="dxa"/>
                  <w:vAlign w:val="center"/>
                </w:tcPr>
                <w:p w14:paraId="2FEE8BFF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14:paraId="6D7D8A61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1 378,6</w:t>
                  </w:r>
                </w:p>
              </w:tc>
              <w:tc>
                <w:tcPr>
                  <w:tcW w:w="1075" w:type="dxa"/>
                  <w:vAlign w:val="center"/>
                </w:tcPr>
                <w:p w14:paraId="0432ACCB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791,7</w:t>
                  </w:r>
                </w:p>
              </w:tc>
            </w:tr>
            <w:tr w:rsidR="009D0C77" w:rsidRPr="00C20D63" w14:paraId="0A136936" w14:textId="77777777" w:rsidTr="00A071CB">
              <w:trPr>
                <w:trHeight w:val="377"/>
              </w:trPr>
              <w:tc>
                <w:tcPr>
                  <w:tcW w:w="3932" w:type="dxa"/>
                </w:tcPr>
                <w:p w14:paraId="6974E77F" w14:textId="77777777" w:rsidR="008E7925" w:rsidRPr="00C20D63" w:rsidRDefault="008E7925" w:rsidP="002A0DE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Другие вопросы в области культуры и кинематографии</w:t>
                  </w:r>
                </w:p>
              </w:tc>
              <w:tc>
                <w:tcPr>
                  <w:tcW w:w="1476" w:type="dxa"/>
                  <w:vAlign w:val="center"/>
                </w:tcPr>
                <w:p w14:paraId="44E1EA59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138" w:type="dxa"/>
                  <w:vAlign w:val="center"/>
                </w:tcPr>
                <w:p w14:paraId="29E831CC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08 04</w:t>
                  </w:r>
                </w:p>
              </w:tc>
              <w:tc>
                <w:tcPr>
                  <w:tcW w:w="1777" w:type="dxa"/>
                  <w:vAlign w:val="center"/>
                </w:tcPr>
                <w:p w14:paraId="4BCB344D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609" w:type="dxa"/>
                  <w:vAlign w:val="center"/>
                </w:tcPr>
                <w:p w14:paraId="4DA25BF8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14:paraId="68AF0572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1 378,6</w:t>
                  </w:r>
                </w:p>
              </w:tc>
              <w:tc>
                <w:tcPr>
                  <w:tcW w:w="1075" w:type="dxa"/>
                  <w:vAlign w:val="center"/>
                </w:tcPr>
                <w:p w14:paraId="1D70C3C7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791,7</w:t>
                  </w:r>
                </w:p>
              </w:tc>
            </w:tr>
            <w:tr w:rsidR="009D0C77" w:rsidRPr="00C20D63" w14:paraId="0584A6F7" w14:textId="77777777" w:rsidTr="00A071CB">
              <w:tc>
                <w:tcPr>
                  <w:tcW w:w="3932" w:type="dxa"/>
                </w:tcPr>
                <w:p w14:paraId="25B7EDC6" w14:textId="77777777" w:rsidR="008E7925" w:rsidRPr="00C20D63" w:rsidRDefault="008E7925" w:rsidP="002A0DE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Праздничные и социально-значимые мероприятия для населения</w:t>
                  </w:r>
                </w:p>
              </w:tc>
              <w:tc>
                <w:tcPr>
                  <w:tcW w:w="1476" w:type="dxa"/>
                  <w:vAlign w:val="center"/>
                </w:tcPr>
                <w:p w14:paraId="1C297E67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138" w:type="dxa"/>
                  <w:vAlign w:val="center"/>
                </w:tcPr>
                <w:p w14:paraId="7EE2F51A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08 04</w:t>
                  </w:r>
                </w:p>
              </w:tc>
              <w:tc>
                <w:tcPr>
                  <w:tcW w:w="1777" w:type="dxa"/>
                  <w:vAlign w:val="center"/>
                </w:tcPr>
                <w:p w14:paraId="63E1F5C8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35Е 0100500</w:t>
                  </w:r>
                </w:p>
              </w:tc>
              <w:tc>
                <w:tcPr>
                  <w:tcW w:w="609" w:type="dxa"/>
                  <w:vAlign w:val="center"/>
                </w:tcPr>
                <w:p w14:paraId="6E9EE5ED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14:paraId="60E7A0FE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1 378,6</w:t>
                  </w:r>
                </w:p>
              </w:tc>
              <w:tc>
                <w:tcPr>
                  <w:tcW w:w="1075" w:type="dxa"/>
                  <w:vAlign w:val="center"/>
                </w:tcPr>
                <w:p w14:paraId="31181FB1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791,7</w:t>
                  </w:r>
                </w:p>
              </w:tc>
            </w:tr>
            <w:tr w:rsidR="009D0C77" w:rsidRPr="00C20D63" w14:paraId="44C25D20" w14:textId="77777777" w:rsidTr="00A071CB">
              <w:tc>
                <w:tcPr>
                  <w:tcW w:w="3932" w:type="dxa"/>
                </w:tcPr>
                <w:p w14:paraId="4D060727" w14:textId="77777777" w:rsidR="008E7925" w:rsidRPr="00C20D63" w:rsidRDefault="008E7925" w:rsidP="002A0DE9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76" w:type="dxa"/>
                  <w:vAlign w:val="center"/>
                </w:tcPr>
                <w:p w14:paraId="7B4D508F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138" w:type="dxa"/>
                  <w:vAlign w:val="center"/>
                </w:tcPr>
                <w:p w14:paraId="601885A5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08 04</w:t>
                  </w:r>
                </w:p>
              </w:tc>
              <w:tc>
                <w:tcPr>
                  <w:tcW w:w="1777" w:type="dxa"/>
                  <w:vAlign w:val="center"/>
                </w:tcPr>
                <w:p w14:paraId="27CBE2FC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35Е 0100500</w:t>
                  </w:r>
                </w:p>
              </w:tc>
              <w:tc>
                <w:tcPr>
                  <w:tcW w:w="609" w:type="dxa"/>
                  <w:vAlign w:val="center"/>
                </w:tcPr>
                <w:p w14:paraId="53CFA16E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240</w:t>
                  </w:r>
                </w:p>
              </w:tc>
              <w:tc>
                <w:tcPr>
                  <w:tcW w:w="1075" w:type="dxa"/>
                  <w:vAlign w:val="center"/>
                </w:tcPr>
                <w:p w14:paraId="5F70E887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1 378,6</w:t>
                  </w:r>
                </w:p>
              </w:tc>
              <w:tc>
                <w:tcPr>
                  <w:tcW w:w="1075" w:type="dxa"/>
                  <w:vAlign w:val="center"/>
                </w:tcPr>
                <w:p w14:paraId="09956EA5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791,7</w:t>
                  </w:r>
                </w:p>
              </w:tc>
            </w:tr>
            <w:tr w:rsidR="009D0C77" w:rsidRPr="00C20D63" w14:paraId="6D91D87F" w14:textId="77777777" w:rsidTr="00A071CB">
              <w:tc>
                <w:tcPr>
                  <w:tcW w:w="3932" w:type="dxa"/>
                </w:tcPr>
                <w:p w14:paraId="6F7B5C67" w14:textId="77777777" w:rsidR="008E7925" w:rsidRPr="00C20D63" w:rsidRDefault="008E7925" w:rsidP="002A0DE9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СОЦИАЛЬНАЯ ПОЛИТИКА</w:t>
                  </w:r>
                </w:p>
              </w:tc>
              <w:tc>
                <w:tcPr>
                  <w:tcW w:w="1476" w:type="dxa"/>
                  <w:vAlign w:val="center"/>
                </w:tcPr>
                <w:p w14:paraId="6A94DC11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138" w:type="dxa"/>
                  <w:vAlign w:val="center"/>
                </w:tcPr>
                <w:p w14:paraId="6BCB73BB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10 00</w:t>
                  </w:r>
                </w:p>
              </w:tc>
              <w:tc>
                <w:tcPr>
                  <w:tcW w:w="1777" w:type="dxa"/>
                  <w:vAlign w:val="center"/>
                </w:tcPr>
                <w:p w14:paraId="7723BAED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609" w:type="dxa"/>
                  <w:vAlign w:val="center"/>
                </w:tcPr>
                <w:p w14:paraId="30C708D0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14:paraId="5EA9F0FF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881</w:t>
                  </w:r>
                  <w:r w:rsidRPr="00C20D63"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,6</w:t>
                  </w:r>
                </w:p>
              </w:tc>
              <w:tc>
                <w:tcPr>
                  <w:tcW w:w="1075" w:type="dxa"/>
                  <w:vAlign w:val="center"/>
                </w:tcPr>
                <w:p w14:paraId="388F53E2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881</w:t>
                  </w:r>
                  <w:r w:rsidRPr="00C20D63"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,6</w:t>
                  </w:r>
                </w:p>
              </w:tc>
            </w:tr>
            <w:tr w:rsidR="009D0C77" w:rsidRPr="00C20D63" w14:paraId="6C771F60" w14:textId="77777777" w:rsidTr="00A071CB">
              <w:tc>
                <w:tcPr>
                  <w:tcW w:w="3932" w:type="dxa"/>
                </w:tcPr>
                <w:p w14:paraId="0F2B6059" w14:textId="77777777" w:rsidR="008E7925" w:rsidRPr="00C20D63" w:rsidRDefault="008E7925" w:rsidP="002A0DE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Пенсионное обеспечение</w:t>
                  </w:r>
                </w:p>
              </w:tc>
              <w:tc>
                <w:tcPr>
                  <w:tcW w:w="1476" w:type="dxa"/>
                  <w:vAlign w:val="center"/>
                </w:tcPr>
                <w:p w14:paraId="0E1BF281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138" w:type="dxa"/>
                  <w:vAlign w:val="center"/>
                </w:tcPr>
                <w:p w14:paraId="6132ECDE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10 01</w:t>
                  </w:r>
                </w:p>
              </w:tc>
              <w:tc>
                <w:tcPr>
                  <w:tcW w:w="1777" w:type="dxa"/>
                  <w:vAlign w:val="center"/>
                </w:tcPr>
                <w:p w14:paraId="79B5EEB7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609" w:type="dxa"/>
                  <w:vAlign w:val="center"/>
                </w:tcPr>
                <w:p w14:paraId="5393DC2A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14:paraId="6A72107F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380</w:t>
                  </w:r>
                  <w:r w:rsidRPr="00C20D63"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,0</w:t>
                  </w:r>
                </w:p>
              </w:tc>
              <w:tc>
                <w:tcPr>
                  <w:tcW w:w="1075" w:type="dxa"/>
                  <w:vAlign w:val="center"/>
                </w:tcPr>
                <w:p w14:paraId="34EFBECA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380</w:t>
                  </w:r>
                  <w:r w:rsidRPr="00C20D63"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,0</w:t>
                  </w:r>
                </w:p>
              </w:tc>
            </w:tr>
            <w:tr w:rsidR="009D0C77" w:rsidRPr="00C20D63" w14:paraId="17E720EA" w14:textId="77777777" w:rsidTr="00A071CB">
              <w:tc>
                <w:tcPr>
                  <w:tcW w:w="3932" w:type="dxa"/>
                </w:tcPr>
                <w:p w14:paraId="30FB9778" w14:textId="77777777" w:rsidR="008E7925" w:rsidRPr="00C20D63" w:rsidRDefault="008E7925" w:rsidP="002A0DE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Доплата к пенсии муниципальным служащим города Москвы</w:t>
                  </w:r>
                </w:p>
              </w:tc>
              <w:tc>
                <w:tcPr>
                  <w:tcW w:w="1476" w:type="dxa"/>
                  <w:vAlign w:val="center"/>
                </w:tcPr>
                <w:p w14:paraId="3EEE9828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138" w:type="dxa"/>
                  <w:vAlign w:val="center"/>
                </w:tcPr>
                <w:p w14:paraId="62500DE5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10 01</w:t>
                  </w:r>
                </w:p>
              </w:tc>
              <w:tc>
                <w:tcPr>
                  <w:tcW w:w="1777" w:type="dxa"/>
                  <w:vAlign w:val="center"/>
                </w:tcPr>
                <w:p w14:paraId="34320274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35П 0101500</w:t>
                  </w:r>
                </w:p>
              </w:tc>
              <w:tc>
                <w:tcPr>
                  <w:tcW w:w="609" w:type="dxa"/>
                  <w:vAlign w:val="center"/>
                </w:tcPr>
                <w:p w14:paraId="7D94E411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14:paraId="53FE6EC3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380</w:t>
                  </w: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,0</w:t>
                  </w:r>
                </w:p>
              </w:tc>
              <w:tc>
                <w:tcPr>
                  <w:tcW w:w="1075" w:type="dxa"/>
                  <w:vAlign w:val="center"/>
                </w:tcPr>
                <w:p w14:paraId="62EC2227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380</w:t>
                  </w: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,0</w:t>
                  </w:r>
                </w:p>
              </w:tc>
            </w:tr>
            <w:tr w:rsidR="009D0C77" w:rsidRPr="00C20D63" w14:paraId="606B7346" w14:textId="77777777" w:rsidTr="00A071CB">
              <w:tc>
                <w:tcPr>
                  <w:tcW w:w="3932" w:type="dxa"/>
                </w:tcPr>
                <w:p w14:paraId="18E67652" w14:textId="77777777" w:rsidR="008E7925" w:rsidRPr="00C20D63" w:rsidRDefault="008E7925" w:rsidP="002A0DE9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Иные межбюджетные трансферты</w:t>
                  </w:r>
                </w:p>
              </w:tc>
              <w:tc>
                <w:tcPr>
                  <w:tcW w:w="1476" w:type="dxa"/>
                  <w:vAlign w:val="center"/>
                </w:tcPr>
                <w:p w14:paraId="5C55DBF0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138" w:type="dxa"/>
                  <w:vAlign w:val="center"/>
                </w:tcPr>
                <w:p w14:paraId="64E37036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10 01</w:t>
                  </w:r>
                </w:p>
              </w:tc>
              <w:tc>
                <w:tcPr>
                  <w:tcW w:w="1777" w:type="dxa"/>
                  <w:vAlign w:val="center"/>
                </w:tcPr>
                <w:p w14:paraId="0454A249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35П 0101500</w:t>
                  </w:r>
                </w:p>
              </w:tc>
              <w:tc>
                <w:tcPr>
                  <w:tcW w:w="609" w:type="dxa"/>
                  <w:vAlign w:val="center"/>
                </w:tcPr>
                <w:p w14:paraId="3DE275C1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540</w:t>
                  </w:r>
                </w:p>
              </w:tc>
              <w:tc>
                <w:tcPr>
                  <w:tcW w:w="1075" w:type="dxa"/>
                  <w:vAlign w:val="center"/>
                </w:tcPr>
                <w:p w14:paraId="33CC3F89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380</w:t>
                  </w: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,0</w:t>
                  </w:r>
                </w:p>
              </w:tc>
              <w:tc>
                <w:tcPr>
                  <w:tcW w:w="1075" w:type="dxa"/>
                  <w:vAlign w:val="center"/>
                </w:tcPr>
                <w:p w14:paraId="3DAE3D1E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380</w:t>
                  </w: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,0</w:t>
                  </w:r>
                </w:p>
              </w:tc>
            </w:tr>
            <w:tr w:rsidR="009D0C77" w:rsidRPr="00C20D63" w14:paraId="66CA954E" w14:textId="77777777" w:rsidTr="00A071CB">
              <w:tc>
                <w:tcPr>
                  <w:tcW w:w="3932" w:type="dxa"/>
                </w:tcPr>
                <w:p w14:paraId="15323A4B" w14:textId="77777777" w:rsidR="008E7925" w:rsidRPr="00C20D63" w:rsidRDefault="008E7925" w:rsidP="0091278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476" w:type="dxa"/>
                  <w:vAlign w:val="center"/>
                </w:tcPr>
                <w:p w14:paraId="42F31E5F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138" w:type="dxa"/>
                  <w:vAlign w:val="center"/>
                </w:tcPr>
                <w:p w14:paraId="03E0F529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10 06</w:t>
                  </w:r>
                </w:p>
              </w:tc>
              <w:tc>
                <w:tcPr>
                  <w:tcW w:w="1777" w:type="dxa"/>
                  <w:vAlign w:val="center"/>
                </w:tcPr>
                <w:p w14:paraId="6829E6C8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609" w:type="dxa"/>
                  <w:vAlign w:val="center"/>
                </w:tcPr>
                <w:p w14:paraId="2A876C09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14:paraId="284865E5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501,6</w:t>
                  </w:r>
                </w:p>
              </w:tc>
              <w:tc>
                <w:tcPr>
                  <w:tcW w:w="1075" w:type="dxa"/>
                  <w:vAlign w:val="center"/>
                </w:tcPr>
                <w:p w14:paraId="7C79C6BF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501,6</w:t>
                  </w:r>
                </w:p>
              </w:tc>
            </w:tr>
            <w:tr w:rsidR="009D0C77" w:rsidRPr="00C20D63" w14:paraId="60E40769" w14:textId="77777777" w:rsidTr="00A071CB">
              <w:tc>
                <w:tcPr>
                  <w:tcW w:w="3932" w:type="dxa"/>
                </w:tcPr>
                <w:p w14:paraId="04CEBE5C" w14:textId="77777777" w:rsidR="008E7925" w:rsidRPr="00C20D63" w:rsidRDefault="008E7925" w:rsidP="002A0DE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Социальные гарантии муниципальным служащим города Москвы</w:t>
                  </w:r>
                </w:p>
              </w:tc>
              <w:tc>
                <w:tcPr>
                  <w:tcW w:w="1476" w:type="dxa"/>
                  <w:vAlign w:val="center"/>
                </w:tcPr>
                <w:p w14:paraId="0A698DEA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138" w:type="dxa"/>
                  <w:vAlign w:val="center"/>
                </w:tcPr>
                <w:p w14:paraId="0E761038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10 06</w:t>
                  </w:r>
                </w:p>
              </w:tc>
              <w:tc>
                <w:tcPr>
                  <w:tcW w:w="1777" w:type="dxa"/>
                  <w:vAlign w:val="center"/>
                </w:tcPr>
                <w:p w14:paraId="6258EF63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35П 0101800</w:t>
                  </w:r>
                </w:p>
              </w:tc>
              <w:tc>
                <w:tcPr>
                  <w:tcW w:w="609" w:type="dxa"/>
                  <w:vAlign w:val="center"/>
                </w:tcPr>
                <w:p w14:paraId="08E487E7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14:paraId="423E61B7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501,6</w:t>
                  </w:r>
                </w:p>
              </w:tc>
              <w:tc>
                <w:tcPr>
                  <w:tcW w:w="1075" w:type="dxa"/>
                  <w:vAlign w:val="center"/>
                </w:tcPr>
                <w:p w14:paraId="6E37772E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501,6</w:t>
                  </w:r>
                </w:p>
              </w:tc>
            </w:tr>
            <w:tr w:rsidR="009D0C77" w:rsidRPr="00C20D63" w14:paraId="6691BB21" w14:textId="77777777" w:rsidTr="00A071CB">
              <w:tc>
                <w:tcPr>
                  <w:tcW w:w="3932" w:type="dxa"/>
                </w:tcPr>
                <w:p w14:paraId="26FD2FF9" w14:textId="77777777" w:rsidR="008E7925" w:rsidRPr="00C20D63" w:rsidRDefault="008E7925" w:rsidP="002A0DE9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 xml:space="preserve"> С</w:t>
                  </w: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1476" w:type="dxa"/>
                  <w:vAlign w:val="center"/>
                </w:tcPr>
                <w:p w14:paraId="5A261B5A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138" w:type="dxa"/>
                  <w:vAlign w:val="center"/>
                </w:tcPr>
                <w:p w14:paraId="02F438DF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10 06</w:t>
                  </w:r>
                </w:p>
              </w:tc>
              <w:tc>
                <w:tcPr>
                  <w:tcW w:w="1777" w:type="dxa"/>
                  <w:vAlign w:val="center"/>
                </w:tcPr>
                <w:p w14:paraId="6E366913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35П 0101800</w:t>
                  </w:r>
                </w:p>
              </w:tc>
              <w:tc>
                <w:tcPr>
                  <w:tcW w:w="609" w:type="dxa"/>
                  <w:vAlign w:val="center"/>
                </w:tcPr>
                <w:p w14:paraId="3869E23C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320</w:t>
                  </w:r>
                </w:p>
              </w:tc>
              <w:tc>
                <w:tcPr>
                  <w:tcW w:w="1075" w:type="dxa"/>
                  <w:vAlign w:val="center"/>
                </w:tcPr>
                <w:p w14:paraId="5118EA98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501,6</w:t>
                  </w:r>
                </w:p>
              </w:tc>
              <w:tc>
                <w:tcPr>
                  <w:tcW w:w="1075" w:type="dxa"/>
                  <w:vAlign w:val="center"/>
                </w:tcPr>
                <w:p w14:paraId="43EC980B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501,6</w:t>
                  </w:r>
                </w:p>
              </w:tc>
            </w:tr>
            <w:tr w:rsidR="009D0C77" w:rsidRPr="00C20D63" w14:paraId="2E9573C4" w14:textId="77777777" w:rsidTr="00A071CB">
              <w:tc>
                <w:tcPr>
                  <w:tcW w:w="3932" w:type="dxa"/>
                </w:tcPr>
                <w:p w14:paraId="7FC4D8B8" w14:textId="77777777" w:rsidR="008E7925" w:rsidRPr="00C20D63" w:rsidRDefault="008E7925" w:rsidP="002A0DE9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СРЕДСТВА МАССОВОЙ ИНФОРМАЦИИ</w:t>
                  </w:r>
                </w:p>
              </w:tc>
              <w:tc>
                <w:tcPr>
                  <w:tcW w:w="1476" w:type="dxa"/>
                  <w:vAlign w:val="center"/>
                </w:tcPr>
                <w:p w14:paraId="3DBB1516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138" w:type="dxa"/>
                  <w:vAlign w:val="center"/>
                </w:tcPr>
                <w:p w14:paraId="4D24CBC7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12 00</w:t>
                  </w:r>
                </w:p>
              </w:tc>
              <w:tc>
                <w:tcPr>
                  <w:tcW w:w="1777" w:type="dxa"/>
                  <w:vAlign w:val="center"/>
                </w:tcPr>
                <w:p w14:paraId="17AA6285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609" w:type="dxa"/>
                  <w:vAlign w:val="center"/>
                </w:tcPr>
                <w:p w14:paraId="7E9237E4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14:paraId="4A773325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24</w:t>
                  </w:r>
                  <w:r w:rsidRPr="00C20D63"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0,0</w:t>
                  </w:r>
                </w:p>
              </w:tc>
              <w:tc>
                <w:tcPr>
                  <w:tcW w:w="1075" w:type="dxa"/>
                  <w:vAlign w:val="center"/>
                </w:tcPr>
                <w:p w14:paraId="59F1DC18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24</w:t>
                  </w:r>
                  <w:r w:rsidRPr="00C20D63"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0,0</w:t>
                  </w:r>
                </w:p>
              </w:tc>
            </w:tr>
            <w:tr w:rsidR="009D0C77" w:rsidRPr="00C20D63" w14:paraId="67CDC483" w14:textId="77777777" w:rsidTr="00A071CB">
              <w:tc>
                <w:tcPr>
                  <w:tcW w:w="3932" w:type="dxa"/>
                </w:tcPr>
                <w:p w14:paraId="3686E106" w14:textId="77777777" w:rsidR="008E7925" w:rsidRPr="00C20D63" w:rsidRDefault="008E7925" w:rsidP="002A0DE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Периодическая печать и издательства</w:t>
                  </w:r>
                </w:p>
              </w:tc>
              <w:tc>
                <w:tcPr>
                  <w:tcW w:w="1476" w:type="dxa"/>
                  <w:vAlign w:val="center"/>
                </w:tcPr>
                <w:p w14:paraId="6F736D35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138" w:type="dxa"/>
                  <w:vAlign w:val="center"/>
                </w:tcPr>
                <w:p w14:paraId="3A3175C7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12 02</w:t>
                  </w:r>
                </w:p>
              </w:tc>
              <w:tc>
                <w:tcPr>
                  <w:tcW w:w="1777" w:type="dxa"/>
                  <w:vAlign w:val="center"/>
                </w:tcPr>
                <w:p w14:paraId="16801FF3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609" w:type="dxa"/>
                  <w:vAlign w:val="center"/>
                </w:tcPr>
                <w:p w14:paraId="4C5659C9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14:paraId="27BF49D0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4</w:t>
                  </w:r>
                  <w:r w:rsidRPr="00C20D63"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0,0</w:t>
                  </w:r>
                </w:p>
              </w:tc>
              <w:tc>
                <w:tcPr>
                  <w:tcW w:w="1075" w:type="dxa"/>
                  <w:vAlign w:val="center"/>
                </w:tcPr>
                <w:p w14:paraId="707F8993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4</w:t>
                  </w:r>
                  <w:r w:rsidRPr="00C20D63"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0,0</w:t>
                  </w:r>
                </w:p>
              </w:tc>
            </w:tr>
            <w:tr w:rsidR="009D0C77" w:rsidRPr="00C20D63" w14:paraId="4C7DD788" w14:textId="77777777" w:rsidTr="00A071CB">
              <w:tc>
                <w:tcPr>
                  <w:tcW w:w="3932" w:type="dxa"/>
                </w:tcPr>
                <w:p w14:paraId="5BF8B605" w14:textId="1E8CADFB" w:rsidR="008E7925" w:rsidRPr="00C20D63" w:rsidRDefault="008E7925" w:rsidP="002A0DE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 xml:space="preserve">Информирование жителей </w:t>
                  </w:r>
                  <w:r w:rsidR="00A071CB" w:rsidRPr="00A071C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внутригородского муниципального образования</w:t>
                  </w:r>
                </w:p>
              </w:tc>
              <w:tc>
                <w:tcPr>
                  <w:tcW w:w="1476" w:type="dxa"/>
                  <w:vAlign w:val="center"/>
                </w:tcPr>
                <w:p w14:paraId="6F6BD540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138" w:type="dxa"/>
                  <w:vAlign w:val="center"/>
                </w:tcPr>
                <w:p w14:paraId="16E0E69F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12 02</w:t>
                  </w:r>
                </w:p>
              </w:tc>
              <w:tc>
                <w:tcPr>
                  <w:tcW w:w="1777" w:type="dxa"/>
                  <w:vAlign w:val="center"/>
                </w:tcPr>
                <w:p w14:paraId="4CFC2AAB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35Е 0100300</w:t>
                  </w:r>
                </w:p>
              </w:tc>
              <w:tc>
                <w:tcPr>
                  <w:tcW w:w="609" w:type="dxa"/>
                  <w:vAlign w:val="center"/>
                </w:tcPr>
                <w:p w14:paraId="00FDB1D9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14:paraId="1F9C8F80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4</w:t>
                  </w: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0,0</w:t>
                  </w:r>
                </w:p>
              </w:tc>
              <w:tc>
                <w:tcPr>
                  <w:tcW w:w="1075" w:type="dxa"/>
                  <w:vAlign w:val="center"/>
                </w:tcPr>
                <w:p w14:paraId="5439E7C8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4</w:t>
                  </w: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0,0</w:t>
                  </w:r>
                </w:p>
              </w:tc>
            </w:tr>
            <w:tr w:rsidR="009D0C77" w:rsidRPr="00C20D63" w14:paraId="5ACADE80" w14:textId="77777777" w:rsidTr="00A071CB">
              <w:tc>
                <w:tcPr>
                  <w:tcW w:w="3932" w:type="dxa"/>
                </w:tcPr>
                <w:p w14:paraId="12C265E9" w14:textId="77777777" w:rsidR="008E7925" w:rsidRPr="00C20D63" w:rsidRDefault="008E7925" w:rsidP="002A0DE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76" w:type="dxa"/>
                  <w:vAlign w:val="center"/>
                </w:tcPr>
                <w:p w14:paraId="46CC4588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138" w:type="dxa"/>
                  <w:vAlign w:val="center"/>
                </w:tcPr>
                <w:p w14:paraId="25943A7D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12 02</w:t>
                  </w:r>
                </w:p>
              </w:tc>
              <w:tc>
                <w:tcPr>
                  <w:tcW w:w="1777" w:type="dxa"/>
                  <w:vAlign w:val="center"/>
                </w:tcPr>
                <w:p w14:paraId="42949D35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35Е 0100300</w:t>
                  </w:r>
                </w:p>
              </w:tc>
              <w:tc>
                <w:tcPr>
                  <w:tcW w:w="609" w:type="dxa"/>
                  <w:vAlign w:val="center"/>
                </w:tcPr>
                <w:p w14:paraId="5A5FE540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850</w:t>
                  </w:r>
                </w:p>
              </w:tc>
              <w:tc>
                <w:tcPr>
                  <w:tcW w:w="1075" w:type="dxa"/>
                  <w:vAlign w:val="center"/>
                </w:tcPr>
                <w:p w14:paraId="2BEAB0C7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40,0</w:t>
                  </w:r>
                </w:p>
              </w:tc>
              <w:tc>
                <w:tcPr>
                  <w:tcW w:w="1075" w:type="dxa"/>
                  <w:vAlign w:val="center"/>
                </w:tcPr>
                <w:p w14:paraId="658C84AD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40,0</w:t>
                  </w:r>
                </w:p>
              </w:tc>
            </w:tr>
            <w:tr w:rsidR="009D0C77" w:rsidRPr="00C20D63" w14:paraId="56F56F36" w14:textId="77777777" w:rsidTr="00A071CB">
              <w:tc>
                <w:tcPr>
                  <w:tcW w:w="3932" w:type="dxa"/>
                </w:tcPr>
                <w:p w14:paraId="33C6C5CB" w14:textId="77777777" w:rsidR="008E7925" w:rsidRPr="00C20D63" w:rsidRDefault="008E7925" w:rsidP="002A0DE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1476" w:type="dxa"/>
                  <w:vAlign w:val="center"/>
                </w:tcPr>
                <w:p w14:paraId="6B9EC8CC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138" w:type="dxa"/>
                  <w:vAlign w:val="center"/>
                </w:tcPr>
                <w:p w14:paraId="458A21F6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12 04</w:t>
                  </w:r>
                </w:p>
              </w:tc>
              <w:tc>
                <w:tcPr>
                  <w:tcW w:w="1777" w:type="dxa"/>
                  <w:vAlign w:val="center"/>
                </w:tcPr>
                <w:p w14:paraId="5F45AAEA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 w:eastAsia="ar-SA" w:bidi="hi-IN"/>
                    </w:rPr>
                  </w:pPr>
                </w:p>
              </w:tc>
              <w:tc>
                <w:tcPr>
                  <w:tcW w:w="609" w:type="dxa"/>
                  <w:vAlign w:val="center"/>
                </w:tcPr>
                <w:p w14:paraId="0EBAB6F7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 w:eastAsia="ar-SA" w:bidi="hi-IN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14:paraId="2C09E10C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200,0</w:t>
                  </w:r>
                </w:p>
              </w:tc>
              <w:tc>
                <w:tcPr>
                  <w:tcW w:w="1075" w:type="dxa"/>
                  <w:vAlign w:val="center"/>
                </w:tcPr>
                <w:p w14:paraId="120B4F7F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200,0</w:t>
                  </w:r>
                </w:p>
              </w:tc>
            </w:tr>
            <w:tr w:rsidR="009D0C77" w:rsidRPr="00C20D63" w14:paraId="4AC2CF7A" w14:textId="77777777" w:rsidTr="00A071CB">
              <w:tc>
                <w:tcPr>
                  <w:tcW w:w="3932" w:type="dxa"/>
                </w:tcPr>
                <w:p w14:paraId="20B84DAD" w14:textId="4EB3A97E" w:rsidR="008E7925" w:rsidRPr="00C20D63" w:rsidRDefault="008E7925" w:rsidP="002A0DE9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 xml:space="preserve">Информирование жителей </w:t>
                  </w:r>
                  <w:r w:rsidR="008959F4" w:rsidRPr="00E76E8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внутригородского муниципального образования</w:t>
                  </w:r>
                </w:p>
              </w:tc>
              <w:tc>
                <w:tcPr>
                  <w:tcW w:w="1476" w:type="dxa"/>
                  <w:vAlign w:val="center"/>
                </w:tcPr>
                <w:p w14:paraId="59889E44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138" w:type="dxa"/>
                  <w:vAlign w:val="center"/>
                </w:tcPr>
                <w:p w14:paraId="692C8E49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12 04</w:t>
                  </w:r>
                </w:p>
              </w:tc>
              <w:tc>
                <w:tcPr>
                  <w:tcW w:w="1777" w:type="dxa"/>
                  <w:vAlign w:val="center"/>
                </w:tcPr>
                <w:p w14:paraId="6D5B82D3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35Е 0100300</w:t>
                  </w:r>
                </w:p>
              </w:tc>
              <w:tc>
                <w:tcPr>
                  <w:tcW w:w="609" w:type="dxa"/>
                  <w:vAlign w:val="center"/>
                </w:tcPr>
                <w:p w14:paraId="6AB6BF9A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14:paraId="7FE166F6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200,0</w:t>
                  </w:r>
                </w:p>
              </w:tc>
              <w:tc>
                <w:tcPr>
                  <w:tcW w:w="1075" w:type="dxa"/>
                  <w:vAlign w:val="center"/>
                </w:tcPr>
                <w:p w14:paraId="0537DA6A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200,0</w:t>
                  </w:r>
                </w:p>
              </w:tc>
            </w:tr>
            <w:tr w:rsidR="009D0C77" w:rsidRPr="00C20D63" w14:paraId="5A2CEDB1" w14:textId="77777777" w:rsidTr="00A071CB">
              <w:tc>
                <w:tcPr>
                  <w:tcW w:w="3932" w:type="dxa"/>
                </w:tcPr>
                <w:p w14:paraId="2E9E534A" w14:textId="77777777" w:rsidR="008E7925" w:rsidRPr="00C20D63" w:rsidRDefault="008E7925" w:rsidP="002A0DE9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76" w:type="dxa"/>
                  <w:vAlign w:val="center"/>
                </w:tcPr>
                <w:p w14:paraId="0AEDFACE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138" w:type="dxa"/>
                  <w:vAlign w:val="center"/>
                </w:tcPr>
                <w:p w14:paraId="66BB57CC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12 04</w:t>
                  </w:r>
                </w:p>
              </w:tc>
              <w:tc>
                <w:tcPr>
                  <w:tcW w:w="1777" w:type="dxa"/>
                  <w:vAlign w:val="center"/>
                </w:tcPr>
                <w:p w14:paraId="3C241855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35Е 0100300</w:t>
                  </w:r>
                </w:p>
              </w:tc>
              <w:tc>
                <w:tcPr>
                  <w:tcW w:w="609" w:type="dxa"/>
                  <w:vAlign w:val="center"/>
                </w:tcPr>
                <w:p w14:paraId="4FC64BF2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240</w:t>
                  </w:r>
                </w:p>
              </w:tc>
              <w:tc>
                <w:tcPr>
                  <w:tcW w:w="1075" w:type="dxa"/>
                  <w:vAlign w:val="center"/>
                </w:tcPr>
                <w:p w14:paraId="055C5F4E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200,0</w:t>
                  </w:r>
                </w:p>
              </w:tc>
              <w:tc>
                <w:tcPr>
                  <w:tcW w:w="1075" w:type="dxa"/>
                  <w:vAlign w:val="center"/>
                </w:tcPr>
                <w:p w14:paraId="43C0E563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200,0</w:t>
                  </w:r>
                </w:p>
              </w:tc>
            </w:tr>
            <w:tr w:rsidR="009D0C77" w:rsidRPr="00C20D63" w14:paraId="79FA5B34" w14:textId="77777777" w:rsidTr="00A071CB">
              <w:tc>
                <w:tcPr>
                  <w:tcW w:w="3932" w:type="dxa"/>
                </w:tcPr>
                <w:p w14:paraId="08A77A44" w14:textId="77777777" w:rsidR="008E7925" w:rsidRPr="00C20D63" w:rsidRDefault="008E7925" w:rsidP="002A0DE9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Условно-утвержденные расходы</w:t>
                  </w:r>
                </w:p>
              </w:tc>
              <w:tc>
                <w:tcPr>
                  <w:tcW w:w="1476" w:type="dxa"/>
                  <w:vAlign w:val="center"/>
                </w:tcPr>
                <w:p w14:paraId="1C0A49D0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138" w:type="dxa"/>
                  <w:vAlign w:val="center"/>
                </w:tcPr>
                <w:p w14:paraId="51BE7280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777" w:type="dxa"/>
                  <w:vAlign w:val="center"/>
                </w:tcPr>
                <w:p w14:paraId="123B6C59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609" w:type="dxa"/>
                  <w:vAlign w:val="center"/>
                </w:tcPr>
                <w:p w14:paraId="0CB84FA0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14:paraId="15D376EF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584,8</w:t>
                  </w:r>
                </w:p>
              </w:tc>
              <w:tc>
                <w:tcPr>
                  <w:tcW w:w="1075" w:type="dxa"/>
                  <w:vAlign w:val="center"/>
                </w:tcPr>
                <w:p w14:paraId="6C865F13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1 171,7</w:t>
                  </w:r>
                </w:p>
              </w:tc>
            </w:tr>
            <w:tr w:rsidR="009D0C77" w:rsidRPr="00C20D63" w14:paraId="4E6220E8" w14:textId="77777777" w:rsidTr="00A071CB">
              <w:trPr>
                <w:trHeight w:val="221"/>
              </w:trPr>
              <w:tc>
                <w:tcPr>
                  <w:tcW w:w="3932" w:type="dxa"/>
                </w:tcPr>
                <w:p w14:paraId="1489CB1C" w14:textId="77777777" w:rsidR="008E7925" w:rsidRPr="00C20D63" w:rsidRDefault="008E7925" w:rsidP="002A0DE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ИТОГО РАСХОДОВ</w:t>
                  </w:r>
                </w:p>
              </w:tc>
              <w:tc>
                <w:tcPr>
                  <w:tcW w:w="1476" w:type="dxa"/>
                  <w:vAlign w:val="center"/>
                </w:tcPr>
                <w:p w14:paraId="0541B656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138" w:type="dxa"/>
                  <w:vAlign w:val="center"/>
                </w:tcPr>
                <w:p w14:paraId="44FCA775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777" w:type="dxa"/>
                  <w:vAlign w:val="center"/>
                </w:tcPr>
                <w:p w14:paraId="2BB0FF68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609" w:type="dxa"/>
                  <w:vAlign w:val="center"/>
                </w:tcPr>
                <w:p w14:paraId="404312B2" w14:textId="77777777" w:rsidR="008E7925" w:rsidRPr="00C20D63" w:rsidRDefault="008E7925" w:rsidP="002A0DE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14:paraId="68310F4D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23 392,5</w:t>
                  </w:r>
                </w:p>
              </w:tc>
              <w:tc>
                <w:tcPr>
                  <w:tcW w:w="1075" w:type="dxa"/>
                  <w:vAlign w:val="center"/>
                </w:tcPr>
                <w:p w14:paraId="3D24F89B" w14:textId="77777777" w:rsidR="008E7925" w:rsidRPr="00C20D63" w:rsidRDefault="008E7925" w:rsidP="002A0D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23 434,3</w:t>
                  </w:r>
                </w:p>
              </w:tc>
            </w:tr>
          </w:tbl>
          <w:p w14:paraId="259552E1" w14:textId="77777777" w:rsidR="008E7925" w:rsidRPr="00C20D63" w:rsidRDefault="008E7925" w:rsidP="002A0DE9">
            <w:pPr>
              <w:rPr>
                <w:rFonts w:ascii="Times New Roman" w:hAnsi="Times New Roman" w:cs="Times New Roman"/>
                <w:color w:val="000000" w:themeColor="text1"/>
                <w:lang w:eastAsia="ar-SA" w:bidi="hi-IN"/>
              </w:rPr>
            </w:pPr>
          </w:p>
        </w:tc>
      </w:tr>
    </w:tbl>
    <w:p w14:paraId="4D30C9ED" w14:textId="34AD0444" w:rsidR="008E7925" w:rsidRDefault="008E7925" w:rsidP="008E7925">
      <w:pPr>
        <w:rPr>
          <w:color w:val="000000" w:themeColor="text1"/>
        </w:rPr>
      </w:pPr>
    </w:p>
    <w:p w14:paraId="415D129E" w14:textId="65CFB123" w:rsidR="008959F4" w:rsidRDefault="008959F4" w:rsidP="008E7925">
      <w:pPr>
        <w:rPr>
          <w:color w:val="000000" w:themeColor="text1"/>
        </w:rPr>
      </w:pPr>
    </w:p>
    <w:p w14:paraId="6BCB77FC" w14:textId="77777777" w:rsidR="00A071CB" w:rsidRDefault="00A071CB" w:rsidP="008E7925">
      <w:pPr>
        <w:rPr>
          <w:color w:val="000000" w:themeColor="text1"/>
        </w:rPr>
      </w:pPr>
    </w:p>
    <w:p w14:paraId="3CA7F09B" w14:textId="77777777" w:rsidR="008959F4" w:rsidRPr="00C20D63" w:rsidRDefault="008959F4" w:rsidP="008E7925">
      <w:pPr>
        <w:rPr>
          <w:color w:val="000000" w:themeColor="text1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9"/>
        <w:gridCol w:w="4482"/>
      </w:tblGrid>
      <w:tr w:rsidR="008E7925" w:rsidRPr="00265BE8" w14:paraId="446929BB" w14:textId="77777777" w:rsidTr="002A0DE9">
        <w:tc>
          <w:tcPr>
            <w:tcW w:w="8865" w:type="dxa"/>
          </w:tcPr>
          <w:p w14:paraId="63BF7285" w14:textId="77777777" w:rsidR="008E7925" w:rsidRPr="00265BE8" w:rsidRDefault="008E7925" w:rsidP="002A0DE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6159" w:type="dxa"/>
          </w:tcPr>
          <w:p w14:paraId="429947F6" w14:textId="77777777" w:rsidR="008E7925" w:rsidRPr="00265BE8" w:rsidRDefault="008E7925" w:rsidP="002A0DE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5</w:t>
            </w:r>
          </w:p>
          <w:p w14:paraId="0D6A7493" w14:textId="77777777" w:rsidR="008E7925" w:rsidRDefault="008E7925" w:rsidP="002A0DE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14:paraId="4806D476" w14:textId="77777777" w:rsidR="008E7925" w:rsidRPr="00265BE8" w:rsidRDefault="008E7925" w:rsidP="002A0DE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14:paraId="4911A163" w14:textId="093B3F16" w:rsidR="008E7925" w:rsidRPr="00265BE8" w:rsidRDefault="008E7925" w:rsidP="002A0DE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 xml:space="preserve">12 декабря 2023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>
              <w:rPr>
                <w:rFonts w:eastAsia="Times New Roman"/>
                <w:color w:val="000000"/>
                <w:lang w:eastAsia="ar-SA"/>
              </w:rPr>
              <w:t>15/</w:t>
            </w:r>
            <w:r w:rsidR="00DB1B94">
              <w:rPr>
                <w:rFonts w:eastAsia="Times New Roman"/>
                <w:color w:val="000000"/>
                <w:lang w:eastAsia="ar-SA"/>
              </w:rPr>
              <w:t>…</w:t>
            </w:r>
          </w:p>
        </w:tc>
      </w:tr>
    </w:tbl>
    <w:p w14:paraId="1172D1D0" w14:textId="77777777" w:rsidR="008E7925" w:rsidRDefault="008E7925" w:rsidP="008E7925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E22C1C5" w14:textId="77777777" w:rsidR="009D0C77" w:rsidRDefault="008E7925" w:rsidP="009D0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D23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подгруппам), видов расходов классификации расходов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бюджета муниципального округа Бабушкинский</w:t>
      </w:r>
      <w:r w:rsidR="009D0C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5CD334F" w14:textId="45DE59AB" w:rsidR="008E7925" w:rsidRPr="009D0C77" w:rsidRDefault="008E7925" w:rsidP="009D0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2024</w:t>
      </w:r>
      <w:r w:rsidRPr="000B5D2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>(в тыс. руб.)</w:t>
      </w:r>
    </w:p>
    <w:tbl>
      <w:tblPr>
        <w:tblW w:w="10915" w:type="dxa"/>
        <w:tblInd w:w="-57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812"/>
        <w:gridCol w:w="1276"/>
        <w:gridCol w:w="1701"/>
        <w:gridCol w:w="850"/>
        <w:gridCol w:w="1276"/>
      </w:tblGrid>
      <w:tr w:rsidR="008E7925" w:rsidRPr="00314530" w14:paraId="77A008AC" w14:textId="77777777" w:rsidTr="00A071CB">
        <w:trPr>
          <w:trHeight w:val="18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646D4" w14:textId="77777777" w:rsidR="008E7925" w:rsidRPr="00EF6678" w:rsidRDefault="008E7925" w:rsidP="008E7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7E06D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96BEB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E0AA9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BCBA3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8E7925" w:rsidRPr="00314530" w14:paraId="071C1C64" w14:textId="77777777" w:rsidTr="00A071CB">
        <w:trPr>
          <w:trHeight w:val="2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9B43B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41E1D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420D7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CBDF0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F4DE5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959F4" w:rsidRPr="00314530" w14:paraId="12287C49" w14:textId="77777777" w:rsidTr="00A071CB">
        <w:trPr>
          <w:trHeight w:val="1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0CC68" w14:textId="641207EF" w:rsidR="008959F4" w:rsidRPr="00EF6678" w:rsidRDefault="008959F4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E6CD4" w14:textId="77777777" w:rsidR="008959F4" w:rsidRPr="00EF6678" w:rsidRDefault="008959F4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1B997" w14:textId="77777777" w:rsidR="008959F4" w:rsidRPr="00EF6678" w:rsidRDefault="008959F4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9A5A7" w14:textId="77777777" w:rsidR="008959F4" w:rsidRPr="00EF6678" w:rsidRDefault="008959F4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4E2AB" w14:textId="77777777" w:rsidR="008959F4" w:rsidRDefault="008959F4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7925" w:rsidRPr="00314530" w14:paraId="1FBDC798" w14:textId="77777777" w:rsidTr="00A071CB">
        <w:trPr>
          <w:trHeight w:val="1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EB3E9" w14:textId="77777777" w:rsidR="008E7925" w:rsidRPr="00EF6678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89E13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53417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C4A91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59264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22 007,9</w:t>
            </w:r>
          </w:p>
        </w:tc>
      </w:tr>
      <w:tr w:rsidR="008E7925" w:rsidRPr="00314530" w14:paraId="1341A9C9" w14:textId="77777777" w:rsidTr="00A071CB">
        <w:trPr>
          <w:trHeight w:val="3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ECDB6" w14:textId="77777777" w:rsidR="008E7925" w:rsidRPr="00EF6678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6A180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E71EE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5ADC7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85780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195,0</w:t>
            </w:r>
          </w:p>
        </w:tc>
      </w:tr>
      <w:tr w:rsidR="008E7925" w:rsidRPr="00314530" w14:paraId="6B1E3906" w14:textId="77777777" w:rsidTr="00A071CB">
        <w:trPr>
          <w:trHeight w:val="1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B4727" w14:textId="77777777" w:rsidR="008E7925" w:rsidRPr="00EF6678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599C9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01 03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955BD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B0376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08A80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195,0</w:t>
            </w:r>
          </w:p>
        </w:tc>
      </w:tr>
      <w:tr w:rsidR="008E7925" w:rsidRPr="00314530" w14:paraId="16E23ACA" w14:textId="77777777" w:rsidTr="00A071CB">
        <w:trPr>
          <w:trHeight w:val="6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E83EF" w14:textId="52FD42EA" w:rsidR="008E7925" w:rsidRPr="00EF6678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</w:t>
            </w:r>
            <w:r w:rsidR="008959F4" w:rsidRPr="008959F4">
              <w:rPr>
                <w:rFonts w:ascii="Times New Roman" w:hAnsi="Times New Roman" w:cs="Times New Roman"/>
                <w:bCs/>
                <w:sz w:val="24"/>
                <w:szCs w:val="24"/>
              </w:rPr>
              <w:t>внутригородского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818E6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01 03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02EC8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31А 0100200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FA45E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191C7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195,0</w:t>
            </w:r>
          </w:p>
        </w:tc>
      </w:tr>
      <w:tr w:rsidR="008E7925" w:rsidRPr="00314530" w14:paraId="7F351DC0" w14:textId="77777777" w:rsidTr="00A071CB">
        <w:trPr>
          <w:trHeight w:val="1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61366" w14:textId="77777777" w:rsidR="008E7925" w:rsidRPr="00EF6678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31CDA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sz w:val="24"/>
                <w:szCs w:val="24"/>
              </w:rPr>
              <w:t>01 03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6A724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sz w:val="24"/>
                <w:szCs w:val="24"/>
              </w:rPr>
              <w:t>31А 0100200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0903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19885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8E7925" w:rsidRPr="00314530" w14:paraId="1D5A6659" w14:textId="77777777" w:rsidTr="00A071CB">
        <w:trPr>
          <w:trHeight w:val="20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33D45" w14:textId="77777777" w:rsidR="008E7925" w:rsidRPr="00EF6678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256E8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CF021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4E067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1B506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21 474,6</w:t>
            </w:r>
          </w:p>
        </w:tc>
      </w:tr>
      <w:tr w:rsidR="008E7925" w:rsidRPr="00314530" w14:paraId="6D3B7ABF" w14:textId="77777777" w:rsidTr="00A071CB">
        <w:trPr>
          <w:trHeight w:val="22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51C88" w14:textId="77777777" w:rsidR="008E7925" w:rsidRPr="00EF6678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исполнительно-распорядительного органа муниципального образования (администрации)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449B9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D2084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5276A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607F1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21 074,6</w:t>
            </w:r>
          </w:p>
        </w:tc>
      </w:tr>
      <w:tr w:rsidR="008E7925" w:rsidRPr="00314530" w14:paraId="14437442" w14:textId="77777777" w:rsidTr="00A071CB">
        <w:trPr>
          <w:trHeight w:val="24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D532" w14:textId="757C91EE" w:rsidR="008E7925" w:rsidRPr="00EF6678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  <w:r w:rsidR="009D0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F908A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8F2DF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 0100100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A2EB3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E7320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4 20</w:t>
            </w: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0,8</w:t>
            </w:r>
          </w:p>
        </w:tc>
      </w:tr>
      <w:tr w:rsidR="008E7925" w:rsidRPr="00314530" w14:paraId="2016B036" w14:textId="77777777" w:rsidTr="00A071CB">
        <w:trPr>
          <w:trHeight w:val="1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FD573" w14:textId="77777777" w:rsidR="008E7925" w:rsidRPr="00EF6678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C95F1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01 04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0E716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31Б 0100100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E1B18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25B55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3 685,8</w:t>
            </w:r>
          </w:p>
        </w:tc>
      </w:tr>
      <w:tr w:rsidR="008E7925" w:rsidRPr="00314530" w14:paraId="05060FC0" w14:textId="77777777" w:rsidTr="00A071CB">
        <w:trPr>
          <w:trHeight w:val="32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2C37D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24AE8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01 04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07E79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31Б 0100100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0B9C7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3EE9F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8E7925" w:rsidRPr="00314530" w14:paraId="74E0B95A" w14:textId="77777777" w:rsidTr="00A071CB">
        <w:trPr>
          <w:trHeight w:val="52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6DEE3" w14:textId="1B385781" w:rsidR="008E7925" w:rsidRPr="00314530" w:rsidRDefault="009D0C77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администраций/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аппарата Совета депутатов </w:t>
            </w:r>
            <w:r w:rsidR="008959F4"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внутригородского муниципального образования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195C3" w14:textId="77777777" w:rsidR="008E7925" w:rsidRPr="00314530" w:rsidRDefault="008E7925" w:rsidP="008E7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B37E0" w14:textId="77777777" w:rsidR="008E7925" w:rsidRPr="00314530" w:rsidRDefault="008E7925" w:rsidP="008E7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 0100500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B64A5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0C05E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16 873,8</w:t>
            </w:r>
          </w:p>
        </w:tc>
      </w:tr>
      <w:tr w:rsidR="008E7925" w:rsidRPr="00314530" w14:paraId="5241C2D5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39E6A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137EE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01 04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5CD6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31Б 0100500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53A22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13A0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11 318,1</w:t>
            </w:r>
          </w:p>
        </w:tc>
      </w:tr>
      <w:tr w:rsidR="008E7925" w:rsidRPr="00314530" w14:paraId="7C433479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C39D3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32253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01 04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8BFB7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31Б 0100500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FA92B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9C0B8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5 455,7</w:t>
            </w:r>
          </w:p>
        </w:tc>
      </w:tr>
      <w:tr w:rsidR="008E7925" w:rsidRPr="00314530" w14:paraId="1B4B5424" w14:textId="77777777" w:rsidTr="00A071CB">
        <w:trPr>
          <w:trHeight w:val="2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0F9CC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Уплата</w:t>
            </w: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BDA0F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01 04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927D9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31Б 0100500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A84B9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2A5B0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</w:tr>
      <w:tr w:rsidR="008E7925" w:rsidRPr="00314530" w14:paraId="63737DD8" w14:textId="77777777" w:rsidTr="00A071CB">
        <w:trPr>
          <w:trHeight w:val="1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79EA7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E41A3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8E34E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 0101100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5000D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CEF6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8E7925" w:rsidRPr="00314530" w14:paraId="4DC202C2" w14:textId="77777777" w:rsidTr="00A071CB">
        <w:trPr>
          <w:trHeight w:val="16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FB670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6C0E7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01 04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32C11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35Г 0101100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E7353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B0740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8E7925" w:rsidRPr="00314530" w14:paraId="65078E21" w14:textId="77777777" w:rsidTr="00A071CB">
        <w:trPr>
          <w:trHeight w:val="21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0A485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44633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60218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B3E64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55CD8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252,2</w:t>
            </w:r>
          </w:p>
        </w:tc>
      </w:tr>
      <w:tr w:rsidR="008E7925" w:rsidRPr="00314530" w14:paraId="31B1D056" w14:textId="77777777" w:rsidTr="00A071CB">
        <w:trPr>
          <w:trHeight w:val="26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62A6" w14:textId="55E024AA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1CB">
              <w:rPr>
                <w:rFonts w:ascii="Times New Roman" w:hAnsi="Times New Roman" w:cs="Times New Roman"/>
                <w:i/>
                <w:sz w:val="24"/>
                <w:szCs w:val="24"/>
              </w:rPr>
              <w:t>аппарата Совета депутатов муниципального округа Бабушкинский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97243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01 11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16D34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32А 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716EB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70398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252,2</w:t>
            </w:r>
          </w:p>
        </w:tc>
      </w:tr>
      <w:tr w:rsidR="008E7925" w:rsidRPr="00314530" w14:paraId="0E2EA6AA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23F4C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30819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01 11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777B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32А 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67FB4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DE3F2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2522</w:t>
            </w:r>
          </w:p>
        </w:tc>
      </w:tr>
      <w:tr w:rsidR="008E7925" w:rsidRPr="00314530" w14:paraId="74AD49D2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C8307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B7106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B9F9D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718DC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18D0E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8E7925" w:rsidRPr="00314530" w14:paraId="5F52BD33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E152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1CD26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01 13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7F3C9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31Б 0100400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03CB7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5F206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8E7925" w:rsidRPr="00314530" w14:paraId="410F8712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13276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Уплата </w:t>
            </w: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налогов</w:t>
            </w:r>
            <w:proofErr w:type="gramEnd"/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, сборов и иных обязательных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97FAD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01 13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4137F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31Б 0100400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CCE86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BA6ED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8E7925" w:rsidRPr="00314530" w14:paraId="49DF6690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DA77E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F3A1C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4F386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F5417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9CC4C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E7925" w:rsidRPr="00314530" w14:paraId="1B3E8F82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E6BD2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B1209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07 05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FA655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CD42A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3F519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E7925" w:rsidRPr="00314530" w14:paraId="65577AD2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43662" w14:textId="52F62D7E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аппарата</w:t>
            </w:r>
            <w:r w:rsidR="0091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7245F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07 05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B1106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31Б 0100100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8FC14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B707E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E7925" w:rsidRPr="00314530" w14:paraId="36D179EF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FBD74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обеспечения  государственных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EBF3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F96D4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31Б 0100100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A1CC8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EEF5C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E7925" w:rsidRPr="00314530" w14:paraId="1A25CC5C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F93AD" w14:textId="66F8AA5D" w:rsidR="008E7925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</w:t>
            </w:r>
            <w:r w:rsidR="009127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12320" w14:textId="77777777" w:rsidR="008E7925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07 05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D3CD8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31Б 0100100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4097B" w14:textId="77777777" w:rsidR="008E7925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C7373" w14:textId="77777777" w:rsidR="008E7925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E7925" w:rsidRPr="00314530" w14:paraId="2E451229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DA723" w14:textId="22540CAC" w:rsidR="008E7925" w:rsidRPr="00B673E1" w:rsidRDefault="009D0C77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администраций/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аппарата Совета депутатов </w:t>
            </w:r>
            <w:r w:rsidR="008959F4"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внутригородского муниципального образования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1A8A9" w14:textId="77777777" w:rsidR="008E7925" w:rsidRPr="00B673E1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FFEAF" w14:textId="77777777" w:rsidR="008E7925" w:rsidRPr="00B673E1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31Б 01005</w:t>
            </w:r>
            <w:r w:rsidRPr="00B673E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A6E9E" w14:textId="77777777" w:rsidR="008E7925" w:rsidRPr="00B673E1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28495" w14:textId="77777777" w:rsidR="008E7925" w:rsidRPr="00B673E1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</w:tr>
      <w:tr w:rsidR="008E7925" w:rsidRPr="00314530" w14:paraId="3212600B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6740E" w14:textId="77777777" w:rsidR="008E7925" w:rsidRPr="00B673E1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3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 w:rsidRPr="00B673E1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обеспечения  государственных</w:t>
            </w:r>
            <w:proofErr w:type="gramEnd"/>
            <w:r w:rsidRPr="00B673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F09AB" w14:textId="77777777" w:rsidR="008E7925" w:rsidRPr="00B673E1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1">
              <w:rPr>
                <w:rFonts w:ascii="Times New Roman" w:hAnsi="Times New Roman" w:cs="Times New Roman"/>
                <w:sz w:val="24"/>
                <w:szCs w:val="24"/>
              </w:rPr>
              <w:t>07 05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28AA9" w14:textId="77777777" w:rsidR="008E7925" w:rsidRPr="00B673E1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1"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E4F4F" w14:textId="77777777" w:rsidR="008E7925" w:rsidRPr="00B673E1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67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570B9" w14:textId="77777777" w:rsidR="008E7925" w:rsidRPr="00B673E1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73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7925" w:rsidRPr="00314530" w14:paraId="5BAFD031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B62FC" w14:textId="77777777" w:rsidR="008E7925" w:rsidRPr="00B673E1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3E1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120FC" w14:textId="77777777" w:rsidR="008E7925" w:rsidRPr="00B673E1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1">
              <w:rPr>
                <w:rFonts w:ascii="Times New Roman" w:hAnsi="Times New Roman" w:cs="Times New Roman"/>
                <w:sz w:val="24"/>
                <w:szCs w:val="24"/>
              </w:rPr>
              <w:t>07 05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B294E" w14:textId="77777777" w:rsidR="008E7925" w:rsidRPr="00B673E1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1"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C734B" w14:textId="77777777" w:rsidR="008E7925" w:rsidRPr="00B673E1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FFBE8" w14:textId="77777777" w:rsidR="008E7925" w:rsidRPr="00B673E1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73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7925" w:rsidRPr="00314530" w14:paraId="3086030A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2CAA3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472BB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08 00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4D86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4D323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CE2A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1 963,4</w:t>
            </w:r>
          </w:p>
        </w:tc>
      </w:tr>
      <w:tr w:rsidR="008E7925" w:rsidRPr="00314530" w14:paraId="1B844DEF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F720C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700E9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AE094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68A39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17B4F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1 963,4</w:t>
            </w:r>
          </w:p>
        </w:tc>
      </w:tr>
      <w:tr w:rsidR="008E7925" w:rsidRPr="00314530" w14:paraId="0806186E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E8132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F3DEB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08 04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749A4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35Е 0100500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120A5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E54C1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1 963,4</w:t>
            </w:r>
          </w:p>
        </w:tc>
      </w:tr>
      <w:tr w:rsidR="008E7925" w:rsidRPr="00314530" w14:paraId="0DFCC4DF" w14:textId="77777777" w:rsidTr="00A071CB">
        <w:trPr>
          <w:trHeight w:val="1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3DCCB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A57B8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08 04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43756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35Е 0100500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BC412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DBA9C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1 963,4</w:t>
            </w:r>
          </w:p>
        </w:tc>
      </w:tr>
      <w:tr w:rsidR="008E7925" w:rsidRPr="00314530" w14:paraId="097AC129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5C74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CA5E2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49D79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A2B03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0D5E6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881,</w:t>
            </w: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E7925" w:rsidRPr="00314530" w14:paraId="2B31628A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E4E3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9ABA3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A5785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C51D9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CC513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380</w:t>
            </w: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8E7925" w:rsidRPr="00314530" w14:paraId="1EB38549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0C8B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4041D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10 01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EC1A6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35П 0101500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7D37A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89E74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380</w:t>
            </w: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8E7925" w:rsidRPr="00314530" w14:paraId="4E0044A3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D08E3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AD9F9" w14:textId="77777777" w:rsidR="008E7925" w:rsidRPr="00314530" w:rsidRDefault="008E7925" w:rsidP="008E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10 01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8FE06" w14:textId="77777777" w:rsidR="008E7925" w:rsidRPr="00314530" w:rsidRDefault="008E7925" w:rsidP="008E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35П 0101500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FA7C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71367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380</w:t>
            </w: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8E7925" w:rsidRPr="00314530" w14:paraId="30626C04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6028B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C8CD4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35E15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D26E4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9DBD0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501,6</w:t>
            </w:r>
          </w:p>
        </w:tc>
      </w:tr>
      <w:tr w:rsidR="008E7925" w:rsidRPr="00314530" w14:paraId="06D9A30E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AACC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гарантии муниципальным служащим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329AE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10 06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2BC51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35П 0101800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F73E6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E1DCA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8E7925" w:rsidRPr="00314530" w14:paraId="54CDBAF8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10D4D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82C2C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10 06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36EB8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35П 0101800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B87C5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48561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8E7925" w:rsidRPr="00314530" w14:paraId="535F3CB0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A909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C285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32B8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A4D7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8D0CD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E7925" w:rsidRPr="00314530" w14:paraId="6C16986D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FB37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D2733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12 02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5AE89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5A3E7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D7823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E7925" w:rsidRPr="00314530" w14:paraId="3B29F461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272E7" w14:textId="3A5CBEC0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жителей </w:t>
            </w:r>
            <w:r w:rsidR="008959F4" w:rsidRPr="008959F4">
              <w:rPr>
                <w:rFonts w:ascii="Times New Roman" w:hAnsi="Times New Roman" w:cs="Times New Roman"/>
                <w:bCs/>
                <w:sz w:val="24"/>
                <w:szCs w:val="24"/>
              </w:rPr>
              <w:t>внутригородского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ED193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12 02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ABD15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35Е 0100300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4AFCF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98898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7925" w:rsidRPr="00314530" w14:paraId="10B8CFF4" w14:textId="77777777" w:rsidTr="00A071CB">
        <w:trPr>
          <w:trHeight w:val="17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0F9D0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C92D3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12 02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9A8ED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35Е 0100300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28B1A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F39C9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E7925" w:rsidRPr="00314530" w14:paraId="5118CED2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E87E7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06E9A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12 04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FE0F0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52C9B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D12D8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8E7925" w:rsidRPr="00314530" w14:paraId="66B28BD4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32CC6" w14:textId="48A7A849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Информирование жителей </w:t>
            </w:r>
            <w:r w:rsidR="008959F4"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внутригородского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983A4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12 04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C1101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35Е 0100300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538D0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18183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8E7925" w:rsidRPr="00314530" w14:paraId="4E43F798" w14:textId="77777777" w:rsidTr="00A071CB">
        <w:trPr>
          <w:trHeight w:val="42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B2CFD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9D21B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12 04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E3ABC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35Е 0100300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031D7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4BC2D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E7925" w:rsidRPr="00314530" w14:paraId="5D963EC0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E55C4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D07FC" w14:textId="77777777" w:rsidR="008E7925" w:rsidRPr="00314530" w:rsidRDefault="008E7925" w:rsidP="008E7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828D5" w14:textId="77777777" w:rsidR="008E7925" w:rsidRPr="00314530" w:rsidRDefault="008E7925" w:rsidP="008E7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36EDD" w14:textId="77777777" w:rsidR="008E7925" w:rsidRPr="00314530" w:rsidRDefault="008E7925" w:rsidP="008E7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0D4F3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25 222,9</w:t>
            </w:r>
          </w:p>
        </w:tc>
      </w:tr>
    </w:tbl>
    <w:p w14:paraId="67F228BC" w14:textId="42B9A8FC" w:rsidR="008E7925" w:rsidRDefault="008E7925" w:rsidP="008E7925"/>
    <w:p w14:paraId="679499EB" w14:textId="4AE1CC6C" w:rsidR="00A071CB" w:rsidRDefault="00A071CB" w:rsidP="008E7925"/>
    <w:p w14:paraId="536C3555" w14:textId="7946DF82" w:rsidR="00A071CB" w:rsidRDefault="00A071CB" w:rsidP="008E7925"/>
    <w:p w14:paraId="2EF97211" w14:textId="3299C91F" w:rsidR="00A071CB" w:rsidRDefault="00A071CB" w:rsidP="008E7925"/>
    <w:p w14:paraId="50C58706" w14:textId="44D9C613" w:rsidR="00A071CB" w:rsidRDefault="00A071CB" w:rsidP="008E7925"/>
    <w:p w14:paraId="71909905" w14:textId="534B5804" w:rsidR="00A071CB" w:rsidRDefault="00A071CB" w:rsidP="008E7925"/>
    <w:p w14:paraId="0C7C6D65" w14:textId="1C7D6A4D" w:rsidR="00A071CB" w:rsidRDefault="00A071CB" w:rsidP="008E7925"/>
    <w:p w14:paraId="1263BEB4" w14:textId="1797B1BF" w:rsidR="00A071CB" w:rsidRDefault="00A071CB" w:rsidP="008E7925"/>
    <w:p w14:paraId="318AA243" w14:textId="2E7FAED2" w:rsidR="00A071CB" w:rsidRDefault="00A071CB" w:rsidP="008E7925"/>
    <w:p w14:paraId="736276E4" w14:textId="23780968" w:rsidR="00A071CB" w:rsidRDefault="00A071CB" w:rsidP="008E7925"/>
    <w:p w14:paraId="4F0DA8EE" w14:textId="5A169D9B" w:rsidR="00A071CB" w:rsidRDefault="00A071CB" w:rsidP="008E7925"/>
    <w:p w14:paraId="30A939C5" w14:textId="77777777" w:rsidR="00A071CB" w:rsidRPr="00314530" w:rsidRDefault="00A071CB" w:rsidP="008E7925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0"/>
        <w:gridCol w:w="4361"/>
      </w:tblGrid>
      <w:tr w:rsidR="008E7925" w:rsidRPr="00314530" w14:paraId="1DDDEA7B" w14:textId="77777777" w:rsidTr="002A0DE9">
        <w:tc>
          <w:tcPr>
            <w:tcW w:w="9066" w:type="dxa"/>
          </w:tcPr>
          <w:p w14:paraId="50119E18" w14:textId="77777777" w:rsidR="008E7925" w:rsidRPr="00314530" w:rsidRDefault="008E7925" w:rsidP="002A0DE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lang w:eastAsia="ar-SA"/>
              </w:rPr>
            </w:pPr>
          </w:p>
        </w:tc>
        <w:tc>
          <w:tcPr>
            <w:tcW w:w="5958" w:type="dxa"/>
          </w:tcPr>
          <w:p w14:paraId="4EEAEAD7" w14:textId="77777777" w:rsidR="008E7925" w:rsidRPr="00314530" w:rsidRDefault="008E7925" w:rsidP="002A0DE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lang w:eastAsia="ar-SA"/>
              </w:rPr>
            </w:pPr>
            <w:r w:rsidRPr="00314530">
              <w:rPr>
                <w:rFonts w:eastAsia="Times New Roman"/>
                <w:lang w:eastAsia="ar-SA"/>
              </w:rPr>
              <w:t xml:space="preserve">Приложение </w:t>
            </w:r>
            <w:r>
              <w:rPr>
                <w:rFonts w:eastAsia="Times New Roman"/>
                <w:lang w:eastAsia="ar-SA"/>
              </w:rPr>
              <w:t>6</w:t>
            </w:r>
          </w:p>
          <w:p w14:paraId="25401811" w14:textId="77777777" w:rsidR="008E7925" w:rsidRPr="00314530" w:rsidRDefault="008E7925" w:rsidP="002A0DE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lang w:eastAsia="ar-SA"/>
              </w:rPr>
            </w:pPr>
            <w:r w:rsidRPr="00314530">
              <w:rPr>
                <w:rFonts w:eastAsia="Times New Roman"/>
                <w:lang w:eastAsia="ar-SA"/>
              </w:rPr>
              <w:t xml:space="preserve">к решению Совета депутатов </w:t>
            </w:r>
          </w:p>
          <w:p w14:paraId="26E8157A" w14:textId="77777777" w:rsidR="008E7925" w:rsidRPr="00314530" w:rsidRDefault="008E7925" w:rsidP="002A0DE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lang w:eastAsia="ar-SA"/>
              </w:rPr>
            </w:pPr>
            <w:r w:rsidRPr="00314530">
              <w:rPr>
                <w:rFonts w:eastAsia="Times New Roman"/>
                <w:lang w:eastAsia="ar-SA"/>
              </w:rPr>
              <w:t>муниципального округа Бабушкинский</w:t>
            </w:r>
          </w:p>
          <w:p w14:paraId="308C9FDF" w14:textId="20FFCEBE" w:rsidR="008E7925" w:rsidRPr="00314530" w:rsidRDefault="008E7925" w:rsidP="002A0DE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 xml:space="preserve">12 декабря 2023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>
              <w:rPr>
                <w:rFonts w:eastAsia="Times New Roman"/>
                <w:color w:val="000000"/>
                <w:lang w:eastAsia="ar-SA"/>
              </w:rPr>
              <w:t>15/</w:t>
            </w:r>
            <w:r w:rsidR="00DB1B94">
              <w:rPr>
                <w:rFonts w:eastAsia="Times New Roman"/>
                <w:color w:val="000000"/>
                <w:lang w:eastAsia="ar-SA"/>
              </w:rPr>
              <w:t>…</w:t>
            </w:r>
          </w:p>
        </w:tc>
      </w:tr>
      <w:tr w:rsidR="008E7925" w:rsidRPr="00314530" w14:paraId="0578E361" w14:textId="77777777" w:rsidTr="002A0DE9">
        <w:tc>
          <w:tcPr>
            <w:tcW w:w="9066" w:type="dxa"/>
          </w:tcPr>
          <w:p w14:paraId="65793A90" w14:textId="77777777" w:rsidR="008E7925" w:rsidRPr="00314530" w:rsidRDefault="008E7925" w:rsidP="002A0DE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lang w:eastAsia="ar-SA"/>
              </w:rPr>
            </w:pPr>
          </w:p>
        </w:tc>
        <w:tc>
          <w:tcPr>
            <w:tcW w:w="5958" w:type="dxa"/>
          </w:tcPr>
          <w:p w14:paraId="76C883E5" w14:textId="77777777" w:rsidR="008E7925" w:rsidRPr="00314530" w:rsidRDefault="008E7925" w:rsidP="002A0DE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lang w:eastAsia="ar-SA"/>
              </w:rPr>
            </w:pPr>
          </w:p>
        </w:tc>
      </w:tr>
    </w:tbl>
    <w:p w14:paraId="09B7A508" w14:textId="77777777" w:rsidR="008E7925" w:rsidRDefault="008E7925" w:rsidP="008E7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D23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подгруппам), видов расходов классификации расходов бюджета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округа Бабушкинский</w:t>
      </w:r>
    </w:p>
    <w:p w14:paraId="6542DE80" w14:textId="77777777" w:rsidR="008E7925" w:rsidRPr="00314530" w:rsidRDefault="008E7925" w:rsidP="008E79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D23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плановый период 2025 и 2026</w:t>
      </w:r>
      <w:r w:rsidRPr="000B5D2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4530">
        <w:rPr>
          <w:rFonts w:ascii="Times New Roman" w:hAnsi="Times New Roman" w:cs="Times New Roman"/>
          <w:b/>
          <w:bCs/>
          <w:sz w:val="28"/>
          <w:szCs w:val="28"/>
        </w:rPr>
        <w:t>(в тыс. руб.)</w:t>
      </w:r>
    </w:p>
    <w:p w14:paraId="515EAFFD" w14:textId="77777777" w:rsidR="008E7925" w:rsidRPr="00314530" w:rsidRDefault="008E7925" w:rsidP="008E79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c"/>
        <w:tblW w:w="10915" w:type="dxa"/>
        <w:tblInd w:w="-572" w:type="dxa"/>
        <w:tblLook w:val="04A0" w:firstRow="1" w:lastRow="0" w:firstColumn="1" w:lastColumn="0" w:noHBand="0" w:noVBand="1"/>
      </w:tblPr>
      <w:tblGrid>
        <w:gridCol w:w="5122"/>
        <w:gridCol w:w="889"/>
        <w:gridCol w:w="1644"/>
        <w:gridCol w:w="709"/>
        <w:gridCol w:w="1275"/>
        <w:gridCol w:w="1276"/>
      </w:tblGrid>
      <w:tr w:rsidR="008E7925" w:rsidRPr="00314530" w14:paraId="3AA099BE" w14:textId="77777777" w:rsidTr="00A071CB">
        <w:tc>
          <w:tcPr>
            <w:tcW w:w="5122" w:type="dxa"/>
          </w:tcPr>
          <w:p w14:paraId="38924E6F" w14:textId="77777777" w:rsidR="008E7925" w:rsidRPr="00314530" w:rsidRDefault="008E7925" w:rsidP="002A0DE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89" w:type="dxa"/>
            <w:vAlign w:val="center"/>
          </w:tcPr>
          <w:p w14:paraId="5FD7C3C7" w14:textId="77777777" w:rsidR="008E7925" w:rsidRPr="00314530" w:rsidRDefault="008E7925" w:rsidP="002A0DE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1644" w:type="dxa"/>
            <w:vAlign w:val="center"/>
          </w:tcPr>
          <w:p w14:paraId="737E7FC2" w14:textId="77777777" w:rsidR="008E7925" w:rsidRPr="00314530" w:rsidRDefault="008E7925" w:rsidP="002A0DE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709" w:type="dxa"/>
            <w:vAlign w:val="center"/>
          </w:tcPr>
          <w:p w14:paraId="56F826D8" w14:textId="77777777" w:rsidR="008E7925" w:rsidRPr="00314530" w:rsidRDefault="008E7925" w:rsidP="002A0DE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75" w:type="dxa"/>
            <w:vAlign w:val="center"/>
          </w:tcPr>
          <w:p w14:paraId="08F6FF91" w14:textId="77777777" w:rsidR="008E7925" w:rsidRPr="00314530" w:rsidRDefault="008E7925" w:rsidP="002A0DE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14:paraId="06B72204" w14:textId="77777777" w:rsidR="008E7925" w:rsidRPr="00314530" w:rsidRDefault="008E7925" w:rsidP="002A0DE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</w:t>
            </w: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8E7925" w:rsidRPr="00314530" w14:paraId="2520D85B" w14:textId="77777777" w:rsidTr="00A071CB">
        <w:tc>
          <w:tcPr>
            <w:tcW w:w="5122" w:type="dxa"/>
          </w:tcPr>
          <w:p w14:paraId="3E36E0E5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1</w:t>
            </w:r>
          </w:p>
        </w:tc>
        <w:tc>
          <w:tcPr>
            <w:tcW w:w="889" w:type="dxa"/>
            <w:vAlign w:val="center"/>
          </w:tcPr>
          <w:p w14:paraId="5A5E86FC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2</w:t>
            </w:r>
          </w:p>
        </w:tc>
        <w:tc>
          <w:tcPr>
            <w:tcW w:w="1644" w:type="dxa"/>
            <w:vAlign w:val="center"/>
          </w:tcPr>
          <w:p w14:paraId="776D4A8F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3</w:t>
            </w:r>
          </w:p>
        </w:tc>
        <w:tc>
          <w:tcPr>
            <w:tcW w:w="709" w:type="dxa"/>
            <w:vAlign w:val="center"/>
          </w:tcPr>
          <w:p w14:paraId="36D2480F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4</w:t>
            </w:r>
          </w:p>
        </w:tc>
        <w:tc>
          <w:tcPr>
            <w:tcW w:w="1275" w:type="dxa"/>
            <w:vAlign w:val="center"/>
          </w:tcPr>
          <w:p w14:paraId="3C2347E2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5</w:t>
            </w:r>
          </w:p>
        </w:tc>
        <w:tc>
          <w:tcPr>
            <w:tcW w:w="1276" w:type="dxa"/>
            <w:vAlign w:val="center"/>
          </w:tcPr>
          <w:p w14:paraId="30897A2D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6</w:t>
            </w:r>
          </w:p>
        </w:tc>
      </w:tr>
      <w:tr w:rsidR="008E7925" w:rsidRPr="00314530" w14:paraId="0589011C" w14:textId="77777777" w:rsidTr="00A071CB">
        <w:tc>
          <w:tcPr>
            <w:tcW w:w="5122" w:type="dxa"/>
          </w:tcPr>
          <w:p w14:paraId="7818E3E3" w14:textId="77777777" w:rsidR="008E7925" w:rsidRPr="00314530" w:rsidRDefault="008E7925" w:rsidP="002A0DE9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ОБЩЕГОСУДАРСТВЕННЫЕ ВОПРОСЫ</w:t>
            </w:r>
          </w:p>
        </w:tc>
        <w:tc>
          <w:tcPr>
            <w:tcW w:w="889" w:type="dxa"/>
            <w:vAlign w:val="center"/>
          </w:tcPr>
          <w:p w14:paraId="6DEB6A95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01 00</w:t>
            </w:r>
          </w:p>
        </w:tc>
        <w:tc>
          <w:tcPr>
            <w:tcW w:w="1644" w:type="dxa"/>
            <w:vAlign w:val="center"/>
          </w:tcPr>
          <w:p w14:paraId="7B64BE5A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</w:p>
        </w:tc>
        <w:tc>
          <w:tcPr>
            <w:tcW w:w="709" w:type="dxa"/>
            <w:vAlign w:val="center"/>
          </w:tcPr>
          <w:p w14:paraId="62E77602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275" w:type="dxa"/>
            <w:vAlign w:val="center"/>
          </w:tcPr>
          <w:p w14:paraId="64A7198B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20 177,5</w:t>
            </w:r>
          </w:p>
        </w:tc>
        <w:tc>
          <w:tcPr>
            <w:tcW w:w="1276" w:type="dxa"/>
            <w:vAlign w:val="center"/>
          </w:tcPr>
          <w:p w14:paraId="798BDC22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20 219,3</w:t>
            </w:r>
          </w:p>
        </w:tc>
      </w:tr>
      <w:tr w:rsidR="008E7925" w:rsidRPr="00314530" w14:paraId="19D90CC0" w14:textId="77777777" w:rsidTr="00A071CB">
        <w:tc>
          <w:tcPr>
            <w:tcW w:w="5122" w:type="dxa"/>
          </w:tcPr>
          <w:p w14:paraId="73FC5347" w14:textId="77777777" w:rsidR="008E7925" w:rsidRPr="00314530" w:rsidRDefault="008E7925" w:rsidP="002A0DE9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9" w:type="dxa"/>
            <w:vAlign w:val="center"/>
          </w:tcPr>
          <w:p w14:paraId="3213CF44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01 03</w:t>
            </w:r>
          </w:p>
        </w:tc>
        <w:tc>
          <w:tcPr>
            <w:tcW w:w="1644" w:type="dxa"/>
            <w:vAlign w:val="center"/>
          </w:tcPr>
          <w:p w14:paraId="3D0342F0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</w:p>
        </w:tc>
        <w:tc>
          <w:tcPr>
            <w:tcW w:w="709" w:type="dxa"/>
            <w:vAlign w:val="center"/>
          </w:tcPr>
          <w:p w14:paraId="412BC5DB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275" w:type="dxa"/>
            <w:vAlign w:val="center"/>
          </w:tcPr>
          <w:p w14:paraId="47524623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276" w:type="dxa"/>
            <w:vAlign w:val="center"/>
          </w:tcPr>
          <w:p w14:paraId="3A5995EA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</w:tr>
      <w:tr w:rsidR="008E7925" w:rsidRPr="00314530" w14:paraId="27CA1F75" w14:textId="77777777" w:rsidTr="00A071CB">
        <w:tc>
          <w:tcPr>
            <w:tcW w:w="5122" w:type="dxa"/>
          </w:tcPr>
          <w:p w14:paraId="36CAD3F4" w14:textId="77777777" w:rsidR="008E7925" w:rsidRPr="00314530" w:rsidRDefault="008E7925" w:rsidP="002A0DE9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889" w:type="dxa"/>
            <w:vAlign w:val="center"/>
          </w:tcPr>
          <w:p w14:paraId="1E3205F1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01 03</w:t>
            </w:r>
          </w:p>
        </w:tc>
        <w:tc>
          <w:tcPr>
            <w:tcW w:w="1644" w:type="dxa"/>
            <w:vAlign w:val="center"/>
          </w:tcPr>
          <w:p w14:paraId="001AC147" w14:textId="77777777" w:rsidR="008E7925" w:rsidRPr="00314530" w:rsidRDefault="008E7925" w:rsidP="002A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D75624A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275" w:type="dxa"/>
            <w:vAlign w:val="center"/>
          </w:tcPr>
          <w:p w14:paraId="3B486BC7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195,0</w:t>
            </w:r>
          </w:p>
        </w:tc>
        <w:tc>
          <w:tcPr>
            <w:tcW w:w="1276" w:type="dxa"/>
            <w:vAlign w:val="center"/>
          </w:tcPr>
          <w:p w14:paraId="645B90AD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195,0</w:t>
            </w:r>
          </w:p>
        </w:tc>
      </w:tr>
      <w:tr w:rsidR="008E7925" w:rsidRPr="00314530" w14:paraId="50AE61D9" w14:textId="77777777" w:rsidTr="00A071CB">
        <w:trPr>
          <w:trHeight w:val="415"/>
        </w:trPr>
        <w:tc>
          <w:tcPr>
            <w:tcW w:w="5122" w:type="dxa"/>
          </w:tcPr>
          <w:p w14:paraId="1025807B" w14:textId="3CBCD3E0" w:rsidR="008E7925" w:rsidRPr="00314530" w:rsidRDefault="008E7925" w:rsidP="002A0DE9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 xml:space="preserve">Депутаты Совета депутатов </w:t>
            </w:r>
            <w:r w:rsidR="008959F4" w:rsidRPr="008959F4">
              <w:rPr>
                <w:bCs/>
              </w:rPr>
              <w:t>внутригородского муниципального образования</w:t>
            </w:r>
          </w:p>
        </w:tc>
        <w:tc>
          <w:tcPr>
            <w:tcW w:w="889" w:type="dxa"/>
            <w:vAlign w:val="center"/>
          </w:tcPr>
          <w:p w14:paraId="09BEB246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01 03</w:t>
            </w:r>
          </w:p>
        </w:tc>
        <w:tc>
          <w:tcPr>
            <w:tcW w:w="1644" w:type="dxa"/>
            <w:vAlign w:val="center"/>
          </w:tcPr>
          <w:p w14:paraId="73C9D4C2" w14:textId="77777777" w:rsidR="008E7925" w:rsidRPr="00314530" w:rsidRDefault="008E7925" w:rsidP="002A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31А 0100200</w:t>
            </w:r>
          </w:p>
        </w:tc>
        <w:tc>
          <w:tcPr>
            <w:tcW w:w="709" w:type="dxa"/>
            <w:vAlign w:val="center"/>
          </w:tcPr>
          <w:p w14:paraId="20F4128F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275" w:type="dxa"/>
            <w:vAlign w:val="center"/>
          </w:tcPr>
          <w:p w14:paraId="4E78C9FF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195,0</w:t>
            </w:r>
          </w:p>
        </w:tc>
        <w:tc>
          <w:tcPr>
            <w:tcW w:w="1276" w:type="dxa"/>
            <w:vAlign w:val="center"/>
          </w:tcPr>
          <w:p w14:paraId="0AEA1182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195,0</w:t>
            </w:r>
          </w:p>
        </w:tc>
      </w:tr>
      <w:tr w:rsidR="008E7925" w:rsidRPr="00314530" w14:paraId="7F8FA2DD" w14:textId="77777777" w:rsidTr="00A071CB">
        <w:tc>
          <w:tcPr>
            <w:tcW w:w="5122" w:type="dxa"/>
          </w:tcPr>
          <w:p w14:paraId="4CEC8F75" w14:textId="77777777" w:rsidR="008E7925" w:rsidRPr="00314530" w:rsidRDefault="008E7925" w:rsidP="002A0DE9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vAlign w:val="center"/>
          </w:tcPr>
          <w:p w14:paraId="2A485C3D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01 03</w:t>
            </w:r>
          </w:p>
        </w:tc>
        <w:tc>
          <w:tcPr>
            <w:tcW w:w="1644" w:type="dxa"/>
            <w:vAlign w:val="center"/>
          </w:tcPr>
          <w:p w14:paraId="350756BE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31А 0100200</w:t>
            </w:r>
          </w:p>
        </w:tc>
        <w:tc>
          <w:tcPr>
            <w:tcW w:w="709" w:type="dxa"/>
            <w:vAlign w:val="center"/>
          </w:tcPr>
          <w:p w14:paraId="759794E8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240</w:t>
            </w:r>
          </w:p>
        </w:tc>
        <w:tc>
          <w:tcPr>
            <w:tcW w:w="1275" w:type="dxa"/>
            <w:vAlign w:val="center"/>
          </w:tcPr>
          <w:p w14:paraId="533878F9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195,0</w:t>
            </w:r>
          </w:p>
        </w:tc>
        <w:tc>
          <w:tcPr>
            <w:tcW w:w="1276" w:type="dxa"/>
            <w:vAlign w:val="center"/>
          </w:tcPr>
          <w:p w14:paraId="3885C97D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195,0</w:t>
            </w:r>
          </w:p>
        </w:tc>
      </w:tr>
      <w:tr w:rsidR="008E7925" w:rsidRPr="00314530" w14:paraId="01C285B9" w14:textId="77777777" w:rsidTr="00A071CB">
        <w:tc>
          <w:tcPr>
            <w:tcW w:w="5122" w:type="dxa"/>
          </w:tcPr>
          <w:p w14:paraId="4467EC0D" w14:textId="77777777" w:rsidR="008E7925" w:rsidRPr="00314530" w:rsidRDefault="008E7925" w:rsidP="002A0DE9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89" w:type="dxa"/>
            <w:vAlign w:val="center"/>
          </w:tcPr>
          <w:p w14:paraId="61D77AA0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01 04</w:t>
            </w:r>
          </w:p>
        </w:tc>
        <w:tc>
          <w:tcPr>
            <w:tcW w:w="1644" w:type="dxa"/>
            <w:vAlign w:val="center"/>
          </w:tcPr>
          <w:p w14:paraId="2288260B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</w:p>
        </w:tc>
        <w:tc>
          <w:tcPr>
            <w:tcW w:w="709" w:type="dxa"/>
            <w:vAlign w:val="center"/>
          </w:tcPr>
          <w:p w14:paraId="5C282646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275" w:type="dxa"/>
            <w:vAlign w:val="center"/>
          </w:tcPr>
          <w:p w14:paraId="0B5120B4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19 662,5</w:t>
            </w:r>
          </w:p>
        </w:tc>
        <w:tc>
          <w:tcPr>
            <w:tcW w:w="1276" w:type="dxa"/>
            <w:vAlign w:val="center"/>
          </w:tcPr>
          <w:p w14:paraId="426041A1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19 703,9</w:t>
            </w:r>
          </w:p>
        </w:tc>
      </w:tr>
      <w:tr w:rsidR="008E7925" w:rsidRPr="00314530" w14:paraId="35180CA6" w14:textId="77777777" w:rsidTr="00A071CB">
        <w:tc>
          <w:tcPr>
            <w:tcW w:w="5122" w:type="dxa"/>
          </w:tcPr>
          <w:p w14:paraId="1E90C195" w14:textId="77777777" w:rsidR="008E7925" w:rsidRPr="00314530" w:rsidRDefault="008E7925" w:rsidP="002A0DE9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Функционирование исполнительно-распорядительного органа муниципального образования (администрации)</w:t>
            </w:r>
          </w:p>
        </w:tc>
        <w:tc>
          <w:tcPr>
            <w:tcW w:w="889" w:type="dxa"/>
            <w:vAlign w:val="center"/>
          </w:tcPr>
          <w:p w14:paraId="325F2D86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01 04</w:t>
            </w:r>
          </w:p>
        </w:tc>
        <w:tc>
          <w:tcPr>
            <w:tcW w:w="1644" w:type="dxa"/>
            <w:vAlign w:val="center"/>
          </w:tcPr>
          <w:p w14:paraId="08624799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31Б 0100000</w:t>
            </w:r>
          </w:p>
        </w:tc>
        <w:tc>
          <w:tcPr>
            <w:tcW w:w="709" w:type="dxa"/>
            <w:vAlign w:val="center"/>
          </w:tcPr>
          <w:p w14:paraId="3D616ADC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275" w:type="dxa"/>
            <w:vAlign w:val="center"/>
          </w:tcPr>
          <w:p w14:paraId="5D4D4F30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19 262,5</w:t>
            </w:r>
          </w:p>
        </w:tc>
        <w:tc>
          <w:tcPr>
            <w:tcW w:w="1276" w:type="dxa"/>
            <w:vAlign w:val="center"/>
          </w:tcPr>
          <w:p w14:paraId="79E3D966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19 303,9</w:t>
            </w:r>
          </w:p>
        </w:tc>
      </w:tr>
      <w:tr w:rsidR="008E7925" w:rsidRPr="00314530" w14:paraId="026B48E9" w14:textId="77777777" w:rsidTr="00A071CB">
        <w:tc>
          <w:tcPr>
            <w:tcW w:w="5122" w:type="dxa"/>
          </w:tcPr>
          <w:p w14:paraId="76AA1A09" w14:textId="01B7684B" w:rsidR="008E7925" w:rsidRPr="00314530" w:rsidRDefault="008E7925" w:rsidP="002A0DE9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Руководитель аппарата</w:t>
            </w:r>
            <w:r w:rsidR="009D0C77">
              <w:rPr>
                <w:rFonts w:eastAsia="Times New Roman"/>
                <w:b/>
                <w:szCs w:val="20"/>
                <w:lang w:eastAsia="ar-SA" w:bidi="ar-SA"/>
              </w:rPr>
              <w:t xml:space="preserve"> </w:t>
            </w:r>
          </w:p>
        </w:tc>
        <w:tc>
          <w:tcPr>
            <w:tcW w:w="889" w:type="dxa"/>
            <w:vAlign w:val="center"/>
          </w:tcPr>
          <w:p w14:paraId="76B5D463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01 04</w:t>
            </w:r>
          </w:p>
        </w:tc>
        <w:tc>
          <w:tcPr>
            <w:tcW w:w="1644" w:type="dxa"/>
            <w:vAlign w:val="center"/>
          </w:tcPr>
          <w:p w14:paraId="38A1C364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31Б 0100100</w:t>
            </w:r>
          </w:p>
        </w:tc>
        <w:tc>
          <w:tcPr>
            <w:tcW w:w="709" w:type="dxa"/>
            <w:vAlign w:val="center"/>
          </w:tcPr>
          <w:p w14:paraId="30D19CAF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275" w:type="dxa"/>
            <w:vAlign w:val="center"/>
          </w:tcPr>
          <w:p w14:paraId="7474B8BE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4 20</w:t>
            </w: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0,8</w:t>
            </w:r>
          </w:p>
        </w:tc>
        <w:tc>
          <w:tcPr>
            <w:tcW w:w="1276" w:type="dxa"/>
            <w:vAlign w:val="center"/>
          </w:tcPr>
          <w:p w14:paraId="3CE042B1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4 20</w:t>
            </w: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0,8</w:t>
            </w:r>
          </w:p>
        </w:tc>
      </w:tr>
      <w:tr w:rsidR="008E7925" w:rsidRPr="00314530" w14:paraId="065C9855" w14:textId="77777777" w:rsidTr="00A071CB">
        <w:tc>
          <w:tcPr>
            <w:tcW w:w="5122" w:type="dxa"/>
          </w:tcPr>
          <w:p w14:paraId="68D8C67E" w14:textId="77777777" w:rsidR="008E7925" w:rsidRPr="00314530" w:rsidRDefault="008E7925" w:rsidP="002A0DE9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89" w:type="dxa"/>
            <w:vAlign w:val="center"/>
          </w:tcPr>
          <w:p w14:paraId="5F43C44A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01 04</w:t>
            </w:r>
          </w:p>
        </w:tc>
        <w:tc>
          <w:tcPr>
            <w:tcW w:w="1644" w:type="dxa"/>
            <w:vAlign w:val="center"/>
          </w:tcPr>
          <w:p w14:paraId="45CE26AC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31Б 0100100</w:t>
            </w:r>
          </w:p>
        </w:tc>
        <w:tc>
          <w:tcPr>
            <w:tcW w:w="709" w:type="dxa"/>
            <w:vAlign w:val="center"/>
          </w:tcPr>
          <w:p w14:paraId="10AE5B85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120</w:t>
            </w:r>
          </w:p>
        </w:tc>
        <w:tc>
          <w:tcPr>
            <w:tcW w:w="1275" w:type="dxa"/>
            <w:vAlign w:val="center"/>
          </w:tcPr>
          <w:p w14:paraId="0BF9B84A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3 685,8</w:t>
            </w:r>
          </w:p>
        </w:tc>
        <w:tc>
          <w:tcPr>
            <w:tcW w:w="1276" w:type="dxa"/>
            <w:vAlign w:val="center"/>
          </w:tcPr>
          <w:p w14:paraId="061FA07D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3 685,8</w:t>
            </w:r>
          </w:p>
        </w:tc>
      </w:tr>
      <w:tr w:rsidR="008E7925" w:rsidRPr="00314530" w14:paraId="346FAFBF" w14:textId="77777777" w:rsidTr="00A071CB">
        <w:tc>
          <w:tcPr>
            <w:tcW w:w="5122" w:type="dxa"/>
          </w:tcPr>
          <w:p w14:paraId="294C9BD8" w14:textId="77777777" w:rsidR="008E7925" w:rsidRPr="00314530" w:rsidRDefault="008E7925" w:rsidP="002A0DE9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vAlign w:val="center"/>
          </w:tcPr>
          <w:p w14:paraId="7B037253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01 04</w:t>
            </w:r>
          </w:p>
        </w:tc>
        <w:tc>
          <w:tcPr>
            <w:tcW w:w="1644" w:type="dxa"/>
            <w:vAlign w:val="center"/>
          </w:tcPr>
          <w:p w14:paraId="4E45D795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31Б 0100100</w:t>
            </w:r>
          </w:p>
        </w:tc>
        <w:tc>
          <w:tcPr>
            <w:tcW w:w="709" w:type="dxa"/>
            <w:vAlign w:val="center"/>
          </w:tcPr>
          <w:p w14:paraId="686C4BAA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240</w:t>
            </w:r>
          </w:p>
        </w:tc>
        <w:tc>
          <w:tcPr>
            <w:tcW w:w="1275" w:type="dxa"/>
            <w:vAlign w:val="center"/>
          </w:tcPr>
          <w:p w14:paraId="1D9F9F1D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51</w:t>
            </w:r>
            <w:r w:rsidRPr="00314530">
              <w:rPr>
                <w:rFonts w:eastAsia="Times New Roman"/>
                <w:szCs w:val="20"/>
                <w:lang w:eastAsia="ar-SA" w:bidi="ar-SA"/>
              </w:rPr>
              <w:t>5,0</w:t>
            </w:r>
          </w:p>
        </w:tc>
        <w:tc>
          <w:tcPr>
            <w:tcW w:w="1276" w:type="dxa"/>
            <w:vAlign w:val="center"/>
          </w:tcPr>
          <w:p w14:paraId="0FA7D3A9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51</w:t>
            </w:r>
            <w:r w:rsidRPr="00314530">
              <w:rPr>
                <w:rFonts w:eastAsia="Times New Roman"/>
                <w:szCs w:val="20"/>
                <w:lang w:eastAsia="ar-SA" w:bidi="ar-SA"/>
              </w:rPr>
              <w:t>5,0</w:t>
            </w:r>
          </w:p>
        </w:tc>
      </w:tr>
      <w:tr w:rsidR="008E7925" w:rsidRPr="00314530" w14:paraId="18C924C7" w14:textId="77777777" w:rsidTr="00A071CB">
        <w:tc>
          <w:tcPr>
            <w:tcW w:w="5122" w:type="dxa"/>
          </w:tcPr>
          <w:p w14:paraId="3BB5F273" w14:textId="567A82F4" w:rsidR="008E7925" w:rsidRPr="00314530" w:rsidRDefault="009D0C77" w:rsidP="002A0DE9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 w:rsidRPr="00E76E8A">
              <w:rPr>
                <w:b/>
                <w:bCs/>
              </w:rPr>
              <w:t>Обеспечение деятельности администраций/</w:t>
            </w:r>
            <w:r>
              <w:rPr>
                <w:b/>
                <w:bCs/>
              </w:rPr>
              <w:t xml:space="preserve"> </w:t>
            </w:r>
            <w:r w:rsidRPr="00E76E8A">
              <w:rPr>
                <w:b/>
                <w:bCs/>
              </w:rPr>
              <w:t xml:space="preserve">аппарата Совета депутатов </w:t>
            </w:r>
            <w:r w:rsidR="008959F4" w:rsidRPr="00E76E8A">
              <w:rPr>
                <w:b/>
                <w:bCs/>
              </w:rPr>
              <w:t>внутригородского муниципального образования</w:t>
            </w:r>
            <w:r w:rsidRPr="00E76E8A">
              <w:rPr>
                <w:b/>
                <w:bCs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889" w:type="dxa"/>
            <w:vAlign w:val="center"/>
          </w:tcPr>
          <w:p w14:paraId="4E230B3B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01 04</w:t>
            </w:r>
          </w:p>
        </w:tc>
        <w:tc>
          <w:tcPr>
            <w:tcW w:w="1644" w:type="dxa"/>
            <w:vAlign w:val="center"/>
          </w:tcPr>
          <w:p w14:paraId="3172AE07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31Б 0100500</w:t>
            </w:r>
          </w:p>
        </w:tc>
        <w:tc>
          <w:tcPr>
            <w:tcW w:w="709" w:type="dxa"/>
            <w:vAlign w:val="center"/>
          </w:tcPr>
          <w:p w14:paraId="178B02FC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275" w:type="dxa"/>
            <w:vAlign w:val="center"/>
          </w:tcPr>
          <w:p w14:paraId="4AFE391D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15 061,7</w:t>
            </w:r>
          </w:p>
        </w:tc>
        <w:tc>
          <w:tcPr>
            <w:tcW w:w="1276" w:type="dxa"/>
            <w:vAlign w:val="center"/>
          </w:tcPr>
          <w:p w14:paraId="15E1F6E3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15 103,1</w:t>
            </w:r>
          </w:p>
        </w:tc>
      </w:tr>
      <w:tr w:rsidR="008E7925" w:rsidRPr="00314530" w14:paraId="1674EF52" w14:textId="77777777" w:rsidTr="00A071CB">
        <w:tc>
          <w:tcPr>
            <w:tcW w:w="5122" w:type="dxa"/>
          </w:tcPr>
          <w:p w14:paraId="7794B69D" w14:textId="77777777" w:rsidR="008E7925" w:rsidRPr="00314530" w:rsidRDefault="008E7925" w:rsidP="002A0DE9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vAlign w:val="center"/>
          </w:tcPr>
          <w:p w14:paraId="1F2E9A73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01 04</w:t>
            </w:r>
          </w:p>
        </w:tc>
        <w:tc>
          <w:tcPr>
            <w:tcW w:w="1644" w:type="dxa"/>
            <w:vAlign w:val="center"/>
          </w:tcPr>
          <w:p w14:paraId="59E7F987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31Б 0100500</w:t>
            </w:r>
          </w:p>
        </w:tc>
        <w:tc>
          <w:tcPr>
            <w:tcW w:w="709" w:type="dxa"/>
            <w:vAlign w:val="center"/>
          </w:tcPr>
          <w:p w14:paraId="335CA262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120</w:t>
            </w:r>
          </w:p>
        </w:tc>
        <w:tc>
          <w:tcPr>
            <w:tcW w:w="1275" w:type="dxa"/>
            <w:vAlign w:val="center"/>
          </w:tcPr>
          <w:p w14:paraId="03CE6A7D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11 776,1</w:t>
            </w:r>
          </w:p>
        </w:tc>
        <w:tc>
          <w:tcPr>
            <w:tcW w:w="1276" w:type="dxa"/>
            <w:vAlign w:val="center"/>
          </w:tcPr>
          <w:p w14:paraId="20D7EB91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11 817,5</w:t>
            </w:r>
          </w:p>
        </w:tc>
      </w:tr>
      <w:tr w:rsidR="008E7925" w:rsidRPr="00314530" w14:paraId="43400F8A" w14:textId="77777777" w:rsidTr="00A071CB">
        <w:tc>
          <w:tcPr>
            <w:tcW w:w="5122" w:type="dxa"/>
          </w:tcPr>
          <w:p w14:paraId="1F0DE7DF" w14:textId="77777777" w:rsidR="008E7925" w:rsidRPr="00314530" w:rsidRDefault="008E7925" w:rsidP="002A0DE9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vAlign w:val="center"/>
          </w:tcPr>
          <w:p w14:paraId="738509A2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01 04</w:t>
            </w:r>
          </w:p>
        </w:tc>
        <w:tc>
          <w:tcPr>
            <w:tcW w:w="1644" w:type="dxa"/>
            <w:vAlign w:val="center"/>
          </w:tcPr>
          <w:p w14:paraId="51CF91D3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31Б 0100500</w:t>
            </w:r>
          </w:p>
        </w:tc>
        <w:tc>
          <w:tcPr>
            <w:tcW w:w="709" w:type="dxa"/>
            <w:vAlign w:val="center"/>
          </w:tcPr>
          <w:p w14:paraId="231A1CCD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240</w:t>
            </w:r>
          </w:p>
        </w:tc>
        <w:tc>
          <w:tcPr>
            <w:tcW w:w="1275" w:type="dxa"/>
            <w:vAlign w:val="center"/>
          </w:tcPr>
          <w:p w14:paraId="3BCFB373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3 185,6</w:t>
            </w:r>
          </w:p>
        </w:tc>
        <w:tc>
          <w:tcPr>
            <w:tcW w:w="1276" w:type="dxa"/>
            <w:vAlign w:val="center"/>
          </w:tcPr>
          <w:p w14:paraId="2A24077D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3 185,6</w:t>
            </w:r>
          </w:p>
        </w:tc>
      </w:tr>
      <w:tr w:rsidR="008E7925" w:rsidRPr="00314530" w14:paraId="257EF0CE" w14:textId="77777777" w:rsidTr="00A071CB">
        <w:tc>
          <w:tcPr>
            <w:tcW w:w="5122" w:type="dxa"/>
          </w:tcPr>
          <w:p w14:paraId="0BA105C4" w14:textId="77777777" w:rsidR="008E7925" w:rsidRPr="00314530" w:rsidRDefault="008E7925" w:rsidP="002A0DE9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proofErr w:type="gramStart"/>
            <w:r>
              <w:rPr>
                <w:rFonts w:eastAsia="Times New Roman"/>
                <w:szCs w:val="20"/>
                <w:lang w:eastAsia="ar-SA" w:bidi="ar-SA"/>
              </w:rPr>
              <w:t xml:space="preserve">Уплата </w:t>
            </w:r>
            <w:r w:rsidRPr="00314530">
              <w:rPr>
                <w:rFonts w:eastAsia="Times New Roman"/>
                <w:szCs w:val="20"/>
                <w:lang w:eastAsia="ar-SA" w:bidi="ar-SA"/>
              </w:rPr>
              <w:t xml:space="preserve"> налогов</w:t>
            </w:r>
            <w:proofErr w:type="gramEnd"/>
            <w:r w:rsidRPr="00314530">
              <w:rPr>
                <w:rFonts w:eastAsia="Times New Roman"/>
                <w:szCs w:val="20"/>
                <w:lang w:eastAsia="ar-SA" w:bidi="ar-SA"/>
              </w:rPr>
              <w:t>, сборов и иных платежей</w:t>
            </w:r>
          </w:p>
        </w:tc>
        <w:tc>
          <w:tcPr>
            <w:tcW w:w="889" w:type="dxa"/>
            <w:vAlign w:val="center"/>
          </w:tcPr>
          <w:p w14:paraId="3B66E182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01 04</w:t>
            </w:r>
          </w:p>
        </w:tc>
        <w:tc>
          <w:tcPr>
            <w:tcW w:w="1644" w:type="dxa"/>
            <w:vAlign w:val="center"/>
          </w:tcPr>
          <w:p w14:paraId="74E5FFA1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31Б 0100500</w:t>
            </w:r>
          </w:p>
        </w:tc>
        <w:tc>
          <w:tcPr>
            <w:tcW w:w="709" w:type="dxa"/>
            <w:vAlign w:val="center"/>
          </w:tcPr>
          <w:p w14:paraId="368CC7AA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850</w:t>
            </w:r>
          </w:p>
        </w:tc>
        <w:tc>
          <w:tcPr>
            <w:tcW w:w="1275" w:type="dxa"/>
            <w:vAlign w:val="center"/>
          </w:tcPr>
          <w:p w14:paraId="51D4881E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1</w:t>
            </w:r>
            <w:r w:rsidRPr="00314530">
              <w:rPr>
                <w:rFonts w:eastAsia="Times New Roman"/>
                <w:szCs w:val="20"/>
                <w:lang w:eastAsia="ar-SA" w:bidi="ar-SA"/>
              </w:rPr>
              <w:t>00,0</w:t>
            </w:r>
          </w:p>
        </w:tc>
        <w:tc>
          <w:tcPr>
            <w:tcW w:w="1276" w:type="dxa"/>
            <w:vAlign w:val="center"/>
          </w:tcPr>
          <w:p w14:paraId="6176CC0D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1</w:t>
            </w:r>
            <w:r w:rsidRPr="00314530">
              <w:rPr>
                <w:rFonts w:eastAsia="Times New Roman"/>
                <w:szCs w:val="20"/>
                <w:lang w:eastAsia="ar-SA" w:bidi="ar-SA"/>
              </w:rPr>
              <w:t>00,0</w:t>
            </w:r>
          </w:p>
        </w:tc>
      </w:tr>
      <w:tr w:rsidR="008E7925" w:rsidRPr="00314530" w14:paraId="2FD9FEC3" w14:textId="77777777" w:rsidTr="00A071CB">
        <w:tc>
          <w:tcPr>
            <w:tcW w:w="5122" w:type="dxa"/>
          </w:tcPr>
          <w:p w14:paraId="11E8DFC3" w14:textId="77777777" w:rsidR="008E7925" w:rsidRPr="00314530" w:rsidRDefault="008E7925" w:rsidP="002A0DE9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Прочие расходы в сфере здравоохранения</w:t>
            </w:r>
          </w:p>
        </w:tc>
        <w:tc>
          <w:tcPr>
            <w:tcW w:w="889" w:type="dxa"/>
            <w:vAlign w:val="center"/>
          </w:tcPr>
          <w:p w14:paraId="2DDCF5E9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01 04</w:t>
            </w:r>
          </w:p>
        </w:tc>
        <w:tc>
          <w:tcPr>
            <w:tcW w:w="1644" w:type="dxa"/>
            <w:vAlign w:val="center"/>
          </w:tcPr>
          <w:p w14:paraId="10D2BCB8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3</w:t>
            </w:r>
            <w:r>
              <w:rPr>
                <w:rFonts w:eastAsia="Times New Roman"/>
                <w:b/>
                <w:szCs w:val="20"/>
                <w:lang w:val="en-US" w:eastAsia="ar-SA" w:bidi="ar-SA"/>
              </w:rPr>
              <w:t>5</w:t>
            </w: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Г 0101100</w:t>
            </w:r>
          </w:p>
        </w:tc>
        <w:tc>
          <w:tcPr>
            <w:tcW w:w="709" w:type="dxa"/>
            <w:vAlign w:val="center"/>
          </w:tcPr>
          <w:p w14:paraId="7F9EA6D9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275" w:type="dxa"/>
            <w:vAlign w:val="center"/>
          </w:tcPr>
          <w:p w14:paraId="0473C208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400,0</w:t>
            </w:r>
          </w:p>
        </w:tc>
        <w:tc>
          <w:tcPr>
            <w:tcW w:w="1276" w:type="dxa"/>
            <w:vAlign w:val="center"/>
          </w:tcPr>
          <w:p w14:paraId="67E74F4C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400,0</w:t>
            </w:r>
          </w:p>
        </w:tc>
      </w:tr>
      <w:tr w:rsidR="008E7925" w:rsidRPr="00314530" w14:paraId="2D366827" w14:textId="77777777" w:rsidTr="00A071CB">
        <w:tc>
          <w:tcPr>
            <w:tcW w:w="5122" w:type="dxa"/>
          </w:tcPr>
          <w:p w14:paraId="590F44BF" w14:textId="77777777" w:rsidR="008E7925" w:rsidRPr="00314530" w:rsidRDefault="008E7925" w:rsidP="002A0DE9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vAlign w:val="center"/>
          </w:tcPr>
          <w:p w14:paraId="39CD3F49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01 04</w:t>
            </w:r>
          </w:p>
        </w:tc>
        <w:tc>
          <w:tcPr>
            <w:tcW w:w="1644" w:type="dxa"/>
            <w:vAlign w:val="center"/>
          </w:tcPr>
          <w:p w14:paraId="12019C94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</w:t>
            </w:r>
            <w:r>
              <w:rPr>
                <w:rFonts w:eastAsia="Times New Roman"/>
                <w:szCs w:val="20"/>
                <w:lang w:val="en-US" w:eastAsia="ar-SA" w:bidi="ar-SA"/>
              </w:rPr>
              <w:t>5</w:t>
            </w:r>
            <w:r w:rsidRPr="00314530">
              <w:rPr>
                <w:rFonts w:eastAsia="Times New Roman"/>
                <w:szCs w:val="20"/>
                <w:lang w:eastAsia="ar-SA" w:bidi="ar-SA"/>
              </w:rPr>
              <w:t>Г 0101100</w:t>
            </w:r>
          </w:p>
        </w:tc>
        <w:tc>
          <w:tcPr>
            <w:tcW w:w="709" w:type="dxa"/>
            <w:vAlign w:val="center"/>
          </w:tcPr>
          <w:p w14:paraId="62E09110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120</w:t>
            </w:r>
          </w:p>
        </w:tc>
        <w:tc>
          <w:tcPr>
            <w:tcW w:w="1275" w:type="dxa"/>
            <w:vAlign w:val="center"/>
          </w:tcPr>
          <w:p w14:paraId="5C29EE99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400,0</w:t>
            </w:r>
          </w:p>
        </w:tc>
        <w:tc>
          <w:tcPr>
            <w:tcW w:w="1276" w:type="dxa"/>
            <w:vAlign w:val="center"/>
          </w:tcPr>
          <w:p w14:paraId="4FB350FA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400,0</w:t>
            </w:r>
          </w:p>
        </w:tc>
      </w:tr>
      <w:tr w:rsidR="008E7925" w:rsidRPr="00314530" w14:paraId="0ED9CE95" w14:textId="77777777" w:rsidTr="00A071CB">
        <w:tc>
          <w:tcPr>
            <w:tcW w:w="5122" w:type="dxa"/>
          </w:tcPr>
          <w:p w14:paraId="1B467823" w14:textId="77777777" w:rsidR="008E7925" w:rsidRPr="00314530" w:rsidRDefault="008E7925" w:rsidP="002A0DE9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РЕЗЕРВНЫЕ ФОНДЫ</w:t>
            </w:r>
          </w:p>
        </w:tc>
        <w:tc>
          <w:tcPr>
            <w:tcW w:w="889" w:type="dxa"/>
            <w:vAlign w:val="center"/>
          </w:tcPr>
          <w:p w14:paraId="797B93A1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01 11</w:t>
            </w:r>
          </w:p>
        </w:tc>
        <w:tc>
          <w:tcPr>
            <w:tcW w:w="1644" w:type="dxa"/>
            <w:vAlign w:val="center"/>
          </w:tcPr>
          <w:p w14:paraId="14DB7B2E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</w:p>
        </w:tc>
        <w:tc>
          <w:tcPr>
            <w:tcW w:w="709" w:type="dxa"/>
            <w:vAlign w:val="center"/>
          </w:tcPr>
          <w:p w14:paraId="43115892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275" w:type="dxa"/>
            <w:vAlign w:val="center"/>
          </w:tcPr>
          <w:p w14:paraId="0B7FB01C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23</w:t>
            </w:r>
            <w:r>
              <w:rPr>
                <w:rFonts w:eastAsia="Times New Roman"/>
                <w:b/>
                <w:szCs w:val="20"/>
                <w:lang w:eastAsia="ar-SA" w:bidi="ar-SA"/>
              </w:rPr>
              <w:t>3,9</w:t>
            </w:r>
          </w:p>
        </w:tc>
        <w:tc>
          <w:tcPr>
            <w:tcW w:w="1276" w:type="dxa"/>
            <w:vAlign w:val="center"/>
          </w:tcPr>
          <w:p w14:paraId="3C93D832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234,3</w:t>
            </w:r>
          </w:p>
        </w:tc>
      </w:tr>
      <w:tr w:rsidR="008E7925" w:rsidRPr="00314530" w14:paraId="605796D1" w14:textId="77777777" w:rsidTr="00A071CB">
        <w:tc>
          <w:tcPr>
            <w:tcW w:w="5122" w:type="dxa"/>
          </w:tcPr>
          <w:p w14:paraId="54D6EA7E" w14:textId="7C6EB7A2" w:rsidR="008E7925" w:rsidRPr="00314530" w:rsidRDefault="008E7925" w:rsidP="002A0DE9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lastRenderedPageBreak/>
              <w:t>Резервный фонд</w:t>
            </w:r>
            <w:r>
              <w:t xml:space="preserve"> </w:t>
            </w:r>
            <w:r w:rsidRPr="008959F4">
              <w:rPr>
                <w:i/>
              </w:rPr>
              <w:t>аппарата Совета депутатов муниципального округа Бабушкинский</w:t>
            </w:r>
          </w:p>
        </w:tc>
        <w:tc>
          <w:tcPr>
            <w:tcW w:w="889" w:type="dxa"/>
            <w:vAlign w:val="center"/>
          </w:tcPr>
          <w:p w14:paraId="53EEBEBC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01 11</w:t>
            </w:r>
          </w:p>
        </w:tc>
        <w:tc>
          <w:tcPr>
            <w:tcW w:w="1644" w:type="dxa"/>
            <w:vAlign w:val="center"/>
          </w:tcPr>
          <w:p w14:paraId="09181FC5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32А 0100000</w:t>
            </w:r>
          </w:p>
        </w:tc>
        <w:tc>
          <w:tcPr>
            <w:tcW w:w="709" w:type="dxa"/>
            <w:vAlign w:val="center"/>
          </w:tcPr>
          <w:p w14:paraId="7D878A80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275" w:type="dxa"/>
            <w:vAlign w:val="center"/>
          </w:tcPr>
          <w:p w14:paraId="53D94AB5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23</w:t>
            </w:r>
            <w:r>
              <w:rPr>
                <w:rFonts w:eastAsia="Times New Roman"/>
                <w:szCs w:val="20"/>
                <w:lang w:eastAsia="ar-SA" w:bidi="ar-SA"/>
              </w:rPr>
              <w:t>3,9</w:t>
            </w:r>
          </w:p>
        </w:tc>
        <w:tc>
          <w:tcPr>
            <w:tcW w:w="1276" w:type="dxa"/>
            <w:vAlign w:val="center"/>
          </w:tcPr>
          <w:p w14:paraId="5213E57C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234,3</w:t>
            </w:r>
          </w:p>
        </w:tc>
      </w:tr>
      <w:tr w:rsidR="008E7925" w:rsidRPr="00314530" w14:paraId="1D8E9C55" w14:textId="77777777" w:rsidTr="00A071CB">
        <w:tc>
          <w:tcPr>
            <w:tcW w:w="5122" w:type="dxa"/>
          </w:tcPr>
          <w:p w14:paraId="1B41C8CA" w14:textId="77777777" w:rsidR="008E7925" w:rsidRPr="00314530" w:rsidRDefault="008E7925" w:rsidP="002A0DE9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Резервные средства</w:t>
            </w:r>
          </w:p>
        </w:tc>
        <w:tc>
          <w:tcPr>
            <w:tcW w:w="889" w:type="dxa"/>
            <w:vAlign w:val="center"/>
          </w:tcPr>
          <w:p w14:paraId="45C0A056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01 11</w:t>
            </w:r>
          </w:p>
        </w:tc>
        <w:tc>
          <w:tcPr>
            <w:tcW w:w="1644" w:type="dxa"/>
            <w:vAlign w:val="center"/>
          </w:tcPr>
          <w:p w14:paraId="09D3CA81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32А 0100</w:t>
            </w:r>
          </w:p>
        </w:tc>
        <w:tc>
          <w:tcPr>
            <w:tcW w:w="709" w:type="dxa"/>
            <w:vAlign w:val="center"/>
          </w:tcPr>
          <w:p w14:paraId="1D0C6060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870</w:t>
            </w:r>
          </w:p>
        </w:tc>
        <w:tc>
          <w:tcPr>
            <w:tcW w:w="1275" w:type="dxa"/>
            <w:vAlign w:val="center"/>
          </w:tcPr>
          <w:p w14:paraId="7EDA0E79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23</w:t>
            </w:r>
            <w:r>
              <w:rPr>
                <w:rFonts w:eastAsia="Times New Roman"/>
                <w:szCs w:val="20"/>
                <w:lang w:eastAsia="ar-SA" w:bidi="ar-SA"/>
              </w:rPr>
              <w:t>3,9</w:t>
            </w:r>
          </w:p>
        </w:tc>
        <w:tc>
          <w:tcPr>
            <w:tcW w:w="1276" w:type="dxa"/>
            <w:vAlign w:val="center"/>
          </w:tcPr>
          <w:p w14:paraId="0E6A42BA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234,3</w:t>
            </w:r>
          </w:p>
        </w:tc>
      </w:tr>
      <w:tr w:rsidR="008E7925" w:rsidRPr="00314530" w14:paraId="7B2A6DF3" w14:textId="77777777" w:rsidTr="00A071CB">
        <w:tc>
          <w:tcPr>
            <w:tcW w:w="5122" w:type="dxa"/>
          </w:tcPr>
          <w:p w14:paraId="03103CA7" w14:textId="77777777" w:rsidR="008E7925" w:rsidRPr="00314530" w:rsidRDefault="008E7925" w:rsidP="002A0DE9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ДРУГИЕ ОБЩЕГОСУДАРСТВЕННЫЕ ВОПРОСЫ</w:t>
            </w:r>
          </w:p>
        </w:tc>
        <w:tc>
          <w:tcPr>
            <w:tcW w:w="889" w:type="dxa"/>
            <w:vAlign w:val="center"/>
          </w:tcPr>
          <w:p w14:paraId="20F388FE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01 13</w:t>
            </w:r>
          </w:p>
        </w:tc>
        <w:tc>
          <w:tcPr>
            <w:tcW w:w="1644" w:type="dxa"/>
            <w:vAlign w:val="center"/>
          </w:tcPr>
          <w:p w14:paraId="39DB4634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</w:p>
        </w:tc>
        <w:tc>
          <w:tcPr>
            <w:tcW w:w="709" w:type="dxa"/>
            <w:vAlign w:val="center"/>
          </w:tcPr>
          <w:p w14:paraId="2C20FFC6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275" w:type="dxa"/>
            <w:vAlign w:val="center"/>
          </w:tcPr>
          <w:p w14:paraId="09012254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86,1</w:t>
            </w:r>
          </w:p>
        </w:tc>
        <w:tc>
          <w:tcPr>
            <w:tcW w:w="1276" w:type="dxa"/>
            <w:vAlign w:val="center"/>
          </w:tcPr>
          <w:p w14:paraId="0B8EAA5D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86,1</w:t>
            </w:r>
          </w:p>
        </w:tc>
      </w:tr>
      <w:tr w:rsidR="008E7925" w:rsidRPr="00314530" w14:paraId="685773AF" w14:textId="77777777" w:rsidTr="00A071CB">
        <w:tc>
          <w:tcPr>
            <w:tcW w:w="5122" w:type="dxa"/>
          </w:tcPr>
          <w:p w14:paraId="25C8FE03" w14:textId="77777777" w:rsidR="008E7925" w:rsidRPr="00314530" w:rsidRDefault="008E7925" w:rsidP="002A0DE9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89" w:type="dxa"/>
            <w:vAlign w:val="center"/>
          </w:tcPr>
          <w:p w14:paraId="2AC580F3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01 13</w:t>
            </w:r>
          </w:p>
        </w:tc>
        <w:tc>
          <w:tcPr>
            <w:tcW w:w="1644" w:type="dxa"/>
            <w:vAlign w:val="center"/>
          </w:tcPr>
          <w:p w14:paraId="75F0A52B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31Б 0100400</w:t>
            </w:r>
          </w:p>
        </w:tc>
        <w:tc>
          <w:tcPr>
            <w:tcW w:w="709" w:type="dxa"/>
            <w:vAlign w:val="center"/>
          </w:tcPr>
          <w:p w14:paraId="2BFD59FC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275" w:type="dxa"/>
            <w:vAlign w:val="center"/>
          </w:tcPr>
          <w:p w14:paraId="3171D9A9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86,1</w:t>
            </w:r>
          </w:p>
        </w:tc>
        <w:tc>
          <w:tcPr>
            <w:tcW w:w="1276" w:type="dxa"/>
            <w:vAlign w:val="center"/>
          </w:tcPr>
          <w:p w14:paraId="77B7FC50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86,1</w:t>
            </w:r>
          </w:p>
        </w:tc>
      </w:tr>
      <w:tr w:rsidR="008E7925" w:rsidRPr="00314530" w14:paraId="092E5107" w14:textId="77777777" w:rsidTr="00A071CB">
        <w:tc>
          <w:tcPr>
            <w:tcW w:w="5122" w:type="dxa"/>
          </w:tcPr>
          <w:p w14:paraId="7DFDECB1" w14:textId="77777777" w:rsidR="008E7925" w:rsidRPr="00314530" w:rsidRDefault="008E7925" w:rsidP="002A0DE9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proofErr w:type="gramStart"/>
            <w:r>
              <w:rPr>
                <w:rFonts w:eastAsia="Times New Roman"/>
                <w:szCs w:val="20"/>
                <w:lang w:eastAsia="ar-SA" w:bidi="ar-SA"/>
              </w:rPr>
              <w:t xml:space="preserve">Уплата </w:t>
            </w:r>
            <w:r w:rsidRPr="00314530">
              <w:rPr>
                <w:rFonts w:eastAsia="Times New Roman"/>
                <w:szCs w:val="20"/>
                <w:lang w:eastAsia="ar-SA" w:bidi="ar-SA"/>
              </w:rPr>
              <w:t xml:space="preserve"> налогов</w:t>
            </w:r>
            <w:proofErr w:type="gramEnd"/>
            <w:r w:rsidRPr="00314530">
              <w:rPr>
                <w:rFonts w:eastAsia="Times New Roman"/>
                <w:szCs w:val="20"/>
                <w:lang w:eastAsia="ar-SA" w:bidi="ar-SA"/>
              </w:rPr>
              <w:t>, сборов и иных обязательных платежей</w:t>
            </w:r>
          </w:p>
        </w:tc>
        <w:tc>
          <w:tcPr>
            <w:tcW w:w="889" w:type="dxa"/>
            <w:vAlign w:val="center"/>
          </w:tcPr>
          <w:p w14:paraId="116E46A1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01 13</w:t>
            </w:r>
          </w:p>
        </w:tc>
        <w:tc>
          <w:tcPr>
            <w:tcW w:w="1644" w:type="dxa"/>
            <w:vAlign w:val="center"/>
          </w:tcPr>
          <w:p w14:paraId="4E983992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31Б 0100400</w:t>
            </w:r>
          </w:p>
        </w:tc>
        <w:tc>
          <w:tcPr>
            <w:tcW w:w="709" w:type="dxa"/>
            <w:vAlign w:val="center"/>
          </w:tcPr>
          <w:p w14:paraId="40E580E3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850</w:t>
            </w:r>
          </w:p>
        </w:tc>
        <w:tc>
          <w:tcPr>
            <w:tcW w:w="1275" w:type="dxa"/>
            <w:vAlign w:val="center"/>
          </w:tcPr>
          <w:p w14:paraId="3F8E5F0E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86,1</w:t>
            </w:r>
          </w:p>
        </w:tc>
        <w:tc>
          <w:tcPr>
            <w:tcW w:w="1276" w:type="dxa"/>
            <w:vAlign w:val="center"/>
          </w:tcPr>
          <w:p w14:paraId="53E166B7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86,1</w:t>
            </w:r>
          </w:p>
        </w:tc>
      </w:tr>
      <w:tr w:rsidR="008E7925" w:rsidRPr="00314530" w14:paraId="39572E69" w14:textId="77777777" w:rsidTr="00A071CB">
        <w:tc>
          <w:tcPr>
            <w:tcW w:w="5122" w:type="dxa"/>
          </w:tcPr>
          <w:p w14:paraId="50E72527" w14:textId="77777777" w:rsidR="008E7925" w:rsidRPr="00314530" w:rsidRDefault="008E7925" w:rsidP="002A0DE9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Образование</w:t>
            </w:r>
          </w:p>
        </w:tc>
        <w:tc>
          <w:tcPr>
            <w:tcW w:w="889" w:type="dxa"/>
            <w:vAlign w:val="center"/>
          </w:tcPr>
          <w:p w14:paraId="4E891811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07 00</w:t>
            </w:r>
          </w:p>
        </w:tc>
        <w:tc>
          <w:tcPr>
            <w:tcW w:w="1644" w:type="dxa"/>
            <w:vAlign w:val="center"/>
          </w:tcPr>
          <w:p w14:paraId="7C6D2847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</w:p>
        </w:tc>
        <w:tc>
          <w:tcPr>
            <w:tcW w:w="709" w:type="dxa"/>
            <w:vAlign w:val="center"/>
          </w:tcPr>
          <w:p w14:paraId="02AF1F69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275" w:type="dxa"/>
            <w:vAlign w:val="center"/>
          </w:tcPr>
          <w:p w14:paraId="1354BD1D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130,0</w:t>
            </w:r>
          </w:p>
        </w:tc>
        <w:tc>
          <w:tcPr>
            <w:tcW w:w="1276" w:type="dxa"/>
            <w:vAlign w:val="center"/>
          </w:tcPr>
          <w:p w14:paraId="34E7BD55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130,0</w:t>
            </w:r>
          </w:p>
        </w:tc>
      </w:tr>
      <w:tr w:rsidR="008E7925" w:rsidRPr="00314530" w14:paraId="139D2644" w14:textId="77777777" w:rsidTr="00A071CB">
        <w:tc>
          <w:tcPr>
            <w:tcW w:w="5122" w:type="dxa"/>
          </w:tcPr>
          <w:p w14:paraId="609C4563" w14:textId="794079C0" w:rsidR="008E7925" w:rsidRPr="00314530" w:rsidRDefault="008E7925" w:rsidP="002A0DE9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 xml:space="preserve">Профессиональная подготовка, </w:t>
            </w:r>
            <w:proofErr w:type="gramStart"/>
            <w:r>
              <w:rPr>
                <w:rFonts w:eastAsia="Times New Roman"/>
                <w:b/>
                <w:szCs w:val="20"/>
                <w:lang w:eastAsia="ar-SA" w:bidi="ar-SA"/>
              </w:rPr>
              <w:t>переподготовка  и</w:t>
            </w:r>
            <w:proofErr w:type="gramEnd"/>
            <w:r>
              <w:rPr>
                <w:rFonts w:eastAsia="Times New Roman"/>
                <w:b/>
                <w:szCs w:val="20"/>
                <w:lang w:eastAsia="ar-SA" w:bidi="ar-SA"/>
              </w:rPr>
              <w:t xml:space="preserve"> повышение</w:t>
            </w:r>
            <w:r w:rsidR="009D0C77">
              <w:rPr>
                <w:rFonts w:eastAsia="Times New Roman"/>
                <w:b/>
                <w:szCs w:val="20"/>
                <w:lang w:eastAsia="ar-SA" w:bidi="ar-SA"/>
              </w:rPr>
              <w:t xml:space="preserve"> </w:t>
            </w:r>
            <w:r>
              <w:rPr>
                <w:rFonts w:eastAsia="Times New Roman"/>
                <w:b/>
                <w:szCs w:val="20"/>
                <w:lang w:eastAsia="ar-SA" w:bidi="ar-SA"/>
              </w:rPr>
              <w:t>квалификации</w:t>
            </w:r>
          </w:p>
        </w:tc>
        <w:tc>
          <w:tcPr>
            <w:tcW w:w="889" w:type="dxa"/>
            <w:vAlign w:val="center"/>
          </w:tcPr>
          <w:p w14:paraId="661EDF99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07 05</w:t>
            </w:r>
          </w:p>
        </w:tc>
        <w:tc>
          <w:tcPr>
            <w:tcW w:w="1644" w:type="dxa"/>
            <w:vAlign w:val="center"/>
          </w:tcPr>
          <w:p w14:paraId="4974DB5B" w14:textId="77777777" w:rsidR="008E7925" w:rsidRPr="00314530" w:rsidRDefault="008E7925" w:rsidP="002A0DE9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</w:p>
        </w:tc>
        <w:tc>
          <w:tcPr>
            <w:tcW w:w="709" w:type="dxa"/>
            <w:vAlign w:val="center"/>
          </w:tcPr>
          <w:p w14:paraId="231005AE" w14:textId="77777777" w:rsidR="008E7925" w:rsidRPr="00314530" w:rsidRDefault="008E7925" w:rsidP="002A0DE9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275" w:type="dxa"/>
            <w:vAlign w:val="center"/>
          </w:tcPr>
          <w:p w14:paraId="38B6B2F6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130,0</w:t>
            </w:r>
          </w:p>
        </w:tc>
        <w:tc>
          <w:tcPr>
            <w:tcW w:w="1276" w:type="dxa"/>
            <w:vAlign w:val="center"/>
          </w:tcPr>
          <w:p w14:paraId="53FC5D89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130,0</w:t>
            </w:r>
          </w:p>
        </w:tc>
      </w:tr>
      <w:tr w:rsidR="008E7925" w:rsidRPr="00314530" w14:paraId="3E6DA2AA" w14:textId="77777777" w:rsidTr="00A071CB">
        <w:tc>
          <w:tcPr>
            <w:tcW w:w="5122" w:type="dxa"/>
          </w:tcPr>
          <w:p w14:paraId="0ED1BBD9" w14:textId="646C4F8B" w:rsidR="008E7925" w:rsidRPr="00314530" w:rsidRDefault="008E7925" w:rsidP="002A0DE9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 xml:space="preserve">Руководитель </w:t>
            </w:r>
            <w:r w:rsidR="009D0C77">
              <w:rPr>
                <w:rFonts w:eastAsia="Times New Roman"/>
                <w:b/>
                <w:szCs w:val="20"/>
                <w:lang w:eastAsia="ar-SA" w:bidi="ar-SA"/>
              </w:rPr>
              <w:t xml:space="preserve">аппарата </w:t>
            </w:r>
          </w:p>
        </w:tc>
        <w:tc>
          <w:tcPr>
            <w:tcW w:w="889" w:type="dxa"/>
            <w:vAlign w:val="center"/>
          </w:tcPr>
          <w:p w14:paraId="1F202FB4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07 05</w:t>
            </w:r>
          </w:p>
        </w:tc>
        <w:tc>
          <w:tcPr>
            <w:tcW w:w="1644" w:type="dxa"/>
            <w:vAlign w:val="center"/>
          </w:tcPr>
          <w:p w14:paraId="30D2C4E3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1C2650">
              <w:rPr>
                <w:rFonts w:eastAsia="Times New Roman"/>
                <w:b/>
                <w:szCs w:val="20"/>
                <w:lang w:eastAsia="ar-SA" w:bidi="ar-SA"/>
              </w:rPr>
              <w:t>31Б 0100100</w:t>
            </w:r>
          </w:p>
        </w:tc>
        <w:tc>
          <w:tcPr>
            <w:tcW w:w="709" w:type="dxa"/>
            <w:vAlign w:val="center"/>
          </w:tcPr>
          <w:p w14:paraId="20D810A8" w14:textId="77777777" w:rsidR="008E7925" w:rsidRPr="00CB572B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</w:p>
        </w:tc>
        <w:tc>
          <w:tcPr>
            <w:tcW w:w="1275" w:type="dxa"/>
            <w:vAlign w:val="center"/>
          </w:tcPr>
          <w:p w14:paraId="1C03CEDB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50,0</w:t>
            </w:r>
          </w:p>
        </w:tc>
        <w:tc>
          <w:tcPr>
            <w:tcW w:w="1276" w:type="dxa"/>
            <w:vAlign w:val="center"/>
          </w:tcPr>
          <w:p w14:paraId="59236885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50,0</w:t>
            </w:r>
          </w:p>
        </w:tc>
      </w:tr>
      <w:tr w:rsidR="008E7925" w:rsidRPr="00314530" w14:paraId="33DB40A4" w14:textId="77777777" w:rsidTr="00A071CB">
        <w:tc>
          <w:tcPr>
            <w:tcW w:w="5122" w:type="dxa"/>
          </w:tcPr>
          <w:p w14:paraId="0F062043" w14:textId="77777777" w:rsidR="008E7925" w:rsidRPr="00CB572B" w:rsidRDefault="008E7925" w:rsidP="002A0DE9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CB572B">
              <w:rPr>
                <w:rFonts w:eastAsia="Times New Roman"/>
                <w:szCs w:val="20"/>
                <w:lang w:eastAsia="ar-SA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vAlign w:val="center"/>
          </w:tcPr>
          <w:p w14:paraId="79106F45" w14:textId="77777777" w:rsidR="008E7925" w:rsidRPr="00CB572B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CB572B">
              <w:rPr>
                <w:rFonts w:eastAsia="Times New Roman"/>
                <w:szCs w:val="20"/>
                <w:lang w:eastAsia="ar-SA" w:bidi="ar-SA"/>
              </w:rPr>
              <w:t>07 05</w:t>
            </w:r>
          </w:p>
        </w:tc>
        <w:tc>
          <w:tcPr>
            <w:tcW w:w="1644" w:type="dxa"/>
            <w:vAlign w:val="center"/>
          </w:tcPr>
          <w:p w14:paraId="0689AE78" w14:textId="77777777" w:rsidR="008E7925" w:rsidRPr="00CB572B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CB572B">
              <w:rPr>
                <w:rFonts w:eastAsia="Times New Roman"/>
                <w:szCs w:val="20"/>
                <w:lang w:eastAsia="ar-SA" w:bidi="ar-SA"/>
              </w:rPr>
              <w:t>31Б 0100100</w:t>
            </w:r>
          </w:p>
        </w:tc>
        <w:tc>
          <w:tcPr>
            <w:tcW w:w="709" w:type="dxa"/>
            <w:vAlign w:val="center"/>
          </w:tcPr>
          <w:p w14:paraId="6AF6E392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200</w:t>
            </w:r>
          </w:p>
        </w:tc>
        <w:tc>
          <w:tcPr>
            <w:tcW w:w="1275" w:type="dxa"/>
            <w:vAlign w:val="center"/>
          </w:tcPr>
          <w:p w14:paraId="1C8537CD" w14:textId="77777777" w:rsidR="008E7925" w:rsidRPr="00CB572B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5</w:t>
            </w:r>
            <w:r w:rsidRPr="00CB572B">
              <w:rPr>
                <w:rFonts w:eastAsia="Times New Roman"/>
                <w:szCs w:val="20"/>
                <w:lang w:eastAsia="ar-SA" w:bidi="ar-SA"/>
              </w:rPr>
              <w:t>0,0</w:t>
            </w:r>
          </w:p>
        </w:tc>
        <w:tc>
          <w:tcPr>
            <w:tcW w:w="1276" w:type="dxa"/>
            <w:vAlign w:val="center"/>
          </w:tcPr>
          <w:p w14:paraId="3DBA6C58" w14:textId="77777777" w:rsidR="008E7925" w:rsidRPr="00CB572B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5</w:t>
            </w:r>
            <w:r w:rsidRPr="00CB572B">
              <w:rPr>
                <w:rFonts w:eastAsia="Times New Roman"/>
                <w:szCs w:val="20"/>
                <w:lang w:eastAsia="ar-SA" w:bidi="ar-SA"/>
              </w:rPr>
              <w:t>0,0</w:t>
            </w:r>
          </w:p>
        </w:tc>
      </w:tr>
      <w:tr w:rsidR="008E7925" w:rsidRPr="00314530" w14:paraId="1C30A4FE" w14:textId="77777777" w:rsidTr="00A071CB">
        <w:tc>
          <w:tcPr>
            <w:tcW w:w="5122" w:type="dxa"/>
          </w:tcPr>
          <w:p w14:paraId="7D4B90CB" w14:textId="77777777" w:rsidR="008E7925" w:rsidRPr="00CB572B" w:rsidRDefault="008E7925" w:rsidP="002A0DE9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CB572B">
              <w:rPr>
                <w:rFonts w:eastAsia="Times New Roman"/>
                <w:szCs w:val="20"/>
                <w:lang w:eastAsia="ar-SA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vAlign w:val="center"/>
          </w:tcPr>
          <w:p w14:paraId="56FEA4F2" w14:textId="77777777" w:rsidR="008E7925" w:rsidRPr="00CB572B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CB572B">
              <w:rPr>
                <w:rFonts w:eastAsia="Times New Roman"/>
                <w:szCs w:val="20"/>
                <w:lang w:eastAsia="ar-SA" w:bidi="ar-SA"/>
              </w:rPr>
              <w:t>07 05</w:t>
            </w:r>
          </w:p>
        </w:tc>
        <w:tc>
          <w:tcPr>
            <w:tcW w:w="1644" w:type="dxa"/>
            <w:vAlign w:val="center"/>
          </w:tcPr>
          <w:p w14:paraId="020AB2A8" w14:textId="77777777" w:rsidR="008E7925" w:rsidRPr="00CB572B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CB572B">
              <w:rPr>
                <w:rFonts w:eastAsia="Times New Roman"/>
                <w:szCs w:val="20"/>
                <w:lang w:eastAsia="ar-SA" w:bidi="ar-SA"/>
              </w:rPr>
              <w:t>31Б 0100100</w:t>
            </w:r>
          </w:p>
        </w:tc>
        <w:tc>
          <w:tcPr>
            <w:tcW w:w="709" w:type="dxa"/>
            <w:vAlign w:val="center"/>
          </w:tcPr>
          <w:p w14:paraId="6F74893B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240</w:t>
            </w:r>
          </w:p>
        </w:tc>
        <w:tc>
          <w:tcPr>
            <w:tcW w:w="1275" w:type="dxa"/>
            <w:vAlign w:val="center"/>
          </w:tcPr>
          <w:p w14:paraId="64C19119" w14:textId="77777777" w:rsidR="008E7925" w:rsidRPr="00CB572B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5</w:t>
            </w:r>
            <w:r w:rsidRPr="00CB572B">
              <w:rPr>
                <w:rFonts w:eastAsia="Times New Roman"/>
                <w:szCs w:val="20"/>
                <w:lang w:eastAsia="ar-SA" w:bidi="ar-SA"/>
              </w:rPr>
              <w:t>0,0</w:t>
            </w:r>
          </w:p>
        </w:tc>
        <w:tc>
          <w:tcPr>
            <w:tcW w:w="1276" w:type="dxa"/>
            <w:vAlign w:val="center"/>
          </w:tcPr>
          <w:p w14:paraId="70E855CE" w14:textId="77777777" w:rsidR="008E7925" w:rsidRPr="00CB572B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5</w:t>
            </w:r>
            <w:r w:rsidRPr="00CB572B">
              <w:rPr>
                <w:rFonts w:eastAsia="Times New Roman"/>
                <w:szCs w:val="20"/>
                <w:lang w:eastAsia="ar-SA" w:bidi="ar-SA"/>
              </w:rPr>
              <w:t>0,0</w:t>
            </w:r>
          </w:p>
        </w:tc>
      </w:tr>
      <w:tr w:rsidR="008E7925" w:rsidRPr="00314530" w14:paraId="62D46563" w14:textId="77777777" w:rsidTr="00A071CB">
        <w:tc>
          <w:tcPr>
            <w:tcW w:w="5122" w:type="dxa"/>
          </w:tcPr>
          <w:p w14:paraId="11366025" w14:textId="6B8CEA12" w:rsidR="008E7925" w:rsidRPr="00CB572B" w:rsidRDefault="009D0C77" w:rsidP="002A0DE9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 w:rsidRPr="00E76E8A">
              <w:rPr>
                <w:b/>
                <w:bCs/>
              </w:rPr>
              <w:t>Обеспечение деятельности администраций/</w:t>
            </w:r>
            <w:r>
              <w:rPr>
                <w:b/>
                <w:bCs/>
              </w:rPr>
              <w:t xml:space="preserve"> </w:t>
            </w:r>
            <w:r w:rsidRPr="00E76E8A">
              <w:rPr>
                <w:b/>
                <w:bCs/>
              </w:rPr>
              <w:t xml:space="preserve">аппарата Совета депутатов </w:t>
            </w:r>
            <w:r w:rsidR="00A071CB" w:rsidRPr="00E76E8A">
              <w:rPr>
                <w:b/>
                <w:bCs/>
              </w:rPr>
              <w:t>внутригородского муниципального образования</w:t>
            </w:r>
            <w:r w:rsidRPr="00E76E8A">
              <w:rPr>
                <w:b/>
                <w:bCs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889" w:type="dxa"/>
            <w:vAlign w:val="center"/>
          </w:tcPr>
          <w:p w14:paraId="6E1323EF" w14:textId="77777777" w:rsidR="008E7925" w:rsidRPr="00CB572B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CB572B">
              <w:rPr>
                <w:rFonts w:eastAsia="Times New Roman"/>
                <w:b/>
                <w:szCs w:val="20"/>
                <w:lang w:eastAsia="ar-SA" w:bidi="ar-SA"/>
              </w:rPr>
              <w:t>07 05</w:t>
            </w:r>
          </w:p>
        </w:tc>
        <w:tc>
          <w:tcPr>
            <w:tcW w:w="1644" w:type="dxa"/>
            <w:vAlign w:val="center"/>
          </w:tcPr>
          <w:p w14:paraId="6F568660" w14:textId="77777777" w:rsidR="008E7925" w:rsidRPr="00CB572B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31Б 01005</w:t>
            </w:r>
            <w:r w:rsidRPr="00CB572B">
              <w:rPr>
                <w:rFonts w:eastAsia="Times New Roman"/>
                <w:b/>
                <w:szCs w:val="20"/>
                <w:lang w:eastAsia="ar-SA" w:bidi="ar-SA"/>
              </w:rPr>
              <w:t>00</w:t>
            </w:r>
          </w:p>
        </w:tc>
        <w:tc>
          <w:tcPr>
            <w:tcW w:w="709" w:type="dxa"/>
            <w:vAlign w:val="center"/>
          </w:tcPr>
          <w:p w14:paraId="656E0922" w14:textId="77777777" w:rsidR="008E7925" w:rsidRPr="00CB572B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</w:p>
        </w:tc>
        <w:tc>
          <w:tcPr>
            <w:tcW w:w="1275" w:type="dxa"/>
            <w:vAlign w:val="center"/>
          </w:tcPr>
          <w:p w14:paraId="49614BB8" w14:textId="77777777" w:rsidR="008E7925" w:rsidRPr="00CB572B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80,0</w:t>
            </w:r>
          </w:p>
        </w:tc>
        <w:tc>
          <w:tcPr>
            <w:tcW w:w="1276" w:type="dxa"/>
            <w:vAlign w:val="center"/>
          </w:tcPr>
          <w:p w14:paraId="34A2C10A" w14:textId="77777777" w:rsidR="008E7925" w:rsidRPr="00CB572B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80,0</w:t>
            </w:r>
          </w:p>
        </w:tc>
      </w:tr>
      <w:tr w:rsidR="008E7925" w:rsidRPr="00314530" w14:paraId="497739DD" w14:textId="77777777" w:rsidTr="00A071CB">
        <w:tc>
          <w:tcPr>
            <w:tcW w:w="5122" w:type="dxa"/>
          </w:tcPr>
          <w:p w14:paraId="09426F1E" w14:textId="77777777" w:rsidR="008E7925" w:rsidRPr="00CB572B" w:rsidRDefault="008E7925" w:rsidP="002A0DE9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CB572B">
              <w:rPr>
                <w:rFonts w:eastAsia="Times New Roman"/>
                <w:szCs w:val="20"/>
                <w:lang w:eastAsia="ar-SA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vAlign w:val="center"/>
          </w:tcPr>
          <w:p w14:paraId="54AD97CE" w14:textId="77777777" w:rsidR="008E7925" w:rsidRPr="00CB572B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07 05</w:t>
            </w:r>
          </w:p>
        </w:tc>
        <w:tc>
          <w:tcPr>
            <w:tcW w:w="1644" w:type="dxa"/>
            <w:vAlign w:val="center"/>
          </w:tcPr>
          <w:p w14:paraId="22A5A5BC" w14:textId="77777777" w:rsidR="008E7925" w:rsidRPr="00CB572B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CB572B">
              <w:rPr>
                <w:rFonts w:eastAsia="Times New Roman"/>
                <w:szCs w:val="20"/>
                <w:lang w:eastAsia="ar-SA" w:bidi="ar-SA"/>
              </w:rPr>
              <w:t>31Б 0100500</w:t>
            </w:r>
          </w:p>
        </w:tc>
        <w:tc>
          <w:tcPr>
            <w:tcW w:w="709" w:type="dxa"/>
            <w:vAlign w:val="center"/>
          </w:tcPr>
          <w:p w14:paraId="47D3E65A" w14:textId="77777777" w:rsidR="008E7925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200</w:t>
            </w:r>
          </w:p>
        </w:tc>
        <w:tc>
          <w:tcPr>
            <w:tcW w:w="1275" w:type="dxa"/>
            <w:vAlign w:val="center"/>
          </w:tcPr>
          <w:p w14:paraId="2738E85C" w14:textId="77777777" w:rsidR="008E7925" w:rsidRPr="00CB572B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80,0</w:t>
            </w:r>
          </w:p>
        </w:tc>
        <w:tc>
          <w:tcPr>
            <w:tcW w:w="1276" w:type="dxa"/>
            <w:vAlign w:val="center"/>
          </w:tcPr>
          <w:p w14:paraId="4D36C6D8" w14:textId="77777777" w:rsidR="008E7925" w:rsidRPr="00CB572B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80,0</w:t>
            </w:r>
          </w:p>
        </w:tc>
      </w:tr>
      <w:tr w:rsidR="008E7925" w:rsidRPr="00314530" w14:paraId="64D28255" w14:textId="77777777" w:rsidTr="00A071CB">
        <w:tc>
          <w:tcPr>
            <w:tcW w:w="5122" w:type="dxa"/>
          </w:tcPr>
          <w:p w14:paraId="7DF3B49D" w14:textId="77777777" w:rsidR="008E7925" w:rsidRPr="00CB572B" w:rsidRDefault="008E7925" w:rsidP="002A0DE9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CB572B">
              <w:rPr>
                <w:rFonts w:eastAsia="Times New Roman"/>
                <w:szCs w:val="20"/>
                <w:lang w:eastAsia="ar-SA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vAlign w:val="center"/>
          </w:tcPr>
          <w:p w14:paraId="0964E95E" w14:textId="77777777" w:rsidR="008E7925" w:rsidRPr="00CB572B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07 05</w:t>
            </w:r>
          </w:p>
        </w:tc>
        <w:tc>
          <w:tcPr>
            <w:tcW w:w="1644" w:type="dxa"/>
            <w:vAlign w:val="center"/>
          </w:tcPr>
          <w:p w14:paraId="7F597836" w14:textId="77777777" w:rsidR="008E7925" w:rsidRPr="00CB572B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CB572B">
              <w:rPr>
                <w:rFonts w:eastAsia="Times New Roman"/>
                <w:szCs w:val="20"/>
                <w:lang w:eastAsia="ar-SA" w:bidi="ar-SA"/>
              </w:rPr>
              <w:t>31Б 0100500</w:t>
            </w:r>
          </w:p>
        </w:tc>
        <w:tc>
          <w:tcPr>
            <w:tcW w:w="709" w:type="dxa"/>
            <w:vAlign w:val="center"/>
          </w:tcPr>
          <w:p w14:paraId="2665B13F" w14:textId="77777777" w:rsidR="008E7925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240</w:t>
            </w:r>
          </w:p>
        </w:tc>
        <w:tc>
          <w:tcPr>
            <w:tcW w:w="1275" w:type="dxa"/>
            <w:vAlign w:val="center"/>
          </w:tcPr>
          <w:p w14:paraId="264D7AA8" w14:textId="77777777" w:rsidR="008E7925" w:rsidRPr="00CB572B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80,0</w:t>
            </w:r>
          </w:p>
        </w:tc>
        <w:tc>
          <w:tcPr>
            <w:tcW w:w="1276" w:type="dxa"/>
            <w:vAlign w:val="center"/>
          </w:tcPr>
          <w:p w14:paraId="05673E6D" w14:textId="77777777" w:rsidR="008E7925" w:rsidRPr="00CB572B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80,0</w:t>
            </w:r>
          </w:p>
        </w:tc>
      </w:tr>
      <w:tr w:rsidR="008E7925" w:rsidRPr="00CB572B" w14:paraId="38A47D0F" w14:textId="77777777" w:rsidTr="00A071CB">
        <w:tc>
          <w:tcPr>
            <w:tcW w:w="5122" w:type="dxa"/>
          </w:tcPr>
          <w:p w14:paraId="7ADEF38E" w14:textId="77777777" w:rsidR="008E7925" w:rsidRPr="00314530" w:rsidRDefault="008E7925" w:rsidP="002A0DE9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 w:rsidRPr="00117E56">
              <w:rPr>
                <w:rFonts w:eastAsia="Times New Roman"/>
                <w:b/>
                <w:szCs w:val="20"/>
                <w:lang w:eastAsia="ar-SA" w:bidi="ar-SA"/>
              </w:rPr>
              <w:t>КУЛЬТУРА КИНЕМАТОГРАФИЯ</w:t>
            </w:r>
          </w:p>
        </w:tc>
        <w:tc>
          <w:tcPr>
            <w:tcW w:w="889" w:type="dxa"/>
            <w:vAlign w:val="center"/>
          </w:tcPr>
          <w:p w14:paraId="56329861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08 00</w:t>
            </w:r>
          </w:p>
        </w:tc>
        <w:tc>
          <w:tcPr>
            <w:tcW w:w="1644" w:type="dxa"/>
            <w:vAlign w:val="center"/>
          </w:tcPr>
          <w:p w14:paraId="6E0C9C93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</w:p>
        </w:tc>
        <w:tc>
          <w:tcPr>
            <w:tcW w:w="709" w:type="dxa"/>
            <w:vAlign w:val="center"/>
          </w:tcPr>
          <w:p w14:paraId="74DF9D59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275" w:type="dxa"/>
            <w:vAlign w:val="center"/>
          </w:tcPr>
          <w:p w14:paraId="41A4598A" w14:textId="77777777" w:rsidR="008E7925" w:rsidRPr="00CB572B" w:rsidRDefault="008E7925" w:rsidP="002A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1 378,6</w:t>
            </w:r>
          </w:p>
        </w:tc>
        <w:tc>
          <w:tcPr>
            <w:tcW w:w="1276" w:type="dxa"/>
            <w:vAlign w:val="center"/>
          </w:tcPr>
          <w:p w14:paraId="590BE6DC" w14:textId="77777777" w:rsidR="008E7925" w:rsidRPr="00CB572B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791,7</w:t>
            </w:r>
          </w:p>
        </w:tc>
      </w:tr>
      <w:tr w:rsidR="008E7925" w:rsidRPr="00CB572B" w14:paraId="56F7261E" w14:textId="77777777" w:rsidTr="00A071CB">
        <w:tc>
          <w:tcPr>
            <w:tcW w:w="5122" w:type="dxa"/>
          </w:tcPr>
          <w:p w14:paraId="195E7AF3" w14:textId="77777777" w:rsidR="008E7925" w:rsidRPr="00314530" w:rsidRDefault="008E7925" w:rsidP="002A0DE9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Другие вопросы в области культуры и кинематографии</w:t>
            </w:r>
          </w:p>
        </w:tc>
        <w:tc>
          <w:tcPr>
            <w:tcW w:w="889" w:type="dxa"/>
            <w:vAlign w:val="center"/>
          </w:tcPr>
          <w:p w14:paraId="589F6F3A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08 04</w:t>
            </w:r>
          </w:p>
        </w:tc>
        <w:tc>
          <w:tcPr>
            <w:tcW w:w="1644" w:type="dxa"/>
            <w:vAlign w:val="center"/>
          </w:tcPr>
          <w:p w14:paraId="777AF1B0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</w:p>
        </w:tc>
        <w:tc>
          <w:tcPr>
            <w:tcW w:w="709" w:type="dxa"/>
            <w:vAlign w:val="center"/>
          </w:tcPr>
          <w:p w14:paraId="4296E32D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275" w:type="dxa"/>
            <w:vAlign w:val="center"/>
          </w:tcPr>
          <w:p w14:paraId="3196011A" w14:textId="77777777" w:rsidR="008E7925" w:rsidRPr="00CB572B" w:rsidRDefault="008E7925" w:rsidP="002A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1 378,6</w:t>
            </w:r>
          </w:p>
        </w:tc>
        <w:tc>
          <w:tcPr>
            <w:tcW w:w="1276" w:type="dxa"/>
            <w:vAlign w:val="center"/>
          </w:tcPr>
          <w:p w14:paraId="62B50E6C" w14:textId="77777777" w:rsidR="008E7925" w:rsidRPr="00CB572B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791,7</w:t>
            </w:r>
          </w:p>
        </w:tc>
      </w:tr>
      <w:tr w:rsidR="008E7925" w:rsidRPr="00314530" w14:paraId="630E15BC" w14:textId="77777777" w:rsidTr="00A071CB">
        <w:tc>
          <w:tcPr>
            <w:tcW w:w="5122" w:type="dxa"/>
          </w:tcPr>
          <w:p w14:paraId="627E216A" w14:textId="77777777" w:rsidR="008E7925" w:rsidRPr="00314530" w:rsidRDefault="008E7925" w:rsidP="002A0DE9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Праздничные и социально-значимые мероприятия для населения</w:t>
            </w:r>
          </w:p>
        </w:tc>
        <w:tc>
          <w:tcPr>
            <w:tcW w:w="889" w:type="dxa"/>
            <w:vAlign w:val="center"/>
          </w:tcPr>
          <w:p w14:paraId="1BD4DB84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08 04</w:t>
            </w:r>
          </w:p>
        </w:tc>
        <w:tc>
          <w:tcPr>
            <w:tcW w:w="1644" w:type="dxa"/>
            <w:vAlign w:val="center"/>
          </w:tcPr>
          <w:p w14:paraId="4FF62208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35Е 0100500</w:t>
            </w:r>
          </w:p>
        </w:tc>
        <w:tc>
          <w:tcPr>
            <w:tcW w:w="709" w:type="dxa"/>
            <w:vAlign w:val="center"/>
          </w:tcPr>
          <w:p w14:paraId="308466E5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275" w:type="dxa"/>
            <w:vAlign w:val="center"/>
          </w:tcPr>
          <w:p w14:paraId="626C3ECC" w14:textId="77777777" w:rsidR="008E7925" w:rsidRPr="00314530" w:rsidRDefault="008E7925" w:rsidP="002A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1 378,6</w:t>
            </w:r>
          </w:p>
        </w:tc>
        <w:tc>
          <w:tcPr>
            <w:tcW w:w="1276" w:type="dxa"/>
            <w:vAlign w:val="center"/>
          </w:tcPr>
          <w:p w14:paraId="6DB20F9E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791,7</w:t>
            </w:r>
          </w:p>
        </w:tc>
      </w:tr>
      <w:tr w:rsidR="008E7925" w:rsidRPr="00314530" w14:paraId="3F70EE7F" w14:textId="77777777" w:rsidTr="00A071CB">
        <w:tc>
          <w:tcPr>
            <w:tcW w:w="5122" w:type="dxa"/>
          </w:tcPr>
          <w:p w14:paraId="2E64B885" w14:textId="77777777" w:rsidR="008E7925" w:rsidRPr="00314530" w:rsidRDefault="008E7925" w:rsidP="002A0DE9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Иные закупки товаров, работ и услуг для обеспечения государственных (муниципальных</w:t>
            </w:r>
          </w:p>
        </w:tc>
        <w:tc>
          <w:tcPr>
            <w:tcW w:w="889" w:type="dxa"/>
            <w:vAlign w:val="center"/>
          </w:tcPr>
          <w:p w14:paraId="69079D62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08 04</w:t>
            </w:r>
          </w:p>
        </w:tc>
        <w:tc>
          <w:tcPr>
            <w:tcW w:w="1644" w:type="dxa"/>
            <w:vAlign w:val="center"/>
          </w:tcPr>
          <w:p w14:paraId="642D94FC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35Е 0100500</w:t>
            </w:r>
          </w:p>
        </w:tc>
        <w:tc>
          <w:tcPr>
            <w:tcW w:w="709" w:type="dxa"/>
            <w:vAlign w:val="center"/>
          </w:tcPr>
          <w:p w14:paraId="43B98653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240</w:t>
            </w:r>
          </w:p>
        </w:tc>
        <w:tc>
          <w:tcPr>
            <w:tcW w:w="1275" w:type="dxa"/>
            <w:vAlign w:val="center"/>
          </w:tcPr>
          <w:p w14:paraId="3F6304E1" w14:textId="77777777" w:rsidR="008E7925" w:rsidRPr="00314530" w:rsidRDefault="008E7925" w:rsidP="002A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378,6</w:t>
            </w:r>
          </w:p>
        </w:tc>
        <w:tc>
          <w:tcPr>
            <w:tcW w:w="1276" w:type="dxa"/>
            <w:vAlign w:val="center"/>
          </w:tcPr>
          <w:p w14:paraId="54BF06B3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791,7</w:t>
            </w:r>
          </w:p>
        </w:tc>
      </w:tr>
      <w:tr w:rsidR="008E7925" w:rsidRPr="00314530" w14:paraId="25A6A7C5" w14:textId="77777777" w:rsidTr="00A071CB">
        <w:tc>
          <w:tcPr>
            <w:tcW w:w="5122" w:type="dxa"/>
          </w:tcPr>
          <w:p w14:paraId="6A7A666F" w14:textId="77777777" w:rsidR="008E7925" w:rsidRPr="00314530" w:rsidRDefault="008E7925" w:rsidP="002A0DE9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СОЦИАЛЬНАЯ ПОЛИТИКА</w:t>
            </w:r>
          </w:p>
        </w:tc>
        <w:tc>
          <w:tcPr>
            <w:tcW w:w="889" w:type="dxa"/>
            <w:vAlign w:val="center"/>
          </w:tcPr>
          <w:p w14:paraId="74B8AA88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10 00</w:t>
            </w:r>
          </w:p>
        </w:tc>
        <w:tc>
          <w:tcPr>
            <w:tcW w:w="1644" w:type="dxa"/>
            <w:vAlign w:val="center"/>
          </w:tcPr>
          <w:p w14:paraId="6B73070F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</w:p>
        </w:tc>
        <w:tc>
          <w:tcPr>
            <w:tcW w:w="709" w:type="dxa"/>
            <w:vAlign w:val="center"/>
          </w:tcPr>
          <w:p w14:paraId="36E2BAC5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275" w:type="dxa"/>
            <w:vAlign w:val="center"/>
          </w:tcPr>
          <w:p w14:paraId="3323D5D5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881</w:t>
            </w: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,6</w:t>
            </w:r>
          </w:p>
        </w:tc>
        <w:tc>
          <w:tcPr>
            <w:tcW w:w="1276" w:type="dxa"/>
            <w:vAlign w:val="center"/>
          </w:tcPr>
          <w:p w14:paraId="00CF240D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881</w:t>
            </w: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,6</w:t>
            </w:r>
          </w:p>
        </w:tc>
      </w:tr>
      <w:tr w:rsidR="008E7925" w:rsidRPr="00314530" w14:paraId="327A4BBF" w14:textId="77777777" w:rsidTr="00A071CB">
        <w:tc>
          <w:tcPr>
            <w:tcW w:w="5122" w:type="dxa"/>
          </w:tcPr>
          <w:p w14:paraId="057EE805" w14:textId="77777777" w:rsidR="008E7925" w:rsidRPr="00314530" w:rsidRDefault="008E7925" w:rsidP="002A0DE9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Пенсионное обеспечение</w:t>
            </w:r>
          </w:p>
        </w:tc>
        <w:tc>
          <w:tcPr>
            <w:tcW w:w="889" w:type="dxa"/>
            <w:vAlign w:val="center"/>
          </w:tcPr>
          <w:p w14:paraId="7097B050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10 01</w:t>
            </w:r>
          </w:p>
        </w:tc>
        <w:tc>
          <w:tcPr>
            <w:tcW w:w="1644" w:type="dxa"/>
            <w:vAlign w:val="center"/>
          </w:tcPr>
          <w:p w14:paraId="0653E0DE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</w:p>
        </w:tc>
        <w:tc>
          <w:tcPr>
            <w:tcW w:w="709" w:type="dxa"/>
            <w:vAlign w:val="center"/>
          </w:tcPr>
          <w:p w14:paraId="5AE660D1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275" w:type="dxa"/>
            <w:vAlign w:val="center"/>
          </w:tcPr>
          <w:p w14:paraId="531D064B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380</w:t>
            </w: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,0</w:t>
            </w:r>
          </w:p>
        </w:tc>
        <w:tc>
          <w:tcPr>
            <w:tcW w:w="1276" w:type="dxa"/>
            <w:vAlign w:val="center"/>
          </w:tcPr>
          <w:p w14:paraId="1B875951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DB601B">
              <w:rPr>
                <w:rFonts w:eastAsia="Times New Roman"/>
                <w:b/>
                <w:szCs w:val="20"/>
                <w:lang w:eastAsia="ar-SA" w:bidi="ar-SA"/>
              </w:rPr>
              <w:t>380</w:t>
            </w: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,0</w:t>
            </w:r>
          </w:p>
        </w:tc>
      </w:tr>
      <w:tr w:rsidR="008E7925" w:rsidRPr="00314530" w14:paraId="291D6DF3" w14:textId="77777777" w:rsidTr="00A071CB">
        <w:tc>
          <w:tcPr>
            <w:tcW w:w="5122" w:type="dxa"/>
          </w:tcPr>
          <w:p w14:paraId="18B8B7A1" w14:textId="77777777" w:rsidR="008E7925" w:rsidRPr="00314530" w:rsidRDefault="008E7925" w:rsidP="002A0DE9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Доплаты к пенсиям муниципальным служащим города Москвы</w:t>
            </w:r>
          </w:p>
        </w:tc>
        <w:tc>
          <w:tcPr>
            <w:tcW w:w="889" w:type="dxa"/>
            <w:vAlign w:val="center"/>
          </w:tcPr>
          <w:p w14:paraId="01695BC8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10 01</w:t>
            </w:r>
          </w:p>
        </w:tc>
        <w:tc>
          <w:tcPr>
            <w:tcW w:w="1644" w:type="dxa"/>
            <w:vAlign w:val="center"/>
          </w:tcPr>
          <w:p w14:paraId="41F2B54A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35П 0101500</w:t>
            </w:r>
          </w:p>
        </w:tc>
        <w:tc>
          <w:tcPr>
            <w:tcW w:w="709" w:type="dxa"/>
            <w:vAlign w:val="center"/>
          </w:tcPr>
          <w:p w14:paraId="1721A31D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275" w:type="dxa"/>
            <w:vAlign w:val="center"/>
          </w:tcPr>
          <w:p w14:paraId="007B5C91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DB601B">
              <w:rPr>
                <w:rFonts w:eastAsia="Times New Roman"/>
                <w:szCs w:val="20"/>
                <w:lang w:eastAsia="ar-SA" w:bidi="ar-SA"/>
              </w:rPr>
              <w:t>380</w:t>
            </w:r>
            <w:r>
              <w:rPr>
                <w:rFonts w:eastAsia="Times New Roman"/>
                <w:szCs w:val="20"/>
                <w:lang w:eastAsia="ar-SA" w:bidi="ar-SA"/>
              </w:rPr>
              <w:t>,0</w:t>
            </w:r>
          </w:p>
        </w:tc>
        <w:tc>
          <w:tcPr>
            <w:tcW w:w="1276" w:type="dxa"/>
            <w:vAlign w:val="center"/>
          </w:tcPr>
          <w:p w14:paraId="179ACFAA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DB601B">
              <w:rPr>
                <w:rFonts w:eastAsia="Times New Roman"/>
                <w:szCs w:val="20"/>
                <w:lang w:eastAsia="ar-SA" w:bidi="ar-SA"/>
              </w:rPr>
              <w:t>380,0</w:t>
            </w:r>
          </w:p>
        </w:tc>
      </w:tr>
      <w:tr w:rsidR="008E7925" w:rsidRPr="00314530" w14:paraId="75E0FF47" w14:textId="77777777" w:rsidTr="00A071CB">
        <w:tc>
          <w:tcPr>
            <w:tcW w:w="5122" w:type="dxa"/>
          </w:tcPr>
          <w:p w14:paraId="690FC34D" w14:textId="77777777" w:rsidR="008E7925" w:rsidRPr="00314530" w:rsidRDefault="008E7925" w:rsidP="002A0DE9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Иные межбюджетные трансферты</w:t>
            </w:r>
          </w:p>
        </w:tc>
        <w:tc>
          <w:tcPr>
            <w:tcW w:w="889" w:type="dxa"/>
            <w:vAlign w:val="center"/>
          </w:tcPr>
          <w:p w14:paraId="1CC45620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10 01</w:t>
            </w:r>
          </w:p>
        </w:tc>
        <w:tc>
          <w:tcPr>
            <w:tcW w:w="1644" w:type="dxa"/>
            <w:vAlign w:val="center"/>
          </w:tcPr>
          <w:p w14:paraId="3328D00F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35П 0101500</w:t>
            </w:r>
          </w:p>
        </w:tc>
        <w:tc>
          <w:tcPr>
            <w:tcW w:w="709" w:type="dxa"/>
            <w:vAlign w:val="center"/>
          </w:tcPr>
          <w:p w14:paraId="3FC29F66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540</w:t>
            </w:r>
          </w:p>
        </w:tc>
        <w:tc>
          <w:tcPr>
            <w:tcW w:w="1275" w:type="dxa"/>
            <w:vAlign w:val="center"/>
          </w:tcPr>
          <w:p w14:paraId="2869DEA1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DB601B">
              <w:rPr>
                <w:rFonts w:eastAsia="Times New Roman"/>
                <w:szCs w:val="20"/>
                <w:lang w:eastAsia="ar-SA" w:bidi="ar-SA"/>
              </w:rPr>
              <w:t>380,0</w:t>
            </w:r>
          </w:p>
        </w:tc>
        <w:tc>
          <w:tcPr>
            <w:tcW w:w="1276" w:type="dxa"/>
            <w:vAlign w:val="center"/>
          </w:tcPr>
          <w:p w14:paraId="008E8069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DB601B">
              <w:rPr>
                <w:rFonts w:eastAsia="Times New Roman"/>
                <w:szCs w:val="20"/>
                <w:lang w:eastAsia="ar-SA" w:bidi="ar-SA"/>
              </w:rPr>
              <w:t>380,0</w:t>
            </w:r>
          </w:p>
        </w:tc>
      </w:tr>
      <w:tr w:rsidR="008E7925" w:rsidRPr="00314530" w14:paraId="538C95E0" w14:textId="77777777" w:rsidTr="00A071CB">
        <w:tc>
          <w:tcPr>
            <w:tcW w:w="5122" w:type="dxa"/>
          </w:tcPr>
          <w:p w14:paraId="53AE3D68" w14:textId="77777777" w:rsidR="008E7925" w:rsidRPr="00314530" w:rsidRDefault="008E7925" w:rsidP="002A0DE9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Другие вопросы в области социальной политики</w:t>
            </w:r>
          </w:p>
        </w:tc>
        <w:tc>
          <w:tcPr>
            <w:tcW w:w="889" w:type="dxa"/>
            <w:vAlign w:val="center"/>
          </w:tcPr>
          <w:p w14:paraId="5E76927A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10 06</w:t>
            </w:r>
          </w:p>
        </w:tc>
        <w:tc>
          <w:tcPr>
            <w:tcW w:w="1644" w:type="dxa"/>
            <w:vAlign w:val="center"/>
          </w:tcPr>
          <w:p w14:paraId="05DE280B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</w:p>
        </w:tc>
        <w:tc>
          <w:tcPr>
            <w:tcW w:w="709" w:type="dxa"/>
            <w:vAlign w:val="center"/>
          </w:tcPr>
          <w:p w14:paraId="36B2D9AE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275" w:type="dxa"/>
            <w:vAlign w:val="center"/>
          </w:tcPr>
          <w:p w14:paraId="0655BE15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501,6</w:t>
            </w:r>
          </w:p>
        </w:tc>
        <w:tc>
          <w:tcPr>
            <w:tcW w:w="1276" w:type="dxa"/>
            <w:vAlign w:val="center"/>
          </w:tcPr>
          <w:p w14:paraId="2269E540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501,6</w:t>
            </w:r>
          </w:p>
        </w:tc>
      </w:tr>
      <w:tr w:rsidR="008E7925" w:rsidRPr="00314530" w14:paraId="0D4FC808" w14:textId="77777777" w:rsidTr="00A071CB">
        <w:tc>
          <w:tcPr>
            <w:tcW w:w="5122" w:type="dxa"/>
          </w:tcPr>
          <w:p w14:paraId="535E931B" w14:textId="77777777" w:rsidR="008E7925" w:rsidRPr="00314530" w:rsidRDefault="008E7925" w:rsidP="002A0DE9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Социальные гарантии муниципальным служащим города Москвы</w:t>
            </w:r>
          </w:p>
        </w:tc>
        <w:tc>
          <w:tcPr>
            <w:tcW w:w="889" w:type="dxa"/>
            <w:vAlign w:val="center"/>
          </w:tcPr>
          <w:p w14:paraId="6E3E5FC0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10 06</w:t>
            </w:r>
          </w:p>
        </w:tc>
        <w:tc>
          <w:tcPr>
            <w:tcW w:w="1644" w:type="dxa"/>
            <w:vAlign w:val="center"/>
          </w:tcPr>
          <w:p w14:paraId="69EC4CFF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35П 0101800</w:t>
            </w:r>
          </w:p>
        </w:tc>
        <w:tc>
          <w:tcPr>
            <w:tcW w:w="709" w:type="dxa"/>
            <w:vAlign w:val="center"/>
          </w:tcPr>
          <w:p w14:paraId="2952C368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275" w:type="dxa"/>
            <w:vAlign w:val="center"/>
          </w:tcPr>
          <w:p w14:paraId="671F2E6B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501,6</w:t>
            </w:r>
          </w:p>
        </w:tc>
        <w:tc>
          <w:tcPr>
            <w:tcW w:w="1276" w:type="dxa"/>
            <w:vAlign w:val="center"/>
          </w:tcPr>
          <w:p w14:paraId="32449D35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501,6</w:t>
            </w:r>
          </w:p>
        </w:tc>
      </w:tr>
      <w:tr w:rsidR="008E7925" w:rsidRPr="00314530" w14:paraId="43143AC1" w14:textId="77777777" w:rsidTr="00A071CB">
        <w:tc>
          <w:tcPr>
            <w:tcW w:w="5122" w:type="dxa"/>
          </w:tcPr>
          <w:p w14:paraId="48B9A336" w14:textId="77777777" w:rsidR="008E7925" w:rsidRPr="00314530" w:rsidRDefault="008E7925" w:rsidP="002A0DE9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С</w:t>
            </w:r>
            <w:r w:rsidRPr="00314530">
              <w:rPr>
                <w:rFonts w:eastAsia="Times New Roman"/>
                <w:szCs w:val="20"/>
                <w:lang w:eastAsia="ar-SA" w:bidi="ar-SA"/>
              </w:rPr>
              <w:t>оциальные выплаты гражданам, кроме публичных нормативных обязательств</w:t>
            </w:r>
          </w:p>
        </w:tc>
        <w:tc>
          <w:tcPr>
            <w:tcW w:w="889" w:type="dxa"/>
            <w:vAlign w:val="center"/>
          </w:tcPr>
          <w:p w14:paraId="14B73353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10 06</w:t>
            </w:r>
          </w:p>
        </w:tc>
        <w:tc>
          <w:tcPr>
            <w:tcW w:w="1644" w:type="dxa"/>
            <w:vAlign w:val="center"/>
          </w:tcPr>
          <w:p w14:paraId="5338AF6C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35П 0101800</w:t>
            </w:r>
          </w:p>
        </w:tc>
        <w:tc>
          <w:tcPr>
            <w:tcW w:w="709" w:type="dxa"/>
            <w:vAlign w:val="center"/>
          </w:tcPr>
          <w:p w14:paraId="40AEABE2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320</w:t>
            </w:r>
          </w:p>
        </w:tc>
        <w:tc>
          <w:tcPr>
            <w:tcW w:w="1275" w:type="dxa"/>
            <w:vAlign w:val="center"/>
          </w:tcPr>
          <w:p w14:paraId="0804DB4A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501,6</w:t>
            </w:r>
          </w:p>
        </w:tc>
        <w:tc>
          <w:tcPr>
            <w:tcW w:w="1276" w:type="dxa"/>
            <w:vAlign w:val="center"/>
          </w:tcPr>
          <w:p w14:paraId="3D5D65B9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501,6</w:t>
            </w:r>
          </w:p>
        </w:tc>
      </w:tr>
      <w:tr w:rsidR="008E7925" w:rsidRPr="00314530" w14:paraId="38A56B2B" w14:textId="77777777" w:rsidTr="00A071CB">
        <w:tc>
          <w:tcPr>
            <w:tcW w:w="5122" w:type="dxa"/>
          </w:tcPr>
          <w:p w14:paraId="7A1EE210" w14:textId="77777777" w:rsidR="008E7925" w:rsidRPr="00314530" w:rsidRDefault="008E7925" w:rsidP="002A0DE9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СРЕДСТВА МАССОВОЙ ИНФОРМАЦИИ</w:t>
            </w:r>
          </w:p>
        </w:tc>
        <w:tc>
          <w:tcPr>
            <w:tcW w:w="889" w:type="dxa"/>
            <w:vAlign w:val="center"/>
          </w:tcPr>
          <w:p w14:paraId="0DD38BDB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12 00</w:t>
            </w:r>
          </w:p>
        </w:tc>
        <w:tc>
          <w:tcPr>
            <w:tcW w:w="1644" w:type="dxa"/>
            <w:vAlign w:val="center"/>
          </w:tcPr>
          <w:p w14:paraId="07A916C5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</w:p>
        </w:tc>
        <w:tc>
          <w:tcPr>
            <w:tcW w:w="709" w:type="dxa"/>
            <w:vAlign w:val="center"/>
          </w:tcPr>
          <w:p w14:paraId="7CDB3E9B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275" w:type="dxa"/>
            <w:vAlign w:val="center"/>
          </w:tcPr>
          <w:p w14:paraId="01FDC59C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24</w:t>
            </w: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0,0</w:t>
            </w:r>
          </w:p>
        </w:tc>
        <w:tc>
          <w:tcPr>
            <w:tcW w:w="1276" w:type="dxa"/>
            <w:vAlign w:val="center"/>
          </w:tcPr>
          <w:p w14:paraId="7F92AA8A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24</w:t>
            </w: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0,0</w:t>
            </w:r>
          </w:p>
        </w:tc>
      </w:tr>
      <w:tr w:rsidR="008E7925" w:rsidRPr="00314530" w14:paraId="57EA8257" w14:textId="77777777" w:rsidTr="00A071CB">
        <w:tc>
          <w:tcPr>
            <w:tcW w:w="5122" w:type="dxa"/>
          </w:tcPr>
          <w:p w14:paraId="3D0D24EA" w14:textId="77777777" w:rsidR="008E7925" w:rsidRPr="00314530" w:rsidRDefault="008E7925" w:rsidP="002A0DE9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Периодическая печать и издательства</w:t>
            </w:r>
          </w:p>
        </w:tc>
        <w:tc>
          <w:tcPr>
            <w:tcW w:w="889" w:type="dxa"/>
            <w:vAlign w:val="center"/>
          </w:tcPr>
          <w:p w14:paraId="3C4E0C1C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12 02</w:t>
            </w:r>
          </w:p>
        </w:tc>
        <w:tc>
          <w:tcPr>
            <w:tcW w:w="1644" w:type="dxa"/>
            <w:vAlign w:val="center"/>
          </w:tcPr>
          <w:p w14:paraId="1933659E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</w:p>
        </w:tc>
        <w:tc>
          <w:tcPr>
            <w:tcW w:w="709" w:type="dxa"/>
            <w:vAlign w:val="center"/>
          </w:tcPr>
          <w:p w14:paraId="63CE10E6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275" w:type="dxa"/>
            <w:vAlign w:val="center"/>
          </w:tcPr>
          <w:p w14:paraId="736B31BA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4</w:t>
            </w: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0,0</w:t>
            </w:r>
          </w:p>
        </w:tc>
        <w:tc>
          <w:tcPr>
            <w:tcW w:w="1276" w:type="dxa"/>
            <w:vAlign w:val="center"/>
          </w:tcPr>
          <w:p w14:paraId="725F952B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4</w:t>
            </w: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0,0</w:t>
            </w:r>
          </w:p>
        </w:tc>
      </w:tr>
      <w:tr w:rsidR="008E7925" w:rsidRPr="00314530" w14:paraId="24E5CAFE" w14:textId="77777777" w:rsidTr="00A071CB">
        <w:tc>
          <w:tcPr>
            <w:tcW w:w="5122" w:type="dxa"/>
          </w:tcPr>
          <w:p w14:paraId="5A9716D9" w14:textId="1AEE82D6" w:rsidR="008E7925" w:rsidRPr="00314530" w:rsidRDefault="008E7925" w:rsidP="002A0DE9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 xml:space="preserve">Информирование жителей </w:t>
            </w:r>
            <w:r w:rsidR="00A071CB" w:rsidRPr="00A071CB">
              <w:rPr>
                <w:bCs/>
              </w:rPr>
              <w:t>внутригородского муниципального образования</w:t>
            </w:r>
          </w:p>
        </w:tc>
        <w:tc>
          <w:tcPr>
            <w:tcW w:w="889" w:type="dxa"/>
            <w:vAlign w:val="center"/>
          </w:tcPr>
          <w:p w14:paraId="71547B77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12 02</w:t>
            </w:r>
          </w:p>
        </w:tc>
        <w:tc>
          <w:tcPr>
            <w:tcW w:w="1644" w:type="dxa"/>
            <w:vAlign w:val="center"/>
          </w:tcPr>
          <w:p w14:paraId="51116F01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35Е 0100300</w:t>
            </w:r>
          </w:p>
        </w:tc>
        <w:tc>
          <w:tcPr>
            <w:tcW w:w="709" w:type="dxa"/>
            <w:vAlign w:val="center"/>
          </w:tcPr>
          <w:p w14:paraId="24DC4D0F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275" w:type="dxa"/>
            <w:vAlign w:val="center"/>
          </w:tcPr>
          <w:p w14:paraId="32850E2B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4</w:t>
            </w:r>
            <w:r w:rsidRPr="00314530">
              <w:rPr>
                <w:rFonts w:eastAsia="Times New Roman"/>
                <w:szCs w:val="20"/>
                <w:lang w:eastAsia="ar-SA" w:bidi="ar-SA"/>
              </w:rPr>
              <w:t>0,0</w:t>
            </w:r>
          </w:p>
        </w:tc>
        <w:tc>
          <w:tcPr>
            <w:tcW w:w="1276" w:type="dxa"/>
            <w:vAlign w:val="center"/>
          </w:tcPr>
          <w:p w14:paraId="357D59AB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4</w:t>
            </w:r>
            <w:r w:rsidRPr="00314530">
              <w:rPr>
                <w:rFonts w:eastAsia="Times New Roman"/>
                <w:szCs w:val="20"/>
                <w:lang w:eastAsia="ar-SA" w:bidi="ar-SA"/>
              </w:rPr>
              <w:t>0,0</w:t>
            </w:r>
          </w:p>
        </w:tc>
      </w:tr>
      <w:tr w:rsidR="008E7925" w:rsidRPr="00314530" w14:paraId="226944AA" w14:textId="77777777" w:rsidTr="00A071CB">
        <w:tc>
          <w:tcPr>
            <w:tcW w:w="5122" w:type="dxa"/>
          </w:tcPr>
          <w:p w14:paraId="1EA92BE5" w14:textId="77777777" w:rsidR="008E7925" w:rsidRPr="00314530" w:rsidRDefault="008E7925" w:rsidP="002A0DE9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proofErr w:type="gramStart"/>
            <w:r>
              <w:rPr>
                <w:rFonts w:eastAsia="Times New Roman"/>
                <w:szCs w:val="20"/>
                <w:lang w:eastAsia="ar-SA" w:bidi="ar-SA"/>
              </w:rPr>
              <w:lastRenderedPageBreak/>
              <w:t xml:space="preserve">Уплата </w:t>
            </w:r>
            <w:r w:rsidRPr="00314530">
              <w:rPr>
                <w:rFonts w:eastAsia="Times New Roman"/>
                <w:szCs w:val="20"/>
                <w:lang w:eastAsia="ar-SA" w:bidi="ar-SA"/>
              </w:rPr>
              <w:t xml:space="preserve"> налогов</w:t>
            </w:r>
            <w:proofErr w:type="gramEnd"/>
            <w:r w:rsidRPr="00314530">
              <w:rPr>
                <w:rFonts w:eastAsia="Times New Roman"/>
                <w:szCs w:val="20"/>
                <w:lang w:eastAsia="ar-SA" w:bidi="ar-SA"/>
              </w:rPr>
              <w:t>, сборов и иных платежей</w:t>
            </w:r>
          </w:p>
        </w:tc>
        <w:tc>
          <w:tcPr>
            <w:tcW w:w="889" w:type="dxa"/>
            <w:vAlign w:val="center"/>
          </w:tcPr>
          <w:p w14:paraId="5B05BDD1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12 02</w:t>
            </w:r>
          </w:p>
        </w:tc>
        <w:tc>
          <w:tcPr>
            <w:tcW w:w="1644" w:type="dxa"/>
            <w:vAlign w:val="center"/>
          </w:tcPr>
          <w:p w14:paraId="064FDBA9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35Е 0100300</w:t>
            </w:r>
          </w:p>
        </w:tc>
        <w:tc>
          <w:tcPr>
            <w:tcW w:w="709" w:type="dxa"/>
            <w:vAlign w:val="center"/>
          </w:tcPr>
          <w:p w14:paraId="40AAA8FA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850</w:t>
            </w:r>
          </w:p>
        </w:tc>
        <w:tc>
          <w:tcPr>
            <w:tcW w:w="1275" w:type="dxa"/>
            <w:vAlign w:val="center"/>
          </w:tcPr>
          <w:p w14:paraId="6E215CB4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40,0</w:t>
            </w:r>
          </w:p>
        </w:tc>
        <w:tc>
          <w:tcPr>
            <w:tcW w:w="1276" w:type="dxa"/>
            <w:vAlign w:val="center"/>
          </w:tcPr>
          <w:p w14:paraId="10EE5616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40,0</w:t>
            </w:r>
          </w:p>
        </w:tc>
      </w:tr>
      <w:tr w:rsidR="008E7925" w:rsidRPr="00314530" w14:paraId="406B18DE" w14:textId="77777777" w:rsidTr="00A071CB">
        <w:tc>
          <w:tcPr>
            <w:tcW w:w="5122" w:type="dxa"/>
          </w:tcPr>
          <w:p w14:paraId="3B7BE9DA" w14:textId="77777777" w:rsidR="008E7925" w:rsidRPr="00314530" w:rsidRDefault="008E7925" w:rsidP="002A0DE9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Другие вопросы в области средств массовой информации</w:t>
            </w:r>
          </w:p>
        </w:tc>
        <w:tc>
          <w:tcPr>
            <w:tcW w:w="889" w:type="dxa"/>
            <w:vAlign w:val="center"/>
          </w:tcPr>
          <w:p w14:paraId="1BC71D99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12 04</w:t>
            </w:r>
          </w:p>
        </w:tc>
        <w:tc>
          <w:tcPr>
            <w:tcW w:w="1644" w:type="dxa"/>
            <w:vAlign w:val="center"/>
          </w:tcPr>
          <w:p w14:paraId="40C74269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</w:p>
        </w:tc>
        <w:tc>
          <w:tcPr>
            <w:tcW w:w="709" w:type="dxa"/>
            <w:vAlign w:val="center"/>
          </w:tcPr>
          <w:p w14:paraId="374B8917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275" w:type="dxa"/>
            <w:vAlign w:val="center"/>
          </w:tcPr>
          <w:p w14:paraId="67D7141D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200,0</w:t>
            </w:r>
          </w:p>
        </w:tc>
        <w:tc>
          <w:tcPr>
            <w:tcW w:w="1276" w:type="dxa"/>
            <w:vAlign w:val="center"/>
          </w:tcPr>
          <w:p w14:paraId="412B97CB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200,0</w:t>
            </w:r>
          </w:p>
        </w:tc>
      </w:tr>
      <w:tr w:rsidR="008E7925" w:rsidRPr="00314530" w14:paraId="4F7990A1" w14:textId="77777777" w:rsidTr="00A071CB">
        <w:tc>
          <w:tcPr>
            <w:tcW w:w="5122" w:type="dxa"/>
          </w:tcPr>
          <w:p w14:paraId="67A5D97C" w14:textId="10F9E0FE" w:rsidR="008E7925" w:rsidRPr="00314530" w:rsidRDefault="008E7925" w:rsidP="002A0DE9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 xml:space="preserve">Информирование жителей </w:t>
            </w:r>
            <w:r w:rsidR="00A071CB" w:rsidRPr="00E76E8A">
              <w:rPr>
                <w:b/>
                <w:bCs/>
              </w:rPr>
              <w:t>внутригородского муниципального образования</w:t>
            </w:r>
          </w:p>
        </w:tc>
        <w:tc>
          <w:tcPr>
            <w:tcW w:w="889" w:type="dxa"/>
            <w:vAlign w:val="center"/>
          </w:tcPr>
          <w:p w14:paraId="609545E8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12 04</w:t>
            </w:r>
          </w:p>
        </w:tc>
        <w:tc>
          <w:tcPr>
            <w:tcW w:w="1644" w:type="dxa"/>
            <w:vAlign w:val="center"/>
          </w:tcPr>
          <w:p w14:paraId="59A7C9A5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35Е 0100300</w:t>
            </w:r>
          </w:p>
        </w:tc>
        <w:tc>
          <w:tcPr>
            <w:tcW w:w="709" w:type="dxa"/>
            <w:vAlign w:val="center"/>
          </w:tcPr>
          <w:p w14:paraId="14EF9C28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275" w:type="dxa"/>
            <w:vAlign w:val="center"/>
          </w:tcPr>
          <w:p w14:paraId="47465C82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200,0</w:t>
            </w:r>
          </w:p>
        </w:tc>
        <w:tc>
          <w:tcPr>
            <w:tcW w:w="1276" w:type="dxa"/>
            <w:vAlign w:val="center"/>
          </w:tcPr>
          <w:p w14:paraId="7157C6FB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200,0</w:t>
            </w:r>
          </w:p>
        </w:tc>
      </w:tr>
      <w:tr w:rsidR="008E7925" w:rsidRPr="00314530" w14:paraId="6ECA324C" w14:textId="77777777" w:rsidTr="00A071CB">
        <w:tc>
          <w:tcPr>
            <w:tcW w:w="5122" w:type="dxa"/>
          </w:tcPr>
          <w:p w14:paraId="05AE5DAA" w14:textId="77777777" w:rsidR="008E7925" w:rsidRPr="00314530" w:rsidRDefault="008E7925" w:rsidP="002A0DE9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vAlign w:val="center"/>
          </w:tcPr>
          <w:p w14:paraId="0D4BE8D3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12 04</w:t>
            </w:r>
          </w:p>
        </w:tc>
        <w:tc>
          <w:tcPr>
            <w:tcW w:w="1644" w:type="dxa"/>
            <w:vAlign w:val="center"/>
          </w:tcPr>
          <w:p w14:paraId="342FA49E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35Е 0100300</w:t>
            </w:r>
          </w:p>
        </w:tc>
        <w:tc>
          <w:tcPr>
            <w:tcW w:w="709" w:type="dxa"/>
            <w:vAlign w:val="center"/>
          </w:tcPr>
          <w:p w14:paraId="22CB238E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240</w:t>
            </w:r>
          </w:p>
        </w:tc>
        <w:tc>
          <w:tcPr>
            <w:tcW w:w="1275" w:type="dxa"/>
            <w:vAlign w:val="center"/>
          </w:tcPr>
          <w:p w14:paraId="661FD67A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200,0</w:t>
            </w:r>
          </w:p>
        </w:tc>
        <w:tc>
          <w:tcPr>
            <w:tcW w:w="1276" w:type="dxa"/>
            <w:vAlign w:val="center"/>
          </w:tcPr>
          <w:p w14:paraId="6E73E2A1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200,0</w:t>
            </w:r>
          </w:p>
        </w:tc>
      </w:tr>
      <w:tr w:rsidR="008E7925" w:rsidRPr="00314530" w14:paraId="76C2F898" w14:textId="77777777" w:rsidTr="00A071CB">
        <w:tc>
          <w:tcPr>
            <w:tcW w:w="5122" w:type="dxa"/>
          </w:tcPr>
          <w:p w14:paraId="5DF87888" w14:textId="77777777" w:rsidR="008E7925" w:rsidRPr="00314530" w:rsidRDefault="008E7925" w:rsidP="002A0DE9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Условно утвержденные расходы</w:t>
            </w:r>
          </w:p>
        </w:tc>
        <w:tc>
          <w:tcPr>
            <w:tcW w:w="889" w:type="dxa"/>
            <w:vAlign w:val="center"/>
          </w:tcPr>
          <w:p w14:paraId="2034DB0A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644" w:type="dxa"/>
            <w:vAlign w:val="center"/>
          </w:tcPr>
          <w:p w14:paraId="26C3DC1C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709" w:type="dxa"/>
            <w:vAlign w:val="center"/>
          </w:tcPr>
          <w:p w14:paraId="42DFF0F8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275" w:type="dxa"/>
            <w:vAlign w:val="center"/>
          </w:tcPr>
          <w:p w14:paraId="242C28EC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584,8</w:t>
            </w:r>
          </w:p>
        </w:tc>
        <w:tc>
          <w:tcPr>
            <w:tcW w:w="1276" w:type="dxa"/>
            <w:vAlign w:val="center"/>
          </w:tcPr>
          <w:p w14:paraId="4D2A9C82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1</w:t>
            </w:r>
            <w:r>
              <w:rPr>
                <w:rFonts w:eastAsia="Times New Roman"/>
                <w:szCs w:val="20"/>
                <w:lang w:eastAsia="ar-SA" w:bidi="ar-SA"/>
              </w:rPr>
              <w:t> 171,7</w:t>
            </w:r>
          </w:p>
        </w:tc>
      </w:tr>
      <w:tr w:rsidR="008E7925" w:rsidRPr="00314530" w14:paraId="620DDC67" w14:textId="77777777" w:rsidTr="00A071CB">
        <w:tc>
          <w:tcPr>
            <w:tcW w:w="5122" w:type="dxa"/>
          </w:tcPr>
          <w:p w14:paraId="30C7E976" w14:textId="77777777" w:rsidR="008E7925" w:rsidRPr="00314530" w:rsidRDefault="008E7925" w:rsidP="002A0DE9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ИТОГО РАСХОДОВ</w:t>
            </w:r>
          </w:p>
        </w:tc>
        <w:tc>
          <w:tcPr>
            <w:tcW w:w="889" w:type="dxa"/>
            <w:vAlign w:val="center"/>
          </w:tcPr>
          <w:p w14:paraId="005432A8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</w:p>
        </w:tc>
        <w:tc>
          <w:tcPr>
            <w:tcW w:w="1644" w:type="dxa"/>
            <w:vAlign w:val="center"/>
          </w:tcPr>
          <w:p w14:paraId="392801E4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</w:p>
        </w:tc>
        <w:tc>
          <w:tcPr>
            <w:tcW w:w="709" w:type="dxa"/>
            <w:vAlign w:val="center"/>
          </w:tcPr>
          <w:p w14:paraId="4EDD5DC6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</w:p>
        </w:tc>
        <w:tc>
          <w:tcPr>
            <w:tcW w:w="1275" w:type="dxa"/>
            <w:vAlign w:val="center"/>
          </w:tcPr>
          <w:p w14:paraId="1D6343E8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23 392,5</w:t>
            </w:r>
          </w:p>
        </w:tc>
        <w:tc>
          <w:tcPr>
            <w:tcW w:w="1276" w:type="dxa"/>
            <w:vAlign w:val="center"/>
          </w:tcPr>
          <w:p w14:paraId="0430DFFF" w14:textId="77777777" w:rsidR="008E7925" w:rsidRPr="00314530" w:rsidRDefault="008E7925" w:rsidP="002A0D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23 434,3</w:t>
            </w:r>
          </w:p>
        </w:tc>
      </w:tr>
    </w:tbl>
    <w:p w14:paraId="70D4B4A6" w14:textId="631087D4" w:rsidR="008E7925" w:rsidRDefault="008E7925" w:rsidP="008E7925">
      <w:pPr>
        <w:suppressAutoHyphens w:val="0"/>
        <w:rPr>
          <w:rFonts w:eastAsia="Times New Roman"/>
          <w:szCs w:val="20"/>
          <w:lang w:eastAsia="ar-SA"/>
        </w:rPr>
      </w:pPr>
    </w:p>
    <w:p w14:paraId="0C37BA58" w14:textId="50F46BC7" w:rsidR="008E7925" w:rsidRDefault="008E7925" w:rsidP="008E7925">
      <w:pPr>
        <w:suppressAutoHyphens w:val="0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14:paraId="4BD798C5" w14:textId="290C917D" w:rsidR="008E7925" w:rsidRDefault="008E7925" w:rsidP="008E7925">
      <w:pPr>
        <w:suppressAutoHyphens w:val="0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14:paraId="62362CAB" w14:textId="535C882B" w:rsidR="008E7925" w:rsidRDefault="008E7925" w:rsidP="008E7925">
      <w:pPr>
        <w:suppressAutoHyphens w:val="0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14:paraId="1FE0B09D" w14:textId="48BFEC5A" w:rsidR="008E7925" w:rsidRDefault="008E7925" w:rsidP="008E7925">
      <w:pPr>
        <w:suppressAutoHyphens w:val="0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14:paraId="05DB1F80" w14:textId="42542D11" w:rsidR="0091278E" w:rsidRDefault="0091278E" w:rsidP="008E7925">
      <w:pPr>
        <w:suppressAutoHyphens w:val="0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14:paraId="3251CE87" w14:textId="076CD35C" w:rsidR="0091278E" w:rsidRDefault="0091278E" w:rsidP="008E7925">
      <w:pPr>
        <w:suppressAutoHyphens w:val="0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14:paraId="74F51A61" w14:textId="7A01F0A6" w:rsidR="0091278E" w:rsidRDefault="0091278E" w:rsidP="008E7925">
      <w:pPr>
        <w:suppressAutoHyphens w:val="0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14:paraId="377A026C" w14:textId="5EBBB549" w:rsidR="0091278E" w:rsidRDefault="0091278E" w:rsidP="008E7925">
      <w:pPr>
        <w:suppressAutoHyphens w:val="0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14:paraId="6226995E" w14:textId="7DD6A1E8" w:rsidR="0091278E" w:rsidRDefault="0091278E" w:rsidP="008E7925">
      <w:pPr>
        <w:suppressAutoHyphens w:val="0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14:paraId="2E0E3DAA" w14:textId="73606A50" w:rsidR="0091278E" w:rsidRDefault="0091278E" w:rsidP="008E7925">
      <w:pPr>
        <w:suppressAutoHyphens w:val="0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14:paraId="54DB6ACF" w14:textId="009D68D6" w:rsidR="0091278E" w:rsidRDefault="0091278E" w:rsidP="008E7925">
      <w:pPr>
        <w:suppressAutoHyphens w:val="0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14:paraId="31CB80DB" w14:textId="671B245A" w:rsidR="0091278E" w:rsidRDefault="0091278E" w:rsidP="008E7925">
      <w:pPr>
        <w:suppressAutoHyphens w:val="0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14:paraId="174E9163" w14:textId="3C2C4859" w:rsidR="0091278E" w:rsidRDefault="0091278E" w:rsidP="008E7925">
      <w:pPr>
        <w:suppressAutoHyphens w:val="0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14:paraId="09E05FD1" w14:textId="7FC89476" w:rsidR="0091278E" w:rsidRDefault="0091278E" w:rsidP="008E7925">
      <w:pPr>
        <w:suppressAutoHyphens w:val="0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14:paraId="4CF47445" w14:textId="77777777" w:rsidR="0091278E" w:rsidRDefault="0091278E" w:rsidP="008E7925">
      <w:pPr>
        <w:suppressAutoHyphens w:val="0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14:paraId="1655DAAE" w14:textId="76B30532" w:rsidR="008E7925" w:rsidRDefault="008E7925" w:rsidP="008E7925">
      <w:pPr>
        <w:suppressAutoHyphens w:val="0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14:paraId="4CDB5403" w14:textId="1532D2E1" w:rsidR="008E7925" w:rsidRDefault="008E7925" w:rsidP="008E7925">
      <w:pPr>
        <w:suppressAutoHyphens w:val="0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14:paraId="59D0C8C5" w14:textId="77777777" w:rsidR="008E7925" w:rsidRPr="008E7925" w:rsidRDefault="008E7925" w:rsidP="008E7925">
      <w:pPr>
        <w:suppressAutoHyphens w:val="0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0"/>
        <w:gridCol w:w="3361"/>
      </w:tblGrid>
      <w:tr w:rsidR="00D802D7" w:rsidRPr="00676099" w14:paraId="74573676" w14:textId="77777777" w:rsidTr="00C53E09">
        <w:tc>
          <w:tcPr>
            <w:tcW w:w="9973" w:type="dxa"/>
          </w:tcPr>
          <w:p w14:paraId="24289A69" w14:textId="77777777" w:rsidR="002754AC" w:rsidRPr="00676099" w:rsidRDefault="002754AC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FF0000"/>
                <w:lang w:eastAsia="ar-SA"/>
              </w:rPr>
            </w:pPr>
          </w:p>
        </w:tc>
        <w:tc>
          <w:tcPr>
            <w:tcW w:w="5051" w:type="dxa"/>
          </w:tcPr>
          <w:p w14:paraId="1F21C84C" w14:textId="77777777" w:rsidR="00D802D7" w:rsidRDefault="00D802D7" w:rsidP="00027BDB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FF0000"/>
                <w:lang w:eastAsia="ar-SA"/>
              </w:rPr>
            </w:pPr>
          </w:p>
          <w:p w14:paraId="21515631" w14:textId="77777777" w:rsidR="0091278E" w:rsidRDefault="0091278E" w:rsidP="00027BDB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FF0000"/>
                <w:lang w:eastAsia="ar-SA"/>
              </w:rPr>
            </w:pPr>
          </w:p>
          <w:p w14:paraId="4C056753" w14:textId="77777777" w:rsidR="0091278E" w:rsidRDefault="0091278E" w:rsidP="00027BDB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FF0000"/>
                <w:lang w:eastAsia="ar-SA"/>
              </w:rPr>
            </w:pPr>
          </w:p>
          <w:p w14:paraId="3B057FFF" w14:textId="77777777" w:rsidR="0091278E" w:rsidRDefault="0091278E" w:rsidP="00027BDB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FF0000"/>
                <w:lang w:eastAsia="ar-SA"/>
              </w:rPr>
            </w:pPr>
          </w:p>
          <w:p w14:paraId="38649DE4" w14:textId="77777777" w:rsidR="0091278E" w:rsidRDefault="0091278E" w:rsidP="00027BDB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FF0000"/>
                <w:lang w:eastAsia="ar-SA"/>
              </w:rPr>
            </w:pPr>
          </w:p>
          <w:p w14:paraId="245711DA" w14:textId="77777777" w:rsidR="0091278E" w:rsidRDefault="0091278E" w:rsidP="00027BDB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FF0000"/>
                <w:lang w:eastAsia="ar-SA"/>
              </w:rPr>
            </w:pPr>
          </w:p>
          <w:p w14:paraId="37F77AB5" w14:textId="77777777" w:rsidR="0091278E" w:rsidRDefault="0091278E" w:rsidP="00027BDB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FF0000"/>
                <w:lang w:eastAsia="ar-SA"/>
              </w:rPr>
            </w:pPr>
          </w:p>
          <w:p w14:paraId="104B4292" w14:textId="77777777" w:rsidR="0091278E" w:rsidRDefault="0091278E" w:rsidP="00027BDB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FF0000"/>
                <w:lang w:eastAsia="ar-SA"/>
              </w:rPr>
            </w:pPr>
          </w:p>
          <w:p w14:paraId="33FD12A8" w14:textId="77777777" w:rsidR="0091278E" w:rsidRDefault="0091278E" w:rsidP="00027BDB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FF0000"/>
                <w:lang w:eastAsia="ar-SA"/>
              </w:rPr>
            </w:pPr>
          </w:p>
          <w:p w14:paraId="32725199" w14:textId="77777777" w:rsidR="0091278E" w:rsidRDefault="0091278E" w:rsidP="00027BDB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FF0000"/>
                <w:lang w:eastAsia="ar-SA"/>
              </w:rPr>
            </w:pPr>
          </w:p>
          <w:p w14:paraId="379C6040" w14:textId="77777777" w:rsidR="0091278E" w:rsidRDefault="0091278E" w:rsidP="00027BDB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FF0000"/>
                <w:lang w:eastAsia="ar-SA"/>
              </w:rPr>
            </w:pPr>
          </w:p>
          <w:p w14:paraId="0456E903" w14:textId="77777777" w:rsidR="0091278E" w:rsidRDefault="0091278E" w:rsidP="00027BDB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FF0000"/>
                <w:lang w:eastAsia="ar-SA"/>
              </w:rPr>
            </w:pPr>
          </w:p>
          <w:p w14:paraId="4DB2359F" w14:textId="77777777" w:rsidR="0091278E" w:rsidRDefault="0091278E" w:rsidP="00027BDB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FF0000"/>
                <w:lang w:eastAsia="ar-SA"/>
              </w:rPr>
            </w:pPr>
          </w:p>
          <w:p w14:paraId="44B87B19" w14:textId="1535D828" w:rsidR="0091278E" w:rsidRPr="00676099" w:rsidRDefault="0091278E" w:rsidP="00027BDB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FF0000"/>
                <w:lang w:eastAsia="ar-SA"/>
              </w:rPr>
            </w:pPr>
          </w:p>
        </w:tc>
      </w:tr>
    </w:tbl>
    <w:p w14:paraId="50D1388A" w14:textId="77777777" w:rsidR="00EE7919" w:rsidRPr="00314530" w:rsidRDefault="00EE7919">
      <w:pPr>
        <w:suppressAutoHyphens w:val="0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9"/>
        <w:gridCol w:w="4482"/>
      </w:tblGrid>
      <w:tr w:rsidR="00C53E09" w:rsidRPr="00265BE8" w14:paraId="0D6CC798" w14:textId="77777777" w:rsidTr="002779B6">
        <w:trPr>
          <w:trHeight w:val="1331"/>
        </w:trPr>
        <w:tc>
          <w:tcPr>
            <w:tcW w:w="8865" w:type="dxa"/>
          </w:tcPr>
          <w:p w14:paraId="0572E0BA" w14:textId="77777777"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6159" w:type="dxa"/>
          </w:tcPr>
          <w:p w14:paraId="2323E3D6" w14:textId="77777777"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C820FC">
              <w:rPr>
                <w:rFonts w:eastAsia="Times New Roman"/>
                <w:color w:val="000000"/>
                <w:lang w:eastAsia="ar-SA"/>
              </w:rPr>
              <w:t>7</w:t>
            </w:r>
          </w:p>
          <w:p w14:paraId="32E85F49" w14:textId="77777777" w:rsidR="00C53E09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14:paraId="179C457E" w14:textId="77777777"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14:paraId="6122C1AC" w14:textId="42AB3D45" w:rsidR="00C53E09" w:rsidRPr="00265BE8" w:rsidRDefault="008E7925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 xml:space="preserve">12 декабря 2023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>
              <w:rPr>
                <w:rFonts w:eastAsia="Times New Roman"/>
                <w:color w:val="000000"/>
                <w:lang w:eastAsia="ar-SA"/>
              </w:rPr>
              <w:t>15/</w:t>
            </w:r>
            <w:r w:rsidR="00DB1B94">
              <w:rPr>
                <w:rFonts w:eastAsia="Times New Roman"/>
                <w:color w:val="000000"/>
                <w:lang w:eastAsia="ar-SA"/>
              </w:rPr>
              <w:t>…</w:t>
            </w:r>
          </w:p>
        </w:tc>
      </w:tr>
    </w:tbl>
    <w:p w14:paraId="2131B91C" w14:textId="77777777" w:rsidR="00AC5CE4" w:rsidRPr="00265BE8" w:rsidRDefault="00AC5CE4" w:rsidP="00265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972511" w14:textId="77777777" w:rsidR="00265BE8" w:rsidRPr="00265BE8" w:rsidRDefault="00265BE8" w:rsidP="00265BE8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BE8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</w:t>
      </w:r>
      <w:r w:rsidR="00B41F17">
        <w:rPr>
          <w:rFonts w:ascii="Times New Roman" w:hAnsi="Times New Roman" w:cs="Times New Roman"/>
          <w:b/>
          <w:bCs/>
          <w:sz w:val="28"/>
          <w:szCs w:val="28"/>
        </w:rPr>
        <w:t>а Бабушкинский на 202</w:t>
      </w:r>
      <w:r w:rsidR="00DA068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47CB1">
        <w:rPr>
          <w:rFonts w:ascii="Times New Roman" w:hAnsi="Times New Roman" w:cs="Times New Roman"/>
          <w:b/>
          <w:bCs/>
          <w:sz w:val="28"/>
          <w:szCs w:val="28"/>
        </w:rPr>
        <w:t xml:space="preserve"> год и </w:t>
      </w:r>
      <w:r w:rsidR="00B41F17">
        <w:rPr>
          <w:rFonts w:ascii="Times New Roman" w:hAnsi="Times New Roman" w:cs="Times New Roman"/>
          <w:b/>
          <w:bCs/>
          <w:sz w:val="28"/>
          <w:szCs w:val="28"/>
        </w:rPr>
        <w:t>плановый период 202</w:t>
      </w:r>
      <w:r w:rsidR="00DA068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DA0687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14:paraId="4075B200" w14:textId="77777777" w:rsidR="00753C91" w:rsidRPr="00265BE8" w:rsidRDefault="00753C91" w:rsidP="00265BE8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73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3544"/>
        <w:gridCol w:w="7229"/>
      </w:tblGrid>
      <w:tr w:rsidR="0008010A" w:rsidRPr="00BD5A46" w14:paraId="337ECA96" w14:textId="77777777" w:rsidTr="0091278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A8602" w14:textId="77777777" w:rsidR="0008010A" w:rsidRPr="00BD5A46" w:rsidRDefault="0008010A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3FD07" w14:textId="77777777" w:rsidR="0008010A" w:rsidRPr="00BD5A46" w:rsidRDefault="0008010A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08010A" w:rsidRPr="00BD5A46" w14:paraId="1C5DCB8A" w14:textId="77777777" w:rsidTr="0091278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EBC8D" w14:textId="77777777" w:rsidR="0008010A" w:rsidRPr="00BD5A46" w:rsidRDefault="0008010A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441D0" w14:textId="77777777" w:rsidR="0008010A" w:rsidRPr="00BD5A46" w:rsidRDefault="0008010A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8010A" w:rsidRPr="00BD5A46" w14:paraId="4C6EDEEE" w14:textId="77777777" w:rsidTr="0091278E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63417" w14:textId="77777777" w:rsidR="0008010A" w:rsidRPr="00BD5A46" w:rsidRDefault="0008010A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01 00 00 00 00 0000 000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930B8" w14:textId="77777777" w:rsidR="0008010A" w:rsidRPr="00BD5A46" w:rsidRDefault="0008010A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</w:tr>
      <w:tr w:rsidR="0008010A" w:rsidRPr="00BD5A46" w14:paraId="6BEEA919" w14:textId="77777777" w:rsidTr="0091278E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B335E" w14:textId="77777777" w:rsidR="0008010A" w:rsidRPr="00BD5A46" w:rsidRDefault="0008010A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E6DFF" w14:textId="77777777" w:rsidR="0008010A" w:rsidRPr="00BD5A46" w:rsidRDefault="0008010A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</w:tr>
      <w:tr w:rsidR="0008010A" w:rsidRPr="00BD5A46" w14:paraId="3D5129D7" w14:textId="77777777" w:rsidTr="0091278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A1FA4" w14:textId="77777777" w:rsidR="0008010A" w:rsidRPr="00BD5A46" w:rsidRDefault="0008010A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01 05 02 01 00 0000 510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C9E48" w14:textId="77777777" w:rsidR="0008010A" w:rsidRPr="00BD5A46" w:rsidRDefault="0008010A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</w:tr>
      <w:tr w:rsidR="0008010A" w:rsidRPr="00BD5A46" w14:paraId="036FCBE9" w14:textId="77777777" w:rsidTr="0091278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EF658" w14:textId="77777777" w:rsidR="0008010A" w:rsidRPr="00BD5A46" w:rsidRDefault="0008010A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01 05 02 01 03 0000 510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D749F" w14:textId="77777777" w:rsidR="0008010A" w:rsidRPr="00BD5A46" w:rsidRDefault="0008010A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08010A" w:rsidRPr="00BD5A46" w14:paraId="4262D446" w14:textId="77777777" w:rsidTr="0091278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E5C71" w14:textId="77777777" w:rsidR="0008010A" w:rsidRPr="00BD5A46" w:rsidRDefault="0008010A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01 05 02 01 00 0000 610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D6119" w14:textId="77777777" w:rsidR="0008010A" w:rsidRPr="00D55ED7" w:rsidRDefault="0008010A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D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Уменьшение прочих остатков денежных средств бюджетов</w:t>
            </w:r>
          </w:p>
        </w:tc>
      </w:tr>
      <w:tr w:rsidR="0008010A" w:rsidRPr="00BD5A46" w14:paraId="7230E4BF" w14:textId="77777777" w:rsidTr="0091278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65340" w14:textId="77777777" w:rsidR="0008010A" w:rsidRPr="00BD5A46" w:rsidRDefault="0008010A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01 05 02 01 03 0000 610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4A594" w14:textId="77777777" w:rsidR="0008010A" w:rsidRPr="00D55ED7" w:rsidRDefault="0008010A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14:paraId="58C46640" w14:textId="77777777" w:rsidR="00EC145B" w:rsidRPr="00BD5A46" w:rsidRDefault="00753C91" w:rsidP="00265BE8">
      <w:pPr>
        <w:pStyle w:val="ad"/>
        <w:suppressAutoHyphens w:val="0"/>
        <w:spacing w:before="0" w:after="0" w:line="240" w:lineRule="auto"/>
        <w:jc w:val="center"/>
        <w:rPr>
          <w:sz w:val="24"/>
          <w:szCs w:val="24"/>
        </w:rPr>
      </w:pPr>
      <w:r w:rsidRPr="00BD5A46">
        <w:rPr>
          <w:sz w:val="24"/>
          <w:szCs w:val="24"/>
        </w:rPr>
        <w:t xml:space="preserve"> </w:t>
      </w:r>
    </w:p>
    <w:p w14:paraId="019390A0" w14:textId="77777777" w:rsidR="00EC145B" w:rsidRDefault="00EC145B" w:rsidP="00265BE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BE8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9"/>
        <w:gridCol w:w="4482"/>
      </w:tblGrid>
      <w:tr w:rsidR="00C0207E" w:rsidRPr="00265BE8" w14:paraId="40AE2C91" w14:textId="77777777" w:rsidTr="004B7765">
        <w:trPr>
          <w:trHeight w:val="1331"/>
        </w:trPr>
        <w:tc>
          <w:tcPr>
            <w:tcW w:w="8865" w:type="dxa"/>
          </w:tcPr>
          <w:p w14:paraId="152008C5" w14:textId="77777777" w:rsidR="00C0207E" w:rsidRPr="00265BE8" w:rsidRDefault="00C0207E" w:rsidP="004B776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6159" w:type="dxa"/>
          </w:tcPr>
          <w:p w14:paraId="08FD1B5A" w14:textId="77777777" w:rsidR="00C0207E" w:rsidRPr="00265BE8" w:rsidRDefault="00C0207E" w:rsidP="004B776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C820FC">
              <w:rPr>
                <w:rFonts w:eastAsia="Times New Roman"/>
                <w:color w:val="000000"/>
                <w:lang w:eastAsia="ar-SA"/>
              </w:rPr>
              <w:t>8</w:t>
            </w:r>
          </w:p>
          <w:p w14:paraId="710F09FF" w14:textId="77777777" w:rsidR="00C0207E" w:rsidRDefault="00C0207E" w:rsidP="004B776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14:paraId="68FF69F7" w14:textId="77777777" w:rsidR="00C0207E" w:rsidRPr="00265BE8" w:rsidRDefault="00C0207E" w:rsidP="004B776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14:paraId="299127BC" w14:textId="5494C33C" w:rsidR="00C0207E" w:rsidRPr="00265BE8" w:rsidRDefault="008E7925" w:rsidP="004B776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 xml:space="preserve">12 декабря 2023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>
              <w:rPr>
                <w:rFonts w:eastAsia="Times New Roman"/>
                <w:color w:val="000000"/>
                <w:lang w:eastAsia="ar-SA"/>
              </w:rPr>
              <w:t>15/</w:t>
            </w:r>
            <w:r w:rsidR="00DB1B94">
              <w:rPr>
                <w:rFonts w:eastAsia="Times New Roman"/>
                <w:color w:val="000000"/>
                <w:lang w:eastAsia="ar-SA"/>
              </w:rPr>
              <w:t>…</w:t>
            </w:r>
          </w:p>
        </w:tc>
      </w:tr>
    </w:tbl>
    <w:p w14:paraId="74F08546" w14:textId="77777777" w:rsidR="00C0207E" w:rsidRDefault="00C0207E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A35BD06" w14:textId="77777777" w:rsidR="00C0207E" w:rsidRDefault="00C0207E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A16CEB" w14:textId="77777777" w:rsidR="0056087F" w:rsidRDefault="00C0207E" w:rsidP="0056087F">
      <w:pPr>
        <w:spacing w:after="0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07E">
        <w:rPr>
          <w:rFonts w:ascii="Times New Roman" w:hAnsi="Times New Roman" w:cs="Times New Roman"/>
          <w:b/>
          <w:sz w:val="24"/>
          <w:szCs w:val="24"/>
        </w:rPr>
        <w:t xml:space="preserve">Объем межбюджетных трансфертов, предоставляемых бюджету города Москвы </w:t>
      </w:r>
    </w:p>
    <w:p w14:paraId="6DDC2FC3" w14:textId="77777777" w:rsidR="00C0207E" w:rsidRDefault="00C0207E" w:rsidP="0056087F">
      <w:pPr>
        <w:spacing w:after="0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07E">
        <w:rPr>
          <w:rFonts w:ascii="Times New Roman" w:hAnsi="Times New Roman" w:cs="Times New Roman"/>
          <w:b/>
          <w:sz w:val="24"/>
          <w:szCs w:val="24"/>
        </w:rPr>
        <w:t>в 202</w:t>
      </w:r>
      <w:r w:rsidR="00DA0687">
        <w:rPr>
          <w:rFonts w:ascii="Times New Roman" w:hAnsi="Times New Roman" w:cs="Times New Roman"/>
          <w:b/>
          <w:sz w:val="24"/>
          <w:szCs w:val="24"/>
        </w:rPr>
        <w:t>4</w:t>
      </w:r>
      <w:r w:rsidRPr="00C0207E">
        <w:rPr>
          <w:rFonts w:ascii="Times New Roman" w:hAnsi="Times New Roman" w:cs="Times New Roman"/>
          <w:b/>
          <w:sz w:val="24"/>
          <w:szCs w:val="24"/>
        </w:rPr>
        <w:t xml:space="preserve"> году и плановом периоде 202</w:t>
      </w:r>
      <w:r w:rsidR="00DA0687">
        <w:rPr>
          <w:rFonts w:ascii="Times New Roman" w:hAnsi="Times New Roman" w:cs="Times New Roman"/>
          <w:b/>
          <w:sz w:val="24"/>
          <w:szCs w:val="24"/>
        </w:rPr>
        <w:t>5</w:t>
      </w:r>
      <w:r w:rsidRPr="00C0207E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DA0687">
        <w:rPr>
          <w:rFonts w:ascii="Times New Roman" w:hAnsi="Times New Roman" w:cs="Times New Roman"/>
          <w:b/>
          <w:sz w:val="24"/>
          <w:szCs w:val="24"/>
        </w:rPr>
        <w:t>6</w:t>
      </w:r>
      <w:r w:rsidRPr="00C0207E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14:paraId="3321351D" w14:textId="77777777" w:rsidR="0056087F" w:rsidRPr="0056087F" w:rsidRDefault="0056087F" w:rsidP="0056087F">
      <w:pPr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418"/>
        <w:gridCol w:w="1417"/>
        <w:gridCol w:w="1560"/>
        <w:gridCol w:w="850"/>
        <w:gridCol w:w="992"/>
        <w:gridCol w:w="993"/>
        <w:gridCol w:w="992"/>
      </w:tblGrid>
      <w:tr w:rsidR="00C0207E" w:rsidRPr="00C0207E" w14:paraId="6B38D1AD" w14:textId="77777777" w:rsidTr="0091278E">
        <w:trPr>
          <w:trHeight w:val="315"/>
        </w:trPr>
        <w:tc>
          <w:tcPr>
            <w:tcW w:w="2977" w:type="dxa"/>
            <w:vMerge w:val="restart"/>
            <w:shd w:val="clear" w:color="auto" w:fill="auto"/>
          </w:tcPr>
          <w:p w14:paraId="1BFF7B52" w14:textId="77777777"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2AADD7" w14:textId="77777777"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7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75BDBAA" w14:textId="77777777"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06B1F7" w14:textId="77777777"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7E">
              <w:rPr>
                <w:rFonts w:ascii="Times New Roman" w:hAnsi="Times New Roman" w:cs="Times New Roman"/>
                <w:b/>
                <w:sz w:val="24"/>
                <w:szCs w:val="24"/>
              </w:rPr>
              <w:t>Код ведомства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DE64D30" w14:textId="77777777"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2BF8F7" w14:textId="77777777"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7E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0207E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5CFADCFE" w14:textId="77777777"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FCDE22" w14:textId="77777777"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7E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5E27A5E" w14:textId="77777777"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7D54F2" w14:textId="77777777"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7E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2F3097DD" w14:textId="77777777"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3ECBDA" w14:textId="77777777"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7E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</w:t>
            </w:r>
            <w:r w:rsidR="00C11E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207E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14:paraId="621F70D7" w14:textId="77777777"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7E" w:rsidRPr="00C0207E" w14:paraId="4E4533FB" w14:textId="77777777" w:rsidTr="0091278E">
        <w:trPr>
          <w:trHeight w:val="360"/>
        </w:trPr>
        <w:tc>
          <w:tcPr>
            <w:tcW w:w="2977" w:type="dxa"/>
            <w:vMerge/>
            <w:shd w:val="clear" w:color="auto" w:fill="auto"/>
          </w:tcPr>
          <w:p w14:paraId="7DD0D76D" w14:textId="77777777"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FE55AEC" w14:textId="77777777"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CDDDFFC" w14:textId="77777777"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56E68EA0" w14:textId="77777777"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5FA8649" w14:textId="77777777"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6FE8984" w14:textId="77777777"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7E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2572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02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</w:tcPr>
          <w:p w14:paraId="7DEE757A" w14:textId="77777777" w:rsidR="00C0207E" w:rsidRPr="00C0207E" w:rsidRDefault="00257269" w:rsidP="00C02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 w:rsidR="00C0207E" w:rsidRPr="00C02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14:paraId="401DB212" w14:textId="77777777" w:rsidR="00C0207E" w:rsidRPr="00C0207E" w:rsidRDefault="00257269" w:rsidP="00C02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  <w:r w:rsidR="00C0207E" w:rsidRPr="00C02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C0207E" w:rsidRPr="00C0207E" w14:paraId="3AA4EAE7" w14:textId="77777777" w:rsidTr="0091278E">
        <w:trPr>
          <w:trHeight w:val="360"/>
        </w:trPr>
        <w:tc>
          <w:tcPr>
            <w:tcW w:w="2977" w:type="dxa"/>
            <w:shd w:val="clear" w:color="auto" w:fill="auto"/>
          </w:tcPr>
          <w:p w14:paraId="4FE7FD0C" w14:textId="77777777" w:rsidR="00C0207E" w:rsidRPr="00C0207E" w:rsidRDefault="00C0207E" w:rsidP="00C020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E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8" w:type="dxa"/>
            <w:shd w:val="clear" w:color="auto" w:fill="auto"/>
          </w:tcPr>
          <w:p w14:paraId="11E39F89" w14:textId="77777777"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646C0D01" w14:textId="77777777"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07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14:paraId="203BCF15" w14:textId="77777777" w:rsidR="00C0207E" w:rsidRPr="00C0207E" w:rsidRDefault="00C0207E" w:rsidP="00C02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1842BCD" w14:textId="77777777"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69122C7" w14:textId="77777777" w:rsidR="00C0207E" w:rsidRPr="00C0207E" w:rsidRDefault="00257269" w:rsidP="00C02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="00C0207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78EFF4D2" w14:textId="77777777" w:rsidR="00C0207E" w:rsidRPr="00C0207E" w:rsidRDefault="00257269" w:rsidP="00C02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="00C11E0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289015E6" w14:textId="77777777" w:rsidR="00C0207E" w:rsidRPr="00C0207E" w:rsidRDefault="00257269" w:rsidP="00C02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="00C11E0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0207E" w:rsidRPr="00C0207E" w14:paraId="71CFC873" w14:textId="77777777" w:rsidTr="0091278E">
        <w:trPr>
          <w:trHeight w:val="360"/>
        </w:trPr>
        <w:tc>
          <w:tcPr>
            <w:tcW w:w="2977" w:type="dxa"/>
            <w:shd w:val="clear" w:color="auto" w:fill="auto"/>
          </w:tcPr>
          <w:p w14:paraId="63D46B4B" w14:textId="77777777" w:rsidR="00C0207E" w:rsidRPr="00C0207E" w:rsidRDefault="00C0207E" w:rsidP="00C020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E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418" w:type="dxa"/>
            <w:shd w:val="clear" w:color="auto" w:fill="auto"/>
          </w:tcPr>
          <w:p w14:paraId="6725121B" w14:textId="77777777"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14348B4D" w14:textId="77777777"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07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14:paraId="3ED0B541" w14:textId="77777777"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E">
              <w:rPr>
                <w:rFonts w:ascii="Times New Roman" w:hAnsi="Times New Roman" w:cs="Times New Roman"/>
                <w:sz w:val="24"/>
                <w:szCs w:val="24"/>
              </w:rPr>
              <w:t>35П0101500</w:t>
            </w:r>
          </w:p>
        </w:tc>
        <w:tc>
          <w:tcPr>
            <w:tcW w:w="850" w:type="dxa"/>
            <w:shd w:val="clear" w:color="auto" w:fill="auto"/>
          </w:tcPr>
          <w:p w14:paraId="67C665DD" w14:textId="77777777"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13EB4AA" w14:textId="77777777" w:rsidR="00C0207E" w:rsidRPr="00C0207E" w:rsidRDefault="00257269" w:rsidP="00C02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="00C11E0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1DA5AE62" w14:textId="77777777" w:rsidR="00C0207E" w:rsidRPr="00C0207E" w:rsidRDefault="00257269" w:rsidP="00C02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="00C11E0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781FAA28" w14:textId="77777777" w:rsidR="00C0207E" w:rsidRPr="00C0207E" w:rsidRDefault="00257269" w:rsidP="00C02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="00C11E0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0207E" w:rsidRPr="00C0207E" w14:paraId="354BCDF6" w14:textId="77777777" w:rsidTr="0091278E">
        <w:trPr>
          <w:trHeight w:val="360"/>
        </w:trPr>
        <w:tc>
          <w:tcPr>
            <w:tcW w:w="2977" w:type="dxa"/>
            <w:shd w:val="clear" w:color="auto" w:fill="auto"/>
          </w:tcPr>
          <w:p w14:paraId="4B49D0CC" w14:textId="77777777" w:rsidR="00C0207E" w:rsidRPr="00C0207E" w:rsidRDefault="00C0207E" w:rsidP="00C020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</w:tcPr>
          <w:p w14:paraId="69DC0709" w14:textId="77777777"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3906D7CF" w14:textId="77777777"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07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14:paraId="5691FD7C" w14:textId="77777777"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E">
              <w:rPr>
                <w:rFonts w:ascii="Times New Roman" w:hAnsi="Times New Roman" w:cs="Times New Roman"/>
                <w:sz w:val="24"/>
                <w:szCs w:val="24"/>
              </w:rPr>
              <w:t>35П0101500</w:t>
            </w:r>
          </w:p>
        </w:tc>
        <w:tc>
          <w:tcPr>
            <w:tcW w:w="850" w:type="dxa"/>
            <w:shd w:val="clear" w:color="auto" w:fill="auto"/>
          </w:tcPr>
          <w:p w14:paraId="39B65D5B" w14:textId="77777777"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E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14:paraId="242847B3" w14:textId="77777777" w:rsidR="00C0207E" w:rsidRPr="00C0207E" w:rsidRDefault="00257269" w:rsidP="00C02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="00C11E0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38535720" w14:textId="77777777" w:rsidR="00C0207E" w:rsidRPr="00C0207E" w:rsidRDefault="00257269" w:rsidP="00C02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="00C11E0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704229D5" w14:textId="77777777" w:rsidR="00C0207E" w:rsidRPr="00C0207E" w:rsidRDefault="00257269" w:rsidP="00C02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="00C11E0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14:paraId="38291A54" w14:textId="77777777" w:rsidR="00C0207E" w:rsidRDefault="00C0207E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E3D8B1" w14:textId="77777777" w:rsidR="00D035D1" w:rsidRDefault="00D035D1">
      <w:pPr>
        <w:suppressAutoHyphens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9"/>
        <w:gridCol w:w="4482"/>
      </w:tblGrid>
      <w:tr w:rsidR="00EF6678" w:rsidRPr="00265BE8" w14:paraId="24D03F36" w14:textId="77777777" w:rsidTr="007A5664">
        <w:trPr>
          <w:trHeight w:val="1047"/>
        </w:trPr>
        <w:tc>
          <w:tcPr>
            <w:tcW w:w="8865" w:type="dxa"/>
          </w:tcPr>
          <w:p w14:paraId="0EFCBF6B" w14:textId="77777777" w:rsidR="00EF6678" w:rsidRPr="00265BE8" w:rsidRDefault="00EF6678" w:rsidP="007A5664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6159" w:type="dxa"/>
          </w:tcPr>
          <w:p w14:paraId="1148196E" w14:textId="77777777" w:rsidR="00EF6678" w:rsidRPr="00265BE8" w:rsidRDefault="00EF6678" w:rsidP="007A5664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C820FC">
              <w:rPr>
                <w:rFonts w:eastAsia="Times New Roman"/>
                <w:color w:val="000000"/>
                <w:lang w:eastAsia="ar-SA"/>
              </w:rPr>
              <w:t>9</w:t>
            </w:r>
          </w:p>
          <w:p w14:paraId="16045539" w14:textId="77777777" w:rsidR="00EF6678" w:rsidRDefault="00EF6678" w:rsidP="007A5664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14:paraId="3F463164" w14:textId="77777777" w:rsidR="00EF6678" w:rsidRPr="00265BE8" w:rsidRDefault="00EF6678" w:rsidP="007A5664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14:paraId="02E1A053" w14:textId="6DE4ED8C" w:rsidR="00EF6678" w:rsidRPr="00265BE8" w:rsidRDefault="008E7925" w:rsidP="007A5664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 xml:space="preserve">12 декабря 2023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>
              <w:rPr>
                <w:rFonts w:eastAsia="Times New Roman"/>
                <w:color w:val="000000"/>
                <w:lang w:eastAsia="ar-SA"/>
              </w:rPr>
              <w:t>15/</w:t>
            </w:r>
            <w:r w:rsidR="00DB1B94">
              <w:rPr>
                <w:rFonts w:eastAsia="Times New Roman"/>
                <w:color w:val="000000"/>
                <w:lang w:eastAsia="ar-SA"/>
              </w:rPr>
              <w:t>…</w:t>
            </w:r>
          </w:p>
        </w:tc>
      </w:tr>
    </w:tbl>
    <w:p w14:paraId="6415B0CA" w14:textId="77777777" w:rsidR="00EF6678" w:rsidRDefault="00EF6678" w:rsidP="00EF667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2C32BD" w14:textId="77777777" w:rsidR="00EF6678" w:rsidRDefault="00EF6678" w:rsidP="00EF667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A35214" w14:textId="77777777" w:rsidR="00EF6678" w:rsidRPr="00E40934" w:rsidRDefault="00EF6678" w:rsidP="00EF6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E40934">
        <w:rPr>
          <w:rFonts w:ascii="Times New Roman" w:eastAsia="MS Mincho" w:hAnsi="Times New Roman"/>
          <w:b/>
          <w:bCs/>
          <w:color w:val="000000"/>
          <w:sz w:val="28"/>
          <w:szCs w:val="28"/>
          <w:lang w:eastAsia="ru-RU"/>
        </w:rPr>
        <w:t>Программа муниципальных гарантий муниципального округа Бабушкинский</w:t>
      </w:r>
      <w:r w:rsidR="00E40934" w:rsidRPr="00E40934">
        <w:rPr>
          <w:rFonts w:ascii="Times New Roman" w:eastAsia="MS Mincho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40934" w:rsidRPr="00E409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валюте Российской Федерации</w:t>
      </w:r>
    </w:p>
    <w:p w14:paraId="0D90A5CE" w14:textId="77777777" w:rsidR="00E40934" w:rsidRDefault="00D23189" w:rsidP="00560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color w:val="000000"/>
          <w:sz w:val="28"/>
          <w:szCs w:val="28"/>
          <w:lang w:eastAsia="ru-RU"/>
        </w:rPr>
      </w:pPr>
      <w:r w:rsidRPr="00E40934">
        <w:rPr>
          <w:rFonts w:ascii="Times New Roman" w:eastAsia="MS Mincho" w:hAnsi="Times New Roman"/>
          <w:b/>
          <w:bCs/>
          <w:color w:val="000000"/>
          <w:sz w:val="28"/>
          <w:szCs w:val="28"/>
          <w:lang w:eastAsia="ru-RU"/>
        </w:rPr>
        <w:t>предоставляемых в</w:t>
      </w:r>
      <w:r w:rsidR="00EF6678" w:rsidRPr="00E40934">
        <w:rPr>
          <w:rFonts w:ascii="Times New Roman" w:eastAsia="MS Mincho" w:hAnsi="Times New Roman"/>
          <w:b/>
          <w:bCs/>
          <w:color w:val="000000"/>
          <w:sz w:val="28"/>
          <w:szCs w:val="28"/>
          <w:lang w:eastAsia="ru-RU"/>
        </w:rPr>
        <w:t xml:space="preserve"> 202</w:t>
      </w:r>
      <w:r w:rsidR="00713406" w:rsidRPr="00E40934">
        <w:rPr>
          <w:rFonts w:ascii="Times New Roman" w:eastAsia="MS Mincho" w:hAnsi="Times New Roman"/>
          <w:b/>
          <w:bCs/>
          <w:color w:val="000000"/>
          <w:sz w:val="28"/>
          <w:szCs w:val="28"/>
          <w:lang w:eastAsia="ru-RU"/>
        </w:rPr>
        <w:t>4</w:t>
      </w:r>
      <w:r w:rsidR="00EF6678" w:rsidRPr="00E40934">
        <w:rPr>
          <w:rFonts w:ascii="Times New Roman" w:eastAsia="MS Mincho" w:hAnsi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Pr="00E40934">
        <w:rPr>
          <w:rFonts w:ascii="Times New Roman" w:eastAsia="MS Mincho" w:hAnsi="Times New Roman"/>
          <w:b/>
          <w:bCs/>
          <w:color w:val="000000"/>
          <w:sz w:val="28"/>
          <w:szCs w:val="28"/>
          <w:lang w:eastAsia="ru-RU"/>
        </w:rPr>
        <w:t>у</w:t>
      </w:r>
      <w:r w:rsidR="00EF6678" w:rsidRPr="00E40934">
        <w:rPr>
          <w:rFonts w:ascii="Times New Roman" w:eastAsia="MS Mincho" w:hAnsi="Times New Roman"/>
          <w:b/>
          <w:bCs/>
          <w:color w:val="000000"/>
          <w:sz w:val="28"/>
          <w:szCs w:val="28"/>
          <w:lang w:eastAsia="ru-RU"/>
        </w:rPr>
        <w:t xml:space="preserve"> и планов</w:t>
      </w:r>
      <w:r w:rsidRPr="00E40934">
        <w:rPr>
          <w:rFonts w:ascii="Times New Roman" w:eastAsia="MS Mincho" w:hAnsi="Times New Roman"/>
          <w:b/>
          <w:bCs/>
          <w:color w:val="000000"/>
          <w:sz w:val="28"/>
          <w:szCs w:val="28"/>
          <w:lang w:eastAsia="ru-RU"/>
        </w:rPr>
        <w:t>ом</w:t>
      </w:r>
      <w:r w:rsidR="00EF6678" w:rsidRPr="00E40934">
        <w:rPr>
          <w:rFonts w:ascii="Times New Roman" w:eastAsia="MS Mincho" w:hAnsi="Times New Roman"/>
          <w:b/>
          <w:bCs/>
          <w:color w:val="000000"/>
          <w:sz w:val="28"/>
          <w:szCs w:val="28"/>
          <w:lang w:eastAsia="ru-RU"/>
        </w:rPr>
        <w:t xml:space="preserve"> период</w:t>
      </w:r>
      <w:r w:rsidRPr="00E40934">
        <w:rPr>
          <w:rFonts w:ascii="Times New Roman" w:eastAsia="MS Mincho" w:hAnsi="Times New Roman"/>
          <w:b/>
          <w:bCs/>
          <w:color w:val="000000"/>
          <w:sz w:val="28"/>
          <w:szCs w:val="28"/>
          <w:lang w:eastAsia="ru-RU"/>
        </w:rPr>
        <w:t>е</w:t>
      </w:r>
      <w:r w:rsidR="00EF6678" w:rsidRPr="00E40934">
        <w:rPr>
          <w:rFonts w:ascii="Times New Roman" w:eastAsia="MS Mincho" w:hAnsi="Times New Roman"/>
          <w:b/>
          <w:bCs/>
          <w:color w:val="000000"/>
          <w:sz w:val="28"/>
          <w:szCs w:val="28"/>
          <w:lang w:eastAsia="ru-RU"/>
        </w:rPr>
        <w:t xml:space="preserve"> 202</w:t>
      </w:r>
      <w:r w:rsidR="00713406" w:rsidRPr="00E40934">
        <w:rPr>
          <w:rFonts w:ascii="Times New Roman" w:eastAsia="MS Mincho" w:hAnsi="Times New Roman"/>
          <w:b/>
          <w:bCs/>
          <w:color w:val="000000"/>
          <w:sz w:val="28"/>
          <w:szCs w:val="28"/>
          <w:lang w:eastAsia="ru-RU"/>
        </w:rPr>
        <w:t>5</w:t>
      </w:r>
      <w:r w:rsidR="00EF6678" w:rsidRPr="00E40934">
        <w:rPr>
          <w:rFonts w:ascii="Times New Roman" w:eastAsia="MS Mincho" w:hAnsi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="00713406" w:rsidRPr="00E40934">
        <w:rPr>
          <w:rFonts w:ascii="Times New Roman" w:eastAsia="MS Mincho" w:hAnsi="Times New Roman"/>
          <w:b/>
          <w:bCs/>
          <w:color w:val="000000"/>
          <w:sz w:val="28"/>
          <w:szCs w:val="28"/>
          <w:lang w:eastAsia="ru-RU"/>
        </w:rPr>
        <w:t>6</w:t>
      </w:r>
      <w:r w:rsidR="00EF6678" w:rsidRPr="00E40934">
        <w:rPr>
          <w:rFonts w:ascii="Times New Roman" w:eastAsia="MS Mincho" w:hAnsi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14:paraId="01358FD4" w14:textId="77777777" w:rsidR="0056087F" w:rsidRPr="0056087F" w:rsidRDefault="0056087F" w:rsidP="00560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c"/>
        <w:tblW w:w="1119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701"/>
        <w:gridCol w:w="1560"/>
        <w:gridCol w:w="992"/>
        <w:gridCol w:w="850"/>
        <w:gridCol w:w="709"/>
        <w:gridCol w:w="1843"/>
        <w:gridCol w:w="1701"/>
      </w:tblGrid>
      <w:tr w:rsidR="00D23189" w:rsidRPr="00C14EB6" w14:paraId="68F20971" w14:textId="77777777" w:rsidTr="008B2C2A">
        <w:trPr>
          <w:trHeight w:val="648"/>
        </w:trPr>
        <w:tc>
          <w:tcPr>
            <w:tcW w:w="567" w:type="dxa"/>
            <w:vMerge w:val="restart"/>
          </w:tcPr>
          <w:p w14:paraId="7EDB7022" w14:textId="77777777" w:rsidR="00D23189" w:rsidRPr="00E40934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369CA6E" w14:textId="77777777" w:rsidR="00D23189" w:rsidRPr="00E40934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3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</w:tcPr>
          <w:p w14:paraId="4C87A990" w14:textId="77777777" w:rsidR="00D23189" w:rsidRPr="00E40934" w:rsidRDefault="00E40934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направления (цели) гарантирования</w:t>
            </w:r>
          </w:p>
        </w:tc>
        <w:tc>
          <w:tcPr>
            <w:tcW w:w="1701" w:type="dxa"/>
            <w:vMerge w:val="restart"/>
          </w:tcPr>
          <w:p w14:paraId="0B80DDB8" w14:textId="77777777" w:rsidR="00D23189" w:rsidRPr="00E40934" w:rsidRDefault="00E40934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категорий (групп) и (или) наименований принципалов</w:t>
            </w:r>
          </w:p>
        </w:tc>
        <w:tc>
          <w:tcPr>
            <w:tcW w:w="4111" w:type="dxa"/>
            <w:gridSpan w:val="4"/>
          </w:tcPr>
          <w:p w14:paraId="69C69E9A" w14:textId="77777777" w:rsidR="00D23189" w:rsidRPr="00E40934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34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E40934" w:rsidRPr="00E40934">
              <w:rPr>
                <w:rFonts w:ascii="Times New Roman" w:hAnsi="Times New Roman" w:cs="Times New Roman"/>
                <w:sz w:val="24"/>
                <w:szCs w:val="24"/>
              </w:rPr>
              <w:t>муниципальных гарантий</w:t>
            </w:r>
          </w:p>
          <w:p w14:paraId="03BF7415" w14:textId="77777777" w:rsidR="00D23189" w:rsidRPr="00E40934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  <w:r w:rsidRPr="00E40934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843" w:type="dxa"/>
            <w:vMerge w:val="restart"/>
          </w:tcPr>
          <w:p w14:paraId="62D4FFF3" w14:textId="77777777" w:rsidR="00D23189" w:rsidRPr="00E40934" w:rsidRDefault="00E40934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  <w:r w:rsidRPr="00E409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наличие (отсутствие) права регрессного требования гаранта к принципалам</w:t>
            </w:r>
            <w:r w:rsidRPr="00E40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206C0191" w14:textId="77777777" w:rsidR="00D23189" w:rsidRPr="00E40934" w:rsidRDefault="00D23189" w:rsidP="007A5664">
            <w:pPr>
              <w:tabs>
                <w:tab w:val="left" w:pos="212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34">
              <w:rPr>
                <w:rFonts w:ascii="Times New Roman" w:hAnsi="Times New Roman" w:cs="Times New Roman"/>
                <w:sz w:val="24"/>
                <w:szCs w:val="24"/>
              </w:rPr>
              <w:t>Иные условия</w:t>
            </w:r>
          </w:p>
          <w:p w14:paraId="6A84EDEA" w14:textId="77777777" w:rsidR="00D23189" w:rsidRPr="00E40934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3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</w:p>
          <w:p w14:paraId="08A82CD6" w14:textId="77777777" w:rsidR="00D23189" w:rsidRPr="00E40934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34">
              <w:rPr>
                <w:rFonts w:ascii="Times New Roman" w:hAnsi="Times New Roman" w:cs="Times New Roman"/>
                <w:sz w:val="24"/>
                <w:szCs w:val="24"/>
              </w:rPr>
              <w:t>и исполнения</w:t>
            </w:r>
          </w:p>
          <w:p w14:paraId="36CCC6C3" w14:textId="77777777" w:rsidR="00D23189" w:rsidRPr="00E40934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  <w:r w:rsidRPr="00E4093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гарантий </w:t>
            </w:r>
          </w:p>
        </w:tc>
      </w:tr>
      <w:tr w:rsidR="008B2C2A" w:rsidRPr="00C14EB6" w14:paraId="5C3F9191" w14:textId="77777777" w:rsidTr="008B2C2A">
        <w:tc>
          <w:tcPr>
            <w:tcW w:w="567" w:type="dxa"/>
            <w:vMerge/>
          </w:tcPr>
          <w:p w14:paraId="286135C1" w14:textId="77777777" w:rsidR="00D23189" w:rsidRPr="00E40934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457F0B3" w14:textId="77777777" w:rsidR="00D23189" w:rsidRPr="00E40934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CB9D6B9" w14:textId="77777777" w:rsidR="00D23189" w:rsidRPr="00E40934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60" w:type="dxa"/>
          </w:tcPr>
          <w:p w14:paraId="706F4CEC" w14:textId="77777777" w:rsidR="00D23189" w:rsidRPr="00E40934" w:rsidRDefault="00D23189" w:rsidP="00E40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34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="00E40934" w:rsidRPr="00E40934">
              <w:rPr>
                <w:rFonts w:ascii="Times New Roman" w:hAnsi="Times New Roman" w:cs="Times New Roman"/>
                <w:sz w:val="24"/>
                <w:szCs w:val="24"/>
              </w:rPr>
              <w:t xml:space="preserve"> объем</w:t>
            </w:r>
            <w:r w:rsidRPr="00E40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934" w:rsidRPr="00E4093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предоставляемых </w:t>
            </w:r>
            <w:r w:rsidRPr="00E40934">
              <w:rPr>
                <w:rFonts w:ascii="Times New Roman" w:hAnsi="Times New Roman" w:cs="Times New Roman"/>
                <w:sz w:val="24"/>
                <w:szCs w:val="24"/>
              </w:rPr>
              <w:t>гарантий</w:t>
            </w:r>
          </w:p>
        </w:tc>
        <w:tc>
          <w:tcPr>
            <w:tcW w:w="992" w:type="dxa"/>
          </w:tcPr>
          <w:p w14:paraId="78E6F224" w14:textId="77777777" w:rsidR="00D23189" w:rsidRPr="00E40934" w:rsidRDefault="00D23189" w:rsidP="00E40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3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13406" w:rsidRPr="00E409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093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14:paraId="4EE44B62" w14:textId="77777777" w:rsidR="00D23189" w:rsidRPr="00E40934" w:rsidRDefault="00D23189" w:rsidP="00E40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3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13406" w:rsidRPr="00E409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093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14:paraId="272CD5A1" w14:textId="77777777" w:rsidR="00D23189" w:rsidRPr="00E40934" w:rsidRDefault="00713406" w:rsidP="00E40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3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D23189" w:rsidRPr="00E4093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Merge/>
          </w:tcPr>
          <w:p w14:paraId="7E0C51F5" w14:textId="77777777" w:rsidR="00D23189" w:rsidRPr="00E40934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9B1275B" w14:textId="77777777" w:rsidR="00D23189" w:rsidRPr="00E40934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</w:p>
        </w:tc>
      </w:tr>
      <w:tr w:rsidR="008B2C2A" w:rsidRPr="00C14EB6" w14:paraId="17EBBE37" w14:textId="77777777" w:rsidTr="008B2C2A">
        <w:tc>
          <w:tcPr>
            <w:tcW w:w="567" w:type="dxa"/>
          </w:tcPr>
          <w:p w14:paraId="0DC05AC5" w14:textId="77777777" w:rsidR="00D23189" w:rsidRPr="00E40934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766EB0B" w14:textId="77777777" w:rsidR="00D23189" w:rsidRPr="00E40934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253D6AB" w14:textId="77777777" w:rsidR="00D23189" w:rsidRPr="00E40934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555F3782" w14:textId="77777777" w:rsidR="00D23189" w:rsidRPr="00E40934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40E16AD1" w14:textId="77777777" w:rsidR="00D23189" w:rsidRPr="00E40934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22CB9FAE" w14:textId="77777777" w:rsidR="00D23189" w:rsidRPr="00E40934" w:rsidRDefault="00E40934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78B9A22F" w14:textId="77777777" w:rsidR="00D23189" w:rsidRPr="00E40934" w:rsidRDefault="00E40934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048FEC53" w14:textId="77777777" w:rsidR="00D23189" w:rsidRPr="00E40934" w:rsidRDefault="00E40934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2069DA63" w14:textId="77777777" w:rsidR="00D23189" w:rsidRPr="00E40934" w:rsidRDefault="00E40934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B2C2A" w:rsidRPr="00C14EB6" w14:paraId="2BC34C6A" w14:textId="77777777" w:rsidTr="008B2C2A">
        <w:trPr>
          <w:trHeight w:val="740"/>
        </w:trPr>
        <w:tc>
          <w:tcPr>
            <w:tcW w:w="567" w:type="dxa"/>
            <w:vAlign w:val="center"/>
          </w:tcPr>
          <w:p w14:paraId="49ED0AF0" w14:textId="77777777" w:rsidR="00D23189" w:rsidRPr="00D23189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25C9738E" w14:textId="77777777" w:rsidR="00D23189" w:rsidRPr="00D23189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3C62C44F" w14:textId="77777777" w:rsidR="00D23189" w:rsidRPr="00D23189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3411ED9B" w14:textId="77777777" w:rsidR="00D23189" w:rsidRPr="00D23189" w:rsidRDefault="00316C02" w:rsidP="003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2ED52428" w14:textId="77777777" w:rsidR="00D23189" w:rsidRPr="00D23189" w:rsidRDefault="00316C02" w:rsidP="003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41D8EBFF" w14:textId="77777777" w:rsidR="00D23189" w:rsidRPr="00D23189" w:rsidRDefault="00316C02" w:rsidP="003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39E26AD5" w14:textId="77777777" w:rsidR="00D23189" w:rsidRPr="00D23189" w:rsidRDefault="00316C02" w:rsidP="00316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14:paraId="3E293503" w14:textId="77777777" w:rsidR="00D23189" w:rsidRPr="00D23189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4DE38071" w14:textId="77777777" w:rsidR="00D23189" w:rsidRPr="00D23189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E573E6B" w14:textId="77777777" w:rsidR="00EF6678" w:rsidRPr="004C3B15" w:rsidRDefault="00EF6678" w:rsidP="00D23189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Cs/>
          <w:color w:val="000000"/>
          <w:sz w:val="28"/>
          <w:szCs w:val="28"/>
          <w:lang w:eastAsia="ru-RU"/>
        </w:rPr>
      </w:pPr>
    </w:p>
    <w:p w14:paraId="74028CBF" w14:textId="77777777" w:rsidR="00EF6678" w:rsidRPr="004C3B15" w:rsidRDefault="00EF6678" w:rsidP="00D23189">
      <w:pPr>
        <w:suppressAutoHyphens w:val="0"/>
        <w:autoSpaceDE w:val="0"/>
        <w:autoSpaceDN w:val="0"/>
        <w:adjustRightInd w:val="0"/>
        <w:spacing w:after="0" w:line="240" w:lineRule="auto"/>
        <w:ind w:left="432"/>
        <w:contextualSpacing/>
        <w:jc w:val="center"/>
        <w:rPr>
          <w:rFonts w:ascii="Times New Roman" w:eastAsia="MS Mincho" w:hAnsi="Times New Roman"/>
          <w:b/>
          <w:color w:val="000000"/>
          <w:sz w:val="26"/>
          <w:szCs w:val="26"/>
          <w:lang w:eastAsia="ru-RU"/>
        </w:rPr>
      </w:pP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Объем бюджетных ассигнований, предусмотренных на исполнение муниципальных гарантий</w:t>
      </w:r>
    </w:p>
    <w:p w14:paraId="20DE8196" w14:textId="77777777" w:rsidR="00EF6678" w:rsidRPr="004C3B15" w:rsidRDefault="00EF6678" w:rsidP="00EF6678">
      <w:pPr>
        <w:autoSpaceDE w:val="0"/>
        <w:autoSpaceDN w:val="0"/>
        <w:adjustRightInd w:val="0"/>
        <w:spacing w:after="0" w:line="240" w:lineRule="auto"/>
        <w:ind w:left="432"/>
        <w:contextualSpacing/>
        <w:jc w:val="center"/>
        <w:rPr>
          <w:rFonts w:ascii="Times New Roman" w:eastAsia="MS Mincho" w:hAnsi="Times New Roman"/>
          <w:b/>
          <w:color w:val="000000"/>
          <w:sz w:val="26"/>
          <w:szCs w:val="26"/>
          <w:lang w:eastAsia="ru-RU"/>
        </w:rPr>
      </w:pP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по воз</w:t>
      </w:r>
      <w:r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можным гарантийным случаям в 202</w:t>
      </w:r>
      <w:r w:rsidR="00D84893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4</w:t>
      </w: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-202</w:t>
      </w:r>
      <w:r w:rsidR="00D84893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6</w:t>
      </w: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годах</w:t>
      </w:r>
    </w:p>
    <w:p w14:paraId="131E1742" w14:textId="77777777" w:rsidR="00EF6678" w:rsidRPr="004C3B15" w:rsidRDefault="00EF6678" w:rsidP="00EF6678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Cs/>
          <w:color w:val="000000"/>
          <w:sz w:val="26"/>
          <w:szCs w:val="26"/>
          <w:lang w:eastAsia="ru-RU"/>
        </w:rPr>
      </w:pPr>
    </w:p>
    <w:tbl>
      <w:tblPr>
        <w:tblW w:w="11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701"/>
        <w:gridCol w:w="1560"/>
        <w:gridCol w:w="992"/>
        <w:gridCol w:w="709"/>
        <w:gridCol w:w="992"/>
        <w:gridCol w:w="1843"/>
        <w:gridCol w:w="1559"/>
      </w:tblGrid>
      <w:tr w:rsidR="00EF6678" w:rsidRPr="000D7A83" w14:paraId="20F198E4" w14:textId="77777777" w:rsidTr="008B2C2A">
        <w:tc>
          <w:tcPr>
            <w:tcW w:w="567" w:type="dxa"/>
            <w:vMerge w:val="restart"/>
            <w:shd w:val="clear" w:color="auto" w:fill="auto"/>
          </w:tcPr>
          <w:p w14:paraId="046F088F" w14:textId="77777777"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2A817AA" w14:textId="77777777"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Наименование принципала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5A093B2" w14:textId="77777777"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Цель гарантирования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C4F03AF" w14:textId="77777777"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Сумма гарантирования </w:t>
            </w:r>
          </w:p>
          <w:p w14:paraId="6E4D1954" w14:textId="77777777"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1ED193AB" w14:textId="77777777"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Объем бюджетных ассигнований, предусмотренных на исполнение муниципальных гарантий по возможным гарантийным случаям (тыс. руб.)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91ACD2D" w14:textId="77777777"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43E312E" w14:textId="77777777"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Иные условия предоставления </w:t>
            </w:r>
            <w:r w:rsidRPr="007A7F77">
              <w:rPr>
                <w:rFonts w:ascii="Times New Roman" w:hAnsi="Times New Roman"/>
                <w:iCs/>
                <w:spacing w:val="-14"/>
                <w:sz w:val="24"/>
                <w:szCs w:val="24"/>
                <w:lang w:eastAsia="ru-RU"/>
              </w:rPr>
              <w:t>муниципальны</w:t>
            </w: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х гарантий </w:t>
            </w:r>
          </w:p>
        </w:tc>
      </w:tr>
      <w:tr w:rsidR="00EF6678" w:rsidRPr="000D7A83" w14:paraId="5AA7EEAF" w14:textId="77777777" w:rsidTr="008B2C2A">
        <w:tc>
          <w:tcPr>
            <w:tcW w:w="567" w:type="dxa"/>
            <w:vMerge/>
            <w:shd w:val="clear" w:color="auto" w:fill="auto"/>
          </w:tcPr>
          <w:p w14:paraId="6F831ADF" w14:textId="77777777"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3AAD81F" w14:textId="77777777"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C31E186" w14:textId="77777777"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0A5975D" w14:textId="77777777" w:rsidR="00EF6678" w:rsidRPr="007A7F77" w:rsidRDefault="00EF6678" w:rsidP="007A566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ACA1C7" w14:textId="77777777" w:rsidR="00EF6678" w:rsidRPr="007A7F77" w:rsidRDefault="00EF6678" w:rsidP="007A5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D8489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7A7F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C724B7" w14:textId="77777777" w:rsidR="00EF6678" w:rsidRPr="007A7F77" w:rsidRDefault="00EF6678" w:rsidP="007A5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D8489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7A7F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D836A8" w14:textId="77777777" w:rsidR="00EF6678" w:rsidRPr="007A7F77" w:rsidRDefault="00EF6678" w:rsidP="007A5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D8489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7A7F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vMerge/>
            <w:shd w:val="clear" w:color="auto" w:fill="auto"/>
          </w:tcPr>
          <w:p w14:paraId="43B58B05" w14:textId="77777777"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6A31D4E" w14:textId="77777777"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EF6678" w:rsidRPr="000D7A83" w14:paraId="139170FA" w14:textId="77777777" w:rsidTr="008B2C2A">
        <w:tc>
          <w:tcPr>
            <w:tcW w:w="567" w:type="dxa"/>
            <w:shd w:val="clear" w:color="auto" w:fill="auto"/>
          </w:tcPr>
          <w:p w14:paraId="777C9600" w14:textId="77777777"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1936375" w14:textId="77777777"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0E5B30E3" w14:textId="77777777"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5B6F1C7A" w14:textId="77777777"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50A45983" w14:textId="77777777"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4C0AC903" w14:textId="77777777"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54CE4A6F" w14:textId="77777777"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090A7612" w14:textId="77777777"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716039AC" w14:textId="77777777"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EF6678" w:rsidRPr="000D7A83" w14:paraId="56885E25" w14:textId="77777777" w:rsidTr="008B2C2A">
        <w:tc>
          <w:tcPr>
            <w:tcW w:w="567" w:type="dxa"/>
            <w:shd w:val="clear" w:color="auto" w:fill="auto"/>
          </w:tcPr>
          <w:p w14:paraId="4DA7D31A" w14:textId="77777777"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A5A73B2" w14:textId="77777777"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3B15590B" w14:textId="77777777"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3D05CB9F" w14:textId="77777777" w:rsidR="00EF6678" w:rsidRPr="007A7F77" w:rsidRDefault="00316C02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2615753" w14:textId="77777777" w:rsidR="00EF6678" w:rsidRPr="007A7F77" w:rsidRDefault="00316C02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B5FC659" w14:textId="77777777" w:rsidR="00EF6678" w:rsidRPr="007A7F77" w:rsidRDefault="00316C02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4490AD6" w14:textId="77777777" w:rsidR="00EF6678" w:rsidRPr="007A7F77" w:rsidRDefault="00316C02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14:paraId="3131B106" w14:textId="77777777"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A6101A1" w14:textId="77777777"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16C02" w:rsidRPr="000D7A83" w14:paraId="22EAEABE" w14:textId="77777777" w:rsidTr="008B2C2A">
        <w:trPr>
          <w:trHeight w:val="295"/>
        </w:trPr>
        <w:tc>
          <w:tcPr>
            <w:tcW w:w="567" w:type="dxa"/>
            <w:shd w:val="clear" w:color="auto" w:fill="auto"/>
          </w:tcPr>
          <w:p w14:paraId="4890976B" w14:textId="77777777" w:rsidR="00316C02" w:rsidRPr="007A7F77" w:rsidRDefault="00316C02" w:rsidP="00316C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E0DC5E0" w14:textId="77777777" w:rsidR="00316C02" w:rsidRPr="007A7F77" w:rsidRDefault="00316C02" w:rsidP="00316C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14:paraId="216D12B2" w14:textId="77777777" w:rsidR="00316C02" w:rsidRPr="007A7F77" w:rsidRDefault="00316C02" w:rsidP="00316C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7072F4ED" w14:textId="77777777" w:rsidR="00316C02" w:rsidRDefault="00316C02" w:rsidP="00316C02">
            <w:pPr>
              <w:spacing w:line="240" w:lineRule="auto"/>
              <w:jc w:val="center"/>
            </w:pPr>
            <w:r w:rsidRPr="009F499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52B2622" w14:textId="77777777" w:rsidR="00316C02" w:rsidRDefault="00316C02" w:rsidP="00316C02">
            <w:pPr>
              <w:spacing w:line="240" w:lineRule="auto"/>
              <w:jc w:val="center"/>
            </w:pPr>
            <w:r w:rsidRPr="009F499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362878B" w14:textId="77777777" w:rsidR="00316C02" w:rsidRDefault="00316C02" w:rsidP="00316C02">
            <w:pPr>
              <w:spacing w:line="240" w:lineRule="auto"/>
              <w:jc w:val="center"/>
            </w:pPr>
            <w:r w:rsidRPr="009F499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55F6CB3E" w14:textId="77777777" w:rsidR="00316C02" w:rsidRDefault="00316C02" w:rsidP="00316C02">
            <w:pPr>
              <w:spacing w:line="240" w:lineRule="auto"/>
              <w:jc w:val="center"/>
            </w:pPr>
            <w:r w:rsidRPr="009F499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14:paraId="77DFEB01" w14:textId="77777777" w:rsidR="00316C02" w:rsidRPr="007A7F77" w:rsidRDefault="00316C02" w:rsidP="00316C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4476B44" w14:textId="77777777" w:rsidR="00316C02" w:rsidRPr="007A7F77" w:rsidRDefault="00316C02" w:rsidP="00316C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0"/>
        <w:gridCol w:w="3811"/>
      </w:tblGrid>
      <w:tr w:rsidR="00EF6678" w:rsidRPr="00265BE8" w14:paraId="6EC20993" w14:textId="77777777" w:rsidTr="007A5664">
        <w:tc>
          <w:tcPr>
            <w:tcW w:w="9977" w:type="dxa"/>
          </w:tcPr>
          <w:p w14:paraId="235B5087" w14:textId="77777777" w:rsidR="00EF6678" w:rsidRDefault="00D035D1" w:rsidP="007A5664">
            <w:pPr>
              <w:pStyle w:val="Standard"/>
              <w:widowControl/>
              <w:tabs>
                <w:tab w:val="left" w:pos="12474"/>
              </w:tabs>
              <w:suppressAutoHyphens w:val="0"/>
            </w:pPr>
            <w:r>
              <w:br w:type="page"/>
            </w:r>
          </w:p>
          <w:p w14:paraId="3658240D" w14:textId="77777777" w:rsidR="008B2C2A" w:rsidRDefault="008B2C2A" w:rsidP="007A5664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14:paraId="37FDDAB4" w14:textId="77777777" w:rsidR="008B2C2A" w:rsidRDefault="008B2C2A" w:rsidP="007A5664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14:paraId="68667700" w14:textId="77777777" w:rsidR="008B2C2A" w:rsidRDefault="008B2C2A" w:rsidP="007A5664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14:paraId="40B7F29F" w14:textId="77777777" w:rsidR="008B2C2A" w:rsidRDefault="008B2C2A" w:rsidP="007A5664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14:paraId="11F46662" w14:textId="77777777" w:rsidR="008B2C2A" w:rsidRDefault="008B2C2A" w:rsidP="007A5664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14:paraId="28F7C625" w14:textId="77777777" w:rsidR="008B2C2A" w:rsidRDefault="008B2C2A" w:rsidP="007A5664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14:paraId="7904B64C" w14:textId="77777777" w:rsidR="008B2C2A" w:rsidRDefault="008B2C2A" w:rsidP="007A5664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14:paraId="594F6B61" w14:textId="77777777" w:rsidR="008B2C2A" w:rsidRDefault="008B2C2A" w:rsidP="007A5664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14:paraId="1D1153CA" w14:textId="77777777" w:rsidR="008B2C2A" w:rsidRDefault="008B2C2A" w:rsidP="007A5664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14:paraId="68D93A49" w14:textId="77777777" w:rsidR="008B2C2A" w:rsidRDefault="008B2C2A" w:rsidP="007A5664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14:paraId="3A39524F" w14:textId="77777777" w:rsidR="008B2C2A" w:rsidRDefault="008B2C2A" w:rsidP="007A5664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14:paraId="52913FA4" w14:textId="77777777" w:rsidR="008B2C2A" w:rsidRDefault="008B2C2A" w:rsidP="007A5664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14:paraId="293C491A" w14:textId="44177285" w:rsidR="008B2C2A" w:rsidRPr="00265BE8" w:rsidRDefault="008B2C2A" w:rsidP="007A5664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047" w:type="dxa"/>
          </w:tcPr>
          <w:p w14:paraId="08CD2844" w14:textId="31C744A9" w:rsidR="00E40934" w:rsidRDefault="00E40934" w:rsidP="007A5664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14:paraId="44A1D0D3" w14:textId="0ED508CB" w:rsidR="008B2C2A" w:rsidRDefault="008B2C2A" w:rsidP="007A5664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14:paraId="1DBF1AEE" w14:textId="4778E55E" w:rsidR="008B2C2A" w:rsidRDefault="008B2C2A" w:rsidP="007A5664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14:paraId="040416E0" w14:textId="2BEE4D0B" w:rsidR="008B2C2A" w:rsidRDefault="008B2C2A" w:rsidP="007A5664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14:paraId="700E6547" w14:textId="73503D2A" w:rsidR="008B2C2A" w:rsidRDefault="008B2C2A" w:rsidP="007A5664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14:paraId="68477582" w14:textId="1873E2CE" w:rsidR="008B2C2A" w:rsidRDefault="008B2C2A" w:rsidP="007A5664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14:paraId="30D0C5DD" w14:textId="54437EA2" w:rsidR="008B2C2A" w:rsidRDefault="008B2C2A" w:rsidP="007A5664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14:paraId="3C5DF467" w14:textId="7B75EE4D" w:rsidR="008B2C2A" w:rsidRDefault="008B2C2A" w:rsidP="007A5664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14:paraId="76440CD6" w14:textId="2BAD5A2A" w:rsidR="008B2C2A" w:rsidRDefault="008B2C2A" w:rsidP="007A5664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14:paraId="3468D0CE" w14:textId="341F369E" w:rsidR="008B2C2A" w:rsidRDefault="008B2C2A" w:rsidP="007A5664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14:paraId="2C7F25B0" w14:textId="24D5A60F" w:rsidR="008B2C2A" w:rsidRDefault="008B2C2A" w:rsidP="007A5664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14:paraId="33504E1D" w14:textId="2AD17F02" w:rsidR="008B2C2A" w:rsidRDefault="008B2C2A" w:rsidP="007A5664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14:paraId="42024CB6" w14:textId="6D45CBEA" w:rsidR="008B2C2A" w:rsidRDefault="008B2C2A" w:rsidP="007A5664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14:paraId="29ACBC22" w14:textId="62BA1C06" w:rsidR="008B2C2A" w:rsidRDefault="008B2C2A" w:rsidP="007A5664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14:paraId="418E668F" w14:textId="77777777" w:rsidR="00EF6678" w:rsidRPr="00265BE8" w:rsidRDefault="00EF6678" w:rsidP="007A5664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lastRenderedPageBreak/>
              <w:t xml:space="preserve">Приложение </w:t>
            </w:r>
            <w:r w:rsidR="00C820FC">
              <w:rPr>
                <w:rFonts w:eastAsia="Times New Roman"/>
                <w:color w:val="000000"/>
                <w:lang w:eastAsia="ar-SA"/>
              </w:rPr>
              <w:t>10</w:t>
            </w:r>
          </w:p>
          <w:p w14:paraId="0F015C16" w14:textId="77777777" w:rsidR="00EF6678" w:rsidRDefault="00EF6678" w:rsidP="007A5664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14:paraId="42366D31" w14:textId="77777777" w:rsidR="00EF6678" w:rsidRPr="00265BE8" w:rsidRDefault="00EF6678" w:rsidP="007A5664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муниципального округа Бабушкинский </w:t>
            </w:r>
          </w:p>
          <w:p w14:paraId="3D07C94B" w14:textId="47D160E7" w:rsidR="00EF6678" w:rsidRPr="00265BE8" w:rsidRDefault="008E7925" w:rsidP="007A5664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 xml:space="preserve">12 декабря 2023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>
              <w:rPr>
                <w:rFonts w:eastAsia="Times New Roman"/>
                <w:color w:val="000000"/>
                <w:lang w:eastAsia="ar-SA"/>
              </w:rPr>
              <w:t>15/</w:t>
            </w:r>
            <w:r w:rsidR="00DB1B94">
              <w:rPr>
                <w:rFonts w:eastAsia="Times New Roman"/>
                <w:color w:val="000000"/>
                <w:lang w:eastAsia="ar-SA"/>
              </w:rPr>
              <w:t>…</w:t>
            </w:r>
            <w:bookmarkStart w:id="1" w:name="_GoBack"/>
            <w:bookmarkEnd w:id="1"/>
          </w:p>
        </w:tc>
      </w:tr>
    </w:tbl>
    <w:p w14:paraId="24F6499C" w14:textId="77777777" w:rsidR="00EF6678" w:rsidRDefault="00EF6678" w:rsidP="00EF667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72AD3B" w14:textId="77777777" w:rsidR="00631140" w:rsidRDefault="00631140" w:rsidP="00EF6678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14:paraId="256C75D2" w14:textId="77777777" w:rsidR="00EF6678" w:rsidRDefault="00EF6678" w:rsidP="00EF6678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Программа муниципальных внутренних заимствований муниципального округа 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Бабушкинский на 202</w:t>
      </w:r>
      <w:r w:rsidR="00F037D9">
        <w:rPr>
          <w:rFonts w:ascii="Times New Roman" w:hAnsi="Times New Roman"/>
          <w:b/>
          <w:bCs/>
          <w:sz w:val="26"/>
          <w:szCs w:val="26"/>
          <w:lang w:eastAsia="ar-SA"/>
        </w:rPr>
        <w:t>4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год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 xml:space="preserve"> </w:t>
      </w:r>
    </w:p>
    <w:p w14:paraId="4CF0B468" w14:textId="77777777" w:rsidR="00EF6678" w:rsidRPr="00B73A11" w:rsidRDefault="00EF6678" w:rsidP="00EF6678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hAnsi="Times New Roman"/>
          <w:b/>
          <w:bCs/>
          <w:sz w:val="26"/>
          <w:szCs w:val="26"/>
          <w:lang w:eastAsia="ar-SA"/>
        </w:rPr>
        <w:t>и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плановый период 20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2</w:t>
      </w:r>
      <w:r w:rsidR="00F037D9">
        <w:rPr>
          <w:rFonts w:ascii="Times New Roman" w:hAnsi="Times New Roman"/>
          <w:b/>
          <w:bCs/>
          <w:sz w:val="26"/>
          <w:szCs w:val="26"/>
          <w:lang w:eastAsia="ar-SA"/>
        </w:rPr>
        <w:t>5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-202</w:t>
      </w:r>
      <w:r w:rsidR="00F037D9">
        <w:rPr>
          <w:rFonts w:ascii="Times New Roman" w:hAnsi="Times New Roman"/>
          <w:b/>
          <w:bCs/>
          <w:sz w:val="26"/>
          <w:szCs w:val="26"/>
          <w:lang w:eastAsia="ar-SA"/>
        </w:rPr>
        <w:t>6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годов</w:t>
      </w:r>
    </w:p>
    <w:p w14:paraId="4945DFAF" w14:textId="77777777" w:rsidR="00E86065" w:rsidRPr="00E86065" w:rsidRDefault="00E86065" w:rsidP="00E86065">
      <w:pPr>
        <w:pStyle w:val="a3"/>
        <w:spacing w:after="0" w:line="240" w:lineRule="auto"/>
        <w:ind w:left="390"/>
        <w:textAlignment w:val="baseline"/>
        <w:rPr>
          <w:rFonts w:ascii="Times New Roman" w:hAnsi="Times New Roman"/>
          <w:b/>
          <w:bCs/>
          <w:sz w:val="26"/>
          <w:szCs w:val="26"/>
          <w:lang w:eastAsia="ar-SA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850"/>
        <w:gridCol w:w="709"/>
        <w:gridCol w:w="1134"/>
        <w:gridCol w:w="1134"/>
        <w:gridCol w:w="1134"/>
        <w:gridCol w:w="1134"/>
        <w:gridCol w:w="1134"/>
        <w:gridCol w:w="1134"/>
        <w:gridCol w:w="1134"/>
      </w:tblGrid>
      <w:tr w:rsidR="00E86065" w:rsidRPr="00962163" w14:paraId="1D3DBBA5" w14:textId="77777777" w:rsidTr="008B2C2A">
        <w:tc>
          <w:tcPr>
            <w:tcW w:w="567" w:type="dxa"/>
            <w:vMerge w:val="restart"/>
            <w:shd w:val="clear" w:color="auto" w:fill="auto"/>
          </w:tcPr>
          <w:p w14:paraId="18A3179D" w14:textId="77777777" w:rsidR="00E86065" w:rsidRPr="007A7F77" w:rsidRDefault="00E86065" w:rsidP="002A0D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7" w:type="dxa"/>
            <w:vMerge w:val="restart"/>
            <w:shd w:val="clear" w:color="auto" w:fill="auto"/>
          </w:tcPr>
          <w:p w14:paraId="43CDB01C" w14:textId="77777777" w:rsidR="00E86065" w:rsidRPr="00E86065" w:rsidRDefault="00E86065" w:rsidP="002A0D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E860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ид долговых обязательств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2D7D2C7" w14:textId="77777777" w:rsidR="008B2C2A" w:rsidRDefault="00E86065" w:rsidP="00E860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E860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бъемы привлечения средств в местный бюджет </w:t>
            </w:r>
            <w:r w:rsidRPr="00E8606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14:paraId="44EA065A" w14:textId="64D7B8C2" w:rsidR="00E86065" w:rsidRPr="00E86065" w:rsidRDefault="00E86065" w:rsidP="00E860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4536" w:type="dxa"/>
            <w:gridSpan w:val="4"/>
          </w:tcPr>
          <w:p w14:paraId="61027EEA" w14:textId="77777777" w:rsidR="00E86065" w:rsidRPr="00E86065" w:rsidRDefault="00E86065" w:rsidP="00E86065">
            <w:pPr>
              <w:tabs>
                <w:tab w:val="left" w:pos="173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Объем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ы</w:t>
            </w: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погашения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муниципальных долговых обязательств</w:t>
            </w:r>
            <w:r>
              <w:rPr>
                <w:color w:val="22272F"/>
                <w:shd w:val="clear" w:color="auto" w:fill="FFFFFF"/>
              </w:rPr>
              <w:t xml:space="preserve"> </w:t>
            </w:r>
            <w:r w:rsidRPr="000272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валюте Российской Федерации, по видам соответствующих долговых обязательств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3402" w:type="dxa"/>
            <w:gridSpan w:val="3"/>
          </w:tcPr>
          <w:p w14:paraId="37CBB724" w14:textId="77777777" w:rsidR="00E86065" w:rsidRDefault="00E86065" w:rsidP="002A0DE9">
            <w:pPr>
              <w:tabs>
                <w:tab w:val="left" w:pos="173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9621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редельные сроки погашения долговых обязательств, возникающих при осуществлении муниципальных внутренних заимствований</w:t>
            </w:r>
          </w:p>
        </w:tc>
      </w:tr>
      <w:tr w:rsidR="008B2C2A" w:rsidRPr="007A7F77" w14:paraId="5993381A" w14:textId="77777777" w:rsidTr="008B2C2A">
        <w:tc>
          <w:tcPr>
            <w:tcW w:w="567" w:type="dxa"/>
            <w:vMerge/>
            <w:shd w:val="clear" w:color="auto" w:fill="auto"/>
          </w:tcPr>
          <w:p w14:paraId="64545B11" w14:textId="77777777" w:rsidR="00E86065" w:rsidRPr="007A7F77" w:rsidRDefault="00E86065" w:rsidP="00E860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14:paraId="133688E0" w14:textId="77777777" w:rsidR="00E86065" w:rsidRPr="007A7F77" w:rsidRDefault="00E86065" w:rsidP="00E860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E2DA9DB" w14:textId="77777777" w:rsidR="00E86065" w:rsidRPr="007A7F77" w:rsidRDefault="00E86065" w:rsidP="00E860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</w:t>
            </w: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D9FE0B" w14:textId="77777777" w:rsidR="00E86065" w:rsidRPr="007A7F77" w:rsidRDefault="00E86065" w:rsidP="00E860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5</w:t>
            </w: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F3AA69" w14:textId="77777777" w:rsidR="00E86065" w:rsidRPr="007A7F77" w:rsidRDefault="00E86065" w:rsidP="00E860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6</w:t>
            </w: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14:paraId="17DD63C0" w14:textId="77777777" w:rsidR="00E86065" w:rsidRPr="007A7F77" w:rsidRDefault="00E86065" w:rsidP="00E860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</w:t>
            </w: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14:paraId="23487BEB" w14:textId="77777777" w:rsidR="00E86065" w:rsidRPr="007A7F77" w:rsidRDefault="00E86065" w:rsidP="00E860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5</w:t>
            </w: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14:paraId="2EC69E92" w14:textId="77777777" w:rsidR="00E86065" w:rsidRPr="007A7F77" w:rsidRDefault="00E86065" w:rsidP="00E860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6</w:t>
            </w: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14:paraId="14BE035C" w14:textId="77777777" w:rsidR="00E86065" w:rsidRPr="007A7F77" w:rsidRDefault="00E86065" w:rsidP="00E860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</w:t>
            </w: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14:paraId="58939C5D" w14:textId="77777777" w:rsidR="00E86065" w:rsidRPr="007A7F77" w:rsidRDefault="00E86065" w:rsidP="00E860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5</w:t>
            </w: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14:paraId="31E2819D" w14:textId="77777777" w:rsidR="00E86065" w:rsidRPr="007A7F77" w:rsidRDefault="00E86065" w:rsidP="00E860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6</w:t>
            </w: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B2C2A" w:rsidRPr="007A7F77" w14:paraId="102CC80F" w14:textId="77777777" w:rsidTr="008B2C2A">
        <w:tc>
          <w:tcPr>
            <w:tcW w:w="567" w:type="dxa"/>
            <w:shd w:val="clear" w:color="auto" w:fill="auto"/>
          </w:tcPr>
          <w:p w14:paraId="7FDC3600" w14:textId="77777777" w:rsidR="00E86065" w:rsidRPr="007A7F77" w:rsidRDefault="00E86065" w:rsidP="002A0D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14:paraId="3E10A82B" w14:textId="77777777" w:rsidR="00E86065" w:rsidRPr="007A7F77" w:rsidRDefault="00E86065" w:rsidP="002A0D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010515D" w14:textId="77777777" w:rsidR="00E86065" w:rsidRPr="007A7F77" w:rsidRDefault="00E86065" w:rsidP="002A0D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D0E2B29" w14:textId="77777777" w:rsidR="00E86065" w:rsidRPr="007A7F77" w:rsidRDefault="00E86065" w:rsidP="002A0D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39A9D96" w14:textId="77777777" w:rsidR="00E86065" w:rsidRPr="007A7F77" w:rsidRDefault="00E86065" w:rsidP="002A0D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D9C473B" w14:textId="77777777" w:rsidR="00E86065" w:rsidRPr="007A7F77" w:rsidRDefault="00E86065" w:rsidP="002A0D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F655DB3" w14:textId="77777777" w:rsidR="00E86065" w:rsidRPr="007A7F77" w:rsidRDefault="00E86065" w:rsidP="002A0D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EC88FDE" w14:textId="77777777" w:rsidR="00E86065" w:rsidRPr="007A7F77" w:rsidRDefault="00E86065" w:rsidP="002A0D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F440A71" w14:textId="77777777" w:rsidR="00E86065" w:rsidRPr="007A7F77" w:rsidRDefault="00631140" w:rsidP="002A0D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7051863C" w14:textId="77777777" w:rsidR="00E86065" w:rsidRPr="007A7F77" w:rsidRDefault="00631140" w:rsidP="002A0D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0297AF4D" w14:textId="77777777" w:rsidR="00E86065" w:rsidRPr="007A7F77" w:rsidRDefault="00631140" w:rsidP="002A0D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8B2C2A" w:rsidRPr="007A7F77" w14:paraId="67CBB018" w14:textId="77777777" w:rsidTr="008B2C2A">
        <w:tc>
          <w:tcPr>
            <w:tcW w:w="567" w:type="dxa"/>
            <w:shd w:val="clear" w:color="auto" w:fill="auto"/>
          </w:tcPr>
          <w:p w14:paraId="2103ABF0" w14:textId="77777777" w:rsidR="00E86065" w:rsidRPr="007A7F77" w:rsidRDefault="00E86065" w:rsidP="00E860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14:paraId="24E7E16B" w14:textId="77777777" w:rsidR="00E86065" w:rsidRPr="007A7F77" w:rsidRDefault="00E86065" w:rsidP="00E860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14:paraId="6EBF876E" w14:textId="77777777" w:rsidR="00E86065" w:rsidRPr="007A7F77" w:rsidRDefault="00E86065" w:rsidP="00E860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4BB84B1" w14:textId="77777777" w:rsidR="00E86065" w:rsidRPr="007A7F77" w:rsidRDefault="00E86065" w:rsidP="00E860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8DE4C58" w14:textId="77777777" w:rsidR="00E86065" w:rsidRPr="007A7F77" w:rsidRDefault="00E86065" w:rsidP="00E860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323C833" w14:textId="77777777" w:rsidR="00E86065" w:rsidRDefault="00E86065" w:rsidP="00631140">
            <w:pPr>
              <w:jc w:val="center"/>
            </w:pPr>
            <w:r w:rsidRPr="00D50AA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EC42C82" w14:textId="77777777" w:rsidR="00E86065" w:rsidRDefault="00E86065" w:rsidP="00631140">
            <w:pPr>
              <w:jc w:val="center"/>
            </w:pPr>
            <w:r w:rsidRPr="00D50AA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6EC6B37" w14:textId="77777777" w:rsidR="00E86065" w:rsidRDefault="00E86065" w:rsidP="00631140">
            <w:pPr>
              <w:jc w:val="center"/>
            </w:pPr>
            <w:r w:rsidRPr="00D50AA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6D9FDB6" w14:textId="77777777" w:rsidR="00E86065" w:rsidRPr="007A7F77" w:rsidRDefault="00631140" w:rsidP="00E860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23E71C11" w14:textId="77777777" w:rsidR="00E86065" w:rsidRPr="007A7F77" w:rsidRDefault="00631140" w:rsidP="00E860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742C6FD8" w14:textId="77777777" w:rsidR="00E86065" w:rsidRPr="007A7F77" w:rsidRDefault="00631140" w:rsidP="00E860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14:paraId="0C2F8807" w14:textId="77777777" w:rsidR="00E86065" w:rsidRPr="00E86065" w:rsidRDefault="00E86065" w:rsidP="00E86065">
      <w:pPr>
        <w:pStyle w:val="a3"/>
        <w:spacing w:after="0" w:line="240" w:lineRule="auto"/>
        <w:ind w:left="390"/>
        <w:textAlignment w:val="baseline"/>
        <w:rPr>
          <w:rFonts w:ascii="Times New Roman" w:hAnsi="Times New Roman"/>
          <w:b/>
          <w:sz w:val="26"/>
          <w:szCs w:val="26"/>
          <w:lang w:eastAsia="ar-SA"/>
        </w:rPr>
      </w:pPr>
    </w:p>
    <w:p w14:paraId="168218F6" w14:textId="77777777" w:rsidR="00EF6678" w:rsidRPr="00B73A11" w:rsidRDefault="00EF6678" w:rsidP="00EF6678">
      <w:pPr>
        <w:spacing w:after="0" w:line="240" w:lineRule="auto"/>
        <w:textAlignment w:val="baseline"/>
        <w:rPr>
          <w:rFonts w:ascii="Times New Roman" w:hAnsi="Times New Roman"/>
          <w:b/>
          <w:lang w:eastAsia="ar-SA"/>
        </w:rPr>
      </w:pPr>
    </w:p>
    <w:p w14:paraId="1804537C" w14:textId="77777777" w:rsidR="00EF6678" w:rsidRPr="00B73A11" w:rsidRDefault="00EF6678" w:rsidP="00EF6678">
      <w:pPr>
        <w:spacing w:after="0" w:line="240" w:lineRule="auto"/>
        <w:textAlignment w:val="baseline"/>
        <w:rPr>
          <w:rFonts w:ascii="Times New Roman" w:hAnsi="Times New Roman"/>
          <w:b/>
          <w:lang w:eastAsia="ar-SA"/>
        </w:rPr>
      </w:pPr>
    </w:p>
    <w:p w14:paraId="790385C6" w14:textId="77777777" w:rsidR="00EF6678" w:rsidRPr="00B73A11" w:rsidRDefault="00EF6678" w:rsidP="00EF6678">
      <w:pPr>
        <w:spacing w:after="0" w:line="240" w:lineRule="auto"/>
        <w:textAlignment w:val="baseline"/>
        <w:rPr>
          <w:rFonts w:ascii="Times New Roman" w:hAnsi="Times New Roman"/>
          <w:b/>
          <w:lang w:eastAsia="ar-SA"/>
        </w:rPr>
      </w:pPr>
    </w:p>
    <w:p w14:paraId="172FF2F2" w14:textId="77777777" w:rsidR="00046019" w:rsidRDefault="00046019" w:rsidP="006A27C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"/>
          <w:szCs w:val="2"/>
          <w:lang w:eastAsia="ar-SA"/>
        </w:rPr>
      </w:pPr>
    </w:p>
    <w:p w14:paraId="2587E4B0" w14:textId="77777777" w:rsidR="00316C02" w:rsidRPr="00316C02" w:rsidRDefault="00316C02" w:rsidP="00316C02">
      <w:pPr>
        <w:rPr>
          <w:rFonts w:ascii="Times New Roman" w:hAnsi="Times New Roman" w:cs="Times New Roman"/>
          <w:sz w:val="2"/>
          <w:szCs w:val="2"/>
          <w:lang w:eastAsia="ar-SA"/>
        </w:rPr>
      </w:pPr>
    </w:p>
    <w:p w14:paraId="695D054F" w14:textId="77777777" w:rsidR="00316C02" w:rsidRDefault="00316C02" w:rsidP="00316C02">
      <w:pPr>
        <w:rPr>
          <w:rFonts w:ascii="Times New Roman" w:hAnsi="Times New Roman" w:cs="Times New Roman"/>
          <w:spacing w:val="-4"/>
          <w:sz w:val="2"/>
          <w:szCs w:val="2"/>
          <w:lang w:eastAsia="ar-SA"/>
        </w:rPr>
      </w:pPr>
    </w:p>
    <w:p w14:paraId="30A18B94" w14:textId="77777777" w:rsidR="00316C02" w:rsidRPr="00316C02" w:rsidRDefault="00316C02" w:rsidP="00962163">
      <w:pPr>
        <w:tabs>
          <w:tab w:val="left" w:pos="1731"/>
        </w:tabs>
        <w:rPr>
          <w:rFonts w:ascii="Times New Roman" w:hAnsi="Times New Roman" w:cs="Times New Roman"/>
          <w:sz w:val="2"/>
          <w:szCs w:val="2"/>
          <w:lang w:eastAsia="ar-SA"/>
        </w:rPr>
      </w:pPr>
      <w:r>
        <w:rPr>
          <w:rFonts w:ascii="Times New Roman" w:hAnsi="Times New Roman" w:cs="Times New Roman"/>
          <w:sz w:val="2"/>
          <w:szCs w:val="2"/>
          <w:lang w:eastAsia="ar-SA"/>
        </w:rPr>
        <w:tab/>
      </w:r>
    </w:p>
    <w:sectPr w:rsidR="00316C02" w:rsidRPr="00316C02" w:rsidSect="009901C8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D1B68" w14:textId="77777777" w:rsidR="004226AA" w:rsidRDefault="004226AA" w:rsidP="00146778">
      <w:pPr>
        <w:spacing w:after="0" w:line="240" w:lineRule="auto"/>
      </w:pPr>
      <w:r>
        <w:separator/>
      </w:r>
    </w:p>
  </w:endnote>
  <w:endnote w:type="continuationSeparator" w:id="0">
    <w:p w14:paraId="21A48EFC" w14:textId="77777777" w:rsidR="004226AA" w:rsidRDefault="004226AA" w:rsidP="0014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DAB5F" w14:textId="77777777" w:rsidR="008959F4" w:rsidRDefault="008959F4">
    <w:pPr>
      <w:pStyle w:val="aa"/>
      <w:jc w:val="right"/>
    </w:pPr>
  </w:p>
  <w:p w14:paraId="2CA44CF4" w14:textId="77777777" w:rsidR="008959F4" w:rsidRDefault="008959F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0935F" w14:textId="77777777" w:rsidR="004226AA" w:rsidRDefault="004226AA" w:rsidP="00146778">
      <w:pPr>
        <w:spacing w:after="0" w:line="240" w:lineRule="auto"/>
      </w:pPr>
      <w:r>
        <w:separator/>
      </w:r>
    </w:p>
  </w:footnote>
  <w:footnote w:type="continuationSeparator" w:id="0">
    <w:p w14:paraId="39C4F67B" w14:textId="77777777" w:rsidR="004226AA" w:rsidRDefault="004226AA" w:rsidP="00146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2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0F90DDF"/>
    <w:multiLevelType w:val="hybridMultilevel"/>
    <w:tmpl w:val="AC12CA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4F4E17"/>
    <w:multiLevelType w:val="hybridMultilevel"/>
    <w:tmpl w:val="40927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4F652A"/>
    <w:multiLevelType w:val="multilevel"/>
    <w:tmpl w:val="8F16D6E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D010EE5"/>
    <w:multiLevelType w:val="hybridMultilevel"/>
    <w:tmpl w:val="FA96F2C4"/>
    <w:lvl w:ilvl="0" w:tplc="04190013">
      <w:start w:val="1"/>
      <w:numFmt w:val="upperRoman"/>
      <w:lvlText w:val="%1."/>
      <w:lvlJc w:val="right"/>
      <w:pPr>
        <w:ind w:left="3229" w:hanging="360"/>
      </w:p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7" w15:restartNumberingAfterBreak="0">
    <w:nsid w:val="441E665A"/>
    <w:multiLevelType w:val="multilevel"/>
    <w:tmpl w:val="9BE2D72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A8B7F24"/>
    <w:multiLevelType w:val="hybridMultilevel"/>
    <w:tmpl w:val="9F9EE2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7556C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9D63317"/>
    <w:multiLevelType w:val="hybridMultilevel"/>
    <w:tmpl w:val="69208E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5C1B41"/>
    <w:multiLevelType w:val="hybridMultilevel"/>
    <w:tmpl w:val="73BC77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1A56A2"/>
    <w:multiLevelType w:val="hybridMultilevel"/>
    <w:tmpl w:val="D46822A4"/>
    <w:lvl w:ilvl="0" w:tplc="1FCC23E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11"/>
  </w:num>
  <w:num w:numId="12">
    <w:abstractNumId w:val="4"/>
  </w:num>
  <w:num w:numId="13">
    <w:abstractNumId w:val="3"/>
  </w:num>
  <w:num w:numId="14">
    <w:abstractNumId w:val="10"/>
  </w:num>
  <w:num w:numId="15">
    <w:abstractNumId w:val="8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67A"/>
    <w:rsid w:val="00003D5B"/>
    <w:rsid w:val="00004856"/>
    <w:rsid w:val="00005A18"/>
    <w:rsid w:val="00006008"/>
    <w:rsid w:val="00011991"/>
    <w:rsid w:val="000141BA"/>
    <w:rsid w:val="000148D5"/>
    <w:rsid w:val="000148F9"/>
    <w:rsid w:val="00014F3C"/>
    <w:rsid w:val="00015D59"/>
    <w:rsid w:val="00016772"/>
    <w:rsid w:val="000169A4"/>
    <w:rsid w:val="00016DB7"/>
    <w:rsid w:val="00016EDC"/>
    <w:rsid w:val="00017C64"/>
    <w:rsid w:val="00020CEE"/>
    <w:rsid w:val="00024317"/>
    <w:rsid w:val="00024342"/>
    <w:rsid w:val="000254D0"/>
    <w:rsid w:val="0002559B"/>
    <w:rsid w:val="00025D14"/>
    <w:rsid w:val="00026202"/>
    <w:rsid w:val="00026AF4"/>
    <w:rsid w:val="0002727B"/>
    <w:rsid w:val="00027B85"/>
    <w:rsid w:val="00027BDB"/>
    <w:rsid w:val="00027F6A"/>
    <w:rsid w:val="000342C8"/>
    <w:rsid w:val="00035512"/>
    <w:rsid w:val="00035724"/>
    <w:rsid w:val="00036189"/>
    <w:rsid w:val="000365E6"/>
    <w:rsid w:val="00036962"/>
    <w:rsid w:val="0004076C"/>
    <w:rsid w:val="000431E2"/>
    <w:rsid w:val="00043401"/>
    <w:rsid w:val="00043765"/>
    <w:rsid w:val="00043984"/>
    <w:rsid w:val="00046019"/>
    <w:rsid w:val="000465BD"/>
    <w:rsid w:val="000508FD"/>
    <w:rsid w:val="00052D0E"/>
    <w:rsid w:val="00053577"/>
    <w:rsid w:val="00053E82"/>
    <w:rsid w:val="00054089"/>
    <w:rsid w:val="00054922"/>
    <w:rsid w:val="00054A34"/>
    <w:rsid w:val="00060458"/>
    <w:rsid w:val="000606C8"/>
    <w:rsid w:val="0006119F"/>
    <w:rsid w:val="00063C40"/>
    <w:rsid w:val="00063C5F"/>
    <w:rsid w:val="000650C4"/>
    <w:rsid w:val="000652C0"/>
    <w:rsid w:val="00066233"/>
    <w:rsid w:val="00066320"/>
    <w:rsid w:val="00066B8C"/>
    <w:rsid w:val="00066D98"/>
    <w:rsid w:val="00066E8B"/>
    <w:rsid w:val="00067350"/>
    <w:rsid w:val="00070EFF"/>
    <w:rsid w:val="00071E75"/>
    <w:rsid w:val="000729AD"/>
    <w:rsid w:val="0007312A"/>
    <w:rsid w:val="00073817"/>
    <w:rsid w:val="00075669"/>
    <w:rsid w:val="000769F5"/>
    <w:rsid w:val="00077002"/>
    <w:rsid w:val="000777F9"/>
    <w:rsid w:val="000778FF"/>
    <w:rsid w:val="0008010A"/>
    <w:rsid w:val="000802FB"/>
    <w:rsid w:val="00080ECC"/>
    <w:rsid w:val="00084448"/>
    <w:rsid w:val="00084D8D"/>
    <w:rsid w:val="000855C4"/>
    <w:rsid w:val="00085DDB"/>
    <w:rsid w:val="0008622A"/>
    <w:rsid w:val="00090719"/>
    <w:rsid w:val="000922C1"/>
    <w:rsid w:val="00092ED3"/>
    <w:rsid w:val="0009376E"/>
    <w:rsid w:val="00094160"/>
    <w:rsid w:val="000942FD"/>
    <w:rsid w:val="00095200"/>
    <w:rsid w:val="000952BA"/>
    <w:rsid w:val="00095E56"/>
    <w:rsid w:val="00096878"/>
    <w:rsid w:val="00096C38"/>
    <w:rsid w:val="000A004C"/>
    <w:rsid w:val="000A028D"/>
    <w:rsid w:val="000A06DF"/>
    <w:rsid w:val="000A0C4E"/>
    <w:rsid w:val="000A1664"/>
    <w:rsid w:val="000A2017"/>
    <w:rsid w:val="000A2D55"/>
    <w:rsid w:val="000A38DA"/>
    <w:rsid w:val="000A4476"/>
    <w:rsid w:val="000A6B50"/>
    <w:rsid w:val="000A7308"/>
    <w:rsid w:val="000A7F16"/>
    <w:rsid w:val="000B1F01"/>
    <w:rsid w:val="000B2B8F"/>
    <w:rsid w:val="000B316B"/>
    <w:rsid w:val="000B3FB5"/>
    <w:rsid w:val="000B47FC"/>
    <w:rsid w:val="000B5D23"/>
    <w:rsid w:val="000B5E78"/>
    <w:rsid w:val="000B7EE9"/>
    <w:rsid w:val="000C0660"/>
    <w:rsid w:val="000C1316"/>
    <w:rsid w:val="000C1C0E"/>
    <w:rsid w:val="000C5CC0"/>
    <w:rsid w:val="000C6356"/>
    <w:rsid w:val="000D0DFB"/>
    <w:rsid w:val="000D2755"/>
    <w:rsid w:val="000D3502"/>
    <w:rsid w:val="000D454F"/>
    <w:rsid w:val="000D4CCC"/>
    <w:rsid w:val="000D5906"/>
    <w:rsid w:val="000D5CF9"/>
    <w:rsid w:val="000D5E41"/>
    <w:rsid w:val="000D5F36"/>
    <w:rsid w:val="000D6F60"/>
    <w:rsid w:val="000D730E"/>
    <w:rsid w:val="000D7525"/>
    <w:rsid w:val="000D7FA6"/>
    <w:rsid w:val="000E0C58"/>
    <w:rsid w:val="000E3272"/>
    <w:rsid w:val="000E395A"/>
    <w:rsid w:val="000E400D"/>
    <w:rsid w:val="000E4508"/>
    <w:rsid w:val="000E5201"/>
    <w:rsid w:val="000E6FDA"/>
    <w:rsid w:val="000F0F67"/>
    <w:rsid w:val="000F11E8"/>
    <w:rsid w:val="000F22F3"/>
    <w:rsid w:val="000F26DC"/>
    <w:rsid w:val="000F2A29"/>
    <w:rsid w:val="000F5DF4"/>
    <w:rsid w:val="001017FE"/>
    <w:rsid w:val="00101BDA"/>
    <w:rsid w:val="0010603D"/>
    <w:rsid w:val="001064BD"/>
    <w:rsid w:val="00106B4D"/>
    <w:rsid w:val="00107878"/>
    <w:rsid w:val="00110466"/>
    <w:rsid w:val="00110D5F"/>
    <w:rsid w:val="00111122"/>
    <w:rsid w:val="0011125E"/>
    <w:rsid w:val="0011216B"/>
    <w:rsid w:val="00113017"/>
    <w:rsid w:val="001142E4"/>
    <w:rsid w:val="00114BA8"/>
    <w:rsid w:val="00115011"/>
    <w:rsid w:val="001159A7"/>
    <w:rsid w:val="00115C22"/>
    <w:rsid w:val="00115C91"/>
    <w:rsid w:val="00117B20"/>
    <w:rsid w:val="00117E56"/>
    <w:rsid w:val="00120BB6"/>
    <w:rsid w:val="0012199D"/>
    <w:rsid w:val="00122545"/>
    <w:rsid w:val="0012259A"/>
    <w:rsid w:val="00122DAB"/>
    <w:rsid w:val="00125EAA"/>
    <w:rsid w:val="001260DE"/>
    <w:rsid w:val="001306E3"/>
    <w:rsid w:val="00130766"/>
    <w:rsid w:val="001318B7"/>
    <w:rsid w:val="001332D1"/>
    <w:rsid w:val="00133A91"/>
    <w:rsid w:val="00133D86"/>
    <w:rsid w:val="00134554"/>
    <w:rsid w:val="00135AFF"/>
    <w:rsid w:val="001374C5"/>
    <w:rsid w:val="00137E16"/>
    <w:rsid w:val="001411D7"/>
    <w:rsid w:val="0014241D"/>
    <w:rsid w:val="001425DE"/>
    <w:rsid w:val="001445D3"/>
    <w:rsid w:val="00144D1E"/>
    <w:rsid w:val="001455F9"/>
    <w:rsid w:val="00145B0E"/>
    <w:rsid w:val="00146778"/>
    <w:rsid w:val="00146ED6"/>
    <w:rsid w:val="00147104"/>
    <w:rsid w:val="001472DE"/>
    <w:rsid w:val="001475BE"/>
    <w:rsid w:val="00147842"/>
    <w:rsid w:val="00150757"/>
    <w:rsid w:val="001516D3"/>
    <w:rsid w:val="00151B2A"/>
    <w:rsid w:val="00151B49"/>
    <w:rsid w:val="0015244F"/>
    <w:rsid w:val="001527A3"/>
    <w:rsid w:val="0015291A"/>
    <w:rsid w:val="001570D2"/>
    <w:rsid w:val="00157847"/>
    <w:rsid w:val="001578FF"/>
    <w:rsid w:val="00160272"/>
    <w:rsid w:val="001606B4"/>
    <w:rsid w:val="00161195"/>
    <w:rsid w:val="0016129F"/>
    <w:rsid w:val="00161A0D"/>
    <w:rsid w:val="00162534"/>
    <w:rsid w:val="00163D02"/>
    <w:rsid w:val="00164CEE"/>
    <w:rsid w:val="00164D96"/>
    <w:rsid w:val="00164E39"/>
    <w:rsid w:val="001672E6"/>
    <w:rsid w:val="00173178"/>
    <w:rsid w:val="00173251"/>
    <w:rsid w:val="0017485B"/>
    <w:rsid w:val="00174F92"/>
    <w:rsid w:val="00175A38"/>
    <w:rsid w:val="00176D0C"/>
    <w:rsid w:val="00181E32"/>
    <w:rsid w:val="001825BC"/>
    <w:rsid w:val="0018302A"/>
    <w:rsid w:val="00183141"/>
    <w:rsid w:val="0018462D"/>
    <w:rsid w:val="001846C4"/>
    <w:rsid w:val="0018537B"/>
    <w:rsid w:val="001854F5"/>
    <w:rsid w:val="00186EBA"/>
    <w:rsid w:val="001900DB"/>
    <w:rsid w:val="00190230"/>
    <w:rsid w:val="00190280"/>
    <w:rsid w:val="00190B25"/>
    <w:rsid w:val="0019148F"/>
    <w:rsid w:val="00191AE6"/>
    <w:rsid w:val="00193325"/>
    <w:rsid w:val="00193488"/>
    <w:rsid w:val="001A1B04"/>
    <w:rsid w:val="001A3C88"/>
    <w:rsid w:val="001A42A9"/>
    <w:rsid w:val="001A556E"/>
    <w:rsid w:val="001A567D"/>
    <w:rsid w:val="001A58FE"/>
    <w:rsid w:val="001A5BBC"/>
    <w:rsid w:val="001B05BE"/>
    <w:rsid w:val="001B160D"/>
    <w:rsid w:val="001B32B5"/>
    <w:rsid w:val="001B3A7F"/>
    <w:rsid w:val="001B400C"/>
    <w:rsid w:val="001B49C2"/>
    <w:rsid w:val="001B6EB1"/>
    <w:rsid w:val="001B78A4"/>
    <w:rsid w:val="001B7F58"/>
    <w:rsid w:val="001C1325"/>
    <w:rsid w:val="001C1CF2"/>
    <w:rsid w:val="001C2650"/>
    <w:rsid w:val="001C27AC"/>
    <w:rsid w:val="001C386F"/>
    <w:rsid w:val="001C3F8B"/>
    <w:rsid w:val="001C3FB4"/>
    <w:rsid w:val="001C40A3"/>
    <w:rsid w:val="001C5AE7"/>
    <w:rsid w:val="001C5B1A"/>
    <w:rsid w:val="001C61DA"/>
    <w:rsid w:val="001C791F"/>
    <w:rsid w:val="001C7EE1"/>
    <w:rsid w:val="001D11E1"/>
    <w:rsid w:val="001D1A41"/>
    <w:rsid w:val="001D3754"/>
    <w:rsid w:val="001D44C6"/>
    <w:rsid w:val="001D65EB"/>
    <w:rsid w:val="001D78A6"/>
    <w:rsid w:val="001E0F56"/>
    <w:rsid w:val="001E1954"/>
    <w:rsid w:val="001E19D2"/>
    <w:rsid w:val="001E24CA"/>
    <w:rsid w:val="001E2CE7"/>
    <w:rsid w:val="001E34F6"/>
    <w:rsid w:val="001E4508"/>
    <w:rsid w:val="001E5A70"/>
    <w:rsid w:val="001E5F8C"/>
    <w:rsid w:val="001E70F6"/>
    <w:rsid w:val="001E7D08"/>
    <w:rsid w:val="001F0146"/>
    <w:rsid w:val="001F0A27"/>
    <w:rsid w:val="001F4794"/>
    <w:rsid w:val="001F4A65"/>
    <w:rsid w:val="001F513F"/>
    <w:rsid w:val="001F53AB"/>
    <w:rsid w:val="00200683"/>
    <w:rsid w:val="0020348D"/>
    <w:rsid w:val="00204821"/>
    <w:rsid w:val="00204DD2"/>
    <w:rsid w:val="00205DF5"/>
    <w:rsid w:val="00206257"/>
    <w:rsid w:val="0020656A"/>
    <w:rsid w:val="0020713E"/>
    <w:rsid w:val="00210A52"/>
    <w:rsid w:val="0021152C"/>
    <w:rsid w:val="00212E6A"/>
    <w:rsid w:val="002164C1"/>
    <w:rsid w:val="00217766"/>
    <w:rsid w:val="00223902"/>
    <w:rsid w:val="00226071"/>
    <w:rsid w:val="0023065E"/>
    <w:rsid w:val="00231920"/>
    <w:rsid w:val="002321C0"/>
    <w:rsid w:val="002333A2"/>
    <w:rsid w:val="00234132"/>
    <w:rsid w:val="00235AA0"/>
    <w:rsid w:val="00235E23"/>
    <w:rsid w:val="00236137"/>
    <w:rsid w:val="00236BD3"/>
    <w:rsid w:val="002372E7"/>
    <w:rsid w:val="00237355"/>
    <w:rsid w:val="002375E5"/>
    <w:rsid w:val="00237C87"/>
    <w:rsid w:val="002440BD"/>
    <w:rsid w:val="00246D9F"/>
    <w:rsid w:val="00251EC5"/>
    <w:rsid w:val="0025400D"/>
    <w:rsid w:val="00254D33"/>
    <w:rsid w:val="002551E5"/>
    <w:rsid w:val="00255A6F"/>
    <w:rsid w:val="0025641B"/>
    <w:rsid w:val="00256E4E"/>
    <w:rsid w:val="00257269"/>
    <w:rsid w:val="00261A73"/>
    <w:rsid w:val="00262609"/>
    <w:rsid w:val="00263CD0"/>
    <w:rsid w:val="002659BC"/>
    <w:rsid w:val="00265BE8"/>
    <w:rsid w:val="00266018"/>
    <w:rsid w:val="00266F85"/>
    <w:rsid w:val="00267D9C"/>
    <w:rsid w:val="00270DB8"/>
    <w:rsid w:val="00270FAB"/>
    <w:rsid w:val="0027136F"/>
    <w:rsid w:val="00272685"/>
    <w:rsid w:val="0027484E"/>
    <w:rsid w:val="002754AC"/>
    <w:rsid w:val="00276D2E"/>
    <w:rsid w:val="002779B6"/>
    <w:rsid w:val="00277C17"/>
    <w:rsid w:val="00280168"/>
    <w:rsid w:val="00280845"/>
    <w:rsid w:val="0028098E"/>
    <w:rsid w:val="00280F03"/>
    <w:rsid w:val="0028247C"/>
    <w:rsid w:val="0028280D"/>
    <w:rsid w:val="00283204"/>
    <w:rsid w:val="00284B51"/>
    <w:rsid w:val="002867D6"/>
    <w:rsid w:val="00290F20"/>
    <w:rsid w:val="00291095"/>
    <w:rsid w:val="00291D5E"/>
    <w:rsid w:val="00292990"/>
    <w:rsid w:val="00294A9A"/>
    <w:rsid w:val="00294D63"/>
    <w:rsid w:val="00296CAF"/>
    <w:rsid w:val="00297671"/>
    <w:rsid w:val="00297776"/>
    <w:rsid w:val="002A014C"/>
    <w:rsid w:val="002A0DE9"/>
    <w:rsid w:val="002A0FB2"/>
    <w:rsid w:val="002A40B0"/>
    <w:rsid w:val="002A6276"/>
    <w:rsid w:val="002A7054"/>
    <w:rsid w:val="002A7F72"/>
    <w:rsid w:val="002B15D1"/>
    <w:rsid w:val="002B3764"/>
    <w:rsid w:val="002B386B"/>
    <w:rsid w:val="002B3BF5"/>
    <w:rsid w:val="002B5638"/>
    <w:rsid w:val="002B6D22"/>
    <w:rsid w:val="002B7239"/>
    <w:rsid w:val="002B796E"/>
    <w:rsid w:val="002B7A8E"/>
    <w:rsid w:val="002B7E69"/>
    <w:rsid w:val="002C094A"/>
    <w:rsid w:val="002C097C"/>
    <w:rsid w:val="002C0CD2"/>
    <w:rsid w:val="002C0E97"/>
    <w:rsid w:val="002C2A6D"/>
    <w:rsid w:val="002C39C7"/>
    <w:rsid w:val="002C578E"/>
    <w:rsid w:val="002C7DFD"/>
    <w:rsid w:val="002C7FDD"/>
    <w:rsid w:val="002D273E"/>
    <w:rsid w:val="002D50A2"/>
    <w:rsid w:val="002D50E4"/>
    <w:rsid w:val="002D5922"/>
    <w:rsid w:val="002D7A38"/>
    <w:rsid w:val="002D7E2D"/>
    <w:rsid w:val="002E1416"/>
    <w:rsid w:val="002E225C"/>
    <w:rsid w:val="002E3C13"/>
    <w:rsid w:val="002E4BE1"/>
    <w:rsid w:val="002E4C5E"/>
    <w:rsid w:val="002E57C5"/>
    <w:rsid w:val="002E5888"/>
    <w:rsid w:val="002E58C0"/>
    <w:rsid w:val="002F0380"/>
    <w:rsid w:val="002F04B6"/>
    <w:rsid w:val="002F17B9"/>
    <w:rsid w:val="002F1847"/>
    <w:rsid w:val="002F266C"/>
    <w:rsid w:val="002F4534"/>
    <w:rsid w:val="002F463B"/>
    <w:rsid w:val="002F49D4"/>
    <w:rsid w:val="003005B9"/>
    <w:rsid w:val="00300C4B"/>
    <w:rsid w:val="00301770"/>
    <w:rsid w:val="003059DE"/>
    <w:rsid w:val="0030676C"/>
    <w:rsid w:val="00306CAF"/>
    <w:rsid w:val="003118CB"/>
    <w:rsid w:val="00313816"/>
    <w:rsid w:val="00313F3C"/>
    <w:rsid w:val="00314530"/>
    <w:rsid w:val="00314D1E"/>
    <w:rsid w:val="00315F55"/>
    <w:rsid w:val="0031609A"/>
    <w:rsid w:val="00316C02"/>
    <w:rsid w:val="0031764C"/>
    <w:rsid w:val="003205B5"/>
    <w:rsid w:val="00320ABC"/>
    <w:rsid w:val="00320E40"/>
    <w:rsid w:val="00322B68"/>
    <w:rsid w:val="00323107"/>
    <w:rsid w:val="00323739"/>
    <w:rsid w:val="00323A61"/>
    <w:rsid w:val="00325043"/>
    <w:rsid w:val="00327946"/>
    <w:rsid w:val="003279E8"/>
    <w:rsid w:val="00330B4F"/>
    <w:rsid w:val="00331E66"/>
    <w:rsid w:val="0033234E"/>
    <w:rsid w:val="003326F2"/>
    <w:rsid w:val="00334257"/>
    <w:rsid w:val="003356A4"/>
    <w:rsid w:val="00337F50"/>
    <w:rsid w:val="003404E3"/>
    <w:rsid w:val="00344185"/>
    <w:rsid w:val="00345CEB"/>
    <w:rsid w:val="0034665A"/>
    <w:rsid w:val="00346FB8"/>
    <w:rsid w:val="0035090B"/>
    <w:rsid w:val="0035275F"/>
    <w:rsid w:val="00356FA3"/>
    <w:rsid w:val="00360159"/>
    <w:rsid w:val="00361DBA"/>
    <w:rsid w:val="00363242"/>
    <w:rsid w:val="00367392"/>
    <w:rsid w:val="003673DB"/>
    <w:rsid w:val="00367E69"/>
    <w:rsid w:val="00370DA1"/>
    <w:rsid w:val="00371AE9"/>
    <w:rsid w:val="003753CE"/>
    <w:rsid w:val="003753E4"/>
    <w:rsid w:val="00377DF3"/>
    <w:rsid w:val="00377E00"/>
    <w:rsid w:val="00380A7B"/>
    <w:rsid w:val="003829FB"/>
    <w:rsid w:val="00383DFE"/>
    <w:rsid w:val="00384069"/>
    <w:rsid w:val="003862B0"/>
    <w:rsid w:val="0038634D"/>
    <w:rsid w:val="00390408"/>
    <w:rsid w:val="00393182"/>
    <w:rsid w:val="0039427B"/>
    <w:rsid w:val="0039686F"/>
    <w:rsid w:val="0039714A"/>
    <w:rsid w:val="003A0D07"/>
    <w:rsid w:val="003A1177"/>
    <w:rsid w:val="003A193B"/>
    <w:rsid w:val="003A3C5C"/>
    <w:rsid w:val="003A4C09"/>
    <w:rsid w:val="003A4E93"/>
    <w:rsid w:val="003A550F"/>
    <w:rsid w:val="003A5740"/>
    <w:rsid w:val="003A59F4"/>
    <w:rsid w:val="003A5E31"/>
    <w:rsid w:val="003A6911"/>
    <w:rsid w:val="003A6D77"/>
    <w:rsid w:val="003A7C12"/>
    <w:rsid w:val="003B079A"/>
    <w:rsid w:val="003B0AEE"/>
    <w:rsid w:val="003B0E76"/>
    <w:rsid w:val="003B0EAA"/>
    <w:rsid w:val="003B35CB"/>
    <w:rsid w:val="003B3BCA"/>
    <w:rsid w:val="003B4B99"/>
    <w:rsid w:val="003B5E5F"/>
    <w:rsid w:val="003B7C22"/>
    <w:rsid w:val="003C077F"/>
    <w:rsid w:val="003C0972"/>
    <w:rsid w:val="003C25F7"/>
    <w:rsid w:val="003C313C"/>
    <w:rsid w:val="003C3360"/>
    <w:rsid w:val="003C3429"/>
    <w:rsid w:val="003C517D"/>
    <w:rsid w:val="003C6AB8"/>
    <w:rsid w:val="003D0917"/>
    <w:rsid w:val="003D0C00"/>
    <w:rsid w:val="003D23A4"/>
    <w:rsid w:val="003D2C1B"/>
    <w:rsid w:val="003D36C0"/>
    <w:rsid w:val="003D37D8"/>
    <w:rsid w:val="003D3FEE"/>
    <w:rsid w:val="003D4559"/>
    <w:rsid w:val="003D5956"/>
    <w:rsid w:val="003D6F7C"/>
    <w:rsid w:val="003D7E8E"/>
    <w:rsid w:val="003E03B3"/>
    <w:rsid w:val="003E07F4"/>
    <w:rsid w:val="003E1F32"/>
    <w:rsid w:val="003E214C"/>
    <w:rsid w:val="003E2EA0"/>
    <w:rsid w:val="003E61C4"/>
    <w:rsid w:val="003E6A35"/>
    <w:rsid w:val="003E7197"/>
    <w:rsid w:val="003F1250"/>
    <w:rsid w:val="003F1D8A"/>
    <w:rsid w:val="003F5224"/>
    <w:rsid w:val="003F563B"/>
    <w:rsid w:val="003F5900"/>
    <w:rsid w:val="003F623F"/>
    <w:rsid w:val="003F7D82"/>
    <w:rsid w:val="00401824"/>
    <w:rsid w:val="00401E36"/>
    <w:rsid w:val="00402189"/>
    <w:rsid w:val="00406B38"/>
    <w:rsid w:val="00407127"/>
    <w:rsid w:val="00407161"/>
    <w:rsid w:val="00410CEA"/>
    <w:rsid w:val="004112B1"/>
    <w:rsid w:val="00411646"/>
    <w:rsid w:val="004129DE"/>
    <w:rsid w:val="00412E8A"/>
    <w:rsid w:val="00413C81"/>
    <w:rsid w:val="004159C2"/>
    <w:rsid w:val="00416A2E"/>
    <w:rsid w:val="004175ED"/>
    <w:rsid w:val="00417ADD"/>
    <w:rsid w:val="004226AA"/>
    <w:rsid w:val="00424A8F"/>
    <w:rsid w:val="0042591C"/>
    <w:rsid w:val="00425F7F"/>
    <w:rsid w:val="00427B51"/>
    <w:rsid w:val="00430504"/>
    <w:rsid w:val="00431199"/>
    <w:rsid w:val="00432AFE"/>
    <w:rsid w:val="00433F7D"/>
    <w:rsid w:val="00435823"/>
    <w:rsid w:val="004373A6"/>
    <w:rsid w:val="004401A3"/>
    <w:rsid w:val="004401E5"/>
    <w:rsid w:val="004408EC"/>
    <w:rsid w:val="00440BFA"/>
    <w:rsid w:val="00440E95"/>
    <w:rsid w:val="0044115F"/>
    <w:rsid w:val="0044188D"/>
    <w:rsid w:val="0044407B"/>
    <w:rsid w:val="00444861"/>
    <w:rsid w:val="00444BB4"/>
    <w:rsid w:val="0044662E"/>
    <w:rsid w:val="00447230"/>
    <w:rsid w:val="0044798A"/>
    <w:rsid w:val="004507FE"/>
    <w:rsid w:val="00450EE2"/>
    <w:rsid w:val="0045182E"/>
    <w:rsid w:val="00453B2E"/>
    <w:rsid w:val="00454753"/>
    <w:rsid w:val="004556E7"/>
    <w:rsid w:val="0045580E"/>
    <w:rsid w:val="00455D0F"/>
    <w:rsid w:val="004563DB"/>
    <w:rsid w:val="004575FB"/>
    <w:rsid w:val="00457F58"/>
    <w:rsid w:val="00460859"/>
    <w:rsid w:val="00461209"/>
    <w:rsid w:val="00462543"/>
    <w:rsid w:val="00462578"/>
    <w:rsid w:val="00463E9D"/>
    <w:rsid w:val="00465474"/>
    <w:rsid w:val="00466574"/>
    <w:rsid w:val="00467246"/>
    <w:rsid w:val="00467268"/>
    <w:rsid w:val="004704FC"/>
    <w:rsid w:val="00470638"/>
    <w:rsid w:val="00470C31"/>
    <w:rsid w:val="00472151"/>
    <w:rsid w:val="004740A3"/>
    <w:rsid w:val="00474312"/>
    <w:rsid w:val="00474BAF"/>
    <w:rsid w:val="00476955"/>
    <w:rsid w:val="00476D25"/>
    <w:rsid w:val="00477888"/>
    <w:rsid w:val="004809B8"/>
    <w:rsid w:val="00480C23"/>
    <w:rsid w:val="004830C2"/>
    <w:rsid w:val="00484756"/>
    <w:rsid w:val="004847F0"/>
    <w:rsid w:val="00484DE6"/>
    <w:rsid w:val="00485560"/>
    <w:rsid w:val="00487697"/>
    <w:rsid w:val="00490872"/>
    <w:rsid w:val="00490908"/>
    <w:rsid w:val="00491EE0"/>
    <w:rsid w:val="0049298D"/>
    <w:rsid w:val="00493FFE"/>
    <w:rsid w:val="00493FFF"/>
    <w:rsid w:val="00495462"/>
    <w:rsid w:val="00495A04"/>
    <w:rsid w:val="00496A30"/>
    <w:rsid w:val="004A0D2B"/>
    <w:rsid w:val="004A19FF"/>
    <w:rsid w:val="004A2308"/>
    <w:rsid w:val="004A2545"/>
    <w:rsid w:val="004A4388"/>
    <w:rsid w:val="004A4B12"/>
    <w:rsid w:val="004A59D9"/>
    <w:rsid w:val="004A5C01"/>
    <w:rsid w:val="004A75ED"/>
    <w:rsid w:val="004A7992"/>
    <w:rsid w:val="004B0829"/>
    <w:rsid w:val="004B1C4E"/>
    <w:rsid w:val="004B2E42"/>
    <w:rsid w:val="004B33DE"/>
    <w:rsid w:val="004B4781"/>
    <w:rsid w:val="004B561E"/>
    <w:rsid w:val="004B6331"/>
    <w:rsid w:val="004B7765"/>
    <w:rsid w:val="004B794B"/>
    <w:rsid w:val="004B7B04"/>
    <w:rsid w:val="004B7EEB"/>
    <w:rsid w:val="004C1C9C"/>
    <w:rsid w:val="004C346E"/>
    <w:rsid w:val="004C3D9A"/>
    <w:rsid w:val="004C61F9"/>
    <w:rsid w:val="004D003C"/>
    <w:rsid w:val="004D0188"/>
    <w:rsid w:val="004D0EBC"/>
    <w:rsid w:val="004D0F60"/>
    <w:rsid w:val="004D0FF6"/>
    <w:rsid w:val="004D3D5A"/>
    <w:rsid w:val="004D4043"/>
    <w:rsid w:val="004D40CC"/>
    <w:rsid w:val="004D4B89"/>
    <w:rsid w:val="004D69DF"/>
    <w:rsid w:val="004D708B"/>
    <w:rsid w:val="004E1757"/>
    <w:rsid w:val="004E2625"/>
    <w:rsid w:val="004E2760"/>
    <w:rsid w:val="004E285C"/>
    <w:rsid w:val="004E2DB4"/>
    <w:rsid w:val="004E4770"/>
    <w:rsid w:val="004E541D"/>
    <w:rsid w:val="004E5FF4"/>
    <w:rsid w:val="004E7001"/>
    <w:rsid w:val="004E77A3"/>
    <w:rsid w:val="004F2813"/>
    <w:rsid w:val="004F3691"/>
    <w:rsid w:val="004F502E"/>
    <w:rsid w:val="004F53EF"/>
    <w:rsid w:val="004F6073"/>
    <w:rsid w:val="004F69FD"/>
    <w:rsid w:val="004F7E8A"/>
    <w:rsid w:val="005012BF"/>
    <w:rsid w:val="005033C3"/>
    <w:rsid w:val="0050556F"/>
    <w:rsid w:val="00506016"/>
    <w:rsid w:val="00507A36"/>
    <w:rsid w:val="00510395"/>
    <w:rsid w:val="00514007"/>
    <w:rsid w:val="00515C7A"/>
    <w:rsid w:val="00516021"/>
    <w:rsid w:val="005207D1"/>
    <w:rsid w:val="00523582"/>
    <w:rsid w:val="0052373B"/>
    <w:rsid w:val="00523E4D"/>
    <w:rsid w:val="005243DE"/>
    <w:rsid w:val="00525C3A"/>
    <w:rsid w:val="00526025"/>
    <w:rsid w:val="005278F1"/>
    <w:rsid w:val="00530160"/>
    <w:rsid w:val="0053083A"/>
    <w:rsid w:val="00530860"/>
    <w:rsid w:val="00531BD1"/>
    <w:rsid w:val="00531E66"/>
    <w:rsid w:val="00533249"/>
    <w:rsid w:val="005366D1"/>
    <w:rsid w:val="0053721D"/>
    <w:rsid w:val="00537596"/>
    <w:rsid w:val="00540D4A"/>
    <w:rsid w:val="00541074"/>
    <w:rsid w:val="0054466F"/>
    <w:rsid w:val="00544A3F"/>
    <w:rsid w:val="00545ED5"/>
    <w:rsid w:val="00546635"/>
    <w:rsid w:val="00546DD7"/>
    <w:rsid w:val="005506DD"/>
    <w:rsid w:val="005509BD"/>
    <w:rsid w:val="0055722F"/>
    <w:rsid w:val="00557B6E"/>
    <w:rsid w:val="0056087F"/>
    <w:rsid w:val="00561DFC"/>
    <w:rsid w:val="00561EB7"/>
    <w:rsid w:val="00563053"/>
    <w:rsid w:val="00564FF6"/>
    <w:rsid w:val="005671B9"/>
    <w:rsid w:val="00567629"/>
    <w:rsid w:val="00570017"/>
    <w:rsid w:val="00570AB0"/>
    <w:rsid w:val="00570D6C"/>
    <w:rsid w:val="00571564"/>
    <w:rsid w:val="00573F02"/>
    <w:rsid w:val="00575968"/>
    <w:rsid w:val="005767FA"/>
    <w:rsid w:val="00580094"/>
    <w:rsid w:val="0058375C"/>
    <w:rsid w:val="00587378"/>
    <w:rsid w:val="0058766C"/>
    <w:rsid w:val="00590B1F"/>
    <w:rsid w:val="005930E3"/>
    <w:rsid w:val="00593305"/>
    <w:rsid w:val="0059338E"/>
    <w:rsid w:val="00593E91"/>
    <w:rsid w:val="005951C0"/>
    <w:rsid w:val="0059529B"/>
    <w:rsid w:val="00595B93"/>
    <w:rsid w:val="00597AFA"/>
    <w:rsid w:val="005A0E35"/>
    <w:rsid w:val="005A0EAD"/>
    <w:rsid w:val="005A0F89"/>
    <w:rsid w:val="005A1F78"/>
    <w:rsid w:val="005A22C2"/>
    <w:rsid w:val="005A2FF5"/>
    <w:rsid w:val="005A30D2"/>
    <w:rsid w:val="005A4019"/>
    <w:rsid w:val="005A43B9"/>
    <w:rsid w:val="005A5E75"/>
    <w:rsid w:val="005A5E95"/>
    <w:rsid w:val="005A6172"/>
    <w:rsid w:val="005A68DD"/>
    <w:rsid w:val="005B08AC"/>
    <w:rsid w:val="005B14FD"/>
    <w:rsid w:val="005B2613"/>
    <w:rsid w:val="005B30B4"/>
    <w:rsid w:val="005B358A"/>
    <w:rsid w:val="005B4129"/>
    <w:rsid w:val="005B50C9"/>
    <w:rsid w:val="005B7C68"/>
    <w:rsid w:val="005C07D3"/>
    <w:rsid w:val="005C0CCD"/>
    <w:rsid w:val="005C190D"/>
    <w:rsid w:val="005C245A"/>
    <w:rsid w:val="005C28AD"/>
    <w:rsid w:val="005C2914"/>
    <w:rsid w:val="005C40CA"/>
    <w:rsid w:val="005C421B"/>
    <w:rsid w:val="005C4336"/>
    <w:rsid w:val="005C59A2"/>
    <w:rsid w:val="005C619F"/>
    <w:rsid w:val="005C669D"/>
    <w:rsid w:val="005C6EC9"/>
    <w:rsid w:val="005D06D1"/>
    <w:rsid w:val="005D1AAE"/>
    <w:rsid w:val="005D1BEF"/>
    <w:rsid w:val="005D4855"/>
    <w:rsid w:val="005D5362"/>
    <w:rsid w:val="005D5925"/>
    <w:rsid w:val="005D5F87"/>
    <w:rsid w:val="005D675E"/>
    <w:rsid w:val="005D72BE"/>
    <w:rsid w:val="005D7A9B"/>
    <w:rsid w:val="005E0CC4"/>
    <w:rsid w:val="005E102D"/>
    <w:rsid w:val="005E1F9E"/>
    <w:rsid w:val="005E3A29"/>
    <w:rsid w:val="005E641F"/>
    <w:rsid w:val="005E69D6"/>
    <w:rsid w:val="005E7FAF"/>
    <w:rsid w:val="005F0F1A"/>
    <w:rsid w:val="005F270E"/>
    <w:rsid w:val="005F28D9"/>
    <w:rsid w:val="005F35B7"/>
    <w:rsid w:val="005F390F"/>
    <w:rsid w:val="005F3CF1"/>
    <w:rsid w:val="005F3DB5"/>
    <w:rsid w:val="005F44E1"/>
    <w:rsid w:val="005F4BDE"/>
    <w:rsid w:val="005F5A0D"/>
    <w:rsid w:val="00600A52"/>
    <w:rsid w:val="0060223E"/>
    <w:rsid w:val="00602613"/>
    <w:rsid w:val="0060351B"/>
    <w:rsid w:val="00603726"/>
    <w:rsid w:val="00603D1E"/>
    <w:rsid w:val="00604478"/>
    <w:rsid w:val="00605397"/>
    <w:rsid w:val="00606367"/>
    <w:rsid w:val="006076B3"/>
    <w:rsid w:val="00607FDA"/>
    <w:rsid w:val="00610BE9"/>
    <w:rsid w:val="0061785D"/>
    <w:rsid w:val="0062226D"/>
    <w:rsid w:val="00622502"/>
    <w:rsid w:val="00622695"/>
    <w:rsid w:val="006234E4"/>
    <w:rsid w:val="00623FB5"/>
    <w:rsid w:val="00624B5E"/>
    <w:rsid w:val="00624DCB"/>
    <w:rsid w:val="00625898"/>
    <w:rsid w:val="006301EF"/>
    <w:rsid w:val="006309EE"/>
    <w:rsid w:val="00630E29"/>
    <w:rsid w:val="00631140"/>
    <w:rsid w:val="00631D91"/>
    <w:rsid w:val="0063276E"/>
    <w:rsid w:val="0063745E"/>
    <w:rsid w:val="00637E7D"/>
    <w:rsid w:val="0064074B"/>
    <w:rsid w:val="006407C9"/>
    <w:rsid w:val="00640CBA"/>
    <w:rsid w:val="00641A6D"/>
    <w:rsid w:val="00643C99"/>
    <w:rsid w:val="006466A6"/>
    <w:rsid w:val="00646AB7"/>
    <w:rsid w:val="00647182"/>
    <w:rsid w:val="00647691"/>
    <w:rsid w:val="00650D99"/>
    <w:rsid w:val="00651B95"/>
    <w:rsid w:val="00651D87"/>
    <w:rsid w:val="00651F95"/>
    <w:rsid w:val="0065262C"/>
    <w:rsid w:val="00653E7E"/>
    <w:rsid w:val="00655E5D"/>
    <w:rsid w:val="006566ED"/>
    <w:rsid w:val="0065775B"/>
    <w:rsid w:val="0066171E"/>
    <w:rsid w:val="00661E0D"/>
    <w:rsid w:val="00662A8D"/>
    <w:rsid w:val="00662F8E"/>
    <w:rsid w:val="00663B01"/>
    <w:rsid w:val="00663F3B"/>
    <w:rsid w:val="00664456"/>
    <w:rsid w:val="00664978"/>
    <w:rsid w:val="00666C98"/>
    <w:rsid w:val="00666E81"/>
    <w:rsid w:val="00671166"/>
    <w:rsid w:val="00671C4A"/>
    <w:rsid w:val="0067573D"/>
    <w:rsid w:val="00676099"/>
    <w:rsid w:val="006829ED"/>
    <w:rsid w:val="0068381F"/>
    <w:rsid w:val="006846A3"/>
    <w:rsid w:val="00684D03"/>
    <w:rsid w:val="0068607B"/>
    <w:rsid w:val="00686B9F"/>
    <w:rsid w:val="006940CE"/>
    <w:rsid w:val="00694DBF"/>
    <w:rsid w:val="00695186"/>
    <w:rsid w:val="00695611"/>
    <w:rsid w:val="00695FD1"/>
    <w:rsid w:val="006A0113"/>
    <w:rsid w:val="006A0DE6"/>
    <w:rsid w:val="006A27C6"/>
    <w:rsid w:val="006A2FCD"/>
    <w:rsid w:val="006A3E38"/>
    <w:rsid w:val="006A3ED5"/>
    <w:rsid w:val="006A4B18"/>
    <w:rsid w:val="006A52FC"/>
    <w:rsid w:val="006A6302"/>
    <w:rsid w:val="006A678A"/>
    <w:rsid w:val="006A7FD2"/>
    <w:rsid w:val="006B1678"/>
    <w:rsid w:val="006B37C2"/>
    <w:rsid w:val="006B3F86"/>
    <w:rsid w:val="006B4DFF"/>
    <w:rsid w:val="006C1FC9"/>
    <w:rsid w:val="006C203A"/>
    <w:rsid w:val="006C212C"/>
    <w:rsid w:val="006C316E"/>
    <w:rsid w:val="006C400E"/>
    <w:rsid w:val="006C544B"/>
    <w:rsid w:val="006C5858"/>
    <w:rsid w:val="006C5DF6"/>
    <w:rsid w:val="006C60BB"/>
    <w:rsid w:val="006C6E78"/>
    <w:rsid w:val="006C7C71"/>
    <w:rsid w:val="006D0658"/>
    <w:rsid w:val="006D0896"/>
    <w:rsid w:val="006D3748"/>
    <w:rsid w:val="006D3E38"/>
    <w:rsid w:val="006D481A"/>
    <w:rsid w:val="006D69E2"/>
    <w:rsid w:val="006D6ADA"/>
    <w:rsid w:val="006D785F"/>
    <w:rsid w:val="006E29D8"/>
    <w:rsid w:val="006E2B10"/>
    <w:rsid w:val="006E324F"/>
    <w:rsid w:val="006E4CE0"/>
    <w:rsid w:val="006E6C6F"/>
    <w:rsid w:val="006E6D35"/>
    <w:rsid w:val="006E7E44"/>
    <w:rsid w:val="006F0187"/>
    <w:rsid w:val="006F15E8"/>
    <w:rsid w:val="006F242D"/>
    <w:rsid w:val="006F31D0"/>
    <w:rsid w:val="006F4D86"/>
    <w:rsid w:val="006F78E5"/>
    <w:rsid w:val="00700A35"/>
    <w:rsid w:val="00701622"/>
    <w:rsid w:val="00702B83"/>
    <w:rsid w:val="007030C1"/>
    <w:rsid w:val="00703DDB"/>
    <w:rsid w:val="00703F46"/>
    <w:rsid w:val="007043E0"/>
    <w:rsid w:val="007044F5"/>
    <w:rsid w:val="0070467E"/>
    <w:rsid w:val="00705060"/>
    <w:rsid w:val="007058F5"/>
    <w:rsid w:val="00710E3B"/>
    <w:rsid w:val="007115D8"/>
    <w:rsid w:val="00712ACF"/>
    <w:rsid w:val="00712EF9"/>
    <w:rsid w:val="00713406"/>
    <w:rsid w:val="00713451"/>
    <w:rsid w:val="00713C8B"/>
    <w:rsid w:val="00713DBD"/>
    <w:rsid w:val="00714383"/>
    <w:rsid w:val="0071500C"/>
    <w:rsid w:val="00715793"/>
    <w:rsid w:val="007175C4"/>
    <w:rsid w:val="007205E7"/>
    <w:rsid w:val="00720F44"/>
    <w:rsid w:val="00722EE3"/>
    <w:rsid w:val="007232FA"/>
    <w:rsid w:val="00725433"/>
    <w:rsid w:val="00725A94"/>
    <w:rsid w:val="007274EC"/>
    <w:rsid w:val="007300FA"/>
    <w:rsid w:val="0073040D"/>
    <w:rsid w:val="00730415"/>
    <w:rsid w:val="007305F3"/>
    <w:rsid w:val="007319E0"/>
    <w:rsid w:val="00732D9E"/>
    <w:rsid w:val="00737924"/>
    <w:rsid w:val="00740390"/>
    <w:rsid w:val="007413CF"/>
    <w:rsid w:val="0074238D"/>
    <w:rsid w:val="00742B6E"/>
    <w:rsid w:val="00744A9C"/>
    <w:rsid w:val="00746A16"/>
    <w:rsid w:val="007479C1"/>
    <w:rsid w:val="00751BD3"/>
    <w:rsid w:val="00751DEB"/>
    <w:rsid w:val="0075312D"/>
    <w:rsid w:val="00753C91"/>
    <w:rsid w:val="00754838"/>
    <w:rsid w:val="00755B84"/>
    <w:rsid w:val="007569C7"/>
    <w:rsid w:val="00756AB1"/>
    <w:rsid w:val="00757089"/>
    <w:rsid w:val="007576B6"/>
    <w:rsid w:val="00761676"/>
    <w:rsid w:val="00761BB2"/>
    <w:rsid w:val="00761F81"/>
    <w:rsid w:val="00763570"/>
    <w:rsid w:val="0076430F"/>
    <w:rsid w:val="00764938"/>
    <w:rsid w:val="007659B7"/>
    <w:rsid w:val="00766380"/>
    <w:rsid w:val="0077311A"/>
    <w:rsid w:val="00774389"/>
    <w:rsid w:val="00775042"/>
    <w:rsid w:val="00775385"/>
    <w:rsid w:val="00776ACF"/>
    <w:rsid w:val="007772AA"/>
    <w:rsid w:val="007804D5"/>
    <w:rsid w:val="007809C2"/>
    <w:rsid w:val="00780CAD"/>
    <w:rsid w:val="00781563"/>
    <w:rsid w:val="00781997"/>
    <w:rsid w:val="00781DB6"/>
    <w:rsid w:val="0078260A"/>
    <w:rsid w:val="00783C4D"/>
    <w:rsid w:val="00783E54"/>
    <w:rsid w:val="0078457C"/>
    <w:rsid w:val="00784757"/>
    <w:rsid w:val="0078496D"/>
    <w:rsid w:val="00784BDA"/>
    <w:rsid w:val="00786230"/>
    <w:rsid w:val="0079070E"/>
    <w:rsid w:val="00792798"/>
    <w:rsid w:val="007931A4"/>
    <w:rsid w:val="00794425"/>
    <w:rsid w:val="00794877"/>
    <w:rsid w:val="007952CD"/>
    <w:rsid w:val="00795E59"/>
    <w:rsid w:val="0079726B"/>
    <w:rsid w:val="007A0EFE"/>
    <w:rsid w:val="007A2CEA"/>
    <w:rsid w:val="007A455F"/>
    <w:rsid w:val="007A4F6F"/>
    <w:rsid w:val="007A5664"/>
    <w:rsid w:val="007A6669"/>
    <w:rsid w:val="007A6D73"/>
    <w:rsid w:val="007A72BB"/>
    <w:rsid w:val="007A7F77"/>
    <w:rsid w:val="007B1806"/>
    <w:rsid w:val="007B1FFE"/>
    <w:rsid w:val="007B25E0"/>
    <w:rsid w:val="007B28CC"/>
    <w:rsid w:val="007B2A2E"/>
    <w:rsid w:val="007B2E3C"/>
    <w:rsid w:val="007B48FD"/>
    <w:rsid w:val="007B4E1C"/>
    <w:rsid w:val="007B6C9A"/>
    <w:rsid w:val="007C1296"/>
    <w:rsid w:val="007C31AC"/>
    <w:rsid w:val="007C445F"/>
    <w:rsid w:val="007C46E4"/>
    <w:rsid w:val="007C46EA"/>
    <w:rsid w:val="007C487B"/>
    <w:rsid w:val="007C54A9"/>
    <w:rsid w:val="007C7E1A"/>
    <w:rsid w:val="007C7E77"/>
    <w:rsid w:val="007D1BF8"/>
    <w:rsid w:val="007D22F2"/>
    <w:rsid w:val="007D2986"/>
    <w:rsid w:val="007D5C20"/>
    <w:rsid w:val="007D6BC4"/>
    <w:rsid w:val="007D6E74"/>
    <w:rsid w:val="007D74B7"/>
    <w:rsid w:val="007E0EB2"/>
    <w:rsid w:val="007E12EF"/>
    <w:rsid w:val="007E196E"/>
    <w:rsid w:val="007E1AE4"/>
    <w:rsid w:val="007E2674"/>
    <w:rsid w:val="007E2741"/>
    <w:rsid w:val="007E2C02"/>
    <w:rsid w:val="007E3873"/>
    <w:rsid w:val="007E4476"/>
    <w:rsid w:val="007E4D8C"/>
    <w:rsid w:val="007E549E"/>
    <w:rsid w:val="007E5C44"/>
    <w:rsid w:val="007E7399"/>
    <w:rsid w:val="007E79E5"/>
    <w:rsid w:val="007F1159"/>
    <w:rsid w:val="007F1290"/>
    <w:rsid w:val="007F1558"/>
    <w:rsid w:val="007F2577"/>
    <w:rsid w:val="007F51EB"/>
    <w:rsid w:val="007F5212"/>
    <w:rsid w:val="007F6634"/>
    <w:rsid w:val="007F69D0"/>
    <w:rsid w:val="008010D5"/>
    <w:rsid w:val="00802108"/>
    <w:rsid w:val="00802CB8"/>
    <w:rsid w:val="0080371F"/>
    <w:rsid w:val="00804411"/>
    <w:rsid w:val="00805152"/>
    <w:rsid w:val="00806B3D"/>
    <w:rsid w:val="008075DC"/>
    <w:rsid w:val="008079C9"/>
    <w:rsid w:val="00810434"/>
    <w:rsid w:val="00810E56"/>
    <w:rsid w:val="0081143C"/>
    <w:rsid w:val="00811B46"/>
    <w:rsid w:val="00813711"/>
    <w:rsid w:val="00813AA3"/>
    <w:rsid w:val="00813AEA"/>
    <w:rsid w:val="008140B3"/>
    <w:rsid w:val="00816245"/>
    <w:rsid w:val="008165DA"/>
    <w:rsid w:val="0081730B"/>
    <w:rsid w:val="008177C4"/>
    <w:rsid w:val="00820ECD"/>
    <w:rsid w:val="00821E80"/>
    <w:rsid w:val="00823FFA"/>
    <w:rsid w:val="008245B8"/>
    <w:rsid w:val="00824C22"/>
    <w:rsid w:val="00824F9B"/>
    <w:rsid w:val="0082502B"/>
    <w:rsid w:val="00831114"/>
    <w:rsid w:val="0083258D"/>
    <w:rsid w:val="00834579"/>
    <w:rsid w:val="008365E2"/>
    <w:rsid w:val="00841E79"/>
    <w:rsid w:val="008424FF"/>
    <w:rsid w:val="00842959"/>
    <w:rsid w:val="00845AA1"/>
    <w:rsid w:val="008462F8"/>
    <w:rsid w:val="008464F9"/>
    <w:rsid w:val="008501AD"/>
    <w:rsid w:val="00850B28"/>
    <w:rsid w:val="00852988"/>
    <w:rsid w:val="00853BCF"/>
    <w:rsid w:val="00854DC9"/>
    <w:rsid w:val="00854FFD"/>
    <w:rsid w:val="00856017"/>
    <w:rsid w:val="00856EBA"/>
    <w:rsid w:val="0086183B"/>
    <w:rsid w:val="00861A34"/>
    <w:rsid w:val="00864CEC"/>
    <w:rsid w:val="008714C1"/>
    <w:rsid w:val="00871A26"/>
    <w:rsid w:val="00871B05"/>
    <w:rsid w:val="00871B70"/>
    <w:rsid w:val="00871E15"/>
    <w:rsid w:val="00872AB0"/>
    <w:rsid w:val="00874073"/>
    <w:rsid w:val="00874217"/>
    <w:rsid w:val="0087564B"/>
    <w:rsid w:val="0087744D"/>
    <w:rsid w:val="0087753F"/>
    <w:rsid w:val="008808D0"/>
    <w:rsid w:val="00880FD7"/>
    <w:rsid w:val="00881E63"/>
    <w:rsid w:val="00882CC6"/>
    <w:rsid w:val="00883C0B"/>
    <w:rsid w:val="008847B8"/>
    <w:rsid w:val="0088671A"/>
    <w:rsid w:val="00886783"/>
    <w:rsid w:val="008874F8"/>
    <w:rsid w:val="008877D2"/>
    <w:rsid w:val="008916AC"/>
    <w:rsid w:val="008924A6"/>
    <w:rsid w:val="0089335B"/>
    <w:rsid w:val="00893564"/>
    <w:rsid w:val="00893A2E"/>
    <w:rsid w:val="008959F4"/>
    <w:rsid w:val="008A3594"/>
    <w:rsid w:val="008A35AE"/>
    <w:rsid w:val="008A501D"/>
    <w:rsid w:val="008A6459"/>
    <w:rsid w:val="008B0EC4"/>
    <w:rsid w:val="008B0FA3"/>
    <w:rsid w:val="008B199E"/>
    <w:rsid w:val="008B2C2A"/>
    <w:rsid w:val="008B5055"/>
    <w:rsid w:val="008B53C6"/>
    <w:rsid w:val="008B55F2"/>
    <w:rsid w:val="008B5F95"/>
    <w:rsid w:val="008C3E9B"/>
    <w:rsid w:val="008C5B92"/>
    <w:rsid w:val="008C5BD2"/>
    <w:rsid w:val="008C7185"/>
    <w:rsid w:val="008C7D9E"/>
    <w:rsid w:val="008D24DE"/>
    <w:rsid w:val="008D3341"/>
    <w:rsid w:val="008D3EB2"/>
    <w:rsid w:val="008D441A"/>
    <w:rsid w:val="008D4A08"/>
    <w:rsid w:val="008D56A4"/>
    <w:rsid w:val="008D5BF4"/>
    <w:rsid w:val="008D74ED"/>
    <w:rsid w:val="008D7CBA"/>
    <w:rsid w:val="008E0512"/>
    <w:rsid w:val="008E1FC6"/>
    <w:rsid w:val="008E40B4"/>
    <w:rsid w:val="008E50D5"/>
    <w:rsid w:val="008E5954"/>
    <w:rsid w:val="008E69CC"/>
    <w:rsid w:val="008E77B2"/>
    <w:rsid w:val="008E7925"/>
    <w:rsid w:val="008E7AF0"/>
    <w:rsid w:val="008E7C08"/>
    <w:rsid w:val="008E7DC6"/>
    <w:rsid w:val="008F0416"/>
    <w:rsid w:val="008F2119"/>
    <w:rsid w:val="008F227B"/>
    <w:rsid w:val="008F40A0"/>
    <w:rsid w:val="008F4C87"/>
    <w:rsid w:val="008F594D"/>
    <w:rsid w:val="008F7B22"/>
    <w:rsid w:val="00900A1C"/>
    <w:rsid w:val="0090108F"/>
    <w:rsid w:val="009017CA"/>
    <w:rsid w:val="00901CD4"/>
    <w:rsid w:val="009027D1"/>
    <w:rsid w:val="00904D73"/>
    <w:rsid w:val="00904E88"/>
    <w:rsid w:val="00905040"/>
    <w:rsid w:val="009055D0"/>
    <w:rsid w:val="00905714"/>
    <w:rsid w:val="0091050E"/>
    <w:rsid w:val="00910FF5"/>
    <w:rsid w:val="0091278E"/>
    <w:rsid w:val="00912CAA"/>
    <w:rsid w:val="009144B6"/>
    <w:rsid w:val="00915830"/>
    <w:rsid w:val="009169B9"/>
    <w:rsid w:val="0092021A"/>
    <w:rsid w:val="009204EC"/>
    <w:rsid w:val="00920587"/>
    <w:rsid w:val="009220BC"/>
    <w:rsid w:val="009237AF"/>
    <w:rsid w:val="00924F47"/>
    <w:rsid w:val="00925707"/>
    <w:rsid w:val="00925C10"/>
    <w:rsid w:val="00927BBD"/>
    <w:rsid w:val="00927D9A"/>
    <w:rsid w:val="009304C8"/>
    <w:rsid w:val="009309DF"/>
    <w:rsid w:val="00930EF3"/>
    <w:rsid w:val="0093133D"/>
    <w:rsid w:val="00931E98"/>
    <w:rsid w:val="0093233C"/>
    <w:rsid w:val="00935E87"/>
    <w:rsid w:val="009368C4"/>
    <w:rsid w:val="00936AE3"/>
    <w:rsid w:val="00937AD8"/>
    <w:rsid w:val="00941DAD"/>
    <w:rsid w:val="00942090"/>
    <w:rsid w:val="00944F5C"/>
    <w:rsid w:val="00945001"/>
    <w:rsid w:val="0095081D"/>
    <w:rsid w:val="009509C9"/>
    <w:rsid w:val="009518CB"/>
    <w:rsid w:val="00953F61"/>
    <w:rsid w:val="0095453E"/>
    <w:rsid w:val="009546BE"/>
    <w:rsid w:val="009548D8"/>
    <w:rsid w:val="00957372"/>
    <w:rsid w:val="00960C2C"/>
    <w:rsid w:val="00962163"/>
    <w:rsid w:val="00965055"/>
    <w:rsid w:val="009660A5"/>
    <w:rsid w:val="0096685D"/>
    <w:rsid w:val="009668E1"/>
    <w:rsid w:val="0097035F"/>
    <w:rsid w:val="0097084D"/>
    <w:rsid w:val="00970FEA"/>
    <w:rsid w:val="009719BA"/>
    <w:rsid w:val="00973525"/>
    <w:rsid w:val="009738AF"/>
    <w:rsid w:val="0097414F"/>
    <w:rsid w:val="00975B44"/>
    <w:rsid w:val="00980771"/>
    <w:rsid w:val="0098115D"/>
    <w:rsid w:val="009818F4"/>
    <w:rsid w:val="00982235"/>
    <w:rsid w:val="00983A96"/>
    <w:rsid w:val="00983B8C"/>
    <w:rsid w:val="0098589A"/>
    <w:rsid w:val="00985D68"/>
    <w:rsid w:val="009901C8"/>
    <w:rsid w:val="009904FA"/>
    <w:rsid w:val="009907CF"/>
    <w:rsid w:val="00991F90"/>
    <w:rsid w:val="00992072"/>
    <w:rsid w:val="00992492"/>
    <w:rsid w:val="009927BF"/>
    <w:rsid w:val="00992C68"/>
    <w:rsid w:val="00993787"/>
    <w:rsid w:val="00993A4E"/>
    <w:rsid w:val="00995699"/>
    <w:rsid w:val="00997042"/>
    <w:rsid w:val="00997BC4"/>
    <w:rsid w:val="009A0E76"/>
    <w:rsid w:val="009A1067"/>
    <w:rsid w:val="009A1274"/>
    <w:rsid w:val="009A1365"/>
    <w:rsid w:val="009A1EF7"/>
    <w:rsid w:val="009A3690"/>
    <w:rsid w:val="009A38E8"/>
    <w:rsid w:val="009A3A93"/>
    <w:rsid w:val="009A4D4E"/>
    <w:rsid w:val="009A6CFF"/>
    <w:rsid w:val="009B0B80"/>
    <w:rsid w:val="009B36FF"/>
    <w:rsid w:val="009B37DF"/>
    <w:rsid w:val="009B380D"/>
    <w:rsid w:val="009B3E51"/>
    <w:rsid w:val="009B4AB3"/>
    <w:rsid w:val="009B4E62"/>
    <w:rsid w:val="009B600D"/>
    <w:rsid w:val="009B7B28"/>
    <w:rsid w:val="009C4A95"/>
    <w:rsid w:val="009C4AFC"/>
    <w:rsid w:val="009C616B"/>
    <w:rsid w:val="009C6B5C"/>
    <w:rsid w:val="009C7F7B"/>
    <w:rsid w:val="009D0C77"/>
    <w:rsid w:val="009D252E"/>
    <w:rsid w:val="009D36EF"/>
    <w:rsid w:val="009D3CAF"/>
    <w:rsid w:val="009D4365"/>
    <w:rsid w:val="009D4DEC"/>
    <w:rsid w:val="009D5196"/>
    <w:rsid w:val="009D6DC7"/>
    <w:rsid w:val="009E0C27"/>
    <w:rsid w:val="009E3BFB"/>
    <w:rsid w:val="009E49F8"/>
    <w:rsid w:val="009E4C87"/>
    <w:rsid w:val="009E5A1E"/>
    <w:rsid w:val="009E5F41"/>
    <w:rsid w:val="009E76DD"/>
    <w:rsid w:val="009F1533"/>
    <w:rsid w:val="009F1662"/>
    <w:rsid w:val="009F1D5A"/>
    <w:rsid w:val="009F1F28"/>
    <w:rsid w:val="009F38A2"/>
    <w:rsid w:val="009F4BD8"/>
    <w:rsid w:val="009F4D01"/>
    <w:rsid w:val="009F5585"/>
    <w:rsid w:val="009F5A59"/>
    <w:rsid w:val="009F61FD"/>
    <w:rsid w:val="009F6442"/>
    <w:rsid w:val="009F6A31"/>
    <w:rsid w:val="00A003DA"/>
    <w:rsid w:val="00A01CD3"/>
    <w:rsid w:val="00A026F8"/>
    <w:rsid w:val="00A02E6B"/>
    <w:rsid w:val="00A02F14"/>
    <w:rsid w:val="00A03370"/>
    <w:rsid w:val="00A03C03"/>
    <w:rsid w:val="00A054B9"/>
    <w:rsid w:val="00A05B7B"/>
    <w:rsid w:val="00A071CB"/>
    <w:rsid w:val="00A07341"/>
    <w:rsid w:val="00A1256A"/>
    <w:rsid w:val="00A126AC"/>
    <w:rsid w:val="00A130B4"/>
    <w:rsid w:val="00A136DC"/>
    <w:rsid w:val="00A14A35"/>
    <w:rsid w:val="00A156E2"/>
    <w:rsid w:val="00A1720A"/>
    <w:rsid w:val="00A20093"/>
    <w:rsid w:val="00A20441"/>
    <w:rsid w:val="00A220DC"/>
    <w:rsid w:val="00A22EB7"/>
    <w:rsid w:val="00A25127"/>
    <w:rsid w:val="00A2533D"/>
    <w:rsid w:val="00A260AB"/>
    <w:rsid w:val="00A27A3D"/>
    <w:rsid w:val="00A304FA"/>
    <w:rsid w:val="00A305EA"/>
    <w:rsid w:val="00A30921"/>
    <w:rsid w:val="00A31354"/>
    <w:rsid w:val="00A31461"/>
    <w:rsid w:val="00A32244"/>
    <w:rsid w:val="00A324E0"/>
    <w:rsid w:val="00A32CC4"/>
    <w:rsid w:val="00A338EA"/>
    <w:rsid w:val="00A35183"/>
    <w:rsid w:val="00A35378"/>
    <w:rsid w:val="00A3538C"/>
    <w:rsid w:val="00A3544A"/>
    <w:rsid w:val="00A369F6"/>
    <w:rsid w:val="00A37C3B"/>
    <w:rsid w:val="00A401AB"/>
    <w:rsid w:val="00A4161F"/>
    <w:rsid w:val="00A41A5B"/>
    <w:rsid w:val="00A42212"/>
    <w:rsid w:val="00A427CD"/>
    <w:rsid w:val="00A42E1D"/>
    <w:rsid w:val="00A44DCF"/>
    <w:rsid w:val="00A45463"/>
    <w:rsid w:val="00A45534"/>
    <w:rsid w:val="00A45AED"/>
    <w:rsid w:val="00A503C8"/>
    <w:rsid w:val="00A50EA4"/>
    <w:rsid w:val="00A511C9"/>
    <w:rsid w:val="00A5167E"/>
    <w:rsid w:val="00A5181A"/>
    <w:rsid w:val="00A52A44"/>
    <w:rsid w:val="00A5418C"/>
    <w:rsid w:val="00A56868"/>
    <w:rsid w:val="00A57174"/>
    <w:rsid w:val="00A600D0"/>
    <w:rsid w:val="00A60557"/>
    <w:rsid w:val="00A6190B"/>
    <w:rsid w:val="00A63BB9"/>
    <w:rsid w:val="00A63FB7"/>
    <w:rsid w:val="00A652CB"/>
    <w:rsid w:val="00A7139D"/>
    <w:rsid w:val="00A71C16"/>
    <w:rsid w:val="00A76505"/>
    <w:rsid w:val="00A77E7A"/>
    <w:rsid w:val="00A821DB"/>
    <w:rsid w:val="00A82E77"/>
    <w:rsid w:val="00A8328B"/>
    <w:rsid w:val="00A83850"/>
    <w:rsid w:val="00A8610B"/>
    <w:rsid w:val="00A869EA"/>
    <w:rsid w:val="00A86B0C"/>
    <w:rsid w:val="00A87E55"/>
    <w:rsid w:val="00A87FF3"/>
    <w:rsid w:val="00A913CA"/>
    <w:rsid w:val="00A929A0"/>
    <w:rsid w:val="00A92CAB"/>
    <w:rsid w:val="00A930BF"/>
    <w:rsid w:val="00A93DBE"/>
    <w:rsid w:val="00A964D1"/>
    <w:rsid w:val="00A97C83"/>
    <w:rsid w:val="00AA3382"/>
    <w:rsid w:val="00AA3C19"/>
    <w:rsid w:val="00AA614F"/>
    <w:rsid w:val="00AA748F"/>
    <w:rsid w:val="00AB1518"/>
    <w:rsid w:val="00AB23A3"/>
    <w:rsid w:val="00AB23EB"/>
    <w:rsid w:val="00AB2C15"/>
    <w:rsid w:val="00AB3E35"/>
    <w:rsid w:val="00AB4761"/>
    <w:rsid w:val="00AB4A23"/>
    <w:rsid w:val="00AB4EC1"/>
    <w:rsid w:val="00AB550A"/>
    <w:rsid w:val="00AB59DB"/>
    <w:rsid w:val="00AB6580"/>
    <w:rsid w:val="00AC097D"/>
    <w:rsid w:val="00AC0CBE"/>
    <w:rsid w:val="00AC13F6"/>
    <w:rsid w:val="00AC1674"/>
    <w:rsid w:val="00AC2170"/>
    <w:rsid w:val="00AC235D"/>
    <w:rsid w:val="00AC37B4"/>
    <w:rsid w:val="00AC38BA"/>
    <w:rsid w:val="00AC4559"/>
    <w:rsid w:val="00AC5462"/>
    <w:rsid w:val="00AC554F"/>
    <w:rsid w:val="00AC5968"/>
    <w:rsid w:val="00AC5CE4"/>
    <w:rsid w:val="00AC5E90"/>
    <w:rsid w:val="00AC5FAF"/>
    <w:rsid w:val="00AC623D"/>
    <w:rsid w:val="00AC728E"/>
    <w:rsid w:val="00AD02AA"/>
    <w:rsid w:val="00AD0F09"/>
    <w:rsid w:val="00AD0FAB"/>
    <w:rsid w:val="00AD12C7"/>
    <w:rsid w:val="00AD1F27"/>
    <w:rsid w:val="00AD2326"/>
    <w:rsid w:val="00AD23AE"/>
    <w:rsid w:val="00AD64E6"/>
    <w:rsid w:val="00AD7D7A"/>
    <w:rsid w:val="00AE057C"/>
    <w:rsid w:val="00AE116B"/>
    <w:rsid w:val="00AE12F8"/>
    <w:rsid w:val="00AE3EF2"/>
    <w:rsid w:val="00AE4150"/>
    <w:rsid w:val="00AE4F93"/>
    <w:rsid w:val="00AE54F0"/>
    <w:rsid w:val="00AE7A95"/>
    <w:rsid w:val="00AF0FFA"/>
    <w:rsid w:val="00AF138F"/>
    <w:rsid w:val="00AF1BE4"/>
    <w:rsid w:val="00AF319C"/>
    <w:rsid w:val="00AF3F53"/>
    <w:rsid w:val="00AF4F2A"/>
    <w:rsid w:val="00AF6040"/>
    <w:rsid w:val="00AF7057"/>
    <w:rsid w:val="00AF737B"/>
    <w:rsid w:val="00AF74E0"/>
    <w:rsid w:val="00AF79A8"/>
    <w:rsid w:val="00B03643"/>
    <w:rsid w:val="00B04F3F"/>
    <w:rsid w:val="00B10855"/>
    <w:rsid w:val="00B1256A"/>
    <w:rsid w:val="00B130FC"/>
    <w:rsid w:val="00B15E56"/>
    <w:rsid w:val="00B263C1"/>
    <w:rsid w:val="00B27E0A"/>
    <w:rsid w:val="00B32113"/>
    <w:rsid w:val="00B3245A"/>
    <w:rsid w:val="00B32DF6"/>
    <w:rsid w:val="00B3302C"/>
    <w:rsid w:val="00B333D8"/>
    <w:rsid w:val="00B335A7"/>
    <w:rsid w:val="00B33B20"/>
    <w:rsid w:val="00B34F56"/>
    <w:rsid w:val="00B352A1"/>
    <w:rsid w:val="00B353CF"/>
    <w:rsid w:val="00B35E9F"/>
    <w:rsid w:val="00B35ECF"/>
    <w:rsid w:val="00B3665C"/>
    <w:rsid w:val="00B3693F"/>
    <w:rsid w:val="00B3737C"/>
    <w:rsid w:val="00B376EA"/>
    <w:rsid w:val="00B40039"/>
    <w:rsid w:val="00B4053D"/>
    <w:rsid w:val="00B41986"/>
    <w:rsid w:val="00B41F17"/>
    <w:rsid w:val="00B43BCF"/>
    <w:rsid w:val="00B45324"/>
    <w:rsid w:val="00B45A27"/>
    <w:rsid w:val="00B465FA"/>
    <w:rsid w:val="00B47175"/>
    <w:rsid w:val="00B47AD0"/>
    <w:rsid w:val="00B47D3B"/>
    <w:rsid w:val="00B50128"/>
    <w:rsid w:val="00B50A44"/>
    <w:rsid w:val="00B50BED"/>
    <w:rsid w:val="00B5143B"/>
    <w:rsid w:val="00B51789"/>
    <w:rsid w:val="00B51890"/>
    <w:rsid w:val="00B51C41"/>
    <w:rsid w:val="00B533B0"/>
    <w:rsid w:val="00B53728"/>
    <w:rsid w:val="00B538A0"/>
    <w:rsid w:val="00B53C95"/>
    <w:rsid w:val="00B53DD1"/>
    <w:rsid w:val="00B548A3"/>
    <w:rsid w:val="00B57264"/>
    <w:rsid w:val="00B579F2"/>
    <w:rsid w:val="00B613D3"/>
    <w:rsid w:val="00B626C6"/>
    <w:rsid w:val="00B62C55"/>
    <w:rsid w:val="00B63161"/>
    <w:rsid w:val="00B63B7E"/>
    <w:rsid w:val="00B65AEB"/>
    <w:rsid w:val="00B673E1"/>
    <w:rsid w:val="00B6743C"/>
    <w:rsid w:val="00B70390"/>
    <w:rsid w:val="00B711BF"/>
    <w:rsid w:val="00B714F9"/>
    <w:rsid w:val="00B73982"/>
    <w:rsid w:val="00B75481"/>
    <w:rsid w:val="00B758C2"/>
    <w:rsid w:val="00B778BA"/>
    <w:rsid w:val="00B81971"/>
    <w:rsid w:val="00B83316"/>
    <w:rsid w:val="00B846EC"/>
    <w:rsid w:val="00B85E18"/>
    <w:rsid w:val="00B875AF"/>
    <w:rsid w:val="00B9254B"/>
    <w:rsid w:val="00B92F95"/>
    <w:rsid w:val="00B942B1"/>
    <w:rsid w:val="00B94608"/>
    <w:rsid w:val="00B94870"/>
    <w:rsid w:val="00B94B56"/>
    <w:rsid w:val="00B9568D"/>
    <w:rsid w:val="00B9624D"/>
    <w:rsid w:val="00B969DF"/>
    <w:rsid w:val="00BA1A4A"/>
    <w:rsid w:val="00BA1E2F"/>
    <w:rsid w:val="00BA34E9"/>
    <w:rsid w:val="00BA401E"/>
    <w:rsid w:val="00BA541A"/>
    <w:rsid w:val="00BA556C"/>
    <w:rsid w:val="00BA5946"/>
    <w:rsid w:val="00BA5B28"/>
    <w:rsid w:val="00BB1413"/>
    <w:rsid w:val="00BB1637"/>
    <w:rsid w:val="00BB2588"/>
    <w:rsid w:val="00BB284D"/>
    <w:rsid w:val="00BB3F98"/>
    <w:rsid w:val="00BB4049"/>
    <w:rsid w:val="00BB6164"/>
    <w:rsid w:val="00BB7C4E"/>
    <w:rsid w:val="00BB7EFB"/>
    <w:rsid w:val="00BC718C"/>
    <w:rsid w:val="00BD15FF"/>
    <w:rsid w:val="00BD1F85"/>
    <w:rsid w:val="00BD2C28"/>
    <w:rsid w:val="00BD2C72"/>
    <w:rsid w:val="00BD3074"/>
    <w:rsid w:val="00BD35AD"/>
    <w:rsid w:val="00BD3ABE"/>
    <w:rsid w:val="00BD5A46"/>
    <w:rsid w:val="00BD67FB"/>
    <w:rsid w:val="00BD762A"/>
    <w:rsid w:val="00BD7E7E"/>
    <w:rsid w:val="00BE1690"/>
    <w:rsid w:val="00BE1C71"/>
    <w:rsid w:val="00BE2338"/>
    <w:rsid w:val="00BE28E9"/>
    <w:rsid w:val="00BE6EB6"/>
    <w:rsid w:val="00BE767A"/>
    <w:rsid w:val="00BF10FE"/>
    <w:rsid w:val="00BF1BC4"/>
    <w:rsid w:val="00BF2B7C"/>
    <w:rsid w:val="00BF2DBB"/>
    <w:rsid w:val="00BF32D5"/>
    <w:rsid w:val="00BF3B48"/>
    <w:rsid w:val="00BF3CB1"/>
    <w:rsid w:val="00BF40E7"/>
    <w:rsid w:val="00BF5CD6"/>
    <w:rsid w:val="00BF6050"/>
    <w:rsid w:val="00C0207E"/>
    <w:rsid w:val="00C027CE"/>
    <w:rsid w:val="00C033AE"/>
    <w:rsid w:val="00C0433E"/>
    <w:rsid w:val="00C046FB"/>
    <w:rsid w:val="00C04F30"/>
    <w:rsid w:val="00C05226"/>
    <w:rsid w:val="00C05927"/>
    <w:rsid w:val="00C0596A"/>
    <w:rsid w:val="00C108BA"/>
    <w:rsid w:val="00C11225"/>
    <w:rsid w:val="00C112EA"/>
    <w:rsid w:val="00C119A5"/>
    <w:rsid w:val="00C11E0B"/>
    <w:rsid w:val="00C13ADF"/>
    <w:rsid w:val="00C13D4D"/>
    <w:rsid w:val="00C13E80"/>
    <w:rsid w:val="00C13F6F"/>
    <w:rsid w:val="00C14538"/>
    <w:rsid w:val="00C15024"/>
    <w:rsid w:val="00C15A85"/>
    <w:rsid w:val="00C168E9"/>
    <w:rsid w:val="00C17467"/>
    <w:rsid w:val="00C17C53"/>
    <w:rsid w:val="00C20D63"/>
    <w:rsid w:val="00C25877"/>
    <w:rsid w:val="00C25E20"/>
    <w:rsid w:val="00C25E2B"/>
    <w:rsid w:val="00C26A60"/>
    <w:rsid w:val="00C275F3"/>
    <w:rsid w:val="00C27B0E"/>
    <w:rsid w:val="00C30833"/>
    <w:rsid w:val="00C32771"/>
    <w:rsid w:val="00C32B25"/>
    <w:rsid w:val="00C32CF9"/>
    <w:rsid w:val="00C33774"/>
    <w:rsid w:val="00C37415"/>
    <w:rsid w:val="00C4096D"/>
    <w:rsid w:val="00C40B46"/>
    <w:rsid w:val="00C40CF2"/>
    <w:rsid w:val="00C419FA"/>
    <w:rsid w:val="00C41B5A"/>
    <w:rsid w:val="00C41BFB"/>
    <w:rsid w:val="00C420AD"/>
    <w:rsid w:val="00C421F5"/>
    <w:rsid w:val="00C43CA8"/>
    <w:rsid w:val="00C45B98"/>
    <w:rsid w:val="00C463AA"/>
    <w:rsid w:val="00C47C44"/>
    <w:rsid w:val="00C47CB1"/>
    <w:rsid w:val="00C47E4D"/>
    <w:rsid w:val="00C50637"/>
    <w:rsid w:val="00C50E17"/>
    <w:rsid w:val="00C52263"/>
    <w:rsid w:val="00C524E7"/>
    <w:rsid w:val="00C52EFC"/>
    <w:rsid w:val="00C53E09"/>
    <w:rsid w:val="00C54E21"/>
    <w:rsid w:val="00C568F4"/>
    <w:rsid w:val="00C56FB5"/>
    <w:rsid w:val="00C574D2"/>
    <w:rsid w:val="00C57959"/>
    <w:rsid w:val="00C57D59"/>
    <w:rsid w:val="00C6037D"/>
    <w:rsid w:val="00C60E41"/>
    <w:rsid w:val="00C64028"/>
    <w:rsid w:val="00C65223"/>
    <w:rsid w:val="00C66FF7"/>
    <w:rsid w:val="00C67E75"/>
    <w:rsid w:val="00C67F9E"/>
    <w:rsid w:val="00C7095E"/>
    <w:rsid w:val="00C70FC3"/>
    <w:rsid w:val="00C715AB"/>
    <w:rsid w:val="00C719C1"/>
    <w:rsid w:val="00C73C46"/>
    <w:rsid w:val="00C772C2"/>
    <w:rsid w:val="00C775E2"/>
    <w:rsid w:val="00C77BD7"/>
    <w:rsid w:val="00C820FC"/>
    <w:rsid w:val="00C8252C"/>
    <w:rsid w:val="00C82F18"/>
    <w:rsid w:val="00C84DD7"/>
    <w:rsid w:val="00C85378"/>
    <w:rsid w:val="00C8674E"/>
    <w:rsid w:val="00C869DF"/>
    <w:rsid w:val="00C8782F"/>
    <w:rsid w:val="00C920E4"/>
    <w:rsid w:val="00C926B5"/>
    <w:rsid w:val="00C930A6"/>
    <w:rsid w:val="00C94593"/>
    <w:rsid w:val="00C9591F"/>
    <w:rsid w:val="00CA1B2D"/>
    <w:rsid w:val="00CA2BFA"/>
    <w:rsid w:val="00CA32EA"/>
    <w:rsid w:val="00CA3CDD"/>
    <w:rsid w:val="00CA5B67"/>
    <w:rsid w:val="00CA6CB9"/>
    <w:rsid w:val="00CB04CA"/>
    <w:rsid w:val="00CB21C9"/>
    <w:rsid w:val="00CB28D5"/>
    <w:rsid w:val="00CB2D56"/>
    <w:rsid w:val="00CB4150"/>
    <w:rsid w:val="00CB4C57"/>
    <w:rsid w:val="00CB4F5E"/>
    <w:rsid w:val="00CB5361"/>
    <w:rsid w:val="00CB5515"/>
    <w:rsid w:val="00CB572B"/>
    <w:rsid w:val="00CB58A1"/>
    <w:rsid w:val="00CB6BE9"/>
    <w:rsid w:val="00CB7CF5"/>
    <w:rsid w:val="00CC003B"/>
    <w:rsid w:val="00CC0A4B"/>
    <w:rsid w:val="00CC0CB1"/>
    <w:rsid w:val="00CC1A6C"/>
    <w:rsid w:val="00CC54FD"/>
    <w:rsid w:val="00CC56DC"/>
    <w:rsid w:val="00CC7D36"/>
    <w:rsid w:val="00CD0100"/>
    <w:rsid w:val="00CD1D25"/>
    <w:rsid w:val="00CD2E2C"/>
    <w:rsid w:val="00CD35AD"/>
    <w:rsid w:val="00CD4FE2"/>
    <w:rsid w:val="00CD637D"/>
    <w:rsid w:val="00CD6B80"/>
    <w:rsid w:val="00CD7673"/>
    <w:rsid w:val="00CE0A72"/>
    <w:rsid w:val="00CE1866"/>
    <w:rsid w:val="00CE31EC"/>
    <w:rsid w:val="00CE355E"/>
    <w:rsid w:val="00CE4A45"/>
    <w:rsid w:val="00CE5024"/>
    <w:rsid w:val="00CE5CA1"/>
    <w:rsid w:val="00CF1D27"/>
    <w:rsid w:val="00CF231B"/>
    <w:rsid w:val="00CF2F60"/>
    <w:rsid w:val="00CF5392"/>
    <w:rsid w:val="00CF580F"/>
    <w:rsid w:val="00CF72B8"/>
    <w:rsid w:val="00CF7BE1"/>
    <w:rsid w:val="00D0145A"/>
    <w:rsid w:val="00D035D1"/>
    <w:rsid w:val="00D03B4A"/>
    <w:rsid w:val="00D03CF3"/>
    <w:rsid w:val="00D03ED5"/>
    <w:rsid w:val="00D04026"/>
    <w:rsid w:val="00D059A9"/>
    <w:rsid w:val="00D05E81"/>
    <w:rsid w:val="00D06036"/>
    <w:rsid w:val="00D06CC7"/>
    <w:rsid w:val="00D0731B"/>
    <w:rsid w:val="00D13FD2"/>
    <w:rsid w:val="00D14225"/>
    <w:rsid w:val="00D14454"/>
    <w:rsid w:val="00D1511C"/>
    <w:rsid w:val="00D15511"/>
    <w:rsid w:val="00D16AF4"/>
    <w:rsid w:val="00D17B7B"/>
    <w:rsid w:val="00D2193C"/>
    <w:rsid w:val="00D21CF6"/>
    <w:rsid w:val="00D22554"/>
    <w:rsid w:val="00D22C74"/>
    <w:rsid w:val="00D23189"/>
    <w:rsid w:val="00D23AC1"/>
    <w:rsid w:val="00D23EBC"/>
    <w:rsid w:val="00D24726"/>
    <w:rsid w:val="00D24B1F"/>
    <w:rsid w:val="00D2542E"/>
    <w:rsid w:val="00D25588"/>
    <w:rsid w:val="00D32396"/>
    <w:rsid w:val="00D32548"/>
    <w:rsid w:val="00D330FF"/>
    <w:rsid w:val="00D344CE"/>
    <w:rsid w:val="00D3705F"/>
    <w:rsid w:val="00D37F25"/>
    <w:rsid w:val="00D37FAF"/>
    <w:rsid w:val="00D4019B"/>
    <w:rsid w:val="00D40338"/>
    <w:rsid w:val="00D41986"/>
    <w:rsid w:val="00D43337"/>
    <w:rsid w:val="00D43897"/>
    <w:rsid w:val="00D448B4"/>
    <w:rsid w:val="00D44A13"/>
    <w:rsid w:val="00D4530E"/>
    <w:rsid w:val="00D45E59"/>
    <w:rsid w:val="00D4653E"/>
    <w:rsid w:val="00D47043"/>
    <w:rsid w:val="00D47751"/>
    <w:rsid w:val="00D50B93"/>
    <w:rsid w:val="00D5199B"/>
    <w:rsid w:val="00D519AA"/>
    <w:rsid w:val="00D51B52"/>
    <w:rsid w:val="00D54A01"/>
    <w:rsid w:val="00D55ED7"/>
    <w:rsid w:val="00D561D4"/>
    <w:rsid w:val="00D56229"/>
    <w:rsid w:val="00D576CB"/>
    <w:rsid w:val="00D60074"/>
    <w:rsid w:val="00D6207E"/>
    <w:rsid w:val="00D6216C"/>
    <w:rsid w:val="00D70796"/>
    <w:rsid w:val="00D71E0A"/>
    <w:rsid w:val="00D73C05"/>
    <w:rsid w:val="00D74397"/>
    <w:rsid w:val="00D75D53"/>
    <w:rsid w:val="00D777CA"/>
    <w:rsid w:val="00D80151"/>
    <w:rsid w:val="00D802D7"/>
    <w:rsid w:val="00D8157D"/>
    <w:rsid w:val="00D827EE"/>
    <w:rsid w:val="00D8301F"/>
    <w:rsid w:val="00D83062"/>
    <w:rsid w:val="00D83AE7"/>
    <w:rsid w:val="00D8432A"/>
    <w:rsid w:val="00D84893"/>
    <w:rsid w:val="00D84CA1"/>
    <w:rsid w:val="00D84FE6"/>
    <w:rsid w:val="00D86036"/>
    <w:rsid w:val="00D86400"/>
    <w:rsid w:val="00D87B0A"/>
    <w:rsid w:val="00D911FC"/>
    <w:rsid w:val="00D93A1D"/>
    <w:rsid w:val="00D93C88"/>
    <w:rsid w:val="00D9444F"/>
    <w:rsid w:val="00D95704"/>
    <w:rsid w:val="00D97DF1"/>
    <w:rsid w:val="00DA014B"/>
    <w:rsid w:val="00DA0687"/>
    <w:rsid w:val="00DA2082"/>
    <w:rsid w:val="00DA3326"/>
    <w:rsid w:val="00DA3873"/>
    <w:rsid w:val="00DA4973"/>
    <w:rsid w:val="00DA4B4B"/>
    <w:rsid w:val="00DA6463"/>
    <w:rsid w:val="00DA64C5"/>
    <w:rsid w:val="00DA733B"/>
    <w:rsid w:val="00DB1324"/>
    <w:rsid w:val="00DB1B94"/>
    <w:rsid w:val="00DB255A"/>
    <w:rsid w:val="00DB2E7E"/>
    <w:rsid w:val="00DB48C1"/>
    <w:rsid w:val="00DB5255"/>
    <w:rsid w:val="00DB5DDD"/>
    <w:rsid w:val="00DB601B"/>
    <w:rsid w:val="00DB67DD"/>
    <w:rsid w:val="00DB7A10"/>
    <w:rsid w:val="00DC0CA6"/>
    <w:rsid w:val="00DC1D4B"/>
    <w:rsid w:val="00DC1ECC"/>
    <w:rsid w:val="00DC258B"/>
    <w:rsid w:val="00DC4BF7"/>
    <w:rsid w:val="00DC58FD"/>
    <w:rsid w:val="00DC6553"/>
    <w:rsid w:val="00DC668C"/>
    <w:rsid w:val="00DC6EC8"/>
    <w:rsid w:val="00DC76FD"/>
    <w:rsid w:val="00DC7F55"/>
    <w:rsid w:val="00DD037B"/>
    <w:rsid w:val="00DD069E"/>
    <w:rsid w:val="00DD0B00"/>
    <w:rsid w:val="00DD24C5"/>
    <w:rsid w:val="00DD262D"/>
    <w:rsid w:val="00DD498C"/>
    <w:rsid w:val="00DD5350"/>
    <w:rsid w:val="00DD6863"/>
    <w:rsid w:val="00DD6DE4"/>
    <w:rsid w:val="00DD70C0"/>
    <w:rsid w:val="00DD7C1E"/>
    <w:rsid w:val="00DE09CC"/>
    <w:rsid w:val="00DE0CB4"/>
    <w:rsid w:val="00DE13ED"/>
    <w:rsid w:val="00DE161C"/>
    <w:rsid w:val="00DE17AE"/>
    <w:rsid w:val="00DE2477"/>
    <w:rsid w:val="00DE2F8C"/>
    <w:rsid w:val="00DE38F5"/>
    <w:rsid w:val="00DE43CD"/>
    <w:rsid w:val="00DE4434"/>
    <w:rsid w:val="00DE6025"/>
    <w:rsid w:val="00DE74D2"/>
    <w:rsid w:val="00DE768F"/>
    <w:rsid w:val="00DF0E98"/>
    <w:rsid w:val="00DF2E34"/>
    <w:rsid w:val="00DF3FF1"/>
    <w:rsid w:val="00DF6414"/>
    <w:rsid w:val="00DF6798"/>
    <w:rsid w:val="00DF7292"/>
    <w:rsid w:val="00E00091"/>
    <w:rsid w:val="00E01854"/>
    <w:rsid w:val="00E01CF3"/>
    <w:rsid w:val="00E01D5B"/>
    <w:rsid w:val="00E01FE6"/>
    <w:rsid w:val="00E026F2"/>
    <w:rsid w:val="00E03837"/>
    <w:rsid w:val="00E03D06"/>
    <w:rsid w:val="00E03D0B"/>
    <w:rsid w:val="00E06003"/>
    <w:rsid w:val="00E06E2E"/>
    <w:rsid w:val="00E1539B"/>
    <w:rsid w:val="00E157C5"/>
    <w:rsid w:val="00E15C9B"/>
    <w:rsid w:val="00E173A5"/>
    <w:rsid w:val="00E20362"/>
    <w:rsid w:val="00E207B9"/>
    <w:rsid w:val="00E2169B"/>
    <w:rsid w:val="00E23226"/>
    <w:rsid w:val="00E239A6"/>
    <w:rsid w:val="00E24D79"/>
    <w:rsid w:val="00E257EA"/>
    <w:rsid w:val="00E279B2"/>
    <w:rsid w:val="00E3067C"/>
    <w:rsid w:val="00E30BAF"/>
    <w:rsid w:val="00E34D64"/>
    <w:rsid w:val="00E35685"/>
    <w:rsid w:val="00E36E20"/>
    <w:rsid w:val="00E400D2"/>
    <w:rsid w:val="00E40934"/>
    <w:rsid w:val="00E43EFE"/>
    <w:rsid w:val="00E47CC4"/>
    <w:rsid w:val="00E50971"/>
    <w:rsid w:val="00E50B9F"/>
    <w:rsid w:val="00E50C34"/>
    <w:rsid w:val="00E553C6"/>
    <w:rsid w:val="00E55886"/>
    <w:rsid w:val="00E57D52"/>
    <w:rsid w:val="00E61B4B"/>
    <w:rsid w:val="00E621BC"/>
    <w:rsid w:val="00E6450C"/>
    <w:rsid w:val="00E645EE"/>
    <w:rsid w:val="00E652A8"/>
    <w:rsid w:val="00E67421"/>
    <w:rsid w:val="00E7288A"/>
    <w:rsid w:val="00E7508D"/>
    <w:rsid w:val="00E767F6"/>
    <w:rsid w:val="00E76911"/>
    <w:rsid w:val="00E7696A"/>
    <w:rsid w:val="00E76E8A"/>
    <w:rsid w:val="00E82FE0"/>
    <w:rsid w:val="00E83D14"/>
    <w:rsid w:val="00E86065"/>
    <w:rsid w:val="00E860BE"/>
    <w:rsid w:val="00E864D8"/>
    <w:rsid w:val="00E8680E"/>
    <w:rsid w:val="00E869AE"/>
    <w:rsid w:val="00E869C7"/>
    <w:rsid w:val="00E90D4F"/>
    <w:rsid w:val="00E94A16"/>
    <w:rsid w:val="00E95973"/>
    <w:rsid w:val="00E95C13"/>
    <w:rsid w:val="00EA16A0"/>
    <w:rsid w:val="00EA2E43"/>
    <w:rsid w:val="00EA3908"/>
    <w:rsid w:val="00EA4178"/>
    <w:rsid w:val="00EA4AC7"/>
    <w:rsid w:val="00EA61B6"/>
    <w:rsid w:val="00EA6E03"/>
    <w:rsid w:val="00EA6F69"/>
    <w:rsid w:val="00EA70F9"/>
    <w:rsid w:val="00EA7139"/>
    <w:rsid w:val="00EA760F"/>
    <w:rsid w:val="00EB1034"/>
    <w:rsid w:val="00EB1D63"/>
    <w:rsid w:val="00EB299A"/>
    <w:rsid w:val="00EB66EB"/>
    <w:rsid w:val="00EB698D"/>
    <w:rsid w:val="00EB6C12"/>
    <w:rsid w:val="00EB7ACD"/>
    <w:rsid w:val="00EC0C7C"/>
    <w:rsid w:val="00EC145B"/>
    <w:rsid w:val="00EC233C"/>
    <w:rsid w:val="00EC365D"/>
    <w:rsid w:val="00EC47E0"/>
    <w:rsid w:val="00EC4C6A"/>
    <w:rsid w:val="00EC5050"/>
    <w:rsid w:val="00EC6A7B"/>
    <w:rsid w:val="00ED0635"/>
    <w:rsid w:val="00ED1827"/>
    <w:rsid w:val="00ED1DEC"/>
    <w:rsid w:val="00ED21E2"/>
    <w:rsid w:val="00ED2B17"/>
    <w:rsid w:val="00ED332F"/>
    <w:rsid w:val="00ED3C2A"/>
    <w:rsid w:val="00ED448E"/>
    <w:rsid w:val="00ED4897"/>
    <w:rsid w:val="00ED559E"/>
    <w:rsid w:val="00ED60CC"/>
    <w:rsid w:val="00ED6FD4"/>
    <w:rsid w:val="00ED7A83"/>
    <w:rsid w:val="00EE0E3C"/>
    <w:rsid w:val="00EE1011"/>
    <w:rsid w:val="00EE13C0"/>
    <w:rsid w:val="00EE1C7D"/>
    <w:rsid w:val="00EE435B"/>
    <w:rsid w:val="00EE47A8"/>
    <w:rsid w:val="00EE5B9F"/>
    <w:rsid w:val="00EE64FD"/>
    <w:rsid w:val="00EE7919"/>
    <w:rsid w:val="00EF0052"/>
    <w:rsid w:val="00EF104C"/>
    <w:rsid w:val="00EF14E7"/>
    <w:rsid w:val="00EF380A"/>
    <w:rsid w:val="00EF4CAF"/>
    <w:rsid w:val="00EF5B29"/>
    <w:rsid w:val="00EF6678"/>
    <w:rsid w:val="00EF78F1"/>
    <w:rsid w:val="00EF7E91"/>
    <w:rsid w:val="00F0165B"/>
    <w:rsid w:val="00F01D30"/>
    <w:rsid w:val="00F037D9"/>
    <w:rsid w:val="00F049F4"/>
    <w:rsid w:val="00F05257"/>
    <w:rsid w:val="00F0586F"/>
    <w:rsid w:val="00F06B45"/>
    <w:rsid w:val="00F06D84"/>
    <w:rsid w:val="00F071C8"/>
    <w:rsid w:val="00F07715"/>
    <w:rsid w:val="00F108A7"/>
    <w:rsid w:val="00F129A4"/>
    <w:rsid w:val="00F14F15"/>
    <w:rsid w:val="00F161DC"/>
    <w:rsid w:val="00F2099C"/>
    <w:rsid w:val="00F21C4B"/>
    <w:rsid w:val="00F220B2"/>
    <w:rsid w:val="00F23028"/>
    <w:rsid w:val="00F26F6A"/>
    <w:rsid w:val="00F27F0D"/>
    <w:rsid w:val="00F30C9C"/>
    <w:rsid w:val="00F31F06"/>
    <w:rsid w:val="00F33287"/>
    <w:rsid w:val="00F3392B"/>
    <w:rsid w:val="00F354EE"/>
    <w:rsid w:val="00F35E99"/>
    <w:rsid w:val="00F36F20"/>
    <w:rsid w:val="00F3724D"/>
    <w:rsid w:val="00F44553"/>
    <w:rsid w:val="00F447DC"/>
    <w:rsid w:val="00F44BC0"/>
    <w:rsid w:val="00F44D0E"/>
    <w:rsid w:val="00F473A3"/>
    <w:rsid w:val="00F517E7"/>
    <w:rsid w:val="00F533E4"/>
    <w:rsid w:val="00F53892"/>
    <w:rsid w:val="00F53E2F"/>
    <w:rsid w:val="00F53F2A"/>
    <w:rsid w:val="00F54FD1"/>
    <w:rsid w:val="00F56FF4"/>
    <w:rsid w:val="00F5713D"/>
    <w:rsid w:val="00F61EFD"/>
    <w:rsid w:val="00F629A9"/>
    <w:rsid w:val="00F62C7E"/>
    <w:rsid w:val="00F6334D"/>
    <w:rsid w:val="00F644F0"/>
    <w:rsid w:val="00F64983"/>
    <w:rsid w:val="00F65B2F"/>
    <w:rsid w:val="00F66639"/>
    <w:rsid w:val="00F66E0B"/>
    <w:rsid w:val="00F67EAC"/>
    <w:rsid w:val="00F7138A"/>
    <w:rsid w:val="00F715CC"/>
    <w:rsid w:val="00F717E2"/>
    <w:rsid w:val="00F73BFA"/>
    <w:rsid w:val="00F76FFC"/>
    <w:rsid w:val="00F77F9B"/>
    <w:rsid w:val="00F77FA5"/>
    <w:rsid w:val="00F80BC8"/>
    <w:rsid w:val="00F821B9"/>
    <w:rsid w:val="00F821F4"/>
    <w:rsid w:val="00F821F5"/>
    <w:rsid w:val="00F83C13"/>
    <w:rsid w:val="00F84C44"/>
    <w:rsid w:val="00F84C84"/>
    <w:rsid w:val="00F85DCA"/>
    <w:rsid w:val="00F870C6"/>
    <w:rsid w:val="00F901DF"/>
    <w:rsid w:val="00F91696"/>
    <w:rsid w:val="00F92D01"/>
    <w:rsid w:val="00F9421F"/>
    <w:rsid w:val="00F947A4"/>
    <w:rsid w:val="00F95714"/>
    <w:rsid w:val="00F95A9D"/>
    <w:rsid w:val="00F9695B"/>
    <w:rsid w:val="00F97039"/>
    <w:rsid w:val="00FA0726"/>
    <w:rsid w:val="00FA08D0"/>
    <w:rsid w:val="00FA2AAB"/>
    <w:rsid w:val="00FA375E"/>
    <w:rsid w:val="00FA49FE"/>
    <w:rsid w:val="00FA5EFB"/>
    <w:rsid w:val="00FA74A2"/>
    <w:rsid w:val="00FA7657"/>
    <w:rsid w:val="00FB0A19"/>
    <w:rsid w:val="00FB1014"/>
    <w:rsid w:val="00FB32BA"/>
    <w:rsid w:val="00FB3784"/>
    <w:rsid w:val="00FB46B3"/>
    <w:rsid w:val="00FB5810"/>
    <w:rsid w:val="00FB6947"/>
    <w:rsid w:val="00FB796E"/>
    <w:rsid w:val="00FC3186"/>
    <w:rsid w:val="00FC60D1"/>
    <w:rsid w:val="00FC632C"/>
    <w:rsid w:val="00FC76C6"/>
    <w:rsid w:val="00FC7F3B"/>
    <w:rsid w:val="00FD1021"/>
    <w:rsid w:val="00FD300B"/>
    <w:rsid w:val="00FD3CE8"/>
    <w:rsid w:val="00FD3D8B"/>
    <w:rsid w:val="00FD4708"/>
    <w:rsid w:val="00FD4E6C"/>
    <w:rsid w:val="00FD543A"/>
    <w:rsid w:val="00FD648C"/>
    <w:rsid w:val="00FD6D4F"/>
    <w:rsid w:val="00FD7034"/>
    <w:rsid w:val="00FD7A88"/>
    <w:rsid w:val="00FE01F3"/>
    <w:rsid w:val="00FE0C09"/>
    <w:rsid w:val="00FE0CEE"/>
    <w:rsid w:val="00FE1299"/>
    <w:rsid w:val="00FE1D0B"/>
    <w:rsid w:val="00FE30E7"/>
    <w:rsid w:val="00FE4150"/>
    <w:rsid w:val="00FE68CF"/>
    <w:rsid w:val="00FF1C5F"/>
    <w:rsid w:val="00FF2F82"/>
    <w:rsid w:val="00FF5069"/>
    <w:rsid w:val="00FF5A2E"/>
    <w:rsid w:val="00FF60A9"/>
    <w:rsid w:val="00FF626B"/>
    <w:rsid w:val="00FF6371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41469"/>
  <w15:docId w15:val="{1E041265-1B80-4606-AE84-2EEFCDF8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AE6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95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66233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13CA"/>
    <w:pPr>
      <w:ind w:left="720"/>
      <w:contextualSpacing/>
    </w:pPr>
  </w:style>
  <w:style w:type="paragraph" w:styleId="a5">
    <w:name w:val="No Spacing"/>
    <w:uiPriority w:val="1"/>
    <w:qFormat/>
    <w:rsid w:val="00D6216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13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8B7"/>
    <w:rPr>
      <w:rFonts w:ascii="Tahoma" w:eastAsia="Calibri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rsid w:val="00066233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0662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0662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14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6778"/>
    <w:rPr>
      <w:rFonts w:ascii="Calibri" w:eastAsia="Calibri" w:hAnsi="Calibri" w:cs="Calibri"/>
      <w:lang w:eastAsia="zh-CN"/>
    </w:rPr>
  </w:style>
  <w:style w:type="paragraph" w:customStyle="1" w:styleId="WW-">
    <w:name w:val="WW-Текст"/>
    <w:basedOn w:val="a"/>
    <w:rsid w:val="00CD6B80"/>
    <w:pPr>
      <w:suppressAutoHyphens w:val="0"/>
      <w:autoSpaceDE w:val="0"/>
      <w:spacing w:after="0" w:line="240" w:lineRule="auto"/>
      <w:ind w:firstLine="709"/>
      <w:jc w:val="both"/>
    </w:pPr>
    <w:rPr>
      <w:rFonts w:ascii="Courier New" w:hAnsi="Courier New" w:cs="Courier New"/>
      <w:kern w:val="1"/>
    </w:rPr>
  </w:style>
  <w:style w:type="table" w:styleId="ac">
    <w:name w:val="Table Grid"/>
    <w:basedOn w:val="a1"/>
    <w:uiPriority w:val="59"/>
    <w:rsid w:val="00CD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rsid w:val="004401A3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character" w:customStyle="1" w:styleId="ae">
    <w:name w:val="Символ сноски"/>
    <w:rsid w:val="001A3C88"/>
    <w:rPr>
      <w:vertAlign w:val="superscript"/>
    </w:rPr>
  </w:style>
  <w:style w:type="paragraph" w:styleId="af">
    <w:name w:val="footnote text"/>
    <w:basedOn w:val="a"/>
    <w:link w:val="af0"/>
    <w:rsid w:val="001A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1A3C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4B478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grame">
    <w:name w:val="grame"/>
    <w:basedOn w:val="a0"/>
    <w:rsid w:val="00F65B2F"/>
  </w:style>
  <w:style w:type="paragraph" w:customStyle="1" w:styleId="af1">
    <w:name w:val="Заголовок таблицы"/>
    <w:basedOn w:val="a"/>
    <w:rsid w:val="00210A52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952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af2">
    <w:name w:val="Subtitle"/>
    <w:basedOn w:val="a"/>
    <w:next w:val="af3"/>
    <w:link w:val="af4"/>
    <w:qFormat/>
    <w:rsid w:val="0027136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4">
    <w:name w:val="Подзаголовок Знак"/>
    <w:basedOn w:val="a0"/>
    <w:link w:val="af2"/>
    <w:rsid w:val="0027136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3">
    <w:name w:val="Body Text"/>
    <w:basedOn w:val="a"/>
    <w:link w:val="af5"/>
    <w:uiPriority w:val="99"/>
    <w:unhideWhenUsed/>
    <w:rsid w:val="0027136F"/>
    <w:pPr>
      <w:spacing w:after="120"/>
    </w:pPr>
  </w:style>
  <w:style w:type="character" w:customStyle="1" w:styleId="af5">
    <w:name w:val="Основной текст Знак"/>
    <w:basedOn w:val="a0"/>
    <w:link w:val="af3"/>
    <w:uiPriority w:val="99"/>
    <w:rsid w:val="0027136F"/>
    <w:rPr>
      <w:rFonts w:ascii="Calibri" w:eastAsia="Calibri" w:hAnsi="Calibri" w:cs="Calibri"/>
      <w:lang w:eastAsia="zh-CN"/>
    </w:rPr>
  </w:style>
  <w:style w:type="character" w:customStyle="1" w:styleId="a4">
    <w:name w:val="Абзац списка Знак"/>
    <w:link w:val="a3"/>
    <w:uiPriority w:val="34"/>
    <w:locked/>
    <w:rsid w:val="00AE3EF2"/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link w:val="ConsPlusNormal0"/>
    <w:rsid w:val="00D51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51B52"/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c"/>
    <w:uiPriority w:val="59"/>
    <w:rsid w:val="004D018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mphasis"/>
    <w:basedOn w:val="a0"/>
    <w:uiPriority w:val="20"/>
    <w:qFormat/>
    <w:rsid w:val="006F24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F97C6-2A9A-4205-A1AE-E21CCD93B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22</Pages>
  <Words>4843</Words>
  <Characters>27610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Marina</cp:lastModifiedBy>
  <cp:revision>14</cp:revision>
  <cp:lastPrinted>2023-12-04T10:05:00Z</cp:lastPrinted>
  <dcterms:created xsi:type="dcterms:W3CDTF">2023-12-05T10:12:00Z</dcterms:created>
  <dcterms:modified xsi:type="dcterms:W3CDTF">2023-12-08T11:14:00Z</dcterms:modified>
</cp:coreProperties>
</file>