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07F00" w14:textId="77777777" w:rsidR="00D035D1" w:rsidRPr="00496A30" w:rsidRDefault="00D035D1" w:rsidP="00D035D1">
      <w:pPr>
        <w:pStyle w:val="a8"/>
        <w:jc w:val="center"/>
        <w:rPr>
          <w:b/>
          <w:bCs/>
          <w:color w:val="C00000"/>
          <w:sz w:val="36"/>
          <w:szCs w:val="36"/>
        </w:rPr>
      </w:pPr>
      <w:r w:rsidRPr="00496A30">
        <w:rPr>
          <w:b/>
          <w:bCs/>
          <w:color w:val="C00000"/>
          <w:sz w:val="36"/>
          <w:szCs w:val="36"/>
        </w:rPr>
        <w:t xml:space="preserve">СОВЕТ ДЕПУТАТОВ </w:t>
      </w:r>
    </w:p>
    <w:p w14:paraId="11141DA7" w14:textId="6F7407C4" w:rsidR="00D035D1" w:rsidRPr="00496A30" w:rsidRDefault="00D035D1" w:rsidP="001C24BE">
      <w:pPr>
        <w:pStyle w:val="a8"/>
        <w:jc w:val="center"/>
        <w:rPr>
          <w:b/>
          <w:bCs/>
          <w:color w:val="C00000"/>
          <w:sz w:val="36"/>
          <w:szCs w:val="36"/>
        </w:rPr>
      </w:pPr>
      <w:r w:rsidRPr="00496A30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14:paraId="4BC2513B" w14:textId="6FA665ED" w:rsidR="00D035D1" w:rsidRPr="001C24BE" w:rsidRDefault="00D035D1" w:rsidP="00D035D1">
      <w:pPr>
        <w:pStyle w:val="a8"/>
        <w:jc w:val="center"/>
        <w:rPr>
          <w:b/>
          <w:bCs/>
          <w:color w:val="C00000"/>
          <w:sz w:val="36"/>
          <w:szCs w:val="36"/>
        </w:rPr>
      </w:pPr>
      <w:r w:rsidRPr="00496A30">
        <w:rPr>
          <w:b/>
          <w:bCs/>
          <w:color w:val="C00000"/>
          <w:sz w:val="36"/>
          <w:szCs w:val="36"/>
        </w:rPr>
        <w:t>РЕШЕНИЕ</w:t>
      </w:r>
      <w:r w:rsidR="001C24BE">
        <w:rPr>
          <w:b/>
          <w:bCs/>
          <w:color w:val="C00000"/>
          <w:sz w:val="36"/>
          <w:szCs w:val="36"/>
          <w:lang w:val="en-US"/>
        </w:rPr>
        <w:t xml:space="preserve"> </w:t>
      </w:r>
      <w:r w:rsidR="001C24BE">
        <w:rPr>
          <w:b/>
          <w:bCs/>
          <w:color w:val="C00000"/>
          <w:sz w:val="36"/>
          <w:szCs w:val="36"/>
        </w:rPr>
        <w:t>(ПРОЕКТ)</w:t>
      </w:r>
    </w:p>
    <w:p w14:paraId="78B31BCC" w14:textId="77777777" w:rsidR="00D035D1" w:rsidRPr="00496A30" w:rsidRDefault="00D035D1" w:rsidP="00D035D1">
      <w:pPr>
        <w:pStyle w:val="a8"/>
        <w:rPr>
          <w:color w:val="C00000"/>
          <w:sz w:val="30"/>
          <w:szCs w:val="30"/>
        </w:rPr>
      </w:pPr>
    </w:p>
    <w:p w14:paraId="0A3E595F" w14:textId="77777777" w:rsidR="0083258D" w:rsidRPr="00496A30" w:rsidRDefault="00D035D1" w:rsidP="00D035D1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496A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     </w:t>
      </w:r>
    </w:p>
    <w:p w14:paraId="14F75985" w14:textId="77777777" w:rsidR="0083258D" w:rsidRPr="00496A30" w:rsidRDefault="0083258D" w:rsidP="00D035D1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</w:p>
    <w:p w14:paraId="70320C25" w14:textId="77777777" w:rsidR="0083258D" w:rsidRDefault="0083258D" w:rsidP="00D035D1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4B08D68F" w14:textId="77777777" w:rsidR="0083258D" w:rsidRDefault="0083258D" w:rsidP="00D035D1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2D1C142D" w14:textId="77777777" w:rsidR="00784757" w:rsidRDefault="00784757" w:rsidP="00D035D1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293ECF3A" w14:textId="2AE657AC" w:rsidR="00D035D1" w:rsidRPr="00D035D1" w:rsidRDefault="005E3541" w:rsidP="00D035D1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31</w:t>
      </w:r>
      <w:r w:rsidR="00075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октября</w:t>
      </w:r>
      <w:r w:rsidR="00075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2023</w:t>
      </w:r>
      <w:r w:rsidR="00D035D1" w:rsidRPr="00D03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года </w:t>
      </w:r>
      <w:r w:rsidR="0043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</w:t>
      </w:r>
      <w:r w:rsidR="00D035D1" w:rsidRPr="00D03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496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№</w:t>
      </w:r>
      <w:r w:rsidR="00850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13/…</w:t>
      </w:r>
    </w:p>
    <w:p w14:paraId="69A0A57B" w14:textId="77777777" w:rsidR="00540D4A" w:rsidRPr="00265BE8" w:rsidRDefault="00540D4A" w:rsidP="00540D4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1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853"/>
      </w:tblGrid>
      <w:tr w:rsidR="00540D4A" w:rsidRPr="00265BE8" w14:paraId="3A8BD70D" w14:textId="77777777" w:rsidTr="000C0660">
        <w:trPr>
          <w:trHeight w:val="1914"/>
        </w:trPr>
        <w:tc>
          <w:tcPr>
            <w:tcW w:w="6379" w:type="dxa"/>
          </w:tcPr>
          <w:p w14:paraId="52F94F7A" w14:textId="77777777" w:rsidR="00540D4A" w:rsidRPr="00265BE8" w:rsidRDefault="00540D4A" w:rsidP="000E400D">
            <w:pPr>
              <w:ind w:right="704"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проекте решения Совета депутатов муниципального округа Бабушкинский</w:t>
            </w:r>
            <w:r w:rsidRPr="002779B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«О бюджете муниципального округа Бабушкинский</w:t>
            </w:r>
            <w:r w:rsidRPr="002779B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202</w:t>
            </w:r>
            <w:r w:rsidR="0001762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 и плановый период 202</w:t>
            </w:r>
            <w:r w:rsidR="0001762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202</w:t>
            </w:r>
            <w:r w:rsidR="0001762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годов»</w:t>
            </w:r>
          </w:p>
        </w:tc>
        <w:tc>
          <w:tcPr>
            <w:tcW w:w="4853" w:type="dxa"/>
          </w:tcPr>
          <w:p w14:paraId="416AD576" w14:textId="77777777" w:rsidR="00540D4A" w:rsidRPr="00265BE8" w:rsidRDefault="00540D4A" w:rsidP="00540D4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1C5D6A1" w14:textId="77777777" w:rsidR="00540D4A" w:rsidRPr="00265BE8" w:rsidRDefault="00540D4A" w:rsidP="00540D4A">
      <w:pPr>
        <w:spacing w:after="0" w:line="240" w:lineRule="auto"/>
        <w:ind w:right="4995" w:firstLine="15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3DC7AE36" w14:textId="77777777" w:rsidR="00540D4A" w:rsidRDefault="00540D4A" w:rsidP="000C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BE8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стат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185 Бюджетного кодекса Российской Федерации, Закона города Москвы от 10 сентября 2008г. № 39 «О бюджетном устройстве и бюджетном процессе в городе Москве»,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принимая во внимание</w:t>
      </w:r>
      <w:r w:rsidRPr="00102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2D64">
        <w:rPr>
          <w:rFonts w:ascii="Times New Roman" w:hAnsi="Times New Roman" w:cs="Times New Roman"/>
          <w:sz w:val="28"/>
          <w:szCs w:val="28"/>
        </w:rPr>
        <w:t>проект закона города Москвы «</w:t>
      </w:r>
      <w:r w:rsidRPr="00102D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бюджете города Москвы на 202</w:t>
      </w:r>
      <w:r w:rsidR="000176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Pr="00102D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 и плановый период 202</w:t>
      </w:r>
      <w:r w:rsidR="000176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Pr="00102D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202</w:t>
      </w:r>
      <w:r w:rsidR="000176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Pr="00102D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годов</w:t>
      </w:r>
      <w:r w:rsidRPr="00102D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1 части 2 статьи 3 Устава муниципального округа Бабушкинский, Положением о бюджетном процессе в муниципальном округе Бабушкинский, </w:t>
      </w:r>
    </w:p>
    <w:p w14:paraId="307331A6" w14:textId="77777777" w:rsidR="00540D4A" w:rsidRPr="00265BE8" w:rsidRDefault="00540D4A" w:rsidP="000C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Бабушкинский решил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E447396" w14:textId="77777777" w:rsidR="00540D4A" w:rsidRPr="00265BE8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BE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Принять за основу проект решения Совета депутатов муниципального округа Бабушкинский «О бюджете муниципального округа Бабушкинский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01762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265BE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 плановый период 20</w:t>
      </w:r>
      <w:r w:rsidR="001E5F8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</w:t>
      </w:r>
      <w:r w:rsidR="0001762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5</w:t>
      </w:r>
      <w:r w:rsidR="001E5F8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202</w:t>
      </w:r>
      <w:r w:rsidR="0001762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6</w:t>
      </w:r>
      <w:r w:rsidRPr="00265B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годов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» (приложение 1);</w:t>
      </w:r>
    </w:p>
    <w:p w14:paraId="331329DE" w14:textId="77777777" w:rsidR="00540D4A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BE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Принять к сведению:</w:t>
      </w:r>
    </w:p>
    <w:p w14:paraId="013A0477" w14:textId="77777777" w:rsidR="00540D4A" w:rsidRPr="00265BE8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рогноз социально-экономического развития муниципального округа Бабушкинский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01762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1762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01762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 (приложение 2);</w:t>
      </w:r>
    </w:p>
    <w:p w14:paraId="29CA0267" w14:textId="77777777" w:rsidR="00540D4A" w:rsidRPr="00265BE8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реднесрочный финансовый план муниципального округа Бабушкинский на 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1762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01762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 (приложение 3);</w:t>
      </w:r>
    </w:p>
    <w:p w14:paraId="45CAF399" w14:textId="19356A5A" w:rsidR="00540D4A" w:rsidRPr="00265BE8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муниципального округа Бабушкинский </w:t>
      </w:r>
      <w:r w:rsidR="00554A7D">
        <w:rPr>
          <w:rFonts w:ascii="Times New Roman" w:hAnsi="Times New Roman" w:cs="Times New Roman"/>
          <w:sz w:val="28"/>
          <w:szCs w:val="28"/>
          <w:lang w:eastAsia="ru-RU"/>
        </w:rPr>
        <w:t>на 2024 год и плановый период 2025-</w:t>
      </w:r>
      <w:proofErr w:type="gramStart"/>
      <w:r w:rsidR="00554A7D">
        <w:rPr>
          <w:rFonts w:ascii="Times New Roman" w:hAnsi="Times New Roman" w:cs="Times New Roman"/>
          <w:sz w:val="28"/>
          <w:szCs w:val="28"/>
          <w:lang w:eastAsia="ru-RU"/>
        </w:rPr>
        <w:t>2026</w:t>
      </w:r>
      <w:r w:rsidR="00554A7D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End"/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4);</w:t>
      </w:r>
    </w:p>
    <w:p w14:paraId="15F0132F" w14:textId="77777777" w:rsidR="00540D4A" w:rsidRPr="00265BE8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Предварительные итоги социально-экономического развития муниципального округа Бабушкинский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 xml:space="preserve"> за истекший период 202</w:t>
      </w:r>
      <w:r w:rsidR="0001762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ожидаемые итоги социально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>-экономического развития за 202</w:t>
      </w:r>
      <w:r w:rsidR="0001762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 5);</w:t>
      </w:r>
    </w:p>
    <w:p w14:paraId="361C9EBB" w14:textId="77777777" w:rsidR="00540D4A" w:rsidRPr="00265BE8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Оценку ожидаемого (прогнозируемого) исполнения бюджета муниципального округа Бабушкинский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 xml:space="preserve"> за 202</w:t>
      </w:r>
      <w:r w:rsidR="0001762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 6);</w:t>
      </w:r>
    </w:p>
    <w:p w14:paraId="03024FAB" w14:textId="77777777" w:rsidR="00540D4A" w:rsidRPr="003C25F7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5F7">
        <w:rPr>
          <w:rFonts w:ascii="Times New Roman" w:hAnsi="Times New Roman" w:cs="Times New Roman"/>
          <w:sz w:val="28"/>
          <w:szCs w:val="28"/>
          <w:lang w:eastAsia="ru-RU"/>
        </w:rPr>
        <w:t xml:space="preserve">2.6. Проект программы муниципальных </w:t>
      </w:r>
      <w:r w:rsidR="001E5F8C" w:rsidRPr="003C25F7">
        <w:rPr>
          <w:rFonts w:ascii="Times New Roman" w:hAnsi="Times New Roman" w:cs="Times New Roman"/>
          <w:sz w:val="28"/>
          <w:szCs w:val="28"/>
          <w:lang w:eastAsia="ru-RU"/>
        </w:rPr>
        <w:t>внутренних заимствований на 202</w:t>
      </w:r>
      <w:r w:rsidR="0001762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E5F8C" w:rsidRPr="003C25F7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01762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C25F7">
        <w:rPr>
          <w:rFonts w:ascii="Times New Roman" w:hAnsi="Times New Roman" w:cs="Times New Roman"/>
          <w:sz w:val="28"/>
          <w:szCs w:val="28"/>
          <w:lang w:eastAsia="ru-RU"/>
        </w:rPr>
        <w:t xml:space="preserve"> года (приложение 7);</w:t>
      </w:r>
    </w:p>
    <w:p w14:paraId="0AB6FD89" w14:textId="77777777" w:rsidR="00540D4A" w:rsidRPr="00D035D1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3C25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2.7.</w:t>
      </w:r>
      <w:r w:rsidRPr="003C25F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3C25F7">
        <w:rPr>
          <w:rFonts w:ascii="Times New Roman" w:hAnsi="Times New Roman" w:cs="Times New Roman"/>
          <w:sz w:val="28"/>
          <w:szCs w:val="28"/>
          <w:lang w:eastAsia="ru-RU"/>
        </w:rPr>
        <w:t>Проект программы муниципальных гарантий муниципаль</w:t>
      </w:r>
      <w:r w:rsidR="001E5F8C" w:rsidRPr="003C25F7">
        <w:rPr>
          <w:rFonts w:ascii="Times New Roman" w:hAnsi="Times New Roman" w:cs="Times New Roman"/>
          <w:sz w:val="28"/>
          <w:szCs w:val="28"/>
          <w:lang w:eastAsia="ru-RU"/>
        </w:rPr>
        <w:t>ного округа Бабушкинский на 202</w:t>
      </w:r>
      <w:r w:rsidR="0001762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E5F8C" w:rsidRPr="003C25F7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1762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E5F8C" w:rsidRPr="003C25F7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01762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C25F7">
        <w:rPr>
          <w:rFonts w:ascii="Times New Roman" w:hAnsi="Times New Roman" w:cs="Times New Roman"/>
          <w:sz w:val="28"/>
          <w:szCs w:val="28"/>
          <w:lang w:eastAsia="ru-RU"/>
        </w:rPr>
        <w:t xml:space="preserve"> годов (приложение </w:t>
      </w:r>
      <w:r w:rsidRPr="00D035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8);</w:t>
      </w:r>
    </w:p>
    <w:p w14:paraId="29291CE8" w14:textId="77777777" w:rsidR="00540D4A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A193B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Реестр источников доходов бюджета муниципаль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>ного округа Бабушкинский на 202</w:t>
      </w:r>
      <w:r w:rsidR="0001762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 </w:t>
      </w:r>
      <w:r w:rsidR="00C41BF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2946BA3A" w14:textId="77777777" w:rsidR="00540D4A" w:rsidRDefault="00540D4A" w:rsidP="00813AA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A193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Пояснительную записку к проекту решения Совета депутатов «О бюджете муниципального округа Бабушкинский </w:t>
      </w:r>
      <w:r w:rsidR="001E5F8C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01762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265BE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1E5F8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 плановый период 202</w:t>
      </w:r>
      <w:r w:rsidR="0001762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5</w:t>
      </w:r>
      <w:r w:rsidR="001E5F8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202</w:t>
      </w:r>
      <w:r w:rsidR="0001762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6</w:t>
      </w:r>
      <w:r w:rsidRPr="00265B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годов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» (приложение </w:t>
      </w:r>
      <w:r w:rsidR="00C41BF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19631861" w14:textId="758159A6" w:rsidR="00813AA3" w:rsidRPr="00813AA3" w:rsidRDefault="00813AA3" w:rsidP="0081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A193B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13DBD">
        <w:rPr>
          <w:color w:val="22272F"/>
          <w:shd w:val="clear" w:color="auto" w:fill="FFFFFF"/>
        </w:rPr>
        <w:t xml:space="preserve"> </w:t>
      </w:r>
      <w:r w:rsidR="006F78E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>ерхний предел муниципального внутреннего долга и верхний предел муниципального внешнего долга по состоянию на 1 января</w:t>
      </w:r>
      <w:r w:rsidR="000176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D369B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сумме 0,00 рублей</w:t>
      </w:r>
      <w:r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1762C">
        <w:rPr>
          <w:rFonts w:ascii="Times New Roman" w:eastAsia="Times New Roman" w:hAnsi="Times New Roman" w:cs="Times New Roman"/>
          <w:sz w:val="28"/>
          <w:szCs w:val="28"/>
        </w:rPr>
        <w:t>на 01 января 202</w:t>
      </w:r>
      <w:r w:rsidR="00D369B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</w:t>
      </w:r>
      <w:r w:rsidR="0001762C">
        <w:rPr>
          <w:rFonts w:ascii="Times New Roman" w:eastAsia="Times New Roman" w:hAnsi="Times New Roman" w:cs="Times New Roman"/>
          <w:sz w:val="28"/>
          <w:szCs w:val="28"/>
        </w:rPr>
        <w:t>0 тыс. рублей, на 01 января 202</w:t>
      </w:r>
      <w:r w:rsidR="00D369B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рублей.</w:t>
      </w:r>
    </w:p>
    <w:p w14:paraId="09AB0025" w14:textId="77777777" w:rsidR="00540D4A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бюллетене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Московский муниципальный вестник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65B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и разместить на официальном сайте органов местного самоуправления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babush</w:t>
      </w:r>
      <w:r w:rsidRPr="0047431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4743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313E6F" w14:textId="77777777" w:rsidR="00540D4A" w:rsidRPr="00493FFE" w:rsidRDefault="00540D4A" w:rsidP="000C0660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93FFE">
        <w:rPr>
          <w:rFonts w:ascii="Times New Roman" w:hAnsi="Times New Roman" w:cs="Times New Roman"/>
          <w:sz w:val="28"/>
        </w:rPr>
        <w:t>.</w:t>
      </w:r>
      <w:r w:rsidR="000C0660">
        <w:rPr>
          <w:rFonts w:ascii="Times New Roman" w:hAnsi="Times New Roman" w:cs="Times New Roman"/>
          <w:color w:val="FFFFFF"/>
          <w:sz w:val="28"/>
        </w:rPr>
        <w:t> </w:t>
      </w:r>
      <w:r w:rsidRPr="00493FFE">
        <w:rPr>
          <w:rFonts w:ascii="Times New Roman" w:hAnsi="Times New Roman" w:cs="Times New Roman"/>
          <w:sz w:val="28"/>
        </w:rPr>
        <w:t xml:space="preserve">Направить проект решения Совета депутатов муниципального округа </w:t>
      </w:r>
      <w:r>
        <w:rPr>
          <w:rFonts w:ascii="Times New Roman" w:hAnsi="Times New Roman" w:cs="Times New Roman"/>
          <w:sz w:val="28"/>
        </w:rPr>
        <w:t>Бабушкинский</w:t>
      </w:r>
      <w:r w:rsidRPr="00493FFE">
        <w:rPr>
          <w:rFonts w:ascii="Times New Roman" w:hAnsi="Times New Roman" w:cs="Times New Roman"/>
          <w:sz w:val="28"/>
        </w:rPr>
        <w:t xml:space="preserve"> «О бюджете муниципального округа </w:t>
      </w:r>
      <w:r w:rsidR="001E5F8C">
        <w:rPr>
          <w:rFonts w:ascii="Times New Roman" w:hAnsi="Times New Roman" w:cs="Times New Roman"/>
          <w:sz w:val="28"/>
        </w:rPr>
        <w:t>Бабушкинский на 202</w:t>
      </w:r>
      <w:r w:rsidR="0001762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 и плановый пери</w:t>
      </w:r>
      <w:r w:rsidRPr="00493FFE">
        <w:rPr>
          <w:rFonts w:ascii="Times New Roman" w:hAnsi="Times New Roman" w:cs="Times New Roman"/>
          <w:sz w:val="28"/>
        </w:rPr>
        <w:t>од 202</w:t>
      </w:r>
      <w:r w:rsidR="0001762C">
        <w:rPr>
          <w:rFonts w:ascii="Times New Roman" w:hAnsi="Times New Roman" w:cs="Times New Roman"/>
          <w:sz w:val="28"/>
        </w:rPr>
        <w:t>5</w:t>
      </w:r>
      <w:r w:rsidRPr="00493FFE">
        <w:rPr>
          <w:rFonts w:ascii="Times New Roman" w:hAnsi="Times New Roman" w:cs="Times New Roman"/>
          <w:sz w:val="28"/>
        </w:rPr>
        <w:t xml:space="preserve"> и 202</w:t>
      </w:r>
      <w:r w:rsidR="0001762C">
        <w:rPr>
          <w:rFonts w:ascii="Times New Roman" w:hAnsi="Times New Roman" w:cs="Times New Roman"/>
          <w:sz w:val="28"/>
        </w:rPr>
        <w:t>6</w:t>
      </w:r>
      <w:r w:rsidRPr="00493FFE">
        <w:rPr>
          <w:rFonts w:ascii="Times New Roman" w:hAnsi="Times New Roman" w:cs="Times New Roman"/>
          <w:sz w:val="28"/>
        </w:rPr>
        <w:t xml:space="preserve"> годов» в Контрольно-счетную палату города Москвы.</w:t>
      </w:r>
    </w:p>
    <w:p w14:paraId="7C34DFE1" w14:textId="77777777" w:rsidR="00540D4A" w:rsidRPr="00265BE8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137DC21A" w14:textId="77777777" w:rsidR="00540D4A" w:rsidRPr="00265BE8" w:rsidRDefault="00540D4A" w:rsidP="000C06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округа Бабушкинский </w:t>
      </w:r>
      <w:r w:rsidR="000E400D">
        <w:rPr>
          <w:rFonts w:ascii="Times New Roman" w:hAnsi="Times New Roman" w:cs="Times New Roman"/>
          <w:sz w:val="28"/>
          <w:szCs w:val="28"/>
          <w:lang w:eastAsia="ru-RU"/>
        </w:rPr>
        <w:t>Катанского А.А.</w:t>
      </w:r>
    </w:p>
    <w:p w14:paraId="5A8C135F" w14:textId="77777777" w:rsidR="00540D4A" w:rsidRPr="00265BE8" w:rsidRDefault="00540D4A" w:rsidP="00540D4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FF8A1" w14:textId="77777777" w:rsidR="00E01CF3" w:rsidRPr="00265BE8" w:rsidRDefault="00E01CF3" w:rsidP="00540D4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21F84" w14:textId="77777777" w:rsidR="00540D4A" w:rsidRPr="00265BE8" w:rsidRDefault="00540D4A" w:rsidP="00540D4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14:paraId="45FFDB6D" w14:textId="77777777" w:rsidR="00BF2DBB" w:rsidRDefault="00540D4A" w:rsidP="000E400D">
      <w:pPr>
        <w:tabs>
          <w:tab w:val="left" w:pos="7938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BF2DBB" w:rsidSect="00540D4A">
          <w:footerReference w:type="first" r:id="rId8"/>
          <w:pgSz w:w="11906" w:h="16838"/>
          <w:pgMar w:top="284" w:right="1134" w:bottom="567" w:left="1276" w:header="709" w:footer="709" w:gutter="0"/>
          <w:pgNumType w:start="1"/>
          <w:cols w:space="708"/>
          <w:titlePg/>
          <w:docGrid w:linePitch="360"/>
        </w:sect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округа 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абушкинский</w:t>
      </w:r>
      <w:r w:rsidR="000C06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E400D">
        <w:rPr>
          <w:rFonts w:ascii="Times New Roman" w:eastAsia="Times New Roman" w:hAnsi="Times New Roman" w:cs="Times New Roman"/>
          <w:b/>
          <w:sz w:val="28"/>
          <w:szCs w:val="28"/>
        </w:rPr>
        <w:t>А.А. Катанский</w:t>
      </w:r>
    </w:p>
    <w:tbl>
      <w:tblPr>
        <w:tblStyle w:val="ac"/>
        <w:tblpPr w:leftFromText="180" w:rightFromText="180" w:horzAnchor="margin" w:tblpY="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929"/>
      </w:tblGrid>
      <w:tr w:rsidR="00EF6678" w:rsidRPr="00265BE8" w14:paraId="740A7CC3" w14:textId="77777777" w:rsidTr="00BF2DBB">
        <w:tc>
          <w:tcPr>
            <w:tcW w:w="5850" w:type="dxa"/>
          </w:tcPr>
          <w:p w14:paraId="0391C196" w14:textId="77777777" w:rsidR="00EF6678" w:rsidRPr="00265BE8" w:rsidRDefault="00EF6678" w:rsidP="00BF2DB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3929" w:type="dxa"/>
          </w:tcPr>
          <w:p w14:paraId="09BC5AEE" w14:textId="77777777" w:rsidR="00EF6678" w:rsidRPr="00265BE8" w:rsidRDefault="00EF6678" w:rsidP="00BF2DB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14:paraId="19F92239" w14:textId="77777777" w:rsidR="00EF6678" w:rsidRDefault="00EF6678" w:rsidP="00BF2DB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05A29C4F" w14:textId="77777777" w:rsidR="00EF6678" w:rsidRDefault="00EF6678" w:rsidP="00BF2DB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4A532DA2" w14:textId="55CBC5A3" w:rsidR="00EF6678" w:rsidRPr="00265BE8" w:rsidRDefault="00EF6678" w:rsidP="00BF2DBB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AC22A0">
              <w:rPr>
                <w:rFonts w:eastAsia="Times New Roman"/>
                <w:color w:val="000000"/>
                <w:lang w:eastAsia="ar-SA"/>
              </w:rPr>
              <w:t>31октября</w:t>
            </w:r>
            <w:r w:rsidR="0001762C">
              <w:rPr>
                <w:rFonts w:eastAsia="Times New Roman"/>
                <w:color w:val="000000"/>
                <w:lang w:eastAsia="ar-SA"/>
              </w:rPr>
              <w:t xml:space="preserve"> 2023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85000A">
              <w:rPr>
                <w:rFonts w:eastAsia="Times New Roman"/>
                <w:color w:val="000000"/>
                <w:lang w:eastAsia="ar-SA"/>
              </w:rPr>
              <w:t>13/…</w:t>
            </w:r>
          </w:p>
        </w:tc>
      </w:tr>
    </w:tbl>
    <w:p w14:paraId="516127AB" w14:textId="77777777" w:rsidR="00BF2DBB" w:rsidRDefault="00BF2DBB" w:rsidP="00D369BB">
      <w:pPr>
        <w:pStyle w:val="a8"/>
        <w:rPr>
          <w:b/>
          <w:bCs/>
          <w:color w:val="FF0000"/>
          <w:sz w:val="36"/>
          <w:szCs w:val="36"/>
        </w:rPr>
      </w:pPr>
    </w:p>
    <w:p w14:paraId="49A4C55F" w14:textId="77777777" w:rsidR="00D369BB" w:rsidRDefault="00D369BB" w:rsidP="00F77F9B">
      <w:pPr>
        <w:pStyle w:val="a8"/>
        <w:jc w:val="center"/>
        <w:rPr>
          <w:b/>
          <w:bCs/>
          <w:color w:val="FF0000"/>
          <w:sz w:val="36"/>
          <w:szCs w:val="36"/>
        </w:rPr>
      </w:pPr>
    </w:p>
    <w:p w14:paraId="69929C3D" w14:textId="7190589F" w:rsidR="00F77F9B" w:rsidRPr="004D2A30" w:rsidRDefault="00F77F9B" w:rsidP="00F77F9B">
      <w:pPr>
        <w:pStyle w:val="a8"/>
        <w:jc w:val="center"/>
        <w:rPr>
          <w:b/>
          <w:bCs/>
          <w:color w:val="FF0000"/>
          <w:sz w:val="36"/>
          <w:szCs w:val="36"/>
        </w:rPr>
      </w:pPr>
      <w:r w:rsidRPr="004D2A30">
        <w:rPr>
          <w:b/>
          <w:bCs/>
          <w:color w:val="FF0000"/>
          <w:sz w:val="36"/>
          <w:szCs w:val="36"/>
        </w:rPr>
        <w:t xml:space="preserve">СОВЕТ ДЕПУТАТОВ </w:t>
      </w:r>
    </w:p>
    <w:p w14:paraId="3880C739" w14:textId="77777777" w:rsidR="00F77F9B" w:rsidRPr="004D2A30" w:rsidRDefault="00F77F9B" w:rsidP="00F77F9B">
      <w:pPr>
        <w:pStyle w:val="a8"/>
        <w:jc w:val="center"/>
        <w:rPr>
          <w:b/>
          <w:bCs/>
          <w:color w:val="FF0000"/>
          <w:sz w:val="36"/>
          <w:szCs w:val="36"/>
        </w:rPr>
      </w:pPr>
      <w:r w:rsidRPr="004D2A30">
        <w:rPr>
          <w:b/>
          <w:bCs/>
          <w:color w:val="FF0000"/>
          <w:sz w:val="36"/>
          <w:szCs w:val="36"/>
        </w:rPr>
        <w:t xml:space="preserve">МУНИЦИПАЛЬНОГО ОКРУГА БАБУШКИНСКИЙ </w:t>
      </w:r>
    </w:p>
    <w:p w14:paraId="3F67A13C" w14:textId="4C659EF7" w:rsidR="00F77F9B" w:rsidRPr="00540D4A" w:rsidRDefault="00F77F9B" w:rsidP="00F77F9B">
      <w:pPr>
        <w:pStyle w:val="a8"/>
        <w:jc w:val="center"/>
        <w:rPr>
          <w:b/>
          <w:bCs/>
          <w:color w:val="FF0000"/>
          <w:sz w:val="36"/>
          <w:szCs w:val="36"/>
        </w:rPr>
      </w:pPr>
      <w:r w:rsidRPr="004D2A30">
        <w:rPr>
          <w:b/>
          <w:bCs/>
          <w:color w:val="FF0000"/>
          <w:sz w:val="36"/>
          <w:szCs w:val="36"/>
        </w:rPr>
        <w:t>РЕШЕНИЕ</w:t>
      </w:r>
      <w:r w:rsidR="00D369BB">
        <w:rPr>
          <w:b/>
          <w:bCs/>
          <w:color w:val="FF0000"/>
          <w:sz w:val="36"/>
          <w:szCs w:val="36"/>
        </w:rPr>
        <w:t xml:space="preserve"> (ПРОЕКТ)</w:t>
      </w:r>
      <w:r w:rsidR="002C7DFD">
        <w:rPr>
          <w:b/>
          <w:bCs/>
          <w:color w:val="FF0000"/>
          <w:sz w:val="36"/>
          <w:szCs w:val="36"/>
        </w:rPr>
        <w:t xml:space="preserve"> </w:t>
      </w:r>
    </w:p>
    <w:p w14:paraId="05A1583D" w14:textId="77777777"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9C2BCAF" w14:textId="77777777" w:rsidR="004C346E" w:rsidRDefault="004C346E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ECD329B" w14:textId="77777777" w:rsidR="00640CBA" w:rsidRPr="00265BE8" w:rsidRDefault="00640CBA" w:rsidP="00493FFE">
      <w:pPr>
        <w:spacing w:after="0" w:line="240" w:lineRule="auto"/>
        <w:ind w:left="-454"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5BE8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 № ________</w:t>
      </w:r>
    </w:p>
    <w:p w14:paraId="011B4485" w14:textId="77777777"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640CBA" w:rsidRPr="00265BE8" w14:paraId="3DEBCF14" w14:textId="77777777" w:rsidTr="00D802D7">
        <w:tc>
          <w:tcPr>
            <w:tcW w:w="4856" w:type="dxa"/>
          </w:tcPr>
          <w:p w14:paraId="0E205E7D" w14:textId="77777777" w:rsidR="00640CBA" w:rsidRPr="00265BE8" w:rsidRDefault="00F01D30" w:rsidP="007927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бюджете муниципального округа Бабушкинский</w:t>
            </w:r>
            <w:r w:rsidRPr="002779B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r w:rsidR="0001762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2024 год и плановый период 2025 и 2026</w:t>
            </w: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годов</w:t>
            </w:r>
          </w:p>
        </w:tc>
        <w:tc>
          <w:tcPr>
            <w:tcW w:w="4857" w:type="dxa"/>
          </w:tcPr>
          <w:p w14:paraId="0AD58F6C" w14:textId="77777777" w:rsidR="00640CBA" w:rsidRPr="00265BE8" w:rsidRDefault="00640CBA" w:rsidP="007927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A74143D" w14:textId="53EDBBD4" w:rsidR="00640CBA" w:rsidRDefault="00640CBA" w:rsidP="00792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343DB7" w14:textId="09CC2890" w:rsidR="0046512F" w:rsidRPr="00265BE8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187 Бюджетного кодекса Российской Федерации, Закона города Москвы от 10 сентября 2008г. № 39 «О бюджетном устройстве и бюджетном процессе в городе Москве», на основании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города Москвы на 2</w:t>
      </w:r>
      <w:r>
        <w:rPr>
          <w:rFonts w:ascii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, пунктом 1 части 2 статьи 3 Устава муниципального округа Бабушкинский, Положением о бюджетном процессе в муниципальном округе Бабушкинский,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1303B06" w14:textId="51273C9B" w:rsidR="0046512F" w:rsidRPr="00265BE8" w:rsidRDefault="0046512F" w:rsidP="00465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1493668"/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бюджета муниципального округа Бабушкинский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14:paraId="025508BC" w14:textId="10CA6C65" w:rsidR="0046512F" w:rsidRPr="00265BE8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> 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бщий объем доходов бюджета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округа Бабушкинский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22929,9</w:t>
      </w:r>
      <w:r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14:paraId="133CC694" w14:textId="0749E28E" w:rsidR="0046512F" w:rsidRPr="00265BE8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бщий объем расходов бюджета муниципального округа</w:t>
      </w:r>
      <w:r w:rsidRPr="001E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Бабушкинский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22929,9</w:t>
      </w:r>
      <w:r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1D9ACAAD" w14:textId="77777777" w:rsidR="0046512F" w:rsidRPr="00265BE8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> Д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ефицит /профицит/ </w:t>
      </w:r>
      <w:r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округа Бабушкинский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565E0E16" w14:textId="7E5D8542" w:rsidR="0046512F" w:rsidRPr="00265BE8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сновные характеристики бюджета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округа Бабушкинский на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14:paraId="714F4784" w14:textId="17982987" w:rsidR="0046512F" w:rsidRPr="00265BE8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> Общий объем доходов бюджета муниципального округа Бабушкинский на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23392,5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23434,3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097797E1" w14:textId="438D4B38" w:rsidR="0046512F" w:rsidRPr="006F78E5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округа Бабушкинский на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23392,5</w:t>
      </w:r>
      <w:r w:rsidRPr="00C52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том 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 xml:space="preserve">числе условно утвержденные расходы </w:t>
      </w:r>
      <w:r>
        <w:rPr>
          <w:rFonts w:ascii="Times New Roman" w:eastAsia="Times New Roman" w:hAnsi="Times New Roman" w:cs="Times New Roman"/>
          <w:sz w:val="28"/>
          <w:szCs w:val="28"/>
        </w:rPr>
        <w:t>584,8</w:t>
      </w:r>
      <w:r w:rsidRPr="00144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>тыс. рублей и на 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23434,3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</w:t>
      </w:r>
      <w:r>
        <w:rPr>
          <w:rFonts w:ascii="Times New Roman" w:eastAsia="Times New Roman" w:hAnsi="Times New Roman" w:cs="Times New Roman"/>
          <w:sz w:val="28"/>
          <w:szCs w:val="28"/>
        </w:rPr>
        <w:t>1171,7</w:t>
      </w:r>
      <w:r w:rsidRPr="00144D1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0A4F34" w14:textId="39F2D481" w:rsidR="0046512F" w:rsidRPr="00265BE8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> Дефицит (профицит) бюджета муниципального округа</w:t>
      </w:r>
      <w:r w:rsidRPr="001E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Бабушкинский на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в сумме 0,00 тыс. рублей и на 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0,00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428D6E22" w14:textId="77777777" w:rsidR="0046512F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Утвердить д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оходы бюджета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Бабушкинский:</w:t>
      </w:r>
    </w:p>
    <w:p w14:paraId="46C6EBF0" w14:textId="6F01950E" w:rsidR="0046512F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решению;</w:t>
      </w:r>
    </w:p>
    <w:p w14:paraId="58562B01" w14:textId="77777777" w:rsidR="0046512F" w:rsidRPr="00265BE8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 На плановый период 2024-2025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приложению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14:paraId="7CBCB6E0" w14:textId="77777777" w:rsidR="0046512F" w:rsidRDefault="0046512F" w:rsidP="004651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Утвердить в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асходов бюджета 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Бабушкинский:</w:t>
      </w:r>
    </w:p>
    <w:p w14:paraId="6EC0B6B1" w14:textId="29F68CBD" w:rsidR="0046512F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 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2DA64C" w14:textId="7D00BC8C" w:rsidR="0046512F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14:paraId="5C51B781" w14:textId="77777777" w:rsidR="0046512F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Утвердить р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разделам, подразделам, целевым статьям, группам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(группам и подгруппам),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видов расходов классификации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округа:</w:t>
      </w:r>
    </w:p>
    <w:p w14:paraId="45F9C07B" w14:textId="2392C665" w:rsidR="0046512F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 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B353CF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3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53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5A08C0" w14:textId="55A2CC33" w:rsidR="0046512F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 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53CF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3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53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14:paraId="2E0E6DF7" w14:textId="3C8A9FA6" w:rsidR="0046512F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Утвердить 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бщий объем бюджетных ассигнований, направляемых на исполнение публичных н</w:t>
      </w:r>
      <w:r>
        <w:rPr>
          <w:rFonts w:ascii="Times New Roman" w:eastAsia="Times New Roman" w:hAnsi="Times New Roman" w:cs="Times New Roman"/>
          <w:sz w:val="28"/>
          <w:szCs w:val="28"/>
        </w:rPr>
        <w:t>ормативных обязательств: в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сумме 0.00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в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сумме 0.00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в 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сумме 0.00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D69C1" w14:textId="356F7C25" w:rsidR="0046512F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Утвердить и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сточники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годов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7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14:paraId="03EF06D4" w14:textId="2E74E853" w:rsidR="0046512F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Утвердить 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прочих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трансфертов, получаемых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бюджета города Москвы в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в сумме 0</w:t>
      </w:r>
      <w:r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рублей, в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рублей, в 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году в сумме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14:paraId="03E5B448" w14:textId="77777777" w:rsidR="0046512F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прочих межбюджетных трансфертов, получаемых из бюджета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города Москвы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порядке, установленном Правительством Москвы.</w:t>
      </w:r>
    </w:p>
    <w:p w14:paraId="1E41E9A7" w14:textId="735BE181" w:rsidR="0046512F" w:rsidRDefault="0046512F" w:rsidP="0046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Утвердить объем </w:t>
      </w:r>
      <w:r w:rsidRPr="004B7EEB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 w:rsidRPr="004B7EE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7EEB">
        <w:rPr>
          <w:rFonts w:ascii="Times New Roman" w:hAnsi="Times New Roman" w:cs="Times New Roman"/>
          <w:sz w:val="28"/>
          <w:szCs w:val="28"/>
        </w:rPr>
        <w:t xml:space="preserve"> города Москвы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45AD">
        <w:rPr>
          <w:rFonts w:ascii="Times New Roman" w:hAnsi="Times New Roman" w:cs="Times New Roman"/>
          <w:sz w:val="28"/>
          <w:szCs w:val="28"/>
        </w:rPr>
        <w:t>4</w:t>
      </w:r>
      <w:r w:rsidRPr="004B7EEB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ду и плановом периоде 202</w:t>
      </w:r>
      <w:r w:rsidR="00A845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845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решению.</w:t>
      </w:r>
    </w:p>
    <w:p w14:paraId="61AD67AF" w14:textId="77777777" w:rsidR="0046512F" w:rsidRDefault="0046512F" w:rsidP="0046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осуществляется на основании соглашения между органом исполнительной власти города Москвы и аппаратом Совета депутатов муниципального округа Бабушкинский.</w:t>
      </w:r>
    </w:p>
    <w:p w14:paraId="546F915F" w14:textId="6768D9C5" w:rsidR="0046512F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8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E5F8C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1E5F8C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5F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гарантий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валюте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на 202</w:t>
      </w:r>
      <w:r w:rsidR="00A845A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A845A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845A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14:paraId="5728B976" w14:textId="23255E67" w:rsidR="0046512F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Утвердить п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внутренних заимствований 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Бабушкинский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A845A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A845A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845A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14:paraId="505FB670" w14:textId="732D3F7B" w:rsidR="0046512F" w:rsidRPr="006F78E5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Утвердить р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езервный фонд аппарата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Cs/>
          <w:sz w:val="28"/>
          <w:szCs w:val="28"/>
        </w:rPr>
        <w:t>Бабушкинский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A845A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>в сумме 234,6 тыс. рублей, на 2024 год в сумме 234,6 тыс. рублей, на 2025 год в сумме 238,</w:t>
      </w:r>
      <w:r w:rsidRPr="004B561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78E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14:paraId="02E6C6F9" w14:textId="5668A488" w:rsidR="0046512F" w:rsidRPr="00F80BC8" w:rsidRDefault="0046512F" w:rsidP="0046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Утвердить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>ерхний предел муниципального внутреннего долга</w:t>
      </w:r>
      <w:r w:rsidRPr="00F80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состоянию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 января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A845A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сумме 0,00 рублей</w:t>
      </w:r>
      <w:r w:rsidRPr="0081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01 января 202</w:t>
      </w:r>
      <w:r w:rsidR="00A845A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рублей, на 01 января 202</w:t>
      </w:r>
      <w:r w:rsidR="00A845A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рублей.</w:t>
      </w:r>
      <w:r w:rsidRPr="00137E16">
        <w:rPr>
          <w:color w:val="22272F"/>
          <w:shd w:val="clear" w:color="auto" w:fill="FFFFFF"/>
        </w:rPr>
        <w:t xml:space="preserve"> </w:t>
      </w:r>
    </w:p>
    <w:bookmarkEnd w:id="0"/>
    <w:p w14:paraId="6A6C0197" w14:textId="77777777" w:rsidR="0046512F" w:rsidRPr="00904D73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7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04D73">
        <w:rPr>
          <w:rFonts w:ascii="Times New Roman" w:eastAsia="Times New Roman" w:hAnsi="Times New Roman" w:cs="Times New Roman"/>
          <w:sz w:val="28"/>
          <w:szCs w:val="28"/>
        </w:rPr>
        <w:t>. Предоставить исполнительно-распорядительному органу муниципального округа Бабушкинский – аппарату Совета депутатов муниципального округа Бабушкинский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статьи классификации расходов бюджетов.</w:t>
      </w:r>
    </w:p>
    <w:p w14:paraId="4C85F478" w14:textId="77777777" w:rsidR="0046512F" w:rsidRPr="00A652CB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52CB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полномочия по осуществлению отдельных функций по проведению операций по исполнению местного бюджета муниципального округа Бабушкинский,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с соответствии с п.5 распоряжения Правительства Москвы  от 29 декабря 2005 года № 2687-РП «О кассовом обслуживании исполнения бюджетов  города Москвы» передаются аппаратом Совета депутатов муниципального округа Бабушкинский Департаменту финансов города Москвы и осуществляются в соответствии с заключенным соглашением.</w:t>
      </w:r>
    </w:p>
    <w:p w14:paraId="4A007EAD" w14:textId="77777777" w:rsidR="0046512F" w:rsidRPr="00265BE8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2CB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FC06DA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муниципального округа Бабушкинский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babush</w:t>
      </w:r>
      <w:proofErr w:type="spellEnd"/>
      <w:r w:rsidRPr="0047431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0089FF2" w14:textId="59A05BA3" w:rsidR="0046512F" w:rsidRPr="00265BE8" w:rsidRDefault="0046512F" w:rsidP="0046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Настоящее решени</w:t>
      </w:r>
      <w:r>
        <w:rPr>
          <w:rFonts w:ascii="Times New Roman" w:eastAsia="Times New Roman" w:hAnsi="Times New Roman" w:cs="Times New Roman"/>
          <w:sz w:val="28"/>
          <w:szCs w:val="28"/>
        </w:rPr>
        <w:t>е вступает в силу с 1 января 202</w:t>
      </w:r>
      <w:r w:rsidR="00A845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35ECCC60" w14:textId="77777777" w:rsidR="0046512F" w:rsidRPr="002779B6" w:rsidRDefault="0046512F" w:rsidP="00465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>
        <w:rPr>
          <w:rFonts w:ascii="Times New Roman" w:eastAsia="Times New Roman" w:hAnsi="Times New Roman" w:cs="Times New Roman"/>
          <w:sz w:val="28"/>
          <w:szCs w:val="28"/>
        </w:rPr>
        <w:t>Катанского А.А.</w:t>
      </w:r>
    </w:p>
    <w:p w14:paraId="586940F6" w14:textId="77777777" w:rsidR="0046512F" w:rsidRPr="00265BE8" w:rsidRDefault="0046512F" w:rsidP="00465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EDFF26" w14:textId="77777777" w:rsidR="0046512F" w:rsidRPr="00265BE8" w:rsidRDefault="0046512F" w:rsidP="00465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623038" w14:textId="77777777" w:rsidR="0046512F" w:rsidRPr="00265BE8" w:rsidRDefault="0046512F" w:rsidP="00465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14:paraId="7AE09EE5" w14:textId="77777777" w:rsidR="0046512F" w:rsidRPr="00265BE8" w:rsidRDefault="0046512F" w:rsidP="0046512F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46512F" w:rsidRPr="00265BE8" w:rsidSect="00792798">
          <w:headerReference w:type="first" r:id="rId9"/>
          <w:footerReference w:type="first" r:id="rId10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округа 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абушкинский                                                             А.А. Катанский</w:t>
      </w:r>
    </w:p>
    <w:p w14:paraId="624B9F89" w14:textId="77777777" w:rsidR="0046512F" w:rsidRPr="00265BE8" w:rsidRDefault="0046512F" w:rsidP="00792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5BC78D" w14:textId="2AB458C2" w:rsidR="00D802D7" w:rsidRPr="00265BE8" w:rsidRDefault="00D802D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802D7" w:rsidRPr="00265BE8" w14:paraId="65C50546" w14:textId="77777777" w:rsidTr="00D802D7">
        <w:tc>
          <w:tcPr>
            <w:tcW w:w="9067" w:type="dxa"/>
          </w:tcPr>
          <w:p w14:paraId="1A035C05" w14:textId="77777777"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14:paraId="0DEDDF98" w14:textId="77777777"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14:paraId="79A79166" w14:textId="77777777" w:rsidR="00027BDB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2C81E553" w14:textId="77777777" w:rsidR="004C346E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 w:rsidR="00027BDB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0E4770F4" w14:textId="77777777"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 ____________№______</w:t>
            </w:r>
          </w:p>
        </w:tc>
      </w:tr>
    </w:tbl>
    <w:p w14:paraId="526836F4" w14:textId="77777777" w:rsidR="00C66FF7" w:rsidRPr="00265BE8" w:rsidRDefault="00C66FF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14:paraId="03111765" w14:textId="77777777"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</w:t>
      </w:r>
      <w:r w:rsidR="00EE64FD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ого округа Бабушкинский на </w:t>
      </w:r>
      <w:r w:rsidR="0087564B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B41F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6550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="00C020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r w:rsidR="00C020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од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(в тыс. руб.)</w:t>
      </w:r>
    </w:p>
    <w:p w14:paraId="41BB2E9F" w14:textId="77777777"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9670"/>
        <w:gridCol w:w="1987"/>
      </w:tblGrid>
      <w:tr w:rsidR="00E400D2" w:rsidRPr="00265BE8" w14:paraId="3AE421B1" w14:textId="77777777" w:rsidTr="00AC5E90">
        <w:trPr>
          <w:trHeight w:val="296"/>
        </w:trPr>
        <w:tc>
          <w:tcPr>
            <w:tcW w:w="3369" w:type="dxa"/>
            <w:shd w:val="clear" w:color="auto" w:fill="auto"/>
            <w:vAlign w:val="center"/>
          </w:tcPr>
          <w:p w14:paraId="44F854B1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9670" w:type="dxa"/>
            <w:shd w:val="clear" w:color="auto" w:fill="auto"/>
            <w:vAlign w:val="center"/>
          </w:tcPr>
          <w:p w14:paraId="05D5ED5C" w14:textId="77777777" w:rsidR="00E400D2" w:rsidRPr="00265BE8" w:rsidRDefault="00E400D2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AFF9AD7" w14:textId="77777777" w:rsidR="00E400D2" w:rsidRPr="00265BE8" w:rsidRDefault="0087564B" w:rsidP="0097084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1E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65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70796" w:rsidRPr="00265BE8" w14:paraId="60BFE2C2" w14:textId="77777777" w:rsidTr="00AC5E90">
        <w:trPr>
          <w:trHeight w:val="94"/>
        </w:trPr>
        <w:tc>
          <w:tcPr>
            <w:tcW w:w="3369" w:type="dxa"/>
            <w:shd w:val="clear" w:color="auto" w:fill="auto"/>
            <w:vAlign w:val="center"/>
          </w:tcPr>
          <w:p w14:paraId="5CED593E" w14:textId="77777777"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70" w:type="dxa"/>
            <w:shd w:val="clear" w:color="auto" w:fill="auto"/>
            <w:vAlign w:val="center"/>
          </w:tcPr>
          <w:p w14:paraId="1885867A" w14:textId="77777777" w:rsidR="00D70796" w:rsidRPr="00265BE8" w:rsidRDefault="00D70796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584BFD3" w14:textId="77777777"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400D2" w:rsidRPr="00265BE8" w14:paraId="4FF7CD6F" w14:textId="77777777" w:rsidTr="00B70390">
        <w:trPr>
          <w:trHeight w:val="23"/>
        </w:trPr>
        <w:tc>
          <w:tcPr>
            <w:tcW w:w="3369" w:type="dxa"/>
            <w:shd w:val="clear" w:color="auto" w:fill="auto"/>
          </w:tcPr>
          <w:p w14:paraId="3C6B15E7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9670" w:type="dxa"/>
            <w:shd w:val="clear" w:color="auto" w:fill="auto"/>
          </w:tcPr>
          <w:p w14:paraId="73340832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7" w:type="dxa"/>
            <w:shd w:val="clear" w:color="auto" w:fill="auto"/>
          </w:tcPr>
          <w:p w14:paraId="2E2B58BB" w14:textId="77777777" w:rsidR="00E400D2" w:rsidRPr="0097084D" w:rsidRDefault="00B41F17" w:rsidP="0097084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65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="0065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929</w:t>
            </w: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="0065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E400D2" w:rsidRPr="00265BE8" w14:paraId="7A8AE84B" w14:textId="77777777" w:rsidTr="00B70390">
        <w:trPr>
          <w:trHeight w:val="340"/>
        </w:trPr>
        <w:tc>
          <w:tcPr>
            <w:tcW w:w="3369" w:type="dxa"/>
            <w:shd w:val="clear" w:color="auto" w:fill="auto"/>
          </w:tcPr>
          <w:p w14:paraId="7090EA72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9670" w:type="dxa"/>
            <w:shd w:val="clear" w:color="auto" w:fill="auto"/>
          </w:tcPr>
          <w:p w14:paraId="027F106D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7" w:type="dxa"/>
            <w:shd w:val="clear" w:color="auto" w:fill="auto"/>
          </w:tcPr>
          <w:p w14:paraId="5FA5E68F" w14:textId="77777777" w:rsidR="00E400D2" w:rsidRPr="0097084D" w:rsidRDefault="0097084D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655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2 929,9</w:t>
            </w:r>
          </w:p>
        </w:tc>
      </w:tr>
      <w:tr w:rsidR="00E400D2" w:rsidRPr="00265BE8" w14:paraId="6FA51900" w14:textId="77777777" w:rsidTr="00B70390">
        <w:trPr>
          <w:trHeight w:val="60"/>
        </w:trPr>
        <w:tc>
          <w:tcPr>
            <w:tcW w:w="3369" w:type="dxa"/>
            <w:shd w:val="clear" w:color="auto" w:fill="auto"/>
          </w:tcPr>
          <w:p w14:paraId="3DFE8F1D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9670" w:type="dxa"/>
            <w:shd w:val="clear" w:color="auto" w:fill="auto"/>
          </w:tcPr>
          <w:p w14:paraId="69C52DC4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987" w:type="dxa"/>
            <w:shd w:val="clear" w:color="auto" w:fill="auto"/>
          </w:tcPr>
          <w:p w14:paraId="4C799710" w14:textId="77777777" w:rsidR="00E400D2" w:rsidRPr="0076430F" w:rsidRDefault="00655018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20 929,9</w:t>
            </w:r>
          </w:p>
        </w:tc>
      </w:tr>
      <w:tr w:rsidR="00E400D2" w:rsidRPr="00265BE8" w14:paraId="7265BFEB" w14:textId="77777777" w:rsidTr="00B70390">
        <w:trPr>
          <w:trHeight w:val="1303"/>
        </w:trPr>
        <w:tc>
          <w:tcPr>
            <w:tcW w:w="3369" w:type="dxa"/>
            <w:shd w:val="clear" w:color="auto" w:fill="auto"/>
          </w:tcPr>
          <w:p w14:paraId="2BBD0D30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9670" w:type="dxa"/>
            <w:shd w:val="clear" w:color="auto" w:fill="auto"/>
          </w:tcPr>
          <w:p w14:paraId="0EAFAB67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987" w:type="dxa"/>
            <w:shd w:val="clear" w:color="auto" w:fill="auto"/>
          </w:tcPr>
          <w:p w14:paraId="044F5468" w14:textId="77777777" w:rsidR="00E400D2" w:rsidRPr="0076430F" w:rsidRDefault="0087564B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50</w:t>
            </w:r>
            <w:r w:rsidR="00E400D2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E400D2" w:rsidRPr="00265BE8" w14:paraId="5870AFE6" w14:textId="77777777" w:rsidTr="00B70390">
        <w:trPr>
          <w:trHeight w:val="60"/>
        </w:trPr>
        <w:tc>
          <w:tcPr>
            <w:tcW w:w="3369" w:type="dxa"/>
            <w:shd w:val="clear" w:color="auto" w:fill="auto"/>
          </w:tcPr>
          <w:p w14:paraId="448085AB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9670" w:type="dxa"/>
            <w:shd w:val="clear" w:color="auto" w:fill="auto"/>
          </w:tcPr>
          <w:p w14:paraId="1194CF29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987" w:type="dxa"/>
            <w:shd w:val="clear" w:color="auto" w:fill="auto"/>
          </w:tcPr>
          <w:p w14:paraId="14DC09CD" w14:textId="77777777" w:rsidR="00E400D2" w:rsidRPr="0076430F" w:rsidRDefault="00E400D2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2779B6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ar-SA"/>
              </w:rPr>
              <w:t> </w:t>
            </w:r>
            <w:r w:rsidR="0087564B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00,0</w:t>
            </w:r>
          </w:p>
        </w:tc>
      </w:tr>
      <w:tr w:rsidR="00D035D1" w:rsidRPr="00D035D1" w14:paraId="2E9DA2CA" w14:textId="77777777" w:rsidTr="00B70390">
        <w:trPr>
          <w:trHeight w:val="30"/>
        </w:trPr>
        <w:tc>
          <w:tcPr>
            <w:tcW w:w="3369" w:type="dxa"/>
            <w:shd w:val="clear" w:color="auto" w:fill="auto"/>
          </w:tcPr>
          <w:p w14:paraId="7618EDC2" w14:textId="77777777" w:rsidR="00E400D2" w:rsidRPr="00D035D1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670" w:type="dxa"/>
            <w:shd w:val="clear" w:color="auto" w:fill="auto"/>
          </w:tcPr>
          <w:p w14:paraId="35661833" w14:textId="77777777" w:rsidR="00E400D2" w:rsidRPr="00D035D1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3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987" w:type="dxa"/>
            <w:shd w:val="clear" w:color="auto" w:fill="auto"/>
          </w:tcPr>
          <w:p w14:paraId="28BB2596" w14:textId="77777777" w:rsidR="00E400D2" w:rsidRPr="00D035D1" w:rsidRDefault="00655018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22 929,9</w:t>
            </w:r>
          </w:p>
        </w:tc>
      </w:tr>
    </w:tbl>
    <w:p w14:paraId="707AFB2B" w14:textId="77777777" w:rsidR="008A35AE" w:rsidRPr="00D035D1" w:rsidRDefault="008A35A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35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C53E09" w:rsidRPr="00265BE8" w14:paraId="790C32D3" w14:textId="77777777" w:rsidTr="002779B6">
        <w:tc>
          <w:tcPr>
            <w:tcW w:w="9067" w:type="dxa"/>
          </w:tcPr>
          <w:p w14:paraId="39028E04" w14:textId="77777777"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14:paraId="320F10C9" w14:textId="77777777"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2</w:t>
            </w:r>
          </w:p>
          <w:p w14:paraId="0703C6FD" w14:textId="77777777"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36F594D4" w14:textId="77777777"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065B5658" w14:textId="77777777"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 ____________№______</w:t>
            </w:r>
          </w:p>
        </w:tc>
      </w:tr>
    </w:tbl>
    <w:p w14:paraId="6406C615" w14:textId="77777777" w:rsidR="003B35CB" w:rsidRPr="00265BE8" w:rsidRDefault="003B35CB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</w:pPr>
    </w:p>
    <w:p w14:paraId="72E9F02A" w14:textId="77777777" w:rsidR="002B386B" w:rsidRPr="00265BE8" w:rsidRDefault="003B35CB" w:rsidP="002B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Доходы бюджета муниципального округа</w:t>
      </w:r>
      <w:r w:rsidR="008A35AE" w:rsidRPr="00265B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Бабу</w:t>
      </w:r>
      <w:r w:rsidR="00B41F17">
        <w:rPr>
          <w:rFonts w:ascii="Times New Roman" w:eastAsia="Times New Roman" w:hAnsi="Times New Roman" w:cs="Times New Roman"/>
          <w:b/>
          <w:sz w:val="28"/>
          <w:szCs w:val="28"/>
        </w:rPr>
        <w:t>шкинский на плановый период 202</w:t>
      </w:r>
      <w:r w:rsidR="00C44B9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41F17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C44B9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C0207E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 xml:space="preserve"> (в тыс. руб.)</w:t>
      </w:r>
    </w:p>
    <w:tbl>
      <w:tblPr>
        <w:tblW w:w="1516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8789"/>
        <w:gridCol w:w="1559"/>
        <w:gridCol w:w="1559"/>
      </w:tblGrid>
      <w:tr w:rsidR="008A35AE" w:rsidRPr="00265BE8" w14:paraId="1EDAF623" w14:textId="77777777" w:rsidTr="002B386B">
        <w:trPr>
          <w:trHeight w:val="490"/>
        </w:trPr>
        <w:tc>
          <w:tcPr>
            <w:tcW w:w="3260" w:type="dxa"/>
            <w:shd w:val="clear" w:color="auto" w:fill="auto"/>
            <w:vAlign w:val="center"/>
          </w:tcPr>
          <w:p w14:paraId="13AF619D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A407C4E" w14:textId="77777777" w:rsidR="008A35AE" w:rsidRPr="00265BE8" w:rsidRDefault="008A35AE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14:paraId="26EDA5FD" w14:textId="77777777" w:rsidR="008A35AE" w:rsidRPr="00265BE8" w:rsidRDefault="00B41F17" w:rsidP="00417AD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C44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060592BC" w14:textId="77777777" w:rsidR="008A35AE" w:rsidRPr="00265BE8" w:rsidRDefault="00B41F17" w:rsidP="00417AD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C44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B386B" w:rsidRPr="00265BE8" w14:paraId="0630E8E0" w14:textId="77777777" w:rsidTr="002B386B">
        <w:trPr>
          <w:trHeight w:val="25"/>
        </w:trPr>
        <w:tc>
          <w:tcPr>
            <w:tcW w:w="3260" w:type="dxa"/>
            <w:shd w:val="clear" w:color="auto" w:fill="auto"/>
            <w:vAlign w:val="center"/>
          </w:tcPr>
          <w:p w14:paraId="51216D43" w14:textId="77777777" w:rsidR="002B386B" w:rsidRPr="00265BE8" w:rsidRDefault="002B386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A69874C" w14:textId="77777777" w:rsidR="002B386B" w:rsidRPr="00265BE8" w:rsidRDefault="002B386B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D782DED" w14:textId="77777777"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686A33B" w14:textId="77777777"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5AE" w:rsidRPr="00265BE8" w14:paraId="6BFC7D22" w14:textId="77777777" w:rsidTr="002B386B">
        <w:trPr>
          <w:trHeight w:val="430"/>
        </w:trPr>
        <w:tc>
          <w:tcPr>
            <w:tcW w:w="3260" w:type="dxa"/>
            <w:shd w:val="clear" w:color="auto" w:fill="auto"/>
          </w:tcPr>
          <w:p w14:paraId="1D629612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9" w:type="dxa"/>
            <w:shd w:val="clear" w:color="auto" w:fill="auto"/>
          </w:tcPr>
          <w:p w14:paraId="6A23E8F5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559" w:type="dxa"/>
            <w:shd w:val="clear" w:color="auto" w:fill="auto"/>
          </w:tcPr>
          <w:p w14:paraId="7EACF696" w14:textId="77777777" w:rsidR="008A35AE" w:rsidRPr="00265BE8" w:rsidRDefault="00C44B96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23 392,5</w:t>
            </w:r>
          </w:p>
        </w:tc>
        <w:tc>
          <w:tcPr>
            <w:tcW w:w="1559" w:type="dxa"/>
          </w:tcPr>
          <w:p w14:paraId="4C7CD4CC" w14:textId="47475260" w:rsidR="008A35AE" w:rsidRPr="00265BE8" w:rsidRDefault="00C44B96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554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434,3</w:t>
            </w:r>
          </w:p>
        </w:tc>
      </w:tr>
      <w:tr w:rsidR="008A35AE" w:rsidRPr="00265BE8" w14:paraId="4F56ACE8" w14:textId="77777777" w:rsidTr="002B386B">
        <w:trPr>
          <w:trHeight w:val="340"/>
        </w:trPr>
        <w:tc>
          <w:tcPr>
            <w:tcW w:w="3260" w:type="dxa"/>
            <w:shd w:val="clear" w:color="auto" w:fill="auto"/>
          </w:tcPr>
          <w:p w14:paraId="50597830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789" w:type="dxa"/>
            <w:shd w:val="clear" w:color="auto" w:fill="auto"/>
          </w:tcPr>
          <w:p w14:paraId="1364A694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14:paraId="175726C7" w14:textId="77777777" w:rsidR="008A35AE" w:rsidRPr="0076430F" w:rsidRDefault="00C44B96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23 392,5</w:t>
            </w:r>
          </w:p>
        </w:tc>
        <w:tc>
          <w:tcPr>
            <w:tcW w:w="1559" w:type="dxa"/>
          </w:tcPr>
          <w:p w14:paraId="05775DD0" w14:textId="493DE13C" w:rsidR="008A35AE" w:rsidRPr="0076430F" w:rsidRDefault="00C44B96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54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434,3</w:t>
            </w:r>
          </w:p>
        </w:tc>
      </w:tr>
      <w:tr w:rsidR="008A35AE" w:rsidRPr="00265BE8" w14:paraId="16BFDB2F" w14:textId="77777777" w:rsidTr="002B386B">
        <w:trPr>
          <w:trHeight w:val="60"/>
        </w:trPr>
        <w:tc>
          <w:tcPr>
            <w:tcW w:w="3260" w:type="dxa"/>
            <w:shd w:val="clear" w:color="auto" w:fill="auto"/>
          </w:tcPr>
          <w:p w14:paraId="4B3430E6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789" w:type="dxa"/>
            <w:shd w:val="clear" w:color="auto" w:fill="auto"/>
          </w:tcPr>
          <w:p w14:paraId="2C44C19F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14:paraId="64C4B0F9" w14:textId="77777777" w:rsidR="008A35AE" w:rsidRPr="0076430F" w:rsidRDefault="00C44B96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21 392,5</w:t>
            </w:r>
          </w:p>
        </w:tc>
        <w:tc>
          <w:tcPr>
            <w:tcW w:w="1559" w:type="dxa"/>
          </w:tcPr>
          <w:p w14:paraId="68C633D8" w14:textId="77777777" w:rsidR="008A35AE" w:rsidRPr="0076430F" w:rsidRDefault="00C44B96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21 434,3</w:t>
            </w:r>
          </w:p>
        </w:tc>
      </w:tr>
      <w:tr w:rsidR="008A35AE" w:rsidRPr="00265BE8" w14:paraId="08A94E57" w14:textId="77777777" w:rsidTr="002B386B">
        <w:trPr>
          <w:trHeight w:val="1303"/>
        </w:trPr>
        <w:tc>
          <w:tcPr>
            <w:tcW w:w="3260" w:type="dxa"/>
            <w:shd w:val="clear" w:color="auto" w:fill="auto"/>
          </w:tcPr>
          <w:p w14:paraId="59485B43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789" w:type="dxa"/>
            <w:shd w:val="clear" w:color="auto" w:fill="auto"/>
          </w:tcPr>
          <w:p w14:paraId="47E1F43A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14:paraId="42633B93" w14:textId="77777777" w:rsidR="008A35AE" w:rsidRPr="0076430F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14:paraId="73F13C75" w14:textId="77777777" w:rsidR="008A35AE" w:rsidRPr="0076430F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A35AE" w:rsidRPr="00265BE8" w14:paraId="47A7C443" w14:textId="77777777" w:rsidTr="002B386B">
        <w:trPr>
          <w:trHeight w:val="60"/>
        </w:trPr>
        <w:tc>
          <w:tcPr>
            <w:tcW w:w="3260" w:type="dxa"/>
            <w:shd w:val="clear" w:color="auto" w:fill="auto"/>
          </w:tcPr>
          <w:p w14:paraId="622F2091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789" w:type="dxa"/>
            <w:shd w:val="clear" w:color="auto" w:fill="auto"/>
          </w:tcPr>
          <w:p w14:paraId="45014706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14:paraId="5D0E7DAE" w14:textId="77777777" w:rsidR="008A35AE" w:rsidRPr="0076430F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14:paraId="0FF86783" w14:textId="77777777" w:rsidR="008A35AE" w:rsidRPr="0076430F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9B6"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430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A35AE" w:rsidRPr="00265BE8" w14:paraId="17A1E382" w14:textId="77777777" w:rsidTr="002B386B">
        <w:trPr>
          <w:trHeight w:val="30"/>
        </w:trPr>
        <w:tc>
          <w:tcPr>
            <w:tcW w:w="3260" w:type="dxa"/>
            <w:shd w:val="clear" w:color="auto" w:fill="auto"/>
          </w:tcPr>
          <w:p w14:paraId="0A21169C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shd w:val="clear" w:color="auto" w:fill="auto"/>
          </w:tcPr>
          <w:p w14:paraId="326D111A" w14:textId="77777777"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14:paraId="1D35CF4A" w14:textId="77777777" w:rsidR="008A35AE" w:rsidRPr="00265BE8" w:rsidRDefault="00C44B96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23 392,5</w:t>
            </w:r>
          </w:p>
        </w:tc>
        <w:tc>
          <w:tcPr>
            <w:tcW w:w="1559" w:type="dxa"/>
          </w:tcPr>
          <w:p w14:paraId="345E103E" w14:textId="4290E1C8" w:rsidR="008A35AE" w:rsidRPr="00265BE8" w:rsidRDefault="00C44B96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554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434,3</w:t>
            </w:r>
          </w:p>
        </w:tc>
      </w:tr>
    </w:tbl>
    <w:p w14:paraId="38A1A28E" w14:textId="77777777" w:rsidR="002779B6" w:rsidRDefault="002779B6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3"/>
        <w:gridCol w:w="5051"/>
      </w:tblGrid>
      <w:tr w:rsidR="00D802D7" w:rsidRPr="00265BE8" w14:paraId="33A0EF9A" w14:textId="77777777" w:rsidTr="00C53E09">
        <w:tc>
          <w:tcPr>
            <w:tcW w:w="9973" w:type="dxa"/>
          </w:tcPr>
          <w:p w14:paraId="2BE6017F" w14:textId="77777777" w:rsidR="00C53E09" w:rsidRPr="00265BE8" w:rsidRDefault="00C53E09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51" w:type="dxa"/>
          </w:tcPr>
          <w:p w14:paraId="31D42BCC" w14:textId="77777777" w:rsidR="00D802D7" w:rsidRPr="00265BE8" w:rsidRDefault="00D802D7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C53E09" w:rsidRPr="00265BE8" w14:paraId="5561FB7D" w14:textId="77777777" w:rsidTr="00C5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</w:tcPr>
          <w:p w14:paraId="4014AD27" w14:textId="77777777"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14:paraId="74439292" w14:textId="77777777"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14:paraId="5F5AF056" w14:textId="77777777"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3EC2F27A" w14:textId="77777777"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57DD06FD" w14:textId="77777777"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 ____________№______</w:t>
            </w:r>
          </w:p>
        </w:tc>
      </w:tr>
    </w:tbl>
    <w:p w14:paraId="2AF9D39C" w14:textId="77777777" w:rsidR="00D802D7" w:rsidRPr="00265BE8" w:rsidRDefault="00D802D7" w:rsidP="00265BE8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lang w:eastAsia="ar-SA"/>
        </w:rPr>
      </w:pPr>
    </w:p>
    <w:p w14:paraId="2770C64D" w14:textId="77777777" w:rsidR="00A845AD" w:rsidRDefault="00A845AD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7B3A89FA" w14:textId="77777777" w:rsidR="00A845AD" w:rsidRPr="00265BE8" w:rsidRDefault="00A845AD" w:rsidP="00A845AD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>
        <w:rPr>
          <w:rFonts w:ascii="Times New Roman" w:hAnsi="Times New Roman" w:cs="Times New Roman"/>
          <w:b/>
          <w:bCs/>
          <w:sz w:val="28"/>
          <w:szCs w:val="28"/>
        </w:rPr>
        <w:t>шкинский на 2024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14:paraId="0FCC4757" w14:textId="77777777" w:rsidR="00A845AD" w:rsidRPr="00265BE8" w:rsidRDefault="00A845AD" w:rsidP="00A845AD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62"/>
        <w:gridCol w:w="1417"/>
        <w:gridCol w:w="1418"/>
        <w:gridCol w:w="1701"/>
        <w:gridCol w:w="850"/>
        <w:gridCol w:w="1499"/>
      </w:tblGrid>
      <w:tr w:rsidR="00A845AD" w:rsidRPr="00223902" w14:paraId="43C350E3" w14:textId="77777777" w:rsidTr="00AB66E6">
        <w:tc>
          <w:tcPr>
            <w:tcW w:w="8362" w:type="dxa"/>
            <w:shd w:val="clear" w:color="auto" w:fill="auto"/>
          </w:tcPr>
          <w:p w14:paraId="2AD9907A" w14:textId="77777777" w:rsidR="00A845AD" w:rsidRPr="00E76E8A" w:rsidRDefault="00A845AD" w:rsidP="00AB66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14:paraId="778850D0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418" w:type="dxa"/>
            <w:shd w:val="clear" w:color="auto" w:fill="auto"/>
          </w:tcPr>
          <w:p w14:paraId="43913A1E" w14:textId="77777777" w:rsidR="00A845AD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</w:t>
            </w:r>
          </w:p>
          <w:p w14:paraId="356F62CC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shd w:val="clear" w:color="auto" w:fill="auto"/>
          </w:tcPr>
          <w:p w14:paraId="0D2DF40B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</w:tcPr>
          <w:p w14:paraId="36F80BDC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9" w:type="dxa"/>
            <w:shd w:val="clear" w:color="auto" w:fill="auto"/>
          </w:tcPr>
          <w:p w14:paraId="64EBC3CC" w14:textId="77777777" w:rsidR="00A845AD" w:rsidRPr="004D40CC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4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A845AD" w:rsidRPr="00223902" w14:paraId="18814C0A" w14:textId="77777777" w:rsidTr="00AB66E6">
        <w:trPr>
          <w:trHeight w:val="245"/>
        </w:trPr>
        <w:tc>
          <w:tcPr>
            <w:tcW w:w="8362" w:type="dxa"/>
            <w:shd w:val="clear" w:color="auto" w:fill="auto"/>
          </w:tcPr>
          <w:p w14:paraId="3702DDE5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4077456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D06A810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36A36B7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CC20091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14:paraId="499C9EB4" w14:textId="77777777" w:rsidR="00A845AD" w:rsidRPr="004D40CC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845AD" w:rsidRPr="00223902" w14:paraId="57A739E8" w14:textId="77777777" w:rsidTr="00AB66E6">
        <w:trPr>
          <w:trHeight w:val="245"/>
        </w:trPr>
        <w:tc>
          <w:tcPr>
            <w:tcW w:w="8362" w:type="dxa"/>
            <w:shd w:val="clear" w:color="auto" w:fill="auto"/>
          </w:tcPr>
          <w:p w14:paraId="334EDDA5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1417" w:type="dxa"/>
            <w:shd w:val="clear" w:color="auto" w:fill="auto"/>
          </w:tcPr>
          <w:p w14:paraId="7399DDC0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DD14A5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6DEE8E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065BE16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6A3A3F9C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845AD" w:rsidRPr="00223902" w14:paraId="5605BBA9" w14:textId="77777777" w:rsidTr="00AB66E6">
        <w:trPr>
          <w:trHeight w:val="196"/>
        </w:trPr>
        <w:tc>
          <w:tcPr>
            <w:tcW w:w="8362" w:type="dxa"/>
            <w:shd w:val="clear" w:color="auto" w:fill="auto"/>
          </w:tcPr>
          <w:p w14:paraId="45656B3F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14:paraId="5ED0344A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7472E401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76A1F47E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2D88F9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73EC9464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19 714,9</w:t>
            </w:r>
          </w:p>
        </w:tc>
      </w:tr>
      <w:tr w:rsidR="00A845AD" w:rsidRPr="00223902" w14:paraId="254DD913" w14:textId="77777777" w:rsidTr="00AB66E6">
        <w:trPr>
          <w:trHeight w:val="752"/>
        </w:trPr>
        <w:tc>
          <w:tcPr>
            <w:tcW w:w="8362" w:type="dxa"/>
            <w:shd w:val="clear" w:color="auto" w:fill="auto"/>
          </w:tcPr>
          <w:p w14:paraId="34FD1BA3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</w:tcPr>
          <w:p w14:paraId="6D19FC80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18F8B4DC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183F273A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D0A49A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64477B30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A845AD" w:rsidRPr="00223902" w14:paraId="5C09B7B8" w14:textId="77777777" w:rsidTr="00AB66E6">
        <w:trPr>
          <w:trHeight w:val="32"/>
        </w:trPr>
        <w:tc>
          <w:tcPr>
            <w:tcW w:w="8362" w:type="dxa"/>
            <w:shd w:val="clear" w:color="auto" w:fill="auto"/>
          </w:tcPr>
          <w:p w14:paraId="368D7250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14:paraId="6B673AAE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72431A52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1355B866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8FD73A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5B40B26C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A845AD" w:rsidRPr="00223902" w14:paraId="1F810D88" w14:textId="77777777" w:rsidTr="00AB66E6">
        <w:tc>
          <w:tcPr>
            <w:tcW w:w="8362" w:type="dxa"/>
            <w:shd w:val="clear" w:color="auto" w:fill="auto"/>
          </w:tcPr>
          <w:p w14:paraId="7BD9E98D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417" w:type="dxa"/>
            <w:shd w:val="clear" w:color="auto" w:fill="auto"/>
          </w:tcPr>
          <w:p w14:paraId="71E1D303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7F68FF9D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7A232F08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850" w:type="dxa"/>
            <w:shd w:val="clear" w:color="auto" w:fill="auto"/>
          </w:tcPr>
          <w:p w14:paraId="32D02FA2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77C018B7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A845AD" w:rsidRPr="00223902" w14:paraId="0497F7D6" w14:textId="77777777" w:rsidTr="00AB66E6">
        <w:tc>
          <w:tcPr>
            <w:tcW w:w="8362" w:type="dxa"/>
            <w:shd w:val="clear" w:color="auto" w:fill="auto"/>
          </w:tcPr>
          <w:p w14:paraId="34F0E75C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14:paraId="18E87CCE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2A08B025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2A5A55F5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850" w:type="dxa"/>
            <w:shd w:val="clear" w:color="auto" w:fill="auto"/>
          </w:tcPr>
          <w:p w14:paraId="66A05BAA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14:paraId="30E9636C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A845AD" w:rsidRPr="00223902" w14:paraId="7631D56B" w14:textId="77777777" w:rsidTr="00AB66E6">
        <w:trPr>
          <w:trHeight w:val="55"/>
        </w:trPr>
        <w:tc>
          <w:tcPr>
            <w:tcW w:w="8362" w:type="dxa"/>
            <w:shd w:val="clear" w:color="auto" w:fill="auto"/>
          </w:tcPr>
          <w:p w14:paraId="550B78CD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shd w:val="clear" w:color="auto" w:fill="auto"/>
          </w:tcPr>
          <w:p w14:paraId="342622D2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36129DAB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33778A0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1B3AE4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69AEE91C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19 204,5</w:t>
            </w:r>
          </w:p>
        </w:tc>
      </w:tr>
      <w:tr w:rsidR="00A845AD" w:rsidRPr="00223902" w14:paraId="418E66A0" w14:textId="77777777" w:rsidTr="00AB66E6">
        <w:trPr>
          <w:trHeight w:val="14"/>
        </w:trPr>
        <w:tc>
          <w:tcPr>
            <w:tcW w:w="8362" w:type="dxa"/>
            <w:shd w:val="clear" w:color="auto" w:fill="auto"/>
          </w:tcPr>
          <w:p w14:paraId="70D564E7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417" w:type="dxa"/>
            <w:shd w:val="clear" w:color="auto" w:fill="auto"/>
          </w:tcPr>
          <w:p w14:paraId="458CD5A6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46ED1227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FDE3BA3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BA28B0B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05BD12FF" w14:textId="77777777" w:rsidR="00A845AD" w:rsidRPr="006C5A7F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6C5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</w:tr>
      <w:tr w:rsidR="00A845AD" w:rsidRPr="00E76E8A" w14:paraId="1CEF10A1" w14:textId="77777777" w:rsidTr="00AB66E6">
        <w:trPr>
          <w:trHeight w:val="14"/>
        </w:trPr>
        <w:tc>
          <w:tcPr>
            <w:tcW w:w="8362" w:type="dxa"/>
            <w:shd w:val="clear" w:color="auto" w:fill="auto"/>
          </w:tcPr>
          <w:p w14:paraId="0F03E57D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417" w:type="dxa"/>
            <w:shd w:val="clear" w:color="auto" w:fill="auto"/>
          </w:tcPr>
          <w:p w14:paraId="2387AC53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26EAC3AC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76156F5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14:paraId="0C51B4B2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358DD347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200</w:t>
            </w: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,8</w:t>
            </w:r>
          </w:p>
        </w:tc>
      </w:tr>
      <w:tr w:rsidR="00A845AD" w:rsidRPr="00E76E8A" w14:paraId="7F82D239" w14:textId="77777777" w:rsidTr="00AB66E6">
        <w:trPr>
          <w:trHeight w:val="14"/>
        </w:trPr>
        <w:tc>
          <w:tcPr>
            <w:tcW w:w="8362" w:type="dxa"/>
            <w:shd w:val="clear" w:color="auto" w:fill="auto"/>
          </w:tcPr>
          <w:p w14:paraId="1A5DAF0E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14:paraId="17117944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1465DCA1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2CDC570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14:paraId="4B1C0EF6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99" w:type="dxa"/>
            <w:shd w:val="clear" w:color="auto" w:fill="auto"/>
          </w:tcPr>
          <w:p w14:paraId="0E76D2D4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685,8</w:t>
            </w:r>
          </w:p>
        </w:tc>
      </w:tr>
      <w:tr w:rsidR="00A845AD" w:rsidRPr="00E76E8A" w14:paraId="298ADD98" w14:textId="77777777" w:rsidTr="00AB66E6">
        <w:trPr>
          <w:trHeight w:val="14"/>
        </w:trPr>
        <w:tc>
          <w:tcPr>
            <w:tcW w:w="8362" w:type="dxa"/>
            <w:shd w:val="clear" w:color="auto" w:fill="auto"/>
          </w:tcPr>
          <w:p w14:paraId="58C7D249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14:paraId="04DB24D9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662142A4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506750E" w14:textId="77777777" w:rsidR="00A845AD" w:rsidRPr="00E76E8A" w:rsidRDefault="00A845AD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14:paraId="03C56E02" w14:textId="77777777" w:rsidR="00A845AD" w:rsidRPr="00E76E8A" w:rsidRDefault="00A845AD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14:paraId="481A06FC" w14:textId="77777777" w:rsidR="00A845AD" w:rsidRPr="00D035D1" w:rsidRDefault="00A845AD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A845AD" w:rsidRPr="00E76E8A" w14:paraId="4004619F" w14:textId="77777777" w:rsidTr="00AB66E6">
        <w:tc>
          <w:tcPr>
            <w:tcW w:w="8362" w:type="dxa"/>
            <w:shd w:val="clear" w:color="auto" w:fill="auto"/>
          </w:tcPr>
          <w:p w14:paraId="4F63E736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7" w:type="dxa"/>
            <w:shd w:val="clear" w:color="auto" w:fill="auto"/>
          </w:tcPr>
          <w:p w14:paraId="46A9D809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7CD1ADCD" w14:textId="77777777" w:rsidR="00A845AD" w:rsidRPr="00E76E8A" w:rsidRDefault="00A845AD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3059E31" w14:textId="77777777" w:rsidR="00A845AD" w:rsidRPr="00E76E8A" w:rsidRDefault="00A845AD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927612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62C87A30" w14:textId="77777777" w:rsidR="00A845AD" w:rsidRPr="00D035D1" w:rsidRDefault="00A845AD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14 603,7</w:t>
            </w:r>
          </w:p>
        </w:tc>
      </w:tr>
      <w:tr w:rsidR="00A845AD" w:rsidRPr="00E76E8A" w14:paraId="6BA61904" w14:textId="77777777" w:rsidTr="00AB66E6">
        <w:tc>
          <w:tcPr>
            <w:tcW w:w="8362" w:type="dxa"/>
            <w:shd w:val="clear" w:color="auto" w:fill="auto"/>
          </w:tcPr>
          <w:p w14:paraId="0321F6F8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14:paraId="490C3247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73F1B1BF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A3CE912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14:paraId="2DC6149B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9" w:type="dxa"/>
            <w:shd w:val="clear" w:color="auto" w:fill="auto"/>
          </w:tcPr>
          <w:p w14:paraId="23115993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318,1</w:t>
            </w:r>
          </w:p>
        </w:tc>
      </w:tr>
      <w:tr w:rsidR="00A845AD" w:rsidRPr="00E76E8A" w14:paraId="2C6E5DF2" w14:textId="77777777" w:rsidTr="00AB66E6">
        <w:tc>
          <w:tcPr>
            <w:tcW w:w="8362" w:type="dxa"/>
            <w:shd w:val="clear" w:color="auto" w:fill="auto"/>
          </w:tcPr>
          <w:p w14:paraId="5E1AACA1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14:paraId="405D9832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61A48BBB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0916F69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14:paraId="666BC6E4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14:paraId="4FB9F810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3 185,6</w:t>
            </w:r>
          </w:p>
        </w:tc>
      </w:tr>
      <w:tr w:rsidR="00A845AD" w:rsidRPr="00E76E8A" w14:paraId="3FAEA4A5" w14:textId="77777777" w:rsidTr="00AB66E6">
        <w:trPr>
          <w:trHeight w:val="14"/>
        </w:trPr>
        <w:tc>
          <w:tcPr>
            <w:tcW w:w="8362" w:type="dxa"/>
            <w:shd w:val="clear" w:color="auto" w:fill="auto"/>
          </w:tcPr>
          <w:p w14:paraId="2116E87B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14:paraId="06E168D0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107EBAE6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68D4BA08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14:paraId="43F1B2C0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99" w:type="dxa"/>
            <w:shd w:val="clear" w:color="auto" w:fill="auto"/>
          </w:tcPr>
          <w:p w14:paraId="2A635488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00,0</w:t>
            </w:r>
          </w:p>
        </w:tc>
      </w:tr>
      <w:tr w:rsidR="00A845AD" w:rsidRPr="00E76E8A" w14:paraId="200D82E0" w14:textId="77777777" w:rsidTr="00AB66E6">
        <w:trPr>
          <w:trHeight w:val="14"/>
        </w:trPr>
        <w:tc>
          <w:tcPr>
            <w:tcW w:w="8362" w:type="dxa"/>
            <w:shd w:val="clear" w:color="auto" w:fill="auto"/>
          </w:tcPr>
          <w:p w14:paraId="29EF3379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417" w:type="dxa"/>
            <w:shd w:val="clear" w:color="auto" w:fill="auto"/>
          </w:tcPr>
          <w:p w14:paraId="58966127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1C19F7DA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B462224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850" w:type="dxa"/>
            <w:shd w:val="clear" w:color="auto" w:fill="auto"/>
          </w:tcPr>
          <w:p w14:paraId="3C987E8B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413B6E91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A845AD" w:rsidRPr="00E76E8A" w14:paraId="2D25007C" w14:textId="77777777" w:rsidTr="00AB66E6">
        <w:trPr>
          <w:trHeight w:val="110"/>
        </w:trPr>
        <w:tc>
          <w:tcPr>
            <w:tcW w:w="8362" w:type="dxa"/>
            <w:shd w:val="clear" w:color="auto" w:fill="auto"/>
          </w:tcPr>
          <w:p w14:paraId="416288D1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</w:tcPr>
          <w:p w14:paraId="7C2791AA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150C1B80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C87B0FB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850" w:type="dxa"/>
            <w:shd w:val="clear" w:color="auto" w:fill="auto"/>
          </w:tcPr>
          <w:p w14:paraId="4C9D387E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99" w:type="dxa"/>
            <w:shd w:val="clear" w:color="auto" w:fill="auto"/>
          </w:tcPr>
          <w:p w14:paraId="468D132A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A845AD" w:rsidRPr="00E76E8A" w14:paraId="24F9DE1E" w14:textId="77777777" w:rsidTr="00AB66E6">
        <w:trPr>
          <w:trHeight w:val="14"/>
        </w:trPr>
        <w:tc>
          <w:tcPr>
            <w:tcW w:w="8362" w:type="dxa"/>
            <w:shd w:val="clear" w:color="auto" w:fill="auto"/>
          </w:tcPr>
          <w:p w14:paraId="7F9060CC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</w:tcPr>
          <w:p w14:paraId="60DE6473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4EC070CF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47B497A8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2AD56E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644ACF26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229,3</w:t>
            </w:r>
          </w:p>
        </w:tc>
      </w:tr>
      <w:tr w:rsidR="00A845AD" w:rsidRPr="00E76E8A" w14:paraId="47BFD989" w14:textId="77777777" w:rsidTr="00AB66E6">
        <w:trPr>
          <w:trHeight w:val="97"/>
        </w:trPr>
        <w:tc>
          <w:tcPr>
            <w:tcW w:w="8362" w:type="dxa"/>
            <w:shd w:val="clear" w:color="auto" w:fill="auto"/>
          </w:tcPr>
          <w:p w14:paraId="20CADB4C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14:paraId="214BC781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733171FB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4AEEAD62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850" w:type="dxa"/>
            <w:shd w:val="clear" w:color="auto" w:fill="auto"/>
          </w:tcPr>
          <w:p w14:paraId="417E648A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28E3D71A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229,3</w:t>
            </w:r>
          </w:p>
        </w:tc>
      </w:tr>
      <w:tr w:rsidR="00A845AD" w:rsidRPr="00E76E8A" w14:paraId="57ECDB29" w14:textId="77777777" w:rsidTr="00AB66E6">
        <w:tc>
          <w:tcPr>
            <w:tcW w:w="8362" w:type="dxa"/>
            <w:shd w:val="clear" w:color="auto" w:fill="auto"/>
          </w:tcPr>
          <w:p w14:paraId="2609357D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</w:tcPr>
          <w:p w14:paraId="4A55B249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54A564FF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6820799A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850" w:type="dxa"/>
            <w:shd w:val="clear" w:color="auto" w:fill="auto"/>
          </w:tcPr>
          <w:p w14:paraId="40E60986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99" w:type="dxa"/>
            <w:shd w:val="clear" w:color="auto" w:fill="auto"/>
          </w:tcPr>
          <w:p w14:paraId="540827D4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229,3</w:t>
            </w:r>
          </w:p>
        </w:tc>
      </w:tr>
      <w:tr w:rsidR="00A845AD" w:rsidRPr="00E76E8A" w14:paraId="5E4C5A9B" w14:textId="77777777" w:rsidTr="00AB66E6">
        <w:tc>
          <w:tcPr>
            <w:tcW w:w="8362" w:type="dxa"/>
            <w:shd w:val="clear" w:color="auto" w:fill="auto"/>
          </w:tcPr>
          <w:p w14:paraId="34A0AA5B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14:paraId="12B44592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28DDA3B8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59DE8DBA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F00823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18751251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A845AD" w:rsidRPr="00E76E8A" w14:paraId="67BD15B4" w14:textId="77777777" w:rsidTr="00AB66E6">
        <w:trPr>
          <w:trHeight w:val="14"/>
        </w:trPr>
        <w:tc>
          <w:tcPr>
            <w:tcW w:w="8362" w:type="dxa"/>
            <w:shd w:val="clear" w:color="auto" w:fill="auto"/>
          </w:tcPr>
          <w:p w14:paraId="323CDA74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7" w:type="dxa"/>
            <w:shd w:val="clear" w:color="auto" w:fill="auto"/>
          </w:tcPr>
          <w:p w14:paraId="63956E6D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76BA4714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6345B14A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850" w:type="dxa"/>
            <w:shd w:val="clear" w:color="auto" w:fill="auto"/>
          </w:tcPr>
          <w:p w14:paraId="03AF5ACC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793B01B3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A845AD" w:rsidRPr="00E76E8A" w14:paraId="7E41D87E" w14:textId="77777777" w:rsidTr="00AB66E6">
        <w:trPr>
          <w:trHeight w:val="14"/>
        </w:trPr>
        <w:tc>
          <w:tcPr>
            <w:tcW w:w="8362" w:type="dxa"/>
            <w:shd w:val="clear" w:color="auto" w:fill="auto"/>
          </w:tcPr>
          <w:p w14:paraId="5BF686F6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14:paraId="1BA46CC7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0DEDC6DE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75F2EB71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850" w:type="dxa"/>
            <w:shd w:val="clear" w:color="auto" w:fill="auto"/>
          </w:tcPr>
          <w:p w14:paraId="033F421E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9" w:type="dxa"/>
            <w:shd w:val="clear" w:color="auto" w:fill="auto"/>
          </w:tcPr>
          <w:p w14:paraId="2CD83A50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A845AD" w:rsidRPr="00E76E8A" w14:paraId="767010B8" w14:textId="77777777" w:rsidTr="00AB66E6">
        <w:trPr>
          <w:trHeight w:val="14"/>
        </w:trPr>
        <w:tc>
          <w:tcPr>
            <w:tcW w:w="8362" w:type="dxa"/>
            <w:shd w:val="clear" w:color="auto" w:fill="auto"/>
          </w:tcPr>
          <w:p w14:paraId="3F1B4AEA" w14:textId="77777777" w:rsidR="00A845AD" w:rsidRPr="0045182E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</w:tcPr>
          <w:p w14:paraId="1515D7A4" w14:textId="77777777" w:rsidR="00A845AD" w:rsidRPr="0045182E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01FE5FE3" w14:textId="77777777" w:rsidR="00A845AD" w:rsidRPr="0045182E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16B12883" w14:textId="77777777" w:rsidR="00A845AD" w:rsidRPr="0045182E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6BE10B" w14:textId="77777777" w:rsidR="00A845AD" w:rsidRPr="0045182E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36A516FF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845AD" w:rsidRPr="00E76E8A" w14:paraId="386F471C" w14:textId="77777777" w:rsidTr="00AB66E6">
        <w:trPr>
          <w:trHeight w:val="14"/>
        </w:trPr>
        <w:tc>
          <w:tcPr>
            <w:tcW w:w="8362" w:type="dxa"/>
            <w:shd w:val="clear" w:color="auto" w:fill="auto"/>
          </w:tcPr>
          <w:p w14:paraId="443E6C1D" w14:textId="77777777" w:rsidR="00A845AD" w:rsidRPr="0045182E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shd w:val="clear" w:color="auto" w:fill="auto"/>
          </w:tcPr>
          <w:p w14:paraId="29C66562" w14:textId="77777777" w:rsidR="00A845AD" w:rsidRPr="0045182E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3B2C3A11" w14:textId="77777777" w:rsidR="00A845AD" w:rsidRPr="0045182E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2ABC735F" w14:textId="77777777" w:rsidR="00A845AD" w:rsidRPr="0045182E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AA2CB25" w14:textId="77777777" w:rsidR="00A845AD" w:rsidRPr="0045182E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725816CA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845AD" w:rsidRPr="00E76E8A" w14:paraId="5FF65968" w14:textId="77777777" w:rsidTr="00AB66E6">
        <w:trPr>
          <w:trHeight w:val="14"/>
        </w:trPr>
        <w:tc>
          <w:tcPr>
            <w:tcW w:w="8362" w:type="dxa"/>
            <w:shd w:val="clear" w:color="auto" w:fill="auto"/>
          </w:tcPr>
          <w:p w14:paraId="2007BD3D" w14:textId="77777777" w:rsidR="00A845AD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аппарата</w:t>
            </w:r>
          </w:p>
        </w:tc>
        <w:tc>
          <w:tcPr>
            <w:tcW w:w="1417" w:type="dxa"/>
            <w:shd w:val="clear" w:color="auto" w:fill="auto"/>
          </w:tcPr>
          <w:p w14:paraId="63F38C3F" w14:textId="77777777" w:rsidR="00A845AD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11584AD8" w14:textId="77777777" w:rsidR="00A845AD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033C00E9" w14:textId="77777777" w:rsidR="00A845AD" w:rsidRPr="0045182E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shd w:val="clear" w:color="auto" w:fill="auto"/>
          </w:tcPr>
          <w:p w14:paraId="2FFBA637" w14:textId="77777777" w:rsidR="00A845AD" w:rsidRPr="0045182E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99" w:type="dxa"/>
            <w:shd w:val="clear" w:color="auto" w:fill="auto"/>
          </w:tcPr>
          <w:p w14:paraId="64244EF8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845AD" w:rsidRPr="00E76E8A" w14:paraId="6FF894B2" w14:textId="77777777" w:rsidTr="00AB66E6">
        <w:trPr>
          <w:trHeight w:val="14"/>
        </w:trPr>
        <w:tc>
          <w:tcPr>
            <w:tcW w:w="8362" w:type="dxa"/>
            <w:shd w:val="clear" w:color="auto" w:fill="auto"/>
          </w:tcPr>
          <w:p w14:paraId="08D0D868" w14:textId="77777777" w:rsidR="00A845AD" w:rsidRPr="0045182E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14:paraId="4F0AB74A" w14:textId="77777777" w:rsidR="00A845AD" w:rsidRPr="00E652A8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692683D9" w14:textId="77777777" w:rsidR="00A845AD" w:rsidRPr="00E652A8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059D003D" w14:textId="77777777" w:rsidR="00A845AD" w:rsidRPr="00E652A8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14:paraId="731EE6EB" w14:textId="77777777" w:rsidR="00A845AD" w:rsidRPr="00E652A8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14:paraId="038DBF82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845AD" w:rsidRPr="00E76E8A" w14:paraId="378A37E9" w14:textId="77777777" w:rsidTr="00AB66E6">
        <w:trPr>
          <w:trHeight w:val="14"/>
        </w:trPr>
        <w:tc>
          <w:tcPr>
            <w:tcW w:w="8362" w:type="dxa"/>
            <w:shd w:val="clear" w:color="auto" w:fill="auto"/>
          </w:tcPr>
          <w:p w14:paraId="2E6D72E4" w14:textId="77777777" w:rsidR="00A845AD" w:rsidRPr="0045182E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14:paraId="37DD62FB" w14:textId="77777777" w:rsidR="00A845AD" w:rsidRPr="00E652A8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432AFBF8" w14:textId="77777777" w:rsidR="00A845AD" w:rsidRPr="00E652A8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63112931" w14:textId="77777777" w:rsidR="00A845AD" w:rsidRPr="00E652A8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850" w:type="dxa"/>
            <w:shd w:val="clear" w:color="auto" w:fill="auto"/>
          </w:tcPr>
          <w:p w14:paraId="24661D4F" w14:textId="77777777" w:rsidR="00A845AD" w:rsidRPr="00E652A8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14:paraId="7C7F37BD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845AD" w:rsidRPr="00E76E8A" w14:paraId="770B393E" w14:textId="77777777" w:rsidTr="00AB66E6">
        <w:trPr>
          <w:trHeight w:val="14"/>
        </w:trPr>
        <w:tc>
          <w:tcPr>
            <w:tcW w:w="8362" w:type="dxa"/>
            <w:shd w:val="clear" w:color="auto" w:fill="auto"/>
          </w:tcPr>
          <w:p w14:paraId="4C8FAF00" w14:textId="77777777" w:rsidR="00A845AD" w:rsidRPr="00904E88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администрации / аппарата Совета депутатов внутригородских муниципальных образований в части содержания муниципальных служащих</w:t>
            </w:r>
          </w:p>
        </w:tc>
        <w:tc>
          <w:tcPr>
            <w:tcW w:w="1417" w:type="dxa"/>
            <w:shd w:val="clear" w:color="auto" w:fill="auto"/>
          </w:tcPr>
          <w:p w14:paraId="3F39662C" w14:textId="77777777" w:rsidR="00A845AD" w:rsidRPr="00904E88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1811714A" w14:textId="77777777" w:rsidR="00A845AD" w:rsidRPr="00904E88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7033EC69" w14:textId="77777777" w:rsidR="00A845AD" w:rsidRPr="00904E88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14:paraId="130171C2" w14:textId="77777777" w:rsidR="00A845AD" w:rsidRPr="00904E88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3975CB76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845AD" w:rsidRPr="00E76E8A" w14:paraId="2212CF14" w14:textId="77777777" w:rsidTr="00AB66E6">
        <w:trPr>
          <w:trHeight w:val="14"/>
        </w:trPr>
        <w:tc>
          <w:tcPr>
            <w:tcW w:w="8362" w:type="dxa"/>
            <w:shd w:val="clear" w:color="auto" w:fill="auto"/>
          </w:tcPr>
          <w:p w14:paraId="049FF564" w14:textId="77777777" w:rsidR="00A845AD" w:rsidRPr="00E652A8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14:paraId="0795A62B" w14:textId="77777777" w:rsidR="00A845AD" w:rsidRPr="00E652A8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131472E0" w14:textId="77777777" w:rsidR="00A845AD" w:rsidRPr="00E652A8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1287B825" w14:textId="77777777" w:rsidR="00A845AD" w:rsidRPr="00E652A8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shd w:val="clear" w:color="auto" w:fill="auto"/>
          </w:tcPr>
          <w:p w14:paraId="7BB022D4" w14:textId="77777777" w:rsidR="00A845AD" w:rsidRPr="00E652A8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14:paraId="2F35127B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845AD" w:rsidRPr="00E76E8A" w14:paraId="30A1B9F0" w14:textId="77777777" w:rsidTr="00AB66E6">
        <w:trPr>
          <w:trHeight w:val="14"/>
        </w:trPr>
        <w:tc>
          <w:tcPr>
            <w:tcW w:w="8362" w:type="dxa"/>
            <w:shd w:val="clear" w:color="auto" w:fill="auto"/>
          </w:tcPr>
          <w:p w14:paraId="469EF64D" w14:textId="77777777" w:rsidR="00A845AD" w:rsidRPr="00904E88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14:paraId="5B5BBF1D" w14:textId="77777777" w:rsidR="00A845AD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69BF9EE3" w14:textId="77777777" w:rsidR="00A845AD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773F651F" w14:textId="77777777" w:rsidR="00A845AD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shd w:val="clear" w:color="auto" w:fill="auto"/>
          </w:tcPr>
          <w:p w14:paraId="56173D5D" w14:textId="77777777" w:rsidR="00A845AD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14:paraId="5499F03A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845AD" w:rsidRPr="00E76E8A" w14:paraId="1223754E" w14:textId="77777777" w:rsidTr="00AB66E6">
        <w:tc>
          <w:tcPr>
            <w:tcW w:w="8362" w:type="dxa"/>
            <w:shd w:val="clear" w:color="auto" w:fill="auto"/>
          </w:tcPr>
          <w:p w14:paraId="4766EFFF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shd w:val="clear" w:color="auto" w:fill="auto"/>
          </w:tcPr>
          <w:p w14:paraId="5311F23C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7286D783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3A06B620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85B514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5A8096BB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1 963,4</w:t>
            </w:r>
          </w:p>
        </w:tc>
      </w:tr>
      <w:tr w:rsidR="00A845AD" w:rsidRPr="00E76E8A" w14:paraId="4E319D86" w14:textId="77777777" w:rsidTr="00AB66E6">
        <w:tc>
          <w:tcPr>
            <w:tcW w:w="8362" w:type="dxa"/>
            <w:shd w:val="clear" w:color="auto" w:fill="auto"/>
          </w:tcPr>
          <w:p w14:paraId="7557DDFE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shd w:val="clear" w:color="auto" w:fill="auto"/>
          </w:tcPr>
          <w:p w14:paraId="46EC3D01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6FED2035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76F99114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3FA7F8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281BD11A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845AD" w:rsidRPr="00E76E8A" w14:paraId="690EC0F9" w14:textId="77777777" w:rsidTr="00AB66E6">
        <w:tc>
          <w:tcPr>
            <w:tcW w:w="8362" w:type="dxa"/>
            <w:shd w:val="clear" w:color="auto" w:fill="auto"/>
          </w:tcPr>
          <w:p w14:paraId="6074F7AB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417" w:type="dxa"/>
            <w:shd w:val="clear" w:color="auto" w:fill="auto"/>
          </w:tcPr>
          <w:p w14:paraId="024E3ABC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0E2FE916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5F0D999B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14:paraId="27CAAB06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250FC53F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1 963,4</w:t>
            </w:r>
          </w:p>
        </w:tc>
      </w:tr>
      <w:tr w:rsidR="00A845AD" w:rsidRPr="00E76E8A" w14:paraId="081A741F" w14:textId="77777777" w:rsidTr="00AB66E6">
        <w:tc>
          <w:tcPr>
            <w:tcW w:w="8362" w:type="dxa"/>
            <w:shd w:val="clear" w:color="auto" w:fill="auto"/>
          </w:tcPr>
          <w:p w14:paraId="760E0E69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14:paraId="144BB8F3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3802FDD9" w14:textId="77777777" w:rsidR="00A845AD" w:rsidRPr="00E76E8A" w:rsidRDefault="00A845AD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65D130D1" w14:textId="77777777" w:rsidR="00A845AD" w:rsidRPr="00E76E8A" w:rsidRDefault="00A845AD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850" w:type="dxa"/>
            <w:shd w:val="clear" w:color="auto" w:fill="auto"/>
          </w:tcPr>
          <w:p w14:paraId="254AAA9A" w14:textId="77777777" w:rsidR="00A845AD" w:rsidRPr="00E76E8A" w:rsidRDefault="00A845AD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14:paraId="3C7FA645" w14:textId="77777777" w:rsidR="00A845AD" w:rsidRPr="00D035D1" w:rsidRDefault="00A845AD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1 963,4</w:t>
            </w:r>
          </w:p>
        </w:tc>
      </w:tr>
      <w:tr w:rsidR="00A845AD" w:rsidRPr="00E76E8A" w14:paraId="1E621116" w14:textId="77777777" w:rsidTr="00AB66E6">
        <w:tc>
          <w:tcPr>
            <w:tcW w:w="8362" w:type="dxa"/>
            <w:shd w:val="clear" w:color="auto" w:fill="auto"/>
          </w:tcPr>
          <w:p w14:paraId="79E56E93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</w:tcPr>
          <w:p w14:paraId="71CFE8C6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5021D902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3D8EFCEA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897905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01F490C2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881,6</w:t>
            </w:r>
          </w:p>
        </w:tc>
      </w:tr>
      <w:tr w:rsidR="00A845AD" w:rsidRPr="00E76E8A" w14:paraId="6E699AC5" w14:textId="77777777" w:rsidTr="00AB66E6">
        <w:tc>
          <w:tcPr>
            <w:tcW w:w="8362" w:type="dxa"/>
            <w:shd w:val="clear" w:color="auto" w:fill="auto"/>
          </w:tcPr>
          <w:p w14:paraId="33362BB9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</w:tcPr>
          <w:p w14:paraId="40382190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446C647C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0D57B45A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AEA939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5F9EE950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A845AD" w:rsidRPr="00E76E8A" w14:paraId="465A7290" w14:textId="77777777" w:rsidTr="00AB66E6">
        <w:tc>
          <w:tcPr>
            <w:tcW w:w="8362" w:type="dxa"/>
            <w:shd w:val="clear" w:color="auto" w:fill="auto"/>
            <w:vAlign w:val="center"/>
          </w:tcPr>
          <w:p w14:paraId="6463694E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417" w:type="dxa"/>
            <w:shd w:val="clear" w:color="auto" w:fill="auto"/>
          </w:tcPr>
          <w:p w14:paraId="54CBCB59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2944F265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5513D718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850" w:type="dxa"/>
            <w:shd w:val="clear" w:color="auto" w:fill="auto"/>
          </w:tcPr>
          <w:p w14:paraId="752F9BB7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3E75C02E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380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A845AD" w:rsidRPr="00E76E8A" w14:paraId="7E1DFE46" w14:textId="77777777" w:rsidTr="00AB66E6">
        <w:tc>
          <w:tcPr>
            <w:tcW w:w="8362" w:type="dxa"/>
            <w:shd w:val="clear" w:color="auto" w:fill="auto"/>
            <w:vAlign w:val="center"/>
          </w:tcPr>
          <w:p w14:paraId="16E9CD97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14:paraId="2280D414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4354BBE9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24B9BFC6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850" w:type="dxa"/>
            <w:shd w:val="clear" w:color="auto" w:fill="auto"/>
          </w:tcPr>
          <w:p w14:paraId="04FED883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99" w:type="dxa"/>
            <w:shd w:val="clear" w:color="auto" w:fill="auto"/>
          </w:tcPr>
          <w:p w14:paraId="3FC4DB4D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380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A845AD" w:rsidRPr="00E76E8A" w14:paraId="4D17E49C" w14:textId="77777777" w:rsidTr="00AB66E6">
        <w:tc>
          <w:tcPr>
            <w:tcW w:w="8362" w:type="dxa"/>
            <w:shd w:val="clear" w:color="auto" w:fill="auto"/>
            <w:vAlign w:val="center"/>
          </w:tcPr>
          <w:p w14:paraId="5FB0B372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</w:tcPr>
          <w:p w14:paraId="18E10B89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0C84488F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49E05BDB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30CC75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4E206D8F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A845AD" w:rsidRPr="00E76E8A" w14:paraId="3E6646ED" w14:textId="77777777" w:rsidTr="00AB66E6">
        <w:trPr>
          <w:trHeight w:val="451"/>
        </w:trPr>
        <w:tc>
          <w:tcPr>
            <w:tcW w:w="8362" w:type="dxa"/>
            <w:shd w:val="clear" w:color="auto" w:fill="auto"/>
            <w:vAlign w:val="center"/>
          </w:tcPr>
          <w:p w14:paraId="28AA1076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417" w:type="dxa"/>
            <w:shd w:val="clear" w:color="auto" w:fill="auto"/>
          </w:tcPr>
          <w:p w14:paraId="1F4645E7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65F469E2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6C8F016E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850" w:type="dxa"/>
            <w:shd w:val="clear" w:color="auto" w:fill="auto"/>
          </w:tcPr>
          <w:p w14:paraId="4536BC3E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5FE063EC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A845AD" w:rsidRPr="00E76E8A" w14:paraId="2D5C7328" w14:textId="77777777" w:rsidTr="00AB66E6">
        <w:tc>
          <w:tcPr>
            <w:tcW w:w="8362" w:type="dxa"/>
            <w:shd w:val="clear" w:color="auto" w:fill="auto"/>
            <w:vAlign w:val="center"/>
          </w:tcPr>
          <w:p w14:paraId="74BBC50A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shd w:val="clear" w:color="auto" w:fill="auto"/>
          </w:tcPr>
          <w:p w14:paraId="628313C1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5999CE85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7C94A45F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850" w:type="dxa"/>
            <w:shd w:val="clear" w:color="auto" w:fill="auto"/>
          </w:tcPr>
          <w:p w14:paraId="6D72CB77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99" w:type="dxa"/>
            <w:shd w:val="clear" w:color="auto" w:fill="auto"/>
          </w:tcPr>
          <w:p w14:paraId="67F49747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A845AD" w:rsidRPr="00E76E8A" w14:paraId="208A8F7A" w14:textId="77777777" w:rsidTr="00AB66E6">
        <w:tc>
          <w:tcPr>
            <w:tcW w:w="8362" w:type="dxa"/>
            <w:shd w:val="clear" w:color="auto" w:fill="auto"/>
            <w:vAlign w:val="center"/>
          </w:tcPr>
          <w:p w14:paraId="4EBAA2BE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</w:tcPr>
          <w:p w14:paraId="69022B5D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13466E8C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100BA995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757FDD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78B706BE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240,0</w:t>
            </w:r>
          </w:p>
        </w:tc>
      </w:tr>
      <w:tr w:rsidR="00A845AD" w:rsidRPr="00E76E8A" w14:paraId="46ECD996" w14:textId="77777777" w:rsidTr="00AB66E6">
        <w:tc>
          <w:tcPr>
            <w:tcW w:w="8362" w:type="dxa"/>
            <w:shd w:val="clear" w:color="auto" w:fill="auto"/>
            <w:vAlign w:val="center"/>
          </w:tcPr>
          <w:p w14:paraId="7EAEF6E3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shd w:val="clear" w:color="auto" w:fill="auto"/>
          </w:tcPr>
          <w:p w14:paraId="19424BD1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1F635364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4082DB3A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14:paraId="772106E0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4911B22A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A845AD" w:rsidRPr="00E76E8A" w14:paraId="595872B1" w14:textId="77777777" w:rsidTr="00AB66E6">
        <w:tc>
          <w:tcPr>
            <w:tcW w:w="8362" w:type="dxa"/>
            <w:shd w:val="clear" w:color="auto" w:fill="auto"/>
            <w:vAlign w:val="center"/>
          </w:tcPr>
          <w:p w14:paraId="076431A7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7" w:type="dxa"/>
            <w:shd w:val="clear" w:color="auto" w:fill="auto"/>
          </w:tcPr>
          <w:p w14:paraId="29D18532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65EFAB79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369238C5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14:paraId="2298A20E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14:paraId="548DA74F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A845AD" w:rsidRPr="00E76E8A" w14:paraId="6ECD7742" w14:textId="77777777" w:rsidTr="00AB66E6">
        <w:trPr>
          <w:trHeight w:val="20"/>
        </w:trPr>
        <w:tc>
          <w:tcPr>
            <w:tcW w:w="8362" w:type="dxa"/>
            <w:shd w:val="clear" w:color="auto" w:fill="auto"/>
            <w:vAlign w:val="center"/>
          </w:tcPr>
          <w:p w14:paraId="3134C6D8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</w:tcPr>
          <w:p w14:paraId="50BD1E71" w14:textId="77777777" w:rsidR="00A845AD" w:rsidRPr="00E76E8A" w:rsidRDefault="00A845AD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0245A3F4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44AF8562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14:paraId="1C9CCDDC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9" w:type="dxa"/>
            <w:shd w:val="clear" w:color="auto" w:fill="auto"/>
          </w:tcPr>
          <w:p w14:paraId="46921F74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A845AD" w:rsidRPr="00E76E8A" w14:paraId="2092BCD3" w14:textId="77777777" w:rsidTr="00AB66E6">
        <w:trPr>
          <w:trHeight w:val="20"/>
        </w:trPr>
        <w:tc>
          <w:tcPr>
            <w:tcW w:w="8362" w:type="dxa"/>
            <w:shd w:val="clear" w:color="auto" w:fill="auto"/>
            <w:vAlign w:val="center"/>
          </w:tcPr>
          <w:p w14:paraId="5B65222D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shd w:val="clear" w:color="auto" w:fill="auto"/>
          </w:tcPr>
          <w:p w14:paraId="51DCF449" w14:textId="77777777" w:rsidR="00A845AD" w:rsidRPr="00E76E8A" w:rsidRDefault="00A845AD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2494697D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6C9FB97F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14:paraId="469C3C37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72BEE637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A845AD" w:rsidRPr="00E76E8A" w14:paraId="4C197555" w14:textId="77777777" w:rsidTr="00AB66E6">
        <w:trPr>
          <w:trHeight w:val="20"/>
        </w:trPr>
        <w:tc>
          <w:tcPr>
            <w:tcW w:w="8362" w:type="dxa"/>
            <w:shd w:val="clear" w:color="auto" w:fill="auto"/>
            <w:vAlign w:val="center"/>
          </w:tcPr>
          <w:p w14:paraId="3862B369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7" w:type="dxa"/>
            <w:shd w:val="clear" w:color="auto" w:fill="auto"/>
          </w:tcPr>
          <w:p w14:paraId="3D8984EF" w14:textId="77777777" w:rsidR="00A845AD" w:rsidRPr="00E76E8A" w:rsidRDefault="00A845AD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5FBD8ABB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58013D6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14:paraId="1D859B70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29A8CEFC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A845AD" w:rsidRPr="00E76E8A" w14:paraId="1EB9C19B" w14:textId="77777777" w:rsidTr="00AB66E6">
        <w:tc>
          <w:tcPr>
            <w:tcW w:w="8362" w:type="dxa"/>
            <w:shd w:val="clear" w:color="auto" w:fill="auto"/>
            <w:vAlign w:val="center"/>
          </w:tcPr>
          <w:p w14:paraId="07B72B47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14:paraId="1903FDC4" w14:textId="77777777" w:rsidR="00A845AD" w:rsidRPr="00E76E8A" w:rsidRDefault="00A845AD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492AF9CE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0BE371E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850" w:type="dxa"/>
            <w:shd w:val="clear" w:color="auto" w:fill="auto"/>
          </w:tcPr>
          <w:p w14:paraId="6C554739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shd w:val="clear" w:color="auto" w:fill="auto"/>
          </w:tcPr>
          <w:p w14:paraId="1E9A40EF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A845AD" w:rsidRPr="00E76E8A" w14:paraId="238211A9" w14:textId="77777777" w:rsidTr="00AB66E6">
        <w:tc>
          <w:tcPr>
            <w:tcW w:w="8362" w:type="dxa"/>
            <w:shd w:val="clear" w:color="auto" w:fill="auto"/>
          </w:tcPr>
          <w:p w14:paraId="5745144D" w14:textId="77777777" w:rsidR="00A845AD" w:rsidRPr="00E76E8A" w:rsidRDefault="00A845AD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shd w:val="clear" w:color="auto" w:fill="auto"/>
          </w:tcPr>
          <w:p w14:paraId="1028A245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E5F1CF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7A4346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73D3AA" w14:textId="77777777" w:rsidR="00A845AD" w:rsidRPr="00E76E8A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248BD549" w14:textId="77777777" w:rsidR="00A845AD" w:rsidRPr="00D035D1" w:rsidRDefault="00A845AD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22 929,9</w:t>
            </w:r>
          </w:p>
        </w:tc>
      </w:tr>
    </w:tbl>
    <w:p w14:paraId="0528AD9A" w14:textId="77777777" w:rsidR="00A845AD" w:rsidRDefault="00A845AD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6D0D2F63" w14:textId="77777777" w:rsidR="00A845AD" w:rsidRDefault="00A845AD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021DA714" w14:textId="77777777" w:rsidR="00A845AD" w:rsidRDefault="00A845AD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6B68ED5C" w14:textId="527D62A2" w:rsidR="00A845AD" w:rsidRDefault="00A845AD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2F3DC781" w14:textId="701B73DB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68388A26" w14:textId="5C18BBBB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3BE6CC4D" w14:textId="203877DF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315B6DF2" w14:textId="1B959EC7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55F9052B" w14:textId="4D482A65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648F547C" w14:textId="69A8F32F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11863F9F" w14:textId="66437FAA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3"/>
        <w:gridCol w:w="5051"/>
      </w:tblGrid>
      <w:tr w:rsidR="002B550A" w:rsidRPr="00BD5A46" w14:paraId="7FF490AE" w14:textId="77777777" w:rsidTr="00AB66E6">
        <w:tc>
          <w:tcPr>
            <w:tcW w:w="10201" w:type="dxa"/>
          </w:tcPr>
          <w:p w14:paraId="61C340AB" w14:textId="77777777" w:rsidR="002B550A" w:rsidRPr="00BD5A46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</w:p>
        </w:tc>
        <w:tc>
          <w:tcPr>
            <w:tcW w:w="5108" w:type="dxa"/>
          </w:tcPr>
          <w:p w14:paraId="1A94BFE2" w14:textId="77777777" w:rsidR="002B550A" w:rsidRPr="00BD5A46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BD5A46">
              <w:rPr>
                <w:rFonts w:eastAsia="Times New Roman"/>
                <w:lang w:eastAsia="ar-SA"/>
              </w:rPr>
              <w:t>Приложение 4</w:t>
            </w:r>
          </w:p>
          <w:p w14:paraId="5791F9D2" w14:textId="77777777" w:rsidR="002B550A" w:rsidRPr="00BD5A46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BD5A46">
              <w:rPr>
                <w:rFonts w:eastAsia="Times New Roman"/>
                <w:lang w:eastAsia="ar-SA"/>
              </w:rPr>
              <w:t xml:space="preserve">к решению Совета депутатов </w:t>
            </w:r>
          </w:p>
          <w:p w14:paraId="1629DA63" w14:textId="77777777" w:rsidR="002B550A" w:rsidRPr="00BD5A46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BD5A46">
              <w:rPr>
                <w:rFonts w:eastAsia="Times New Roman"/>
                <w:lang w:eastAsia="ar-SA"/>
              </w:rPr>
              <w:t>муниципального округа Бабушкинский</w:t>
            </w:r>
          </w:p>
          <w:p w14:paraId="5EABCD6C" w14:textId="77777777" w:rsidR="002B550A" w:rsidRPr="00BD5A46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BD5A46">
              <w:rPr>
                <w:rFonts w:eastAsia="Times New Roman"/>
                <w:lang w:eastAsia="ar-SA"/>
              </w:rPr>
              <w:t>от ____________№______</w:t>
            </w:r>
          </w:p>
        </w:tc>
      </w:tr>
    </w:tbl>
    <w:p w14:paraId="468592D8" w14:textId="0D5F4C80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1C0690C9" w14:textId="42ED3108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6CE84276" w14:textId="77777777" w:rsidR="002B550A" w:rsidRPr="00C20D63" w:rsidRDefault="002B550A" w:rsidP="002B550A">
      <w:pPr>
        <w:keepNext/>
        <w:suppressAutoHyphens w:val="0"/>
        <w:ind w:hanging="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0D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Ведомственная структура расходов бюджета</w:t>
      </w:r>
      <w:r w:rsidRPr="00C20D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муниципального округа Бабушкинский </w:t>
      </w:r>
      <w:r w:rsidRPr="00C20D6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 w:bidi="hi-IN"/>
        </w:rPr>
        <w:t>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 w:bidi="hi-IN"/>
        </w:rPr>
        <w:t xml:space="preserve"> плановый период</w:t>
      </w:r>
      <w:r w:rsidRPr="00C20D6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 w:bidi="hi-IN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 w:bidi="hi-IN"/>
        </w:rPr>
        <w:t>5</w:t>
      </w:r>
      <w:r w:rsidRPr="00C20D6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 w:bidi="hi-IN"/>
        </w:rPr>
        <w:t>-202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 w:bidi="hi-IN"/>
        </w:rPr>
        <w:t>6</w:t>
      </w:r>
      <w:r w:rsidRPr="00C20D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</w:t>
      </w:r>
      <w:r w:rsidRPr="00C20D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(в тыс. руб.)</w:t>
      </w:r>
    </w:p>
    <w:p w14:paraId="254A9909" w14:textId="77777777" w:rsidR="002B550A" w:rsidRPr="00C20D63" w:rsidRDefault="002B550A" w:rsidP="002B550A">
      <w:pPr>
        <w:keepNext/>
        <w:suppressAutoHyphens w:val="0"/>
        <w:ind w:hanging="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14753" w:type="dxa"/>
        <w:tblLook w:val="04A0" w:firstRow="1" w:lastRow="0" w:firstColumn="1" w:lastColumn="0" w:noHBand="0" w:noVBand="1"/>
      </w:tblPr>
      <w:tblGrid>
        <w:gridCol w:w="6670"/>
        <w:gridCol w:w="1332"/>
        <w:gridCol w:w="1309"/>
        <w:gridCol w:w="1928"/>
        <w:gridCol w:w="685"/>
        <w:gridCol w:w="1468"/>
        <w:gridCol w:w="1361"/>
      </w:tblGrid>
      <w:tr w:rsidR="002B550A" w:rsidRPr="00C20D63" w14:paraId="6D27DABA" w14:textId="77777777" w:rsidTr="00AB66E6">
        <w:tc>
          <w:tcPr>
            <w:tcW w:w="6670" w:type="dxa"/>
          </w:tcPr>
          <w:p w14:paraId="39DDC4F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Наименование</w:t>
            </w:r>
          </w:p>
        </w:tc>
        <w:tc>
          <w:tcPr>
            <w:tcW w:w="1332" w:type="dxa"/>
          </w:tcPr>
          <w:p w14:paraId="0BD9F147" w14:textId="77777777" w:rsidR="002B550A" w:rsidRPr="00E76E8A" w:rsidRDefault="002B550A" w:rsidP="00AB66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309" w:type="dxa"/>
          </w:tcPr>
          <w:p w14:paraId="4309F773" w14:textId="77777777" w:rsidR="002B550A" w:rsidRDefault="002B550A" w:rsidP="00AB66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</w:t>
            </w:r>
          </w:p>
          <w:p w14:paraId="7066DBA1" w14:textId="77777777" w:rsidR="002B550A" w:rsidRPr="00E76E8A" w:rsidRDefault="002B550A" w:rsidP="00AB66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28" w:type="dxa"/>
          </w:tcPr>
          <w:p w14:paraId="35049C0F" w14:textId="77777777" w:rsidR="002B550A" w:rsidRPr="00E76E8A" w:rsidRDefault="002B550A" w:rsidP="00AB66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85" w:type="dxa"/>
          </w:tcPr>
          <w:p w14:paraId="0CE3CCEF" w14:textId="77777777" w:rsidR="002B550A" w:rsidRPr="00E76E8A" w:rsidRDefault="002B550A" w:rsidP="00AB66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8" w:type="dxa"/>
          </w:tcPr>
          <w:p w14:paraId="1A39AC5E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25</w:t>
            </w: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 xml:space="preserve"> год</w:t>
            </w:r>
          </w:p>
        </w:tc>
        <w:tc>
          <w:tcPr>
            <w:tcW w:w="1361" w:type="dxa"/>
          </w:tcPr>
          <w:p w14:paraId="319646D3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2026</w:t>
            </w: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 xml:space="preserve"> год</w:t>
            </w:r>
          </w:p>
        </w:tc>
      </w:tr>
      <w:tr w:rsidR="002B550A" w:rsidRPr="00C20D63" w14:paraId="2E2CC5FC" w14:textId="77777777" w:rsidTr="00AB66E6">
        <w:tc>
          <w:tcPr>
            <w:tcW w:w="6825" w:type="dxa"/>
          </w:tcPr>
          <w:p w14:paraId="2CFEF5C0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1116" w:type="dxa"/>
            <w:vAlign w:val="center"/>
          </w:tcPr>
          <w:p w14:paraId="4C269B0B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2</w:t>
            </w:r>
          </w:p>
        </w:tc>
        <w:tc>
          <w:tcPr>
            <w:tcW w:w="1309" w:type="dxa"/>
            <w:vAlign w:val="center"/>
          </w:tcPr>
          <w:p w14:paraId="0016DC1A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3</w:t>
            </w:r>
          </w:p>
        </w:tc>
        <w:tc>
          <w:tcPr>
            <w:tcW w:w="1948" w:type="dxa"/>
            <w:vAlign w:val="center"/>
          </w:tcPr>
          <w:p w14:paraId="08068287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4</w:t>
            </w:r>
          </w:p>
        </w:tc>
        <w:tc>
          <w:tcPr>
            <w:tcW w:w="690" w:type="dxa"/>
            <w:vAlign w:val="center"/>
          </w:tcPr>
          <w:p w14:paraId="7CCA278B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5</w:t>
            </w:r>
          </w:p>
        </w:tc>
        <w:tc>
          <w:tcPr>
            <w:tcW w:w="1489" w:type="dxa"/>
            <w:vAlign w:val="center"/>
          </w:tcPr>
          <w:p w14:paraId="725BF753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6</w:t>
            </w:r>
          </w:p>
        </w:tc>
        <w:tc>
          <w:tcPr>
            <w:tcW w:w="1376" w:type="dxa"/>
            <w:vAlign w:val="center"/>
          </w:tcPr>
          <w:p w14:paraId="4D2C0E4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7</w:t>
            </w:r>
          </w:p>
        </w:tc>
      </w:tr>
      <w:tr w:rsidR="002B550A" w:rsidRPr="00C20D63" w14:paraId="7D1DD5A6" w14:textId="77777777" w:rsidTr="00AB66E6">
        <w:tc>
          <w:tcPr>
            <w:tcW w:w="6825" w:type="dxa"/>
          </w:tcPr>
          <w:p w14:paraId="06B4289F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1116" w:type="dxa"/>
            <w:vAlign w:val="center"/>
          </w:tcPr>
          <w:p w14:paraId="4887079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7F3B3605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948" w:type="dxa"/>
            <w:vAlign w:val="center"/>
          </w:tcPr>
          <w:p w14:paraId="1D945BEC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90" w:type="dxa"/>
            <w:vAlign w:val="center"/>
          </w:tcPr>
          <w:p w14:paraId="5F973B2F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47C65ABB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376" w:type="dxa"/>
            <w:vAlign w:val="center"/>
          </w:tcPr>
          <w:p w14:paraId="1F939DEA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</w:tr>
      <w:tr w:rsidR="002B550A" w:rsidRPr="00C20D63" w14:paraId="5A4E88D1" w14:textId="77777777" w:rsidTr="00AB66E6">
        <w:tc>
          <w:tcPr>
            <w:tcW w:w="6825" w:type="dxa"/>
          </w:tcPr>
          <w:p w14:paraId="7C9A319E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ОБЩЕГОСУДАРСТВЕННЫЕ ВОПРОСЫ</w:t>
            </w:r>
          </w:p>
        </w:tc>
        <w:tc>
          <w:tcPr>
            <w:tcW w:w="1116" w:type="dxa"/>
            <w:vAlign w:val="center"/>
          </w:tcPr>
          <w:p w14:paraId="426E8564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25002512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01 00</w:t>
            </w:r>
          </w:p>
        </w:tc>
        <w:tc>
          <w:tcPr>
            <w:tcW w:w="1948" w:type="dxa"/>
            <w:vAlign w:val="center"/>
          </w:tcPr>
          <w:p w14:paraId="119AF1EB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90" w:type="dxa"/>
            <w:vAlign w:val="center"/>
          </w:tcPr>
          <w:p w14:paraId="003F77B4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1DDFD1C4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19 592,7</w:t>
            </w:r>
          </w:p>
        </w:tc>
        <w:tc>
          <w:tcPr>
            <w:tcW w:w="1376" w:type="dxa"/>
            <w:vAlign w:val="center"/>
          </w:tcPr>
          <w:p w14:paraId="2E7F0779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19 047,6</w:t>
            </w:r>
          </w:p>
        </w:tc>
      </w:tr>
      <w:tr w:rsidR="002B550A" w:rsidRPr="00C20D63" w14:paraId="247A87AC" w14:textId="77777777" w:rsidTr="00AB66E6">
        <w:tc>
          <w:tcPr>
            <w:tcW w:w="6825" w:type="dxa"/>
          </w:tcPr>
          <w:p w14:paraId="11E3AE4B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6" w:type="dxa"/>
            <w:vAlign w:val="center"/>
          </w:tcPr>
          <w:p w14:paraId="66A22A17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7635B30E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01 03</w:t>
            </w:r>
          </w:p>
        </w:tc>
        <w:tc>
          <w:tcPr>
            <w:tcW w:w="1948" w:type="dxa"/>
            <w:vAlign w:val="center"/>
          </w:tcPr>
          <w:p w14:paraId="0523263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90" w:type="dxa"/>
            <w:vAlign w:val="center"/>
          </w:tcPr>
          <w:p w14:paraId="307D9E7D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5E35F614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</w:p>
        </w:tc>
        <w:tc>
          <w:tcPr>
            <w:tcW w:w="1376" w:type="dxa"/>
            <w:vAlign w:val="center"/>
          </w:tcPr>
          <w:p w14:paraId="572E40D8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</w:p>
        </w:tc>
      </w:tr>
      <w:tr w:rsidR="002B550A" w:rsidRPr="00C20D63" w14:paraId="140A09B0" w14:textId="77777777" w:rsidTr="00AB66E6">
        <w:tc>
          <w:tcPr>
            <w:tcW w:w="6825" w:type="dxa"/>
          </w:tcPr>
          <w:p w14:paraId="0BB385DD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16" w:type="dxa"/>
            <w:vAlign w:val="center"/>
          </w:tcPr>
          <w:p w14:paraId="0123217E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3BC886B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01 03</w:t>
            </w:r>
          </w:p>
        </w:tc>
        <w:tc>
          <w:tcPr>
            <w:tcW w:w="1948" w:type="dxa"/>
            <w:vAlign w:val="center"/>
          </w:tcPr>
          <w:p w14:paraId="16E4C6D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90" w:type="dxa"/>
            <w:vAlign w:val="center"/>
          </w:tcPr>
          <w:p w14:paraId="61ACF96D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43E9A3D6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195,0</w:t>
            </w:r>
          </w:p>
        </w:tc>
        <w:tc>
          <w:tcPr>
            <w:tcW w:w="1376" w:type="dxa"/>
            <w:vAlign w:val="center"/>
          </w:tcPr>
          <w:p w14:paraId="753F2F64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195,0</w:t>
            </w:r>
          </w:p>
        </w:tc>
      </w:tr>
      <w:tr w:rsidR="002B550A" w:rsidRPr="00C20D63" w14:paraId="30C95B8A" w14:textId="77777777" w:rsidTr="00AB66E6">
        <w:tc>
          <w:tcPr>
            <w:tcW w:w="6825" w:type="dxa"/>
          </w:tcPr>
          <w:p w14:paraId="6022703D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16" w:type="dxa"/>
            <w:vAlign w:val="center"/>
          </w:tcPr>
          <w:p w14:paraId="2438C30E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309FC355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01 03</w:t>
            </w:r>
          </w:p>
        </w:tc>
        <w:tc>
          <w:tcPr>
            <w:tcW w:w="1948" w:type="dxa"/>
            <w:vAlign w:val="center"/>
          </w:tcPr>
          <w:p w14:paraId="7C15662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31А 0100200</w:t>
            </w:r>
          </w:p>
        </w:tc>
        <w:tc>
          <w:tcPr>
            <w:tcW w:w="690" w:type="dxa"/>
            <w:vAlign w:val="center"/>
          </w:tcPr>
          <w:p w14:paraId="5BFCAA93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0728C377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195,0</w:t>
            </w:r>
          </w:p>
        </w:tc>
        <w:tc>
          <w:tcPr>
            <w:tcW w:w="1376" w:type="dxa"/>
            <w:vAlign w:val="center"/>
          </w:tcPr>
          <w:p w14:paraId="41DF5B96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195,0</w:t>
            </w:r>
          </w:p>
        </w:tc>
      </w:tr>
      <w:tr w:rsidR="002B550A" w:rsidRPr="00C20D63" w14:paraId="765199E7" w14:textId="77777777" w:rsidTr="00AB66E6">
        <w:tc>
          <w:tcPr>
            <w:tcW w:w="6825" w:type="dxa"/>
          </w:tcPr>
          <w:p w14:paraId="37C99300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vAlign w:val="center"/>
          </w:tcPr>
          <w:p w14:paraId="4B1946FC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23C4FF2D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01 03</w:t>
            </w:r>
          </w:p>
        </w:tc>
        <w:tc>
          <w:tcPr>
            <w:tcW w:w="1948" w:type="dxa"/>
            <w:vAlign w:val="center"/>
          </w:tcPr>
          <w:p w14:paraId="577E1BB7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31А 0100200</w:t>
            </w:r>
          </w:p>
        </w:tc>
        <w:tc>
          <w:tcPr>
            <w:tcW w:w="690" w:type="dxa"/>
            <w:vAlign w:val="center"/>
          </w:tcPr>
          <w:p w14:paraId="1BFA286E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240</w:t>
            </w:r>
          </w:p>
        </w:tc>
        <w:tc>
          <w:tcPr>
            <w:tcW w:w="1489" w:type="dxa"/>
            <w:vAlign w:val="center"/>
          </w:tcPr>
          <w:p w14:paraId="66EDBB7B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195,0</w:t>
            </w:r>
          </w:p>
        </w:tc>
        <w:tc>
          <w:tcPr>
            <w:tcW w:w="1376" w:type="dxa"/>
            <w:vAlign w:val="center"/>
          </w:tcPr>
          <w:p w14:paraId="493E4E60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195,0</w:t>
            </w:r>
          </w:p>
        </w:tc>
      </w:tr>
      <w:tr w:rsidR="002B550A" w:rsidRPr="00C20D63" w14:paraId="6EC11E69" w14:textId="77777777" w:rsidTr="00AB66E6">
        <w:tc>
          <w:tcPr>
            <w:tcW w:w="6825" w:type="dxa"/>
          </w:tcPr>
          <w:p w14:paraId="338A3BBD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16" w:type="dxa"/>
            <w:vAlign w:val="center"/>
          </w:tcPr>
          <w:p w14:paraId="59228F3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1DDCE462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01 04</w:t>
            </w:r>
          </w:p>
        </w:tc>
        <w:tc>
          <w:tcPr>
            <w:tcW w:w="1948" w:type="dxa"/>
            <w:vAlign w:val="center"/>
          </w:tcPr>
          <w:p w14:paraId="3E324E4E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90" w:type="dxa"/>
            <w:vAlign w:val="center"/>
          </w:tcPr>
          <w:p w14:paraId="2AF2E3D9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431BC9AF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19 077,7</w:t>
            </w:r>
          </w:p>
        </w:tc>
        <w:tc>
          <w:tcPr>
            <w:tcW w:w="1376" w:type="dxa"/>
            <w:vAlign w:val="center"/>
          </w:tcPr>
          <w:p w14:paraId="1C150DDA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18 531,9</w:t>
            </w:r>
          </w:p>
        </w:tc>
      </w:tr>
      <w:tr w:rsidR="002B550A" w:rsidRPr="00C20D63" w14:paraId="02142173" w14:textId="77777777" w:rsidTr="00AB66E6">
        <w:tc>
          <w:tcPr>
            <w:tcW w:w="6825" w:type="dxa"/>
          </w:tcPr>
          <w:p w14:paraId="01B8A785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116" w:type="dxa"/>
            <w:vAlign w:val="center"/>
          </w:tcPr>
          <w:p w14:paraId="23FF5915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16094437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01 04</w:t>
            </w:r>
          </w:p>
        </w:tc>
        <w:tc>
          <w:tcPr>
            <w:tcW w:w="1948" w:type="dxa"/>
            <w:vAlign w:val="center"/>
          </w:tcPr>
          <w:p w14:paraId="7C8AA454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90" w:type="dxa"/>
            <w:vAlign w:val="center"/>
          </w:tcPr>
          <w:p w14:paraId="6DCF2D1D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4002A274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18 677,7</w:t>
            </w:r>
          </w:p>
        </w:tc>
        <w:tc>
          <w:tcPr>
            <w:tcW w:w="1376" w:type="dxa"/>
            <w:vAlign w:val="center"/>
          </w:tcPr>
          <w:p w14:paraId="401F0BCA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18 131,9</w:t>
            </w:r>
          </w:p>
        </w:tc>
      </w:tr>
      <w:tr w:rsidR="002B550A" w:rsidRPr="00C20D63" w14:paraId="01DBA2F5" w14:textId="77777777" w:rsidTr="00AB66E6">
        <w:tc>
          <w:tcPr>
            <w:tcW w:w="6825" w:type="dxa"/>
          </w:tcPr>
          <w:p w14:paraId="5953DCD1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Руководитель аппарата</w:t>
            </w:r>
          </w:p>
        </w:tc>
        <w:tc>
          <w:tcPr>
            <w:tcW w:w="1116" w:type="dxa"/>
            <w:vAlign w:val="center"/>
          </w:tcPr>
          <w:p w14:paraId="014B25EF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3AFAEA70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01 04</w:t>
            </w:r>
          </w:p>
        </w:tc>
        <w:tc>
          <w:tcPr>
            <w:tcW w:w="1948" w:type="dxa"/>
            <w:vAlign w:val="center"/>
          </w:tcPr>
          <w:p w14:paraId="47008F6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31Б 0100100</w:t>
            </w:r>
          </w:p>
        </w:tc>
        <w:tc>
          <w:tcPr>
            <w:tcW w:w="690" w:type="dxa"/>
            <w:vAlign w:val="center"/>
          </w:tcPr>
          <w:p w14:paraId="7B8A10A5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7AAD8CEA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4 20</w:t>
            </w: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0,8</w:t>
            </w:r>
          </w:p>
        </w:tc>
        <w:tc>
          <w:tcPr>
            <w:tcW w:w="1376" w:type="dxa"/>
            <w:vAlign w:val="center"/>
          </w:tcPr>
          <w:p w14:paraId="6F03DA53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4</w:t>
            </w: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 20</w:t>
            </w: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0,8</w:t>
            </w:r>
          </w:p>
        </w:tc>
      </w:tr>
      <w:tr w:rsidR="002B550A" w:rsidRPr="00C20D63" w14:paraId="4164BF3D" w14:textId="77777777" w:rsidTr="00AB66E6">
        <w:tc>
          <w:tcPr>
            <w:tcW w:w="6825" w:type="dxa"/>
          </w:tcPr>
          <w:p w14:paraId="62074DC5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16" w:type="dxa"/>
            <w:vAlign w:val="center"/>
          </w:tcPr>
          <w:p w14:paraId="4D3F6452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13F881E5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01 04</w:t>
            </w:r>
          </w:p>
        </w:tc>
        <w:tc>
          <w:tcPr>
            <w:tcW w:w="1948" w:type="dxa"/>
            <w:vAlign w:val="center"/>
          </w:tcPr>
          <w:p w14:paraId="3F9BFB71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31Б 0100100</w:t>
            </w:r>
          </w:p>
        </w:tc>
        <w:tc>
          <w:tcPr>
            <w:tcW w:w="690" w:type="dxa"/>
            <w:vAlign w:val="center"/>
          </w:tcPr>
          <w:p w14:paraId="5E0A024E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120</w:t>
            </w:r>
          </w:p>
        </w:tc>
        <w:tc>
          <w:tcPr>
            <w:tcW w:w="1489" w:type="dxa"/>
            <w:vAlign w:val="center"/>
          </w:tcPr>
          <w:p w14:paraId="41074586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3 685,8</w:t>
            </w:r>
          </w:p>
        </w:tc>
        <w:tc>
          <w:tcPr>
            <w:tcW w:w="1376" w:type="dxa"/>
            <w:vAlign w:val="center"/>
          </w:tcPr>
          <w:p w14:paraId="4F0301B1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3 685,8</w:t>
            </w:r>
          </w:p>
        </w:tc>
      </w:tr>
      <w:tr w:rsidR="002B550A" w:rsidRPr="00C20D63" w14:paraId="55A948CA" w14:textId="77777777" w:rsidTr="00AB66E6">
        <w:tc>
          <w:tcPr>
            <w:tcW w:w="6825" w:type="dxa"/>
          </w:tcPr>
          <w:p w14:paraId="51095C21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vAlign w:val="center"/>
          </w:tcPr>
          <w:p w14:paraId="6F203713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41EDD2FB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01 04</w:t>
            </w:r>
          </w:p>
        </w:tc>
        <w:tc>
          <w:tcPr>
            <w:tcW w:w="1948" w:type="dxa"/>
            <w:vAlign w:val="center"/>
          </w:tcPr>
          <w:p w14:paraId="5BC3C36B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31Б 0100100</w:t>
            </w:r>
          </w:p>
        </w:tc>
        <w:tc>
          <w:tcPr>
            <w:tcW w:w="690" w:type="dxa"/>
            <w:vAlign w:val="center"/>
          </w:tcPr>
          <w:p w14:paraId="002CD0B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240</w:t>
            </w:r>
          </w:p>
        </w:tc>
        <w:tc>
          <w:tcPr>
            <w:tcW w:w="1489" w:type="dxa"/>
            <w:vAlign w:val="center"/>
          </w:tcPr>
          <w:p w14:paraId="524FC516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51</w:t>
            </w: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5,0</w:t>
            </w:r>
          </w:p>
        </w:tc>
        <w:tc>
          <w:tcPr>
            <w:tcW w:w="1376" w:type="dxa"/>
            <w:vAlign w:val="center"/>
          </w:tcPr>
          <w:p w14:paraId="5948B735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51</w:t>
            </w: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5,0</w:t>
            </w:r>
          </w:p>
        </w:tc>
      </w:tr>
      <w:tr w:rsidR="002B550A" w:rsidRPr="00C20D63" w14:paraId="540C6A3D" w14:textId="77777777" w:rsidTr="00AB66E6">
        <w:tc>
          <w:tcPr>
            <w:tcW w:w="6825" w:type="dxa"/>
          </w:tcPr>
          <w:p w14:paraId="5A5A53BC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16" w:type="dxa"/>
            <w:vAlign w:val="center"/>
          </w:tcPr>
          <w:p w14:paraId="564B31C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1DC1A15F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01 04</w:t>
            </w:r>
          </w:p>
        </w:tc>
        <w:tc>
          <w:tcPr>
            <w:tcW w:w="1948" w:type="dxa"/>
            <w:vAlign w:val="center"/>
          </w:tcPr>
          <w:p w14:paraId="28587994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31Б 0100500</w:t>
            </w:r>
          </w:p>
        </w:tc>
        <w:tc>
          <w:tcPr>
            <w:tcW w:w="690" w:type="dxa"/>
            <w:vAlign w:val="center"/>
          </w:tcPr>
          <w:p w14:paraId="653CE1DA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6BB16626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14 476,9</w:t>
            </w:r>
          </w:p>
        </w:tc>
        <w:tc>
          <w:tcPr>
            <w:tcW w:w="1376" w:type="dxa"/>
            <w:vAlign w:val="center"/>
          </w:tcPr>
          <w:p w14:paraId="0FA8A69C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13 931,1</w:t>
            </w:r>
          </w:p>
        </w:tc>
      </w:tr>
      <w:tr w:rsidR="002B550A" w:rsidRPr="00C20D63" w14:paraId="0C129AC4" w14:textId="77777777" w:rsidTr="00AB66E6">
        <w:tc>
          <w:tcPr>
            <w:tcW w:w="6825" w:type="dxa"/>
          </w:tcPr>
          <w:p w14:paraId="7B548F82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vAlign w:val="center"/>
          </w:tcPr>
          <w:p w14:paraId="761256E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389CAC51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01 04</w:t>
            </w:r>
          </w:p>
        </w:tc>
        <w:tc>
          <w:tcPr>
            <w:tcW w:w="1948" w:type="dxa"/>
            <w:vAlign w:val="center"/>
          </w:tcPr>
          <w:p w14:paraId="6D8B7584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31Б 0100500</w:t>
            </w:r>
          </w:p>
        </w:tc>
        <w:tc>
          <w:tcPr>
            <w:tcW w:w="690" w:type="dxa"/>
            <w:vAlign w:val="center"/>
          </w:tcPr>
          <w:p w14:paraId="1A283DD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120</w:t>
            </w:r>
          </w:p>
        </w:tc>
        <w:tc>
          <w:tcPr>
            <w:tcW w:w="1489" w:type="dxa"/>
            <w:vAlign w:val="center"/>
          </w:tcPr>
          <w:p w14:paraId="14D948BC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11 191,3</w:t>
            </w:r>
          </w:p>
        </w:tc>
        <w:tc>
          <w:tcPr>
            <w:tcW w:w="1376" w:type="dxa"/>
            <w:vAlign w:val="center"/>
          </w:tcPr>
          <w:p w14:paraId="6EC80FCA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10 645,5</w:t>
            </w:r>
          </w:p>
        </w:tc>
      </w:tr>
      <w:tr w:rsidR="002B550A" w:rsidRPr="00C20D63" w14:paraId="1257D43A" w14:textId="77777777" w:rsidTr="00AB66E6">
        <w:tc>
          <w:tcPr>
            <w:tcW w:w="6825" w:type="dxa"/>
          </w:tcPr>
          <w:p w14:paraId="40C817B6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vAlign w:val="center"/>
          </w:tcPr>
          <w:p w14:paraId="5742780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2C03BFB9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01 04</w:t>
            </w:r>
          </w:p>
        </w:tc>
        <w:tc>
          <w:tcPr>
            <w:tcW w:w="1948" w:type="dxa"/>
            <w:vAlign w:val="center"/>
          </w:tcPr>
          <w:p w14:paraId="26DED681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31Б 0100500</w:t>
            </w:r>
          </w:p>
        </w:tc>
        <w:tc>
          <w:tcPr>
            <w:tcW w:w="690" w:type="dxa"/>
            <w:vAlign w:val="center"/>
          </w:tcPr>
          <w:p w14:paraId="4DD7D27A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240</w:t>
            </w:r>
          </w:p>
        </w:tc>
        <w:tc>
          <w:tcPr>
            <w:tcW w:w="1489" w:type="dxa"/>
            <w:vAlign w:val="center"/>
          </w:tcPr>
          <w:p w14:paraId="6BB27453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3 185,6</w:t>
            </w:r>
          </w:p>
        </w:tc>
        <w:tc>
          <w:tcPr>
            <w:tcW w:w="1376" w:type="dxa"/>
            <w:vAlign w:val="center"/>
          </w:tcPr>
          <w:p w14:paraId="38258478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3 185,6</w:t>
            </w:r>
          </w:p>
        </w:tc>
      </w:tr>
      <w:tr w:rsidR="002B550A" w:rsidRPr="00C20D63" w14:paraId="129B31E8" w14:textId="77777777" w:rsidTr="00AB66E6">
        <w:tc>
          <w:tcPr>
            <w:tcW w:w="6825" w:type="dxa"/>
          </w:tcPr>
          <w:p w14:paraId="4E75665F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Уплата прочих налогов, сборов и иных платежей</w:t>
            </w:r>
          </w:p>
        </w:tc>
        <w:tc>
          <w:tcPr>
            <w:tcW w:w="1116" w:type="dxa"/>
            <w:vAlign w:val="center"/>
          </w:tcPr>
          <w:p w14:paraId="08E53849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5CACFFF7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01 04</w:t>
            </w:r>
          </w:p>
        </w:tc>
        <w:tc>
          <w:tcPr>
            <w:tcW w:w="1948" w:type="dxa"/>
            <w:vAlign w:val="center"/>
          </w:tcPr>
          <w:p w14:paraId="73E49074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31Б 0100500</w:t>
            </w:r>
          </w:p>
        </w:tc>
        <w:tc>
          <w:tcPr>
            <w:tcW w:w="690" w:type="dxa"/>
            <w:vAlign w:val="center"/>
          </w:tcPr>
          <w:p w14:paraId="2286974C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850</w:t>
            </w:r>
          </w:p>
        </w:tc>
        <w:tc>
          <w:tcPr>
            <w:tcW w:w="1489" w:type="dxa"/>
            <w:vAlign w:val="center"/>
          </w:tcPr>
          <w:p w14:paraId="2066FA7B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1</w:t>
            </w: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00,0</w:t>
            </w:r>
          </w:p>
        </w:tc>
        <w:tc>
          <w:tcPr>
            <w:tcW w:w="1376" w:type="dxa"/>
            <w:vAlign w:val="center"/>
          </w:tcPr>
          <w:p w14:paraId="29A3F92E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1</w:t>
            </w: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00,0</w:t>
            </w:r>
          </w:p>
        </w:tc>
      </w:tr>
      <w:tr w:rsidR="002B550A" w:rsidRPr="00C20D63" w14:paraId="7C2E688B" w14:textId="77777777" w:rsidTr="00AB66E6">
        <w:tc>
          <w:tcPr>
            <w:tcW w:w="6825" w:type="dxa"/>
          </w:tcPr>
          <w:p w14:paraId="66D63CBD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Прочие расходы с сфере здравоохранения</w:t>
            </w:r>
          </w:p>
        </w:tc>
        <w:tc>
          <w:tcPr>
            <w:tcW w:w="1116" w:type="dxa"/>
            <w:vAlign w:val="center"/>
          </w:tcPr>
          <w:p w14:paraId="43E505FD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442380E5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01 04</w:t>
            </w:r>
          </w:p>
        </w:tc>
        <w:tc>
          <w:tcPr>
            <w:tcW w:w="1948" w:type="dxa"/>
            <w:vAlign w:val="center"/>
          </w:tcPr>
          <w:p w14:paraId="21149DB2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31Г 0101100</w:t>
            </w:r>
          </w:p>
        </w:tc>
        <w:tc>
          <w:tcPr>
            <w:tcW w:w="690" w:type="dxa"/>
            <w:vAlign w:val="center"/>
          </w:tcPr>
          <w:p w14:paraId="2EF27A99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27561D9E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400,0</w:t>
            </w:r>
          </w:p>
        </w:tc>
        <w:tc>
          <w:tcPr>
            <w:tcW w:w="1376" w:type="dxa"/>
            <w:vAlign w:val="center"/>
          </w:tcPr>
          <w:p w14:paraId="2DBB0EAA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400,0</w:t>
            </w:r>
          </w:p>
        </w:tc>
      </w:tr>
      <w:tr w:rsidR="002B550A" w:rsidRPr="00C20D63" w14:paraId="1870B47B" w14:textId="77777777" w:rsidTr="00AB66E6">
        <w:tc>
          <w:tcPr>
            <w:tcW w:w="6825" w:type="dxa"/>
          </w:tcPr>
          <w:p w14:paraId="1B6DA611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vAlign w:val="center"/>
          </w:tcPr>
          <w:p w14:paraId="5888A08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0C8370C1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01 04</w:t>
            </w:r>
          </w:p>
        </w:tc>
        <w:tc>
          <w:tcPr>
            <w:tcW w:w="1948" w:type="dxa"/>
            <w:vAlign w:val="center"/>
          </w:tcPr>
          <w:p w14:paraId="29894C72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31Г 0101100</w:t>
            </w:r>
          </w:p>
        </w:tc>
        <w:tc>
          <w:tcPr>
            <w:tcW w:w="690" w:type="dxa"/>
            <w:vAlign w:val="center"/>
          </w:tcPr>
          <w:p w14:paraId="13466AF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120</w:t>
            </w:r>
          </w:p>
        </w:tc>
        <w:tc>
          <w:tcPr>
            <w:tcW w:w="1489" w:type="dxa"/>
            <w:vAlign w:val="center"/>
          </w:tcPr>
          <w:p w14:paraId="0F822607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400,0</w:t>
            </w:r>
          </w:p>
        </w:tc>
        <w:tc>
          <w:tcPr>
            <w:tcW w:w="1376" w:type="dxa"/>
            <w:vAlign w:val="center"/>
          </w:tcPr>
          <w:p w14:paraId="0EF99909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400,0</w:t>
            </w:r>
          </w:p>
        </w:tc>
      </w:tr>
      <w:tr w:rsidR="002B550A" w:rsidRPr="00C20D63" w14:paraId="7C790F00" w14:textId="77777777" w:rsidTr="00AB66E6">
        <w:tc>
          <w:tcPr>
            <w:tcW w:w="6825" w:type="dxa"/>
          </w:tcPr>
          <w:p w14:paraId="36C88DBA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РЕЗЕРВНЫЕ ФОНДЫ</w:t>
            </w:r>
          </w:p>
        </w:tc>
        <w:tc>
          <w:tcPr>
            <w:tcW w:w="1116" w:type="dxa"/>
            <w:vAlign w:val="center"/>
          </w:tcPr>
          <w:p w14:paraId="46F1F781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4BB0EF0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01 11</w:t>
            </w:r>
          </w:p>
        </w:tc>
        <w:tc>
          <w:tcPr>
            <w:tcW w:w="1948" w:type="dxa"/>
            <w:vAlign w:val="center"/>
          </w:tcPr>
          <w:p w14:paraId="5DCE86E1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90" w:type="dxa"/>
            <w:vAlign w:val="center"/>
          </w:tcPr>
          <w:p w14:paraId="57194D70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00BCAA84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23</w:t>
            </w: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3,9</w:t>
            </w:r>
          </w:p>
        </w:tc>
        <w:tc>
          <w:tcPr>
            <w:tcW w:w="1376" w:type="dxa"/>
            <w:vAlign w:val="center"/>
          </w:tcPr>
          <w:p w14:paraId="60E641D9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234,6</w:t>
            </w:r>
          </w:p>
        </w:tc>
      </w:tr>
      <w:tr w:rsidR="002B550A" w:rsidRPr="00C20D63" w14:paraId="2F104327" w14:textId="77777777" w:rsidTr="00AB66E6">
        <w:tc>
          <w:tcPr>
            <w:tcW w:w="6825" w:type="dxa"/>
          </w:tcPr>
          <w:p w14:paraId="4B417141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16" w:type="dxa"/>
            <w:vAlign w:val="center"/>
          </w:tcPr>
          <w:p w14:paraId="28A2A700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02ED836B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01 11</w:t>
            </w:r>
          </w:p>
        </w:tc>
        <w:tc>
          <w:tcPr>
            <w:tcW w:w="1948" w:type="dxa"/>
            <w:vAlign w:val="center"/>
          </w:tcPr>
          <w:p w14:paraId="6CD7603B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32А 01 00000</w:t>
            </w:r>
          </w:p>
        </w:tc>
        <w:tc>
          <w:tcPr>
            <w:tcW w:w="690" w:type="dxa"/>
            <w:vAlign w:val="center"/>
          </w:tcPr>
          <w:p w14:paraId="1D93B8C4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4723EF06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23</w:t>
            </w: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3,9</w:t>
            </w:r>
          </w:p>
        </w:tc>
        <w:tc>
          <w:tcPr>
            <w:tcW w:w="1376" w:type="dxa"/>
            <w:vAlign w:val="center"/>
          </w:tcPr>
          <w:p w14:paraId="48959F62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234,6</w:t>
            </w:r>
          </w:p>
        </w:tc>
      </w:tr>
      <w:tr w:rsidR="002B550A" w:rsidRPr="00C20D63" w14:paraId="3D16C06E" w14:textId="77777777" w:rsidTr="00AB66E6">
        <w:tc>
          <w:tcPr>
            <w:tcW w:w="6825" w:type="dxa"/>
          </w:tcPr>
          <w:p w14:paraId="1DECECC3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Резервные средства</w:t>
            </w:r>
          </w:p>
        </w:tc>
        <w:tc>
          <w:tcPr>
            <w:tcW w:w="1116" w:type="dxa"/>
            <w:vAlign w:val="center"/>
          </w:tcPr>
          <w:p w14:paraId="2543B42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316328AA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01 11</w:t>
            </w:r>
          </w:p>
        </w:tc>
        <w:tc>
          <w:tcPr>
            <w:tcW w:w="1948" w:type="dxa"/>
            <w:vAlign w:val="center"/>
          </w:tcPr>
          <w:p w14:paraId="441BDC32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32 А 01 00000</w:t>
            </w:r>
          </w:p>
        </w:tc>
        <w:tc>
          <w:tcPr>
            <w:tcW w:w="690" w:type="dxa"/>
            <w:vAlign w:val="center"/>
          </w:tcPr>
          <w:p w14:paraId="7BDB4D37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870</w:t>
            </w:r>
          </w:p>
        </w:tc>
        <w:tc>
          <w:tcPr>
            <w:tcW w:w="1489" w:type="dxa"/>
            <w:vAlign w:val="center"/>
          </w:tcPr>
          <w:p w14:paraId="272E3C21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23</w:t>
            </w: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3,9</w:t>
            </w:r>
          </w:p>
        </w:tc>
        <w:tc>
          <w:tcPr>
            <w:tcW w:w="1376" w:type="dxa"/>
            <w:vAlign w:val="center"/>
          </w:tcPr>
          <w:p w14:paraId="33C58F49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234,6</w:t>
            </w:r>
          </w:p>
        </w:tc>
      </w:tr>
      <w:tr w:rsidR="002B550A" w:rsidRPr="00C20D63" w14:paraId="68FA48FE" w14:textId="77777777" w:rsidTr="00AB66E6">
        <w:tc>
          <w:tcPr>
            <w:tcW w:w="6825" w:type="dxa"/>
          </w:tcPr>
          <w:p w14:paraId="2CE11ECB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ДРУГИЕ ОБЩЕГОСУДАРСТВЕННЫЕ ВОПРОСЫ</w:t>
            </w:r>
          </w:p>
        </w:tc>
        <w:tc>
          <w:tcPr>
            <w:tcW w:w="1116" w:type="dxa"/>
            <w:vAlign w:val="center"/>
          </w:tcPr>
          <w:p w14:paraId="53671BA0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359BA6B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01 13</w:t>
            </w:r>
          </w:p>
        </w:tc>
        <w:tc>
          <w:tcPr>
            <w:tcW w:w="1948" w:type="dxa"/>
            <w:vAlign w:val="center"/>
          </w:tcPr>
          <w:p w14:paraId="2F5768F0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 w:bidi="hi-IN"/>
              </w:rPr>
            </w:pPr>
          </w:p>
        </w:tc>
        <w:tc>
          <w:tcPr>
            <w:tcW w:w="690" w:type="dxa"/>
            <w:vAlign w:val="center"/>
          </w:tcPr>
          <w:p w14:paraId="47618A57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 w:bidi="hi-IN"/>
              </w:rPr>
            </w:pPr>
          </w:p>
        </w:tc>
        <w:tc>
          <w:tcPr>
            <w:tcW w:w="1489" w:type="dxa"/>
            <w:vAlign w:val="center"/>
          </w:tcPr>
          <w:p w14:paraId="04050C91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86,1</w:t>
            </w:r>
          </w:p>
        </w:tc>
        <w:tc>
          <w:tcPr>
            <w:tcW w:w="1376" w:type="dxa"/>
            <w:vAlign w:val="center"/>
          </w:tcPr>
          <w:p w14:paraId="50BFCBCD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86,1</w:t>
            </w:r>
          </w:p>
        </w:tc>
      </w:tr>
      <w:tr w:rsidR="002B550A" w:rsidRPr="00C20D63" w14:paraId="133C9B8D" w14:textId="77777777" w:rsidTr="00AB66E6">
        <w:tc>
          <w:tcPr>
            <w:tcW w:w="6825" w:type="dxa"/>
          </w:tcPr>
          <w:p w14:paraId="64CF2A16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16" w:type="dxa"/>
            <w:vAlign w:val="center"/>
          </w:tcPr>
          <w:p w14:paraId="7A8E8AD2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49708BA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01 13</w:t>
            </w:r>
          </w:p>
        </w:tc>
        <w:tc>
          <w:tcPr>
            <w:tcW w:w="1948" w:type="dxa"/>
            <w:vAlign w:val="center"/>
          </w:tcPr>
          <w:p w14:paraId="7DAA7F20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31Б 0100400</w:t>
            </w:r>
          </w:p>
        </w:tc>
        <w:tc>
          <w:tcPr>
            <w:tcW w:w="690" w:type="dxa"/>
            <w:vAlign w:val="center"/>
          </w:tcPr>
          <w:p w14:paraId="10DBD953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5D2D11CD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86,1</w:t>
            </w:r>
          </w:p>
        </w:tc>
        <w:tc>
          <w:tcPr>
            <w:tcW w:w="1376" w:type="dxa"/>
            <w:vAlign w:val="center"/>
          </w:tcPr>
          <w:p w14:paraId="2510DEB5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86,1</w:t>
            </w:r>
          </w:p>
        </w:tc>
      </w:tr>
      <w:tr w:rsidR="002B550A" w:rsidRPr="00C20D63" w14:paraId="7B57788A" w14:textId="77777777" w:rsidTr="00AB66E6">
        <w:tc>
          <w:tcPr>
            <w:tcW w:w="6825" w:type="dxa"/>
          </w:tcPr>
          <w:p w14:paraId="172822E1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Уплата прочих налогов, сборов и иных платежей</w:t>
            </w:r>
          </w:p>
        </w:tc>
        <w:tc>
          <w:tcPr>
            <w:tcW w:w="1116" w:type="dxa"/>
            <w:vAlign w:val="center"/>
          </w:tcPr>
          <w:p w14:paraId="79CEBD1E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0B3A2EA0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01 13</w:t>
            </w:r>
          </w:p>
        </w:tc>
        <w:tc>
          <w:tcPr>
            <w:tcW w:w="1948" w:type="dxa"/>
            <w:vAlign w:val="center"/>
          </w:tcPr>
          <w:p w14:paraId="521B5404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31Б 0100400</w:t>
            </w:r>
          </w:p>
        </w:tc>
        <w:tc>
          <w:tcPr>
            <w:tcW w:w="690" w:type="dxa"/>
            <w:vAlign w:val="center"/>
          </w:tcPr>
          <w:p w14:paraId="7D72F783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850</w:t>
            </w:r>
          </w:p>
        </w:tc>
        <w:tc>
          <w:tcPr>
            <w:tcW w:w="1489" w:type="dxa"/>
            <w:vAlign w:val="center"/>
          </w:tcPr>
          <w:p w14:paraId="3E8E6988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86,1</w:t>
            </w:r>
          </w:p>
        </w:tc>
        <w:tc>
          <w:tcPr>
            <w:tcW w:w="1376" w:type="dxa"/>
            <w:vAlign w:val="center"/>
          </w:tcPr>
          <w:p w14:paraId="78735381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86,1</w:t>
            </w:r>
          </w:p>
        </w:tc>
      </w:tr>
      <w:tr w:rsidR="002B550A" w:rsidRPr="00C20D63" w14:paraId="10EF6183" w14:textId="77777777" w:rsidTr="00AB66E6">
        <w:tc>
          <w:tcPr>
            <w:tcW w:w="6825" w:type="dxa"/>
          </w:tcPr>
          <w:p w14:paraId="65B84FED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7E5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Образование</w:t>
            </w:r>
          </w:p>
        </w:tc>
        <w:tc>
          <w:tcPr>
            <w:tcW w:w="1116" w:type="dxa"/>
            <w:vAlign w:val="center"/>
          </w:tcPr>
          <w:p w14:paraId="6ADF126F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0AD31647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07 05</w:t>
            </w:r>
          </w:p>
        </w:tc>
        <w:tc>
          <w:tcPr>
            <w:tcW w:w="1948" w:type="dxa"/>
            <w:vAlign w:val="center"/>
          </w:tcPr>
          <w:p w14:paraId="5F0A4F4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90" w:type="dxa"/>
            <w:vAlign w:val="center"/>
          </w:tcPr>
          <w:p w14:paraId="2990141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175F59CD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130,0</w:t>
            </w:r>
          </w:p>
        </w:tc>
        <w:tc>
          <w:tcPr>
            <w:tcW w:w="1376" w:type="dxa"/>
            <w:vAlign w:val="center"/>
          </w:tcPr>
          <w:p w14:paraId="4004BDBA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130,0</w:t>
            </w:r>
          </w:p>
        </w:tc>
      </w:tr>
      <w:tr w:rsidR="002B550A" w:rsidRPr="00C20D63" w14:paraId="58C95AC1" w14:textId="77777777" w:rsidTr="00AB66E6">
        <w:tc>
          <w:tcPr>
            <w:tcW w:w="6825" w:type="dxa"/>
          </w:tcPr>
          <w:p w14:paraId="4A7CA95E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7E5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Профессиональная подготовка, переподготовка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 xml:space="preserve"> </w:t>
            </w:r>
            <w:r w:rsidRPr="007E5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и повышение квалификации</w:t>
            </w:r>
          </w:p>
        </w:tc>
        <w:tc>
          <w:tcPr>
            <w:tcW w:w="1116" w:type="dxa"/>
            <w:vAlign w:val="center"/>
          </w:tcPr>
          <w:p w14:paraId="2B7A5FA1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10B36D39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07 05</w:t>
            </w:r>
          </w:p>
        </w:tc>
        <w:tc>
          <w:tcPr>
            <w:tcW w:w="1948" w:type="dxa"/>
            <w:vAlign w:val="center"/>
          </w:tcPr>
          <w:p w14:paraId="4E71CCFE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90" w:type="dxa"/>
            <w:vAlign w:val="center"/>
          </w:tcPr>
          <w:p w14:paraId="7ED20955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5ABCF2A5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130,0</w:t>
            </w:r>
          </w:p>
        </w:tc>
        <w:tc>
          <w:tcPr>
            <w:tcW w:w="1376" w:type="dxa"/>
            <w:vAlign w:val="center"/>
          </w:tcPr>
          <w:p w14:paraId="1DB58C05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130,0</w:t>
            </w:r>
          </w:p>
        </w:tc>
      </w:tr>
      <w:tr w:rsidR="002B550A" w:rsidRPr="00C20D63" w14:paraId="552541BC" w14:textId="77777777" w:rsidTr="00AB66E6">
        <w:tc>
          <w:tcPr>
            <w:tcW w:w="6825" w:type="dxa"/>
          </w:tcPr>
          <w:p w14:paraId="3FAB8E22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7E5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Руководитель муниципального образования</w:t>
            </w:r>
          </w:p>
        </w:tc>
        <w:tc>
          <w:tcPr>
            <w:tcW w:w="1116" w:type="dxa"/>
            <w:vAlign w:val="center"/>
          </w:tcPr>
          <w:p w14:paraId="3378770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2F7B4F17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07 05</w:t>
            </w:r>
          </w:p>
        </w:tc>
        <w:tc>
          <w:tcPr>
            <w:tcW w:w="1948" w:type="dxa"/>
            <w:vAlign w:val="center"/>
          </w:tcPr>
          <w:p w14:paraId="2895EF63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31Б 0100100</w:t>
            </w:r>
          </w:p>
        </w:tc>
        <w:tc>
          <w:tcPr>
            <w:tcW w:w="690" w:type="dxa"/>
            <w:vAlign w:val="center"/>
          </w:tcPr>
          <w:p w14:paraId="1B0D6E20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200</w:t>
            </w:r>
          </w:p>
        </w:tc>
        <w:tc>
          <w:tcPr>
            <w:tcW w:w="1489" w:type="dxa"/>
            <w:vAlign w:val="center"/>
          </w:tcPr>
          <w:p w14:paraId="6D468E33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50,0</w:t>
            </w:r>
          </w:p>
        </w:tc>
        <w:tc>
          <w:tcPr>
            <w:tcW w:w="1376" w:type="dxa"/>
            <w:vAlign w:val="center"/>
          </w:tcPr>
          <w:p w14:paraId="46CA2CCB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50,0</w:t>
            </w:r>
          </w:p>
        </w:tc>
      </w:tr>
      <w:tr w:rsidR="002B550A" w:rsidRPr="00C20D63" w14:paraId="1EF10E19" w14:textId="77777777" w:rsidTr="00AB66E6">
        <w:tc>
          <w:tcPr>
            <w:tcW w:w="6825" w:type="dxa"/>
          </w:tcPr>
          <w:p w14:paraId="1157A8E9" w14:textId="77777777" w:rsidR="002B550A" w:rsidRPr="007E549E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7E5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Закупка товаров, работ и услуг для обеспечения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 xml:space="preserve"> </w:t>
            </w:r>
            <w:r w:rsidRPr="007E5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государственных (муниципальных) нужд</w:t>
            </w:r>
          </w:p>
        </w:tc>
        <w:tc>
          <w:tcPr>
            <w:tcW w:w="1116" w:type="dxa"/>
            <w:vAlign w:val="center"/>
          </w:tcPr>
          <w:p w14:paraId="6AF79D6D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385F53F0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07 05</w:t>
            </w:r>
          </w:p>
        </w:tc>
        <w:tc>
          <w:tcPr>
            <w:tcW w:w="1948" w:type="dxa"/>
            <w:vAlign w:val="center"/>
          </w:tcPr>
          <w:p w14:paraId="3C23E30C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31Б 0100100</w:t>
            </w:r>
          </w:p>
        </w:tc>
        <w:tc>
          <w:tcPr>
            <w:tcW w:w="690" w:type="dxa"/>
            <w:vAlign w:val="center"/>
          </w:tcPr>
          <w:p w14:paraId="47CA1A6D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240</w:t>
            </w:r>
          </w:p>
        </w:tc>
        <w:tc>
          <w:tcPr>
            <w:tcW w:w="1489" w:type="dxa"/>
            <w:vAlign w:val="center"/>
          </w:tcPr>
          <w:p w14:paraId="2F64A3FC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50,0</w:t>
            </w:r>
          </w:p>
        </w:tc>
        <w:tc>
          <w:tcPr>
            <w:tcW w:w="1376" w:type="dxa"/>
            <w:vAlign w:val="center"/>
          </w:tcPr>
          <w:p w14:paraId="42F3D2F6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50,0</w:t>
            </w:r>
          </w:p>
        </w:tc>
      </w:tr>
      <w:tr w:rsidR="002B550A" w:rsidRPr="00C20D63" w14:paraId="74CAB3ED" w14:textId="77777777" w:rsidTr="00AB66E6">
        <w:tc>
          <w:tcPr>
            <w:tcW w:w="6825" w:type="dxa"/>
          </w:tcPr>
          <w:p w14:paraId="20B689AF" w14:textId="77777777" w:rsidR="002B550A" w:rsidRPr="007E549E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7E5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vAlign w:val="center"/>
          </w:tcPr>
          <w:p w14:paraId="15CCC5AF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6BC88C82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07 05</w:t>
            </w:r>
          </w:p>
        </w:tc>
        <w:tc>
          <w:tcPr>
            <w:tcW w:w="1948" w:type="dxa"/>
            <w:vAlign w:val="center"/>
          </w:tcPr>
          <w:p w14:paraId="07C35170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31Б 0100100</w:t>
            </w:r>
          </w:p>
        </w:tc>
        <w:tc>
          <w:tcPr>
            <w:tcW w:w="690" w:type="dxa"/>
            <w:vAlign w:val="center"/>
          </w:tcPr>
          <w:p w14:paraId="6B17F30D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240</w:t>
            </w:r>
          </w:p>
        </w:tc>
        <w:tc>
          <w:tcPr>
            <w:tcW w:w="1489" w:type="dxa"/>
            <w:vAlign w:val="center"/>
          </w:tcPr>
          <w:p w14:paraId="10D430DD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80,0</w:t>
            </w:r>
          </w:p>
        </w:tc>
        <w:tc>
          <w:tcPr>
            <w:tcW w:w="1376" w:type="dxa"/>
            <w:vAlign w:val="center"/>
          </w:tcPr>
          <w:p w14:paraId="37633A92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80,0</w:t>
            </w:r>
          </w:p>
        </w:tc>
      </w:tr>
      <w:tr w:rsidR="002B550A" w:rsidRPr="00C20D63" w14:paraId="41EA4B68" w14:textId="77777777" w:rsidTr="00AB66E6">
        <w:tc>
          <w:tcPr>
            <w:tcW w:w="6825" w:type="dxa"/>
          </w:tcPr>
          <w:p w14:paraId="1F65707A" w14:textId="77777777" w:rsidR="002B550A" w:rsidRPr="007E549E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7E5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Обеспечение деятельности администрации / аппарата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 xml:space="preserve"> </w:t>
            </w:r>
            <w:r w:rsidRPr="007E5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Совета депутатов внутригородских муниципальных образований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 xml:space="preserve"> </w:t>
            </w:r>
            <w:r w:rsidRPr="007E5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в части содержания муниципальных служащих</w:t>
            </w:r>
          </w:p>
        </w:tc>
        <w:tc>
          <w:tcPr>
            <w:tcW w:w="1116" w:type="dxa"/>
            <w:vAlign w:val="center"/>
          </w:tcPr>
          <w:p w14:paraId="1198C905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2D64905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07 05</w:t>
            </w:r>
          </w:p>
        </w:tc>
        <w:tc>
          <w:tcPr>
            <w:tcW w:w="1948" w:type="dxa"/>
            <w:vAlign w:val="center"/>
          </w:tcPr>
          <w:p w14:paraId="06025D6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31Б 0100500</w:t>
            </w:r>
          </w:p>
        </w:tc>
        <w:tc>
          <w:tcPr>
            <w:tcW w:w="690" w:type="dxa"/>
            <w:vAlign w:val="center"/>
          </w:tcPr>
          <w:p w14:paraId="23C625AA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039FBE28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80,0</w:t>
            </w:r>
          </w:p>
        </w:tc>
        <w:tc>
          <w:tcPr>
            <w:tcW w:w="1376" w:type="dxa"/>
            <w:vAlign w:val="center"/>
          </w:tcPr>
          <w:p w14:paraId="224EBE61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80,0</w:t>
            </w:r>
          </w:p>
        </w:tc>
      </w:tr>
      <w:tr w:rsidR="002B550A" w:rsidRPr="00C20D63" w14:paraId="6F60420F" w14:textId="77777777" w:rsidTr="00AB66E6">
        <w:tc>
          <w:tcPr>
            <w:tcW w:w="6825" w:type="dxa"/>
          </w:tcPr>
          <w:p w14:paraId="545BA926" w14:textId="77777777" w:rsidR="002B550A" w:rsidRPr="007E549E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7E5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Закупка товаров, работ и услуг для обеспечения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 xml:space="preserve"> </w:t>
            </w:r>
            <w:r w:rsidRPr="007E5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государственных (муниципальных) нужд</w:t>
            </w:r>
          </w:p>
        </w:tc>
        <w:tc>
          <w:tcPr>
            <w:tcW w:w="1116" w:type="dxa"/>
            <w:vAlign w:val="center"/>
          </w:tcPr>
          <w:p w14:paraId="5B7504DF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3348D8B2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07 05</w:t>
            </w:r>
          </w:p>
        </w:tc>
        <w:tc>
          <w:tcPr>
            <w:tcW w:w="1948" w:type="dxa"/>
            <w:vAlign w:val="center"/>
          </w:tcPr>
          <w:p w14:paraId="0CADFDE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31Б 0100500</w:t>
            </w:r>
          </w:p>
        </w:tc>
        <w:tc>
          <w:tcPr>
            <w:tcW w:w="690" w:type="dxa"/>
            <w:vAlign w:val="center"/>
          </w:tcPr>
          <w:p w14:paraId="09F26D93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240</w:t>
            </w:r>
          </w:p>
        </w:tc>
        <w:tc>
          <w:tcPr>
            <w:tcW w:w="1489" w:type="dxa"/>
            <w:vAlign w:val="center"/>
          </w:tcPr>
          <w:p w14:paraId="34624E09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80,0</w:t>
            </w:r>
          </w:p>
        </w:tc>
        <w:tc>
          <w:tcPr>
            <w:tcW w:w="1376" w:type="dxa"/>
            <w:vAlign w:val="center"/>
          </w:tcPr>
          <w:p w14:paraId="3A587A80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80,0</w:t>
            </w:r>
          </w:p>
        </w:tc>
      </w:tr>
      <w:tr w:rsidR="002B550A" w:rsidRPr="00C20D63" w14:paraId="64F455B0" w14:textId="77777777" w:rsidTr="00AB66E6">
        <w:tc>
          <w:tcPr>
            <w:tcW w:w="6825" w:type="dxa"/>
          </w:tcPr>
          <w:p w14:paraId="5AD3372D" w14:textId="77777777" w:rsidR="002B550A" w:rsidRPr="007E549E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7E5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vAlign w:val="center"/>
          </w:tcPr>
          <w:p w14:paraId="73F8B1C1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26C83559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07 05</w:t>
            </w:r>
          </w:p>
        </w:tc>
        <w:tc>
          <w:tcPr>
            <w:tcW w:w="1948" w:type="dxa"/>
            <w:vAlign w:val="center"/>
          </w:tcPr>
          <w:p w14:paraId="69B35119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31Б 0100500</w:t>
            </w:r>
          </w:p>
        </w:tc>
        <w:tc>
          <w:tcPr>
            <w:tcW w:w="690" w:type="dxa"/>
            <w:vAlign w:val="center"/>
          </w:tcPr>
          <w:p w14:paraId="1F3B2E03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240</w:t>
            </w:r>
          </w:p>
        </w:tc>
        <w:tc>
          <w:tcPr>
            <w:tcW w:w="1489" w:type="dxa"/>
            <w:vAlign w:val="center"/>
          </w:tcPr>
          <w:p w14:paraId="3C60DB38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80,0</w:t>
            </w:r>
          </w:p>
        </w:tc>
        <w:tc>
          <w:tcPr>
            <w:tcW w:w="1376" w:type="dxa"/>
            <w:vAlign w:val="center"/>
          </w:tcPr>
          <w:p w14:paraId="6AC6BAAC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80,0</w:t>
            </w:r>
          </w:p>
        </w:tc>
      </w:tr>
      <w:tr w:rsidR="002B550A" w:rsidRPr="00C20D63" w14:paraId="384C8FF0" w14:textId="77777777" w:rsidTr="00AB66E6">
        <w:tc>
          <w:tcPr>
            <w:tcW w:w="6825" w:type="dxa"/>
          </w:tcPr>
          <w:p w14:paraId="0C882EDC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КУЛЬТУРА И КИНЕМАТОГРАФИЯ</w:t>
            </w:r>
          </w:p>
        </w:tc>
        <w:tc>
          <w:tcPr>
            <w:tcW w:w="1116" w:type="dxa"/>
            <w:vAlign w:val="center"/>
          </w:tcPr>
          <w:p w14:paraId="5F7A734E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77A658D1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08 00</w:t>
            </w:r>
          </w:p>
        </w:tc>
        <w:tc>
          <w:tcPr>
            <w:tcW w:w="1948" w:type="dxa"/>
            <w:vAlign w:val="center"/>
          </w:tcPr>
          <w:p w14:paraId="43AA2FD4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90" w:type="dxa"/>
            <w:vAlign w:val="center"/>
          </w:tcPr>
          <w:p w14:paraId="72F9B30D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7056EE29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1 963,4</w:t>
            </w:r>
          </w:p>
        </w:tc>
        <w:tc>
          <w:tcPr>
            <w:tcW w:w="1376" w:type="dxa"/>
            <w:vAlign w:val="center"/>
          </w:tcPr>
          <w:p w14:paraId="51FB7F39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1 963,4</w:t>
            </w:r>
          </w:p>
        </w:tc>
      </w:tr>
      <w:tr w:rsidR="002B550A" w:rsidRPr="00C20D63" w14:paraId="6D46AF79" w14:textId="77777777" w:rsidTr="00AB66E6">
        <w:trPr>
          <w:trHeight w:val="377"/>
        </w:trPr>
        <w:tc>
          <w:tcPr>
            <w:tcW w:w="6825" w:type="dxa"/>
          </w:tcPr>
          <w:p w14:paraId="6C3AC90B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Другие вопросы в области культуры и кинематографии</w:t>
            </w:r>
          </w:p>
        </w:tc>
        <w:tc>
          <w:tcPr>
            <w:tcW w:w="1116" w:type="dxa"/>
            <w:vAlign w:val="center"/>
          </w:tcPr>
          <w:p w14:paraId="263FA98D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7358581E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08 04</w:t>
            </w:r>
          </w:p>
        </w:tc>
        <w:tc>
          <w:tcPr>
            <w:tcW w:w="1948" w:type="dxa"/>
            <w:vAlign w:val="center"/>
          </w:tcPr>
          <w:p w14:paraId="1F396532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90" w:type="dxa"/>
            <w:vAlign w:val="center"/>
          </w:tcPr>
          <w:p w14:paraId="77EBF10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318A666C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1 963,4</w:t>
            </w:r>
          </w:p>
        </w:tc>
        <w:tc>
          <w:tcPr>
            <w:tcW w:w="1376" w:type="dxa"/>
            <w:vAlign w:val="center"/>
          </w:tcPr>
          <w:p w14:paraId="2587FECC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 w:rsidRPr="00F04D0B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1 963,4</w:t>
            </w:r>
          </w:p>
        </w:tc>
      </w:tr>
      <w:tr w:rsidR="002B550A" w:rsidRPr="00C20D63" w14:paraId="6F3BD712" w14:textId="77777777" w:rsidTr="00AB66E6">
        <w:tc>
          <w:tcPr>
            <w:tcW w:w="6825" w:type="dxa"/>
          </w:tcPr>
          <w:p w14:paraId="4BC6AD37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Праздничные и социально-значимые мероприятия для населения</w:t>
            </w:r>
          </w:p>
        </w:tc>
        <w:tc>
          <w:tcPr>
            <w:tcW w:w="1116" w:type="dxa"/>
            <w:vAlign w:val="center"/>
          </w:tcPr>
          <w:p w14:paraId="1FF0055A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560A168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08 04</w:t>
            </w:r>
          </w:p>
        </w:tc>
        <w:tc>
          <w:tcPr>
            <w:tcW w:w="1948" w:type="dxa"/>
            <w:vAlign w:val="center"/>
          </w:tcPr>
          <w:p w14:paraId="5C0F01CC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35Е 0100500</w:t>
            </w:r>
          </w:p>
        </w:tc>
        <w:tc>
          <w:tcPr>
            <w:tcW w:w="690" w:type="dxa"/>
            <w:vAlign w:val="center"/>
          </w:tcPr>
          <w:p w14:paraId="46C4D742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  <w:vAlign w:val="center"/>
          </w:tcPr>
          <w:p w14:paraId="0882EB40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F04D0B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1 963,4</w:t>
            </w:r>
          </w:p>
        </w:tc>
        <w:tc>
          <w:tcPr>
            <w:tcW w:w="1376" w:type="dxa"/>
            <w:vAlign w:val="center"/>
          </w:tcPr>
          <w:p w14:paraId="2187BBC9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F04D0B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1 963,4</w:t>
            </w:r>
          </w:p>
        </w:tc>
      </w:tr>
      <w:tr w:rsidR="002B550A" w:rsidRPr="00C20D63" w14:paraId="52B88340" w14:textId="77777777" w:rsidTr="00AB66E6">
        <w:tc>
          <w:tcPr>
            <w:tcW w:w="6825" w:type="dxa"/>
          </w:tcPr>
          <w:p w14:paraId="65B6D190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И</w:t>
            </w: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vAlign w:val="center"/>
          </w:tcPr>
          <w:p w14:paraId="31925D40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5710353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08 04</w:t>
            </w:r>
          </w:p>
        </w:tc>
        <w:tc>
          <w:tcPr>
            <w:tcW w:w="1948" w:type="dxa"/>
            <w:vAlign w:val="center"/>
          </w:tcPr>
          <w:p w14:paraId="23D67E6F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35Е 0100500</w:t>
            </w:r>
          </w:p>
        </w:tc>
        <w:tc>
          <w:tcPr>
            <w:tcW w:w="690" w:type="dxa"/>
            <w:vAlign w:val="center"/>
          </w:tcPr>
          <w:p w14:paraId="76BD4109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89" w:type="dxa"/>
          </w:tcPr>
          <w:p w14:paraId="5574F8DE" w14:textId="77777777" w:rsidR="002B550A" w:rsidRPr="00F04D0B" w:rsidRDefault="002B550A" w:rsidP="00AB6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Pr="00F04D0B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376" w:type="dxa"/>
          </w:tcPr>
          <w:p w14:paraId="037C4D92" w14:textId="77777777" w:rsidR="002B550A" w:rsidRPr="00F04D0B" w:rsidRDefault="002B550A" w:rsidP="00AB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0B">
              <w:rPr>
                <w:rFonts w:ascii="Times New Roman" w:hAnsi="Times New Roman" w:cs="Times New Roman"/>
                <w:sz w:val="24"/>
                <w:szCs w:val="24"/>
              </w:rPr>
              <w:t>1 963,4</w:t>
            </w:r>
          </w:p>
        </w:tc>
      </w:tr>
      <w:tr w:rsidR="002B550A" w:rsidRPr="00C20D63" w14:paraId="50B02A23" w14:textId="77777777" w:rsidTr="00AB66E6">
        <w:tc>
          <w:tcPr>
            <w:tcW w:w="6670" w:type="dxa"/>
          </w:tcPr>
          <w:p w14:paraId="0B900459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СОЦИАЛЬНАЯ ПОЛИТИКА</w:t>
            </w:r>
          </w:p>
        </w:tc>
        <w:tc>
          <w:tcPr>
            <w:tcW w:w="1332" w:type="dxa"/>
            <w:vAlign w:val="center"/>
          </w:tcPr>
          <w:p w14:paraId="2F03727F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324C3367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10 00</w:t>
            </w:r>
          </w:p>
        </w:tc>
        <w:tc>
          <w:tcPr>
            <w:tcW w:w="1928" w:type="dxa"/>
            <w:vAlign w:val="center"/>
          </w:tcPr>
          <w:p w14:paraId="305CB1EA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85" w:type="dxa"/>
            <w:vAlign w:val="center"/>
          </w:tcPr>
          <w:p w14:paraId="6F221A0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68" w:type="dxa"/>
            <w:vAlign w:val="center"/>
          </w:tcPr>
          <w:p w14:paraId="0A4D44FB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881</w:t>
            </w: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,6</w:t>
            </w:r>
          </w:p>
        </w:tc>
        <w:tc>
          <w:tcPr>
            <w:tcW w:w="1361" w:type="dxa"/>
            <w:vAlign w:val="center"/>
          </w:tcPr>
          <w:p w14:paraId="515BFAC5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881</w:t>
            </w: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,6</w:t>
            </w:r>
          </w:p>
        </w:tc>
      </w:tr>
      <w:tr w:rsidR="002B550A" w:rsidRPr="00C20D63" w14:paraId="63F0CEBB" w14:textId="77777777" w:rsidTr="00AB66E6">
        <w:tc>
          <w:tcPr>
            <w:tcW w:w="6670" w:type="dxa"/>
          </w:tcPr>
          <w:p w14:paraId="114D6100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Пенсионное обеспечение</w:t>
            </w:r>
          </w:p>
        </w:tc>
        <w:tc>
          <w:tcPr>
            <w:tcW w:w="1332" w:type="dxa"/>
            <w:vAlign w:val="center"/>
          </w:tcPr>
          <w:p w14:paraId="608F0022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69050EF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10 01</w:t>
            </w:r>
          </w:p>
        </w:tc>
        <w:tc>
          <w:tcPr>
            <w:tcW w:w="1928" w:type="dxa"/>
            <w:vAlign w:val="center"/>
          </w:tcPr>
          <w:p w14:paraId="021BE1D1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85" w:type="dxa"/>
            <w:vAlign w:val="center"/>
          </w:tcPr>
          <w:p w14:paraId="02B2B85D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68" w:type="dxa"/>
            <w:vAlign w:val="center"/>
          </w:tcPr>
          <w:p w14:paraId="1D578C6D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380</w:t>
            </w: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,0</w:t>
            </w:r>
          </w:p>
        </w:tc>
        <w:tc>
          <w:tcPr>
            <w:tcW w:w="1361" w:type="dxa"/>
            <w:vAlign w:val="center"/>
          </w:tcPr>
          <w:p w14:paraId="42B2E465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380</w:t>
            </w: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,0</w:t>
            </w:r>
          </w:p>
        </w:tc>
      </w:tr>
      <w:tr w:rsidR="002B550A" w:rsidRPr="00C20D63" w14:paraId="27031ECF" w14:textId="77777777" w:rsidTr="00AB66E6">
        <w:tc>
          <w:tcPr>
            <w:tcW w:w="6670" w:type="dxa"/>
          </w:tcPr>
          <w:p w14:paraId="2837C62F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Доплата к пенсии муниципальным служащим города Москвы</w:t>
            </w:r>
          </w:p>
        </w:tc>
        <w:tc>
          <w:tcPr>
            <w:tcW w:w="1332" w:type="dxa"/>
            <w:vAlign w:val="center"/>
          </w:tcPr>
          <w:p w14:paraId="7EBAC247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5DBC0963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10 01</w:t>
            </w:r>
          </w:p>
        </w:tc>
        <w:tc>
          <w:tcPr>
            <w:tcW w:w="1928" w:type="dxa"/>
            <w:vAlign w:val="center"/>
          </w:tcPr>
          <w:p w14:paraId="11C114E0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35П 0101500</w:t>
            </w:r>
          </w:p>
        </w:tc>
        <w:tc>
          <w:tcPr>
            <w:tcW w:w="685" w:type="dxa"/>
            <w:vAlign w:val="center"/>
          </w:tcPr>
          <w:p w14:paraId="374A9D2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68" w:type="dxa"/>
            <w:vAlign w:val="center"/>
          </w:tcPr>
          <w:p w14:paraId="447BE1D2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380</w:t>
            </w: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,0</w:t>
            </w:r>
          </w:p>
        </w:tc>
        <w:tc>
          <w:tcPr>
            <w:tcW w:w="1361" w:type="dxa"/>
            <w:vAlign w:val="center"/>
          </w:tcPr>
          <w:p w14:paraId="5F930A68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380</w:t>
            </w: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,0</w:t>
            </w:r>
          </w:p>
        </w:tc>
      </w:tr>
      <w:tr w:rsidR="002B550A" w:rsidRPr="00C20D63" w14:paraId="2EFBFDD7" w14:textId="77777777" w:rsidTr="00AB66E6">
        <w:tc>
          <w:tcPr>
            <w:tcW w:w="6670" w:type="dxa"/>
          </w:tcPr>
          <w:p w14:paraId="3DC1BBAC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Иные межбюджетные трансферты</w:t>
            </w:r>
          </w:p>
        </w:tc>
        <w:tc>
          <w:tcPr>
            <w:tcW w:w="1332" w:type="dxa"/>
            <w:vAlign w:val="center"/>
          </w:tcPr>
          <w:p w14:paraId="4C49927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3D84EF65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10 01</w:t>
            </w:r>
          </w:p>
        </w:tc>
        <w:tc>
          <w:tcPr>
            <w:tcW w:w="1928" w:type="dxa"/>
            <w:vAlign w:val="center"/>
          </w:tcPr>
          <w:p w14:paraId="2FE0BB73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35П 0101500</w:t>
            </w:r>
          </w:p>
        </w:tc>
        <w:tc>
          <w:tcPr>
            <w:tcW w:w="685" w:type="dxa"/>
            <w:vAlign w:val="center"/>
          </w:tcPr>
          <w:p w14:paraId="5B8408BC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540</w:t>
            </w:r>
          </w:p>
        </w:tc>
        <w:tc>
          <w:tcPr>
            <w:tcW w:w="1468" w:type="dxa"/>
            <w:vAlign w:val="center"/>
          </w:tcPr>
          <w:p w14:paraId="73500BF4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380</w:t>
            </w: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,0</w:t>
            </w:r>
          </w:p>
        </w:tc>
        <w:tc>
          <w:tcPr>
            <w:tcW w:w="1361" w:type="dxa"/>
            <w:vAlign w:val="center"/>
          </w:tcPr>
          <w:p w14:paraId="60E792EA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380</w:t>
            </w: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,0</w:t>
            </w:r>
          </w:p>
        </w:tc>
      </w:tr>
      <w:tr w:rsidR="002B550A" w:rsidRPr="00C20D63" w14:paraId="631390A2" w14:textId="77777777" w:rsidTr="00AB66E6">
        <w:tc>
          <w:tcPr>
            <w:tcW w:w="6670" w:type="dxa"/>
          </w:tcPr>
          <w:p w14:paraId="1445EAFD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Другие вопросы в области социальной политики</w:t>
            </w:r>
          </w:p>
        </w:tc>
        <w:tc>
          <w:tcPr>
            <w:tcW w:w="1332" w:type="dxa"/>
            <w:vAlign w:val="center"/>
          </w:tcPr>
          <w:p w14:paraId="5954A322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1F03242C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10 06</w:t>
            </w:r>
          </w:p>
        </w:tc>
        <w:tc>
          <w:tcPr>
            <w:tcW w:w="1928" w:type="dxa"/>
            <w:vAlign w:val="center"/>
          </w:tcPr>
          <w:p w14:paraId="568F7723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85" w:type="dxa"/>
            <w:vAlign w:val="center"/>
          </w:tcPr>
          <w:p w14:paraId="58DA5AAC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68" w:type="dxa"/>
            <w:vAlign w:val="center"/>
          </w:tcPr>
          <w:p w14:paraId="4BD553F9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501,6</w:t>
            </w:r>
          </w:p>
        </w:tc>
        <w:tc>
          <w:tcPr>
            <w:tcW w:w="1361" w:type="dxa"/>
            <w:vAlign w:val="center"/>
          </w:tcPr>
          <w:p w14:paraId="520348FA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501,6</w:t>
            </w:r>
          </w:p>
        </w:tc>
      </w:tr>
      <w:tr w:rsidR="002B550A" w:rsidRPr="00C20D63" w14:paraId="475C1989" w14:textId="77777777" w:rsidTr="00AB66E6">
        <w:tc>
          <w:tcPr>
            <w:tcW w:w="6670" w:type="dxa"/>
          </w:tcPr>
          <w:p w14:paraId="00A093B0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Социальные гарантии муниципальным служащим города Москвы</w:t>
            </w:r>
          </w:p>
        </w:tc>
        <w:tc>
          <w:tcPr>
            <w:tcW w:w="1332" w:type="dxa"/>
            <w:vAlign w:val="center"/>
          </w:tcPr>
          <w:p w14:paraId="2B4E6B94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7A81DFC9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10 06</w:t>
            </w:r>
          </w:p>
        </w:tc>
        <w:tc>
          <w:tcPr>
            <w:tcW w:w="1928" w:type="dxa"/>
            <w:vAlign w:val="center"/>
          </w:tcPr>
          <w:p w14:paraId="63731140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35П 0101800</w:t>
            </w:r>
          </w:p>
        </w:tc>
        <w:tc>
          <w:tcPr>
            <w:tcW w:w="685" w:type="dxa"/>
            <w:vAlign w:val="center"/>
          </w:tcPr>
          <w:p w14:paraId="5069A3C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68" w:type="dxa"/>
            <w:vAlign w:val="center"/>
          </w:tcPr>
          <w:p w14:paraId="7FBD2032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501,6</w:t>
            </w:r>
          </w:p>
        </w:tc>
        <w:tc>
          <w:tcPr>
            <w:tcW w:w="1361" w:type="dxa"/>
            <w:vAlign w:val="center"/>
          </w:tcPr>
          <w:p w14:paraId="158917A0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501,6</w:t>
            </w:r>
          </w:p>
        </w:tc>
      </w:tr>
      <w:tr w:rsidR="002B550A" w:rsidRPr="00C20D63" w14:paraId="1BBAFB96" w14:textId="77777777" w:rsidTr="00AB66E6">
        <w:tc>
          <w:tcPr>
            <w:tcW w:w="6670" w:type="dxa"/>
          </w:tcPr>
          <w:p w14:paraId="334C7064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2" w:type="dxa"/>
            <w:vAlign w:val="center"/>
          </w:tcPr>
          <w:p w14:paraId="16807B15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59FE846F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10 06</w:t>
            </w:r>
          </w:p>
        </w:tc>
        <w:tc>
          <w:tcPr>
            <w:tcW w:w="1928" w:type="dxa"/>
            <w:vAlign w:val="center"/>
          </w:tcPr>
          <w:p w14:paraId="142B6BD2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35П 0101800</w:t>
            </w:r>
          </w:p>
        </w:tc>
        <w:tc>
          <w:tcPr>
            <w:tcW w:w="685" w:type="dxa"/>
            <w:vAlign w:val="center"/>
          </w:tcPr>
          <w:p w14:paraId="60D4146E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320</w:t>
            </w:r>
          </w:p>
        </w:tc>
        <w:tc>
          <w:tcPr>
            <w:tcW w:w="1468" w:type="dxa"/>
            <w:vAlign w:val="center"/>
          </w:tcPr>
          <w:p w14:paraId="4320A231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501,6</w:t>
            </w:r>
          </w:p>
        </w:tc>
        <w:tc>
          <w:tcPr>
            <w:tcW w:w="1361" w:type="dxa"/>
            <w:vAlign w:val="center"/>
          </w:tcPr>
          <w:p w14:paraId="55FB10A9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501,6</w:t>
            </w:r>
          </w:p>
        </w:tc>
      </w:tr>
      <w:tr w:rsidR="002B550A" w:rsidRPr="00C20D63" w14:paraId="22952A84" w14:textId="77777777" w:rsidTr="00AB66E6">
        <w:tc>
          <w:tcPr>
            <w:tcW w:w="6670" w:type="dxa"/>
          </w:tcPr>
          <w:p w14:paraId="6F527B50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СРЕДСТВА МАССОВОЙ ИНФОРМАЦИИ</w:t>
            </w:r>
          </w:p>
        </w:tc>
        <w:tc>
          <w:tcPr>
            <w:tcW w:w="1332" w:type="dxa"/>
            <w:vAlign w:val="center"/>
          </w:tcPr>
          <w:p w14:paraId="4A519363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36902963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12 00</w:t>
            </w:r>
          </w:p>
        </w:tc>
        <w:tc>
          <w:tcPr>
            <w:tcW w:w="1928" w:type="dxa"/>
            <w:vAlign w:val="center"/>
          </w:tcPr>
          <w:p w14:paraId="53908E6F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85" w:type="dxa"/>
            <w:vAlign w:val="center"/>
          </w:tcPr>
          <w:p w14:paraId="6BB51F80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68" w:type="dxa"/>
            <w:vAlign w:val="center"/>
          </w:tcPr>
          <w:p w14:paraId="1E864FE9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24</w:t>
            </w: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0,0</w:t>
            </w:r>
          </w:p>
        </w:tc>
        <w:tc>
          <w:tcPr>
            <w:tcW w:w="1361" w:type="dxa"/>
            <w:vAlign w:val="center"/>
          </w:tcPr>
          <w:p w14:paraId="21B47264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24</w:t>
            </w: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0,0</w:t>
            </w:r>
          </w:p>
        </w:tc>
      </w:tr>
      <w:tr w:rsidR="002B550A" w:rsidRPr="00C20D63" w14:paraId="1F1FFBF9" w14:textId="77777777" w:rsidTr="00AB66E6">
        <w:tc>
          <w:tcPr>
            <w:tcW w:w="6670" w:type="dxa"/>
          </w:tcPr>
          <w:p w14:paraId="4F8CC8AB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Периодическая печать и издательства</w:t>
            </w:r>
          </w:p>
        </w:tc>
        <w:tc>
          <w:tcPr>
            <w:tcW w:w="1332" w:type="dxa"/>
            <w:vAlign w:val="center"/>
          </w:tcPr>
          <w:p w14:paraId="66FB233B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4B8389D7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12 02</w:t>
            </w:r>
          </w:p>
        </w:tc>
        <w:tc>
          <w:tcPr>
            <w:tcW w:w="1928" w:type="dxa"/>
            <w:vAlign w:val="center"/>
          </w:tcPr>
          <w:p w14:paraId="104BDD2B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85" w:type="dxa"/>
            <w:vAlign w:val="center"/>
          </w:tcPr>
          <w:p w14:paraId="497068DA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68" w:type="dxa"/>
            <w:vAlign w:val="center"/>
          </w:tcPr>
          <w:p w14:paraId="78734FCE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4</w:t>
            </w: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0,0</w:t>
            </w:r>
          </w:p>
        </w:tc>
        <w:tc>
          <w:tcPr>
            <w:tcW w:w="1361" w:type="dxa"/>
            <w:vAlign w:val="center"/>
          </w:tcPr>
          <w:p w14:paraId="7AC97F27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4</w:t>
            </w: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0,0</w:t>
            </w:r>
          </w:p>
        </w:tc>
      </w:tr>
      <w:tr w:rsidR="002B550A" w:rsidRPr="00C20D63" w14:paraId="70439E37" w14:textId="77777777" w:rsidTr="00AB66E6">
        <w:tc>
          <w:tcPr>
            <w:tcW w:w="6670" w:type="dxa"/>
          </w:tcPr>
          <w:p w14:paraId="29123C3A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Информирование жителей района</w:t>
            </w:r>
          </w:p>
        </w:tc>
        <w:tc>
          <w:tcPr>
            <w:tcW w:w="1332" w:type="dxa"/>
            <w:vAlign w:val="center"/>
          </w:tcPr>
          <w:p w14:paraId="3B9D3C7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1A2547F9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12 02</w:t>
            </w:r>
          </w:p>
        </w:tc>
        <w:tc>
          <w:tcPr>
            <w:tcW w:w="1928" w:type="dxa"/>
            <w:vAlign w:val="center"/>
          </w:tcPr>
          <w:p w14:paraId="2346CB6A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35Е 0100300</w:t>
            </w:r>
          </w:p>
        </w:tc>
        <w:tc>
          <w:tcPr>
            <w:tcW w:w="685" w:type="dxa"/>
            <w:vAlign w:val="center"/>
          </w:tcPr>
          <w:p w14:paraId="6DF65E92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68" w:type="dxa"/>
            <w:vAlign w:val="center"/>
          </w:tcPr>
          <w:p w14:paraId="1F9708AB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4</w:t>
            </w: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0,0</w:t>
            </w:r>
          </w:p>
        </w:tc>
        <w:tc>
          <w:tcPr>
            <w:tcW w:w="1361" w:type="dxa"/>
            <w:vAlign w:val="center"/>
          </w:tcPr>
          <w:p w14:paraId="003444E4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4</w:t>
            </w: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0,0</w:t>
            </w:r>
          </w:p>
        </w:tc>
      </w:tr>
      <w:tr w:rsidR="002B550A" w:rsidRPr="00C20D63" w14:paraId="7E1DDBF0" w14:textId="77777777" w:rsidTr="00AB66E6">
        <w:tc>
          <w:tcPr>
            <w:tcW w:w="6670" w:type="dxa"/>
          </w:tcPr>
          <w:p w14:paraId="6D199772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Уплата налогов, сборов и иных платежей</w:t>
            </w:r>
          </w:p>
        </w:tc>
        <w:tc>
          <w:tcPr>
            <w:tcW w:w="1332" w:type="dxa"/>
            <w:vAlign w:val="center"/>
          </w:tcPr>
          <w:p w14:paraId="09D3D532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1EA69E7B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12 02</w:t>
            </w:r>
          </w:p>
        </w:tc>
        <w:tc>
          <w:tcPr>
            <w:tcW w:w="1928" w:type="dxa"/>
            <w:vAlign w:val="center"/>
          </w:tcPr>
          <w:p w14:paraId="791A9AD0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35Е 0100300</w:t>
            </w:r>
          </w:p>
        </w:tc>
        <w:tc>
          <w:tcPr>
            <w:tcW w:w="685" w:type="dxa"/>
            <w:vAlign w:val="center"/>
          </w:tcPr>
          <w:p w14:paraId="0CB21E5E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850</w:t>
            </w:r>
          </w:p>
        </w:tc>
        <w:tc>
          <w:tcPr>
            <w:tcW w:w="1468" w:type="dxa"/>
            <w:vAlign w:val="center"/>
          </w:tcPr>
          <w:p w14:paraId="2843B8EB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40,0</w:t>
            </w:r>
          </w:p>
        </w:tc>
        <w:tc>
          <w:tcPr>
            <w:tcW w:w="1361" w:type="dxa"/>
            <w:vAlign w:val="center"/>
          </w:tcPr>
          <w:p w14:paraId="4919CEC3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40,0</w:t>
            </w:r>
          </w:p>
        </w:tc>
      </w:tr>
      <w:tr w:rsidR="002B550A" w:rsidRPr="00C20D63" w14:paraId="43FA5039" w14:textId="77777777" w:rsidTr="00AB66E6">
        <w:tc>
          <w:tcPr>
            <w:tcW w:w="6670" w:type="dxa"/>
          </w:tcPr>
          <w:p w14:paraId="5A8B82DE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Другие вопросы в области средств массовой информации</w:t>
            </w:r>
          </w:p>
        </w:tc>
        <w:tc>
          <w:tcPr>
            <w:tcW w:w="1332" w:type="dxa"/>
            <w:vAlign w:val="center"/>
          </w:tcPr>
          <w:p w14:paraId="35286214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69477487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12 04</w:t>
            </w:r>
          </w:p>
        </w:tc>
        <w:tc>
          <w:tcPr>
            <w:tcW w:w="1928" w:type="dxa"/>
            <w:vAlign w:val="center"/>
          </w:tcPr>
          <w:p w14:paraId="754E4205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 w:bidi="hi-IN"/>
              </w:rPr>
            </w:pPr>
          </w:p>
        </w:tc>
        <w:tc>
          <w:tcPr>
            <w:tcW w:w="685" w:type="dxa"/>
            <w:vAlign w:val="center"/>
          </w:tcPr>
          <w:p w14:paraId="5647B7FF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 w:bidi="hi-IN"/>
              </w:rPr>
            </w:pPr>
          </w:p>
        </w:tc>
        <w:tc>
          <w:tcPr>
            <w:tcW w:w="1468" w:type="dxa"/>
            <w:vAlign w:val="center"/>
          </w:tcPr>
          <w:p w14:paraId="186A86FC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200,0</w:t>
            </w:r>
          </w:p>
        </w:tc>
        <w:tc>
          <w:tcPr>
            <w:tcW w:w="1361" w:type="dxa"/>
            <w:vAlign w:val="center"/>
          </w:tcPr>
          <w:p w14:paraId="49C920C0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200,0</w:t>
            </w:r>
          </w:p>
        </w:tc>
      </w:tr>
      <w:tr w:rsidR="002B550A" w:rsidRPr="00C20D63" w14:paraId="04B65F91" w14:textId="77777777" w:rsidTr="00AB66E6">
        <w:tc>
          <w:tcPr>
            <w:tcW w:w="6670" w:type="dxa"/>
          </w:tcPr>
          <w:p w14:paraId="74E478D0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Информирование жителей района</w:t>
            </w:r>
          </w:p>
        </w:tc>
        <w:tc>
          <w:tcPr>
            <w:tcW w:w="1332" w:type="dxa"/>
            <w:vAlign w:val="center"/>
          </w:tcPr>
          <w:p w14:paraId="7BFBC92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0560FEA4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12 04</w:t>
            </w:r>
          </w:p>
        </w:tc>
        <w:tc>
          <w:tcPr>
            <w:tcW w:w="1928" w:type="dxa"/>
            <w:vAlign w:val="center"/>
          </w:tcPr>
          <w:p w14:paraId="75159DD6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35Е 0100300</w:t>
            </w:r>
          </w:p>
        </w:tc>
        <w:tc>
          <w:tcPr>
            <w:tcW w:w="685" w:type="dxa"/>
            <w:vAlign w:val="center"/>
          </w:tcPr>
          <w:p w14:paraId="595506CA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68" w:type="dxa"/>
            <w:vAlign w:val="center"/>
          </w:tcPr>
          <w:p w14:paraId="2DF24A87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200,0</w:t>
            </w:r>
          </w:p>
        </w:tc>
        <w:tc>
          <w:tcPr>
            <w:tcW w:w="1361" w:type="dxa"/>
            <w:vAlign w:val="center"/>
          </w:tcPr>
          <w:p w14:paraId="4321DA09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200,0</w:t>
            </w:r>
          </w:p>
        </w:tc>
      </w:tr>
      <w:tr w:rsidR="002B550A" w:rsidRPr="00C20D63" w14:paraId="49F18DFE" w14:textId="77777777" w:rsidTr="00AB66E6">
        <w:tc>
          <w:tcPr>
            <w:tcW w:w="6670" w:type="dxa"/>
          </w:tcPr>
          <w:p w14:paraId="637CFE69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vAlign w:val="center"/>
          </w:tcPr>
          <w:p w14:paraId="4D38FFF3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900</w:t>
            </w:r>
          </w:p>
        </w:tc>
        <w:tc>
          <w:tcPr>
            <w:tcW w:w="1309" w:type="dxa"/>
            <w:vAlign w:val="center"/>
          </w:tcPr>
          <w:p w14:paraId="1EBFE625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12 04</w:t>
            </w:r>
          </w:p>
        </w:tc>
        <w:tc>
          <w:tcPr>
            <w:tcW w:w="1928" w:type="dxa"/>
            <w:vAlign w:val="center"/>
          </w:tcPr>
          <w:p w14:paraId="42ECDD40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35Е 0100300</w:t>
            </w:r>
          </w:p>
        </w:tc>
        <w:tc>
          <w:tcPr>
            <w:tcW w:w="685" w:type="dxa"/>
            <w:vAlign w:val="center"/>
          </w:tcPr>
          <w:p w14:paraId="13F0C8DA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240</w:t>
            </w:r>
          </w:p>
        </w:tc>
        <w:tc>
          <w:tcPr>
            <w:tcW w:w="1468" w:type="dxa"/>
            <w:vAlign w:val="center"/>
          </w:tcPr>
          <w:p w14:paraId="17561C8E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200,0</w:t>
            </w:r>
          </w:p>
        </w:tc>
        <w:tc>
          <w:tcPr>
            <w:tcW w:w="1361" w:type="dxa"/>
            <w:vAlign w:val="center"/>
          </w:tcPr>
          <w:p w14:paraId="5D922064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 w:rsidRPr="00C20D63"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200,0</w:t>
            </w:r>
          </w:p>
        </w:tc>
      </w:tr>
      <w:tr w:rsidR="002B550A" w:rsidRPr="00C20D63" w14:paraId="3B3F2161" w14:textId="77777777" w:rsidTr="00AB66E6">
        <w:tc>
          <w:tcPr>
            <w:tcW w:w="6670" w:type="dxa"/>
          </w:tcPr>
          <w:p w14:paraId="52E1382B" w14:textId="77777777" w:rsidR="002B550A" w:rsidRPr="00C20D63" w:rsidRDefault="002B550A" w:rsidP="00AB66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  <w:t>Условно-утвержденные расходы</w:t>
            </w:r>
          </w:p>
        </w:tc>
        <w:tc>
          <w:tcPr>
            <w:tcW w:w="1332" w:type="dxa"/>
            <w:vAlign w:val="center"/>
          </w:tcPr>
          <w:p w14:paraId="25349CDE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309" w:type="dxa"/>
            <w:vAlign w:val="center"/>
          </w:tcPr>
          <w:p w14:paraId="6E72C2EB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928" w:type="dxa"/>
            <w:vAlign w:val="center"/>
          </w:tcPr>
          <w:p w14:paraId="43AC9C25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85" w:type="dxa"/>
            <w:vAlign w:val="center"/>
          </w:tcPr>
          <w:p w14:paraId="4FEF0B23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68" w:type="dxa"/>
            <w:vAlign w:val="center"/>
          </w:tcPr>
          <w:p w14:paraId="208B136F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584,8</w:t>
            </w:r>
          </w:p>
        </w:tc>
        <w:tc>
          <w:tcPr>
            <w:tcW w:w="1361" w:type="dxa"/>
            <w:vAlign w:val="center"/>
          </w:tcPr>
          <w:p w14:paraId="12755B60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ar-SA" w:bidi="ar-SA"/>
              </w:rPr>
              <w:t>1 171,7</w:t>
            </w:r>
          </w:p>
        </w:tc>
      </w:tr>
      <w:tr w:rsidR="002B550A" w:rsidRPr="00C20D63" w14:paraId="4F539EBE" w14:textId="77777777" w:rsidTr="00AB66E6">
        <w:trPr>
          <w:trHeight w:val="221"/>
        </w:trPr>
        <w:tc>
          <w:tcPr>
            <w:tcW w:w="6670" w:type="dxa"/>
          </w:tcPr>
          <w:p w14:paraId="7FF06638" w14:textId="77777777" w:rsidR="002B550A" w:rsidRPr="00C20D63" w:rsidRDefault="002B550A" w:rsidP="00AB66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  <w:r w:rsidRPr="00C20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  <w:t>ИТОГО РАСХОДОВ</w:t>
            </w:r>
          </w:p>
        </w:tc>
        <w:tc>
          <w:tcPr>
            <w:tcW w:w="1332" w:type="dxa"/>
            <w:vAlign w:val="center"/>
          </w:tcPr>
          <w:p w14:paraId="448E6655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309" w:type="dxa"/>
            <w:vAlign w:val="center"/>
          </w:tcPr>
          <w:p w14:paraId="25F8AB9D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928" w:type="dxa"/>
            <w:vAlign w:val="center"/>
          </w:tcPr>
          <w:p w14:paraId="4FDC6C9E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685" w:type="dxa"/>
            <w:vAlign w:val="center"/>
          </w:tcPr>
          <w:p w14:paraId="563FC748" w14:textId="77777777" w:rsidR="002B550A" w:rsidRPr="00C20D63" w:rsidRDefault="002B550A" w:rsidP="00AB6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 w:bidi="hi-IN"/>
              </w:rPr>
            </w:pPr>
          </w:p>
        </w:tc>
        <w:tc>
          <w:tcPr>
            <w:tcW w:w="1468" w:type="dxa"/>
            <w:vAlign w:val="center"/>
          </w:tcPr>
          <w:p w14:paraId="67CD05D9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23 392,5</w:t>
            </w:r>
          </w:p>
        </w:tc>
        <w:tc>
          <w:tcPr>
            <w:tcW w:w="1361" w:type="dxa"/>
            <w:vAlign w:val="center"/>
          </w:tcPr>
          <w:p w14:paraId="3F6636DD" w14:textId="77777777" w:rsidR="002B550A" w:rsidRPr="00C20D63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ar-SA" w:bidi="ar-SA"/>
              </w:rPr>
              <w:t>23 434,3</w:t>
            </w:r>
          </w:p>
        </w:tc>
      </w:tr>
    </w:tbl>
    <w:p w14:paraId="207EDAB9" w14:textId="3D99A461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4A43E76B" w14:textId="2A11C6F8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070ADC6F" w14:textId="46B7349D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7D6A3DE7" w14:textId="6FD5C312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76A988FD" w14:textId="60F95110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2B550A" w:rsidRPr="00265BE8" w14:paraId="6C8660F8" w14:textId="77777777" w:rsidTr="00AB66E6">
        <w:tc>
          <w:tcPr>
            <w:tcW w:w="8865" w:type="dxa"/>
          </w:tcPr>
          <w:p w14:paraId="30629CC3" w14:textId="77777777" w:rsidR="002B550A" w:rsidRPr="00265BE8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14:paraId="5224A487" w14:textId="462BF63E" w:rsidR="002B550A" w:rsidRPr="00265BE8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5</w:t>
            </w:r>
          </w:p>
          <w:p w14:paraId="62C8B804" w14:textId="77777777" w:rsidR="002B550A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49485DA6" w14:textId="77777777" w:rsidR="002B550A" w:rsidRPr="00265BE8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783D8E3B" w14:textId="77777777" w:rsidR="002B550A" w:rsidRPr="00265BE8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 ____________№______</w:t>
            </w:r>
          </w:p>
        </w:tc>
      </w:tr>
    </w:tbl>
    <w:p w14:paraId="7A430DE4" w14:textId="77777777" w:rsidR="002B550A" w:rsidRDefault="002B550A" w:rsidP="002B550A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78D125" w14:textId="77777777" w:rsidR="002B550A" w:rsidRDefault="002B550A" w:rsidP="002B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подгруппам), видов расходов классификации расходов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бюджета муниципального округа Бабушкинский</w:t>
      </w:r>
    </w:p>
    <w:p w14:paraId="2AFC793F" w14:textId="77777777" w:rsidR="002B550A" w:rsidRPr="00265BE8" w:rsidRDefault="002B550A" w:rsidP="002B5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2024</w:t>
      </w: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tbl>
      <w:tblPr>
        <w:tblW w:w="15258" w:type="dxa"/>
        <w:tblInd w:w="-14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65"/>
        <w:gridCol w:w="1134"/>
        <w:gridCol w:w="1701"/>
        <w:gridCol w:w="850"/>
        <w:gridCol w:w="1508"/>
      </w:tblGrid>
      <w:tr w:rsidR="002B550A" w:rsidRPr="00314530" w14:paraId="4B462480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22A8" w14:textId="77777777" w:rsidR="002B550A" w:rsidRPr="00EF6678" w:rsidRDefault="002B550A" w:rsidP="00AB66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466C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6A56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3B8F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C061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2B550A" w:rsidRPr="00314530" w14:paraId="3C616206" w14:textId="77777777" w:rsidTr="00AB66E6">
        <w:trPr>
          <w:trHeight w:val="2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257B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B77F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7ED8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FA1D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F59D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B550A" w:rsidRPr="00314530" w14:paraId="03B167A3" w14:textId="77777777" w:rsidTr="00AB66E6">
        <w:trPr>
          <w:trHeight w:val="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5FC9" w14:textId="77777777" w:rsidR="002B550A" w:rsidRPr="00EF6678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9987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C575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E52E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0116" w14:textId="77777777" w:rsidR="002B550A" w:rsidRPr="00EF6678" w:rsidRDefault="002B550A" w:rsidP="00AB66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550A" w:rsidRPr="00314530" w14:paraId="70B266FA" w14:textId="77777777" w:rsidTr="00AB66E6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85FF" w14:textId="77777777" w:rsidR="002B550A" w:rsidRPr="00EF6678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60CD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7828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6EA5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A128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19 704,9</w:t>
            </w:r>
          </w:p>
        </w:tc>
      </w:tr>
      <w:tr w:rsidR="002B550A" w:rsidRPr="00314530" w14:paraId="346F5001" w14:textId="77777777" w:rsidTr="00AB66E6">
        <w:trPr>
          <w:trHeight w:val="3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70F2" w14:textId="77777777" w:rsidR="002B550A" w:rsidRPr="00EF6678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AB96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71C3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F845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2BE8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2B550A" w:rsidRPr="00314530" w14:paraId="49E15732" w14:textId="77777777" w:rsidTr="00AB66E6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FF58" w14:textId="77777777" w:rsidR="002B550A" w:rsidRPr="00EF6678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A9A9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984D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AEFE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2B20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2B550A" w:rsidRPr="00314530" w14:paraId="028CEE6E" w14:textId="77777777" w:rsidTr="00AB66E6">
        <w:trPr>
          <w:trHeight w:val="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FA92" w14:textId="77777777" w:rsidR="002B550A" w:rsidRPr="00EF6678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91F9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DC9D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31А 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6718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11DC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2B550A" w:rsidRPr="00314530" w14:paraId="5EBDE5DD" w14:textId="77777777" w:rsidTr="00AB66E6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ACB4" w14:textId="77777777" w:rsidR="002B550A" w:rsidRPr="00EF6678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5ED1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5835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31А 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D2C1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065D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2B550A" w:rsidRPr="00314530" w14:paraId="797C5243" w14:textId="77777777" w:rsidTr="00AB66E6">
        <w:trPr>
          <w:trHeight w:val="20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4573" w14:textId="77777777" w:rsidR="002B550A" w:rsidRPr="00EF6678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1169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D1AC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75E0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C34D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19 194,5</w:t>
            </w:r>
          </w:p>
        </w:tc>
      </w:tr>
      <w:tr w:rsidR="002B550A" w:rsidRPr="00314530" w14:paraId="49CD8E46" w14:textId="77777777" w:rsidTr="00AB66E6">
        <w:trPr>
          <w:trHeight w:val="22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C6C2" w14:textId="77777777" w:rsidR="002B550A" w:rsidRPr="00EF6678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C20A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D101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BEE6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457C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18 794,5</w:t>
            </w:r>
          </w:p>
        </w:tc>
      </w:tr>
      <w:tr w:rsidR="002B550A" w:rsidRPr="00314530" w14:paraId="00986347" w14:textId="77777777" w:rsidTr="00AB66E6">
        <w:trPr>
          <w:trHeight w:val="24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E04E" w14:textId="77777777" w:rsidR="002B550A" w:rsidRPr="00EF6678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F81D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A0A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72BE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A615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4 20</w:t>
            </w: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</w:tr>
      <w:tr w:rsidR="002B550A" w:rsidRPr="00314530" w14:paraId="3D7AC523" w14:textId="77777777" w:rsidTr="00AB66E6">
        <w:trPr>
          <w:trHeight w:val="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40A1" w14:textId="77777777" w:rsidR="002B550A" w:rsidRPr="00EF6678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5647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B57E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5221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8E0A" w14:textId="77777777" w:rsidR="002B550A" w:rsidRPr="00EF6678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3 685,8</w:t>
            </w:r>
          </w:p>
        </w:tc>
      </w:tr>
      <w:tr w:rsidR="002B550A" w:rsidRPr="00314530" w14:paraId="4077A3CB" w14:textId="77777777" w:rsidTr="00AB66E6">
        <w:trPr>
          <w:trHeight w:val="32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AFB3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33A8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6E66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2C01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D9E3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2B550A" w:rsidRPr="00314530" w14:paraId="7137F4C7" w14:textId="77777777" w:rsidTr="00AB66E6">
        <w:trPr>
          <w:trHeight w:val="5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83C7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4BBF" w14:textId="77777777" w:rsidR="002B550A" w:rsidRPr="00314530" w:rsidRDefault="002B550A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D226" w14:textId="77777777" w:rsidR="002B550A" w:rsidRPr="00314530" w:rsidRDefault="002B550A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EE11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0275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14 593,7</w:t>
            </w:r>
          </w:p>
        </w:tc>
      </w:tr>
      <w:tr w:rsidR="002B550A" w:rsidRPr="00314530" w14:paraId="5D82AA06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71EE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5FDA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DE01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7B7E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7448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11 318,1</w:t>
            </w:r>
          </w:p>
        </w:tc>
      </w:tr>
      <w:tr w:rsidR="002B550A" w:rsidRPr="00314530" w14:paraId="5E72D291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8709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62D3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0A8C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8B28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3F64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3 175,6</w:t>
            </w:r>
          </w:p>
        </w:tc>
      </w:tr>
      <w:tr w:rsidR="002B550A" w:rsidRPr="00314530" w14:paraId="26B0A81A" w14:textId="77777777" w:rsidTr="00AB66E6">
        <w:trPr>
          <w:trHeight w:val="2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EC99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A750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7A1C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5A09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119E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2B550A" w:rsidRPr="00314530" w14:paraId="62187920" w14:textId="77777777" w:rsidTr="00AB66E6">
        <w:trPr>
          <w:trHeight w:val="11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AEC8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177C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A7F1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 0101100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B5B8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46B6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2B550A" w:rsidRPr="00314530" w14:paraId="63DD1E03" w14:textId="77777777" w:rsidTr="00AB66E6">
        <w:trPr>
          <w:trHeight w:val="16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A5A0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E5A1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5104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35Г 0101100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E64A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6492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2B550A" w:rsidRPr="00314530" w14:paraId="0A51BF34" w14:textId="77777777" w:rsidTr="00AB66E6">
        <w:trPr>
          <w:trHeight w:val="2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454A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E672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96F4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EC14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8227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229,3</w:t>
            </w:r>
          </w:p>
        </w:tc>
      </w:tr>
      <w:tr w:rsidR="002B550A" w:rsidRPr="00314530" w14:paraId="61BB720A" w14:textId="77777777" w:rsidTr="00AB66E6">
        <w:trPr>
          <w:trHeight w:val="26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E7BB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F9D3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0E75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939E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EAA4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229,3</w:t>
            </w:r>
          </w:p>
        </w:tc>
      </w:tr>
      <w:tr w:rsidR="002B550A" w:rsidRPr="00314530" w14:paraId="7C1ADED7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C904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810F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F7C9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C3F7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D4F0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229,3</w:t>
            </w:r>
          </w:p>
        </w:tc>
      </w:tr>
      <w:tr w:rsidR="002B550A" w:rsidRPr="00314530" w14:paraId="5A69B188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CE46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2A20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C72B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A9A4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DD6F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2B550A" w:rsidRPr="00314530" w14:paraId="3C7B94A9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8FD1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FD7E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D04B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C175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9B24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2B550A" w:rsidRPr="00314530" w14:paraId="3EE1B24D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F667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B38C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CB84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4FA2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DB09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2B550A" w:rsidRPr="00314530" w14:paraId="7A9FFCCB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F921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59ED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CB84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4871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E774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B550A" w:rsidRPr="00314530" w14:paraId="618AE71C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E5AA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9694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9436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E3C2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8B55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B550A" w:rsidRPr="00314530" w14:paraId="6CC79B12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15F5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2A59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8A12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CA8C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6048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B550A" w:rsidRPr="00314530" w14:paraId="5041FA75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F77A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D990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45C7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9C50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8BAB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B550A" w:rsidRPr="00314530" w14:paraId="19FC1B3B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4475" w14:textId="77777777" w:rsidR="002B550A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E9D6" w14:textId="77777777" w:rsidR="002B550A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8C75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5CE9" w14:textId="77777777" w:rsidR="002B550A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52F3" w14:textId="77777777" w:rsidR="002B550A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B550A" w:rsidRPr="00314530" w14:paraId="79190A3D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7016" w14:textId="77777777" w:rsidR="002B550A" w:rsidRPr="00B673E1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администрации / аппарата Совета депутатов внутригородских муниципальных </w:t>
            </w:r>
            <w:proofErr w:type="gramStart"/>
            <w:r w:rsidRPr="00B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образований  в</w:t>
            </w:r>
            <w:proofErr w:type="gramEnd"/>
            <w:r w:rsidRPr="00B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части содержания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EB09" w14:textId="77777777" w:rsidR="002B550A" w:rsidRPr="00B673E1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9999" w14:textId="77777777" w:rsidR="002B550A" w:rsidRPr="00B673E1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31Б 01005</w:t>
            </w:r>
            <w:r w:rsidRPr="00B673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80E9" w14:textId="77777777" w:rsidR="002B550A" w:rsidRPr="00B673E1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4E14" w14:textId="77777777" w:rsidR="002B550A" w:rsidRPr="00B673E1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2B550A" w:rsidRPr="00314530" w14:paraId="73F5F4A0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B01C" w14:textId="77777777" w:rsidR="002B550A" w:rsidRPr="00B673E1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 государственных</w:t>
            </w:r>
            <w:proofErr w:type="gramEnd"/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F604" w14:textId="77777777" w:rsidR="002B550A" w:rsidRPr="00B673E1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DB1C" w14:textId="77777777" w:rsidR="002B550A" w:rsidRPr="00B673E1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8AFA" w14:textId="77777777" w:rsidR="002B550A" w:rsidRPr="00B673E1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6F70" w14:textId="77777777" w:rsidR="002B550A" w:rsidRPr="00B673E1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50A" w:rsidRPr="00314530" w14:paraId="41C15F50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8F44" w14:textId="77777777" w:rsidR="002B550A" w:rsidRPr="00B673E1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0856" w14:textId="77777777" w:rsidR="002B550A" w:rsidRPr="00B673E1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7C8B" w14:textId="77777777" w:rsidR="002B550A" w:rsidRPr="00B673E1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CE44" w14:textId="77777777" w:rsidR="002B550A" w:rsidRPr="00B673E1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E484" w14:textId="77777777" w:rsidR="002B550A" w:rsidRPr="00B673E1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50A" w:rsidRPr="00314530" w14:paraId="01952A9C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6538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D10F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23BB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C3BC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AE16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1 963,4</w:t>
            </w:r>
          </w:p>
        </w:tc>
      </w:tr>
      <w:tr w:rsidR="002B550A" w:rsidRPr="00314530" w14:paraId="3B7C51E4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4104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25F4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A502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0D60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0FF1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1 963,4</w:t>
            </w:r>
          </w:p>
        </w:tc>
      </w:tr>
      <w:tr w:rsidR="002B550A" w:rsidRPr="00314530" w14:paraId="4FDD3981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5A4B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A724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FD3F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35Е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4CAE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6D2E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1 963,4</w:t>
            </w:r>
          </w:p>
        </w:tc>
      </w:tr>
      <w:tr w:rsidR="002B550A" w:rsidRPr="00314530" w14:paraId="5C58E6E5" w14:textId="77777777" w:rsidTr="00AB66E6">
        <w:trPr>
          <w:trHeight w:val="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E1C0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856D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780B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28D7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C135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1 963,4</w:t>
            </w:r>
          </w:p>
        </w:tc>
      </w:tr>
      <w:tr w:rsidR="002B550A" w:rsidRPr="00314530" w14:paraId="7041301E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B475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E178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80D3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FC64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44B8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</w:tr>
      <w:tr w:rsidR="002B550A" w:rsidRPr="00314530" w14:paraId="5562236E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D0AF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7EB3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6A8D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EAE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B951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2B550A" w:rsidRPr="00314530" w14:paraId="6688924E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05FC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51E9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4EC8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2128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AE7B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B550A" w:rsidRPr="00314530" w14:paraId="599AA862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A137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7D84" w14:textId="77777777" w:rsidR="002B550A" w:rsidRPr="00314530" w:rsidRDefault="002B550A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162F" w14:textId="77777777" w:rsidR="002B550A" w:rsidRPr="00314530" w:rsidRDefault="002B550A" w:rsidP="00AB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35П 0101500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CBC3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C4A5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B550A" w:rsidRPr="00314530" w14:paraId="547AF3F3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AB85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C0B7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1D8D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6172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273C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2B550A" w:rsidRPr="00314530" w14:paraId="64C69C0A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923D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E349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390A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2672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E03F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2B550A" w:rsidRPr="00314530" w14:paraId="1CB29602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0C97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D858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797D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A239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619C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2B550A" w:rsidRPr="00314530" w14:paraId="2367A2E8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99A1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733B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6BB0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FCD4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2C35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B550A" w:rsidRPr="00314530" w14:paraId="4A0A6F10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53DB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CD87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8D23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2A10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AA6A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B550A" w:rsidRPr="00314530" w14:paraId="69358F6D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8864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140E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51FA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A515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F87C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50A" w:rsidRPr="00314530" w14:paraId="36D515E5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565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33A4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ED25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AB17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5491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B550A" w:rsidRPr="00314530" w14:paraId="450333F1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B627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C658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DF15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FC8C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7CF2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2B550A" w:rsidRPr="00314530" w14:paraId="5B5A013F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9133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138A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6FF2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7672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E3F4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2B550A" w:rsidRPr="00314530" w14:paraId="6A7981A7" w14:textId="77777777" w:rsidTr="00AB66E6">
        <w:trPr>
          <w:trHeight w:val="4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C699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A6F6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FADD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E5C6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AF93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B550A" w:rsidRPr="00314530" w14:paraId="1BDA1DF3" w14:textId="77777777" w:rsidTr="00AB66E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C90C" w14:textId="77777777" w:rsidR="002B550A" w:rsidRPr="00314530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A1FC" w14:textId="77777777" w:rsidR="002B550A" w:rsidRPr="00314530" w:rsidRDefault="002B550A" w:rsidP="00AB66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051B" w14:textId="77777777" w:rsidR="002B550A" w:rsidRPr="00314530" w:rsidRDefault="002B550A" w:rsidP="00AB66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BE5F" w14:textId="77777777" w:rsidR="002B550A" w:rsidRPr="00314530" w:rsidRDefault="002B550A" w:rsidP="00AB66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E2A9" w14:textId="77777777" w:rsidR="002B550A" w:rsidRPr="00314530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22 929,9</w:t>
            </w:r>
          </w:p>
        </w:tc>
      </w:tr>
    </w:tbl>
    <w:p w14:paraId="19BBC1BB" w14:textId="77777777" w:rsidR="002B550A" w:rsidRPr="00314530" w:rsidRDefault="002B550A" w:rsidP="002B550A">
      <w:r w:rsidRPr="00314530"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5958"/>
      </w:tblGrid>
      <w:tr w:rsidR="002B550A" w:rsidRPr="00314530" w14:paraId="550D9EF0" w14:textId="77777777" w:rsidTr="00AB66E6">
        <w:tc>
          <w:tcPr>
            <w:tcW w:w="9066" w:type="dxa"/>
          </w:tcPr>
          <w:p w14:paraId="5303E8BA" w14:textId="77777777" w:rsidR="002B550A" w:rsidRPr="00314530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</w:p>
        </w:tc>
        <w:tc>
          <w:tcPr>
            <w:tcW w:w="5958" w:type="dxa"/>
          </w:tcPr>
          <w:p w14:paraId="58041C32" w14:textId="555A7C08" w:rsidR="002B550A" w:rsidRPr="00314530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314530">
              <w:rPr>
                <w:rFonts w:eastAsia="Times New Roman"/>
                <w:lang w:eastAsia="ar-SA"/>
              </w:rPr>
              <w:t xml:space="preserve">Приложение </w:t>
            </w:r>
            <w:r>
              <w:rPr>
                <w:rFonts w:eastAsia="Times New Roman"/>
                <w:lang w:eastAsia="ar-SA"/>
              </w:rPr>
              <w:t>6</w:t>
            </w:r>
          </w:p>
          <w:p w14:paraId="30BA8C9F" w14:textId="77777777" w:rsidR="002B550A" w:rsidRPr="00314530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314530">
              <w:rPr>
                <w:rFonts w:eastAsia="Times New Roman"/>
                <w:lang w:eastAsia="ar-SA"/>
              </w:rPr>
              <w:t xml:space="preserve">к решению Совета депутатов </w:t>
            </w:r>
          </w:p>
          <w:p w14:paraId="7FB17D29" w14:textId="77777777" w:rsidR="002B550A" w:rsidRPr="00314530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314530">
              <w:rPr>
                <w:rFonts w:eastAsia="Times New Roman"/>
                <w:lang w:eastAsia="ar-SA"/>
              </w:rPr>
              <w:t>муниципального округа Бабушкинский</w:t>
            </w:r>
          </w:p>
          <w:p w14:paraId="571B8016" w14:textId="77777777" w:rsidR="002B550A" w:rsidRPr="00314530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  <w:r w:rsidRPr="00314530">
              <w:rPr>
                <w:rFonts w:eastAsia="Times New Roman"/>
                <w:lang w:eastAsia="ar-SA"/>
              </w:rPr>
              <w:t>от ____________№______</w:t>
            </w:r>
          </w:p>
        </w:tc>
      </w:tr>
      <w:tr w:rsidR="002B550A" w:rsidRPr="00314530" w14:paraId="24220E1C" w14:textId="77777777" w:rsidTr="00AB66E6">
        <w:tc>
          <w:tcPr>
            <w:tcW w:w="9066" w:type="dxa"/>
          </w:tcPr>
          <w:p w14:paraId="069739F4" w14:textId="77777777" w:rsidR="002B550A" w:rsidRPr="00314530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</w:p>
        </w:tc>
        <w:tc>
          <w:tcPr>
            <w:tcW w:w="5958" w:type="dxa"/>
          </w:tcPr>
          <w:p w14:paraId="7296F42B" w14:textId="77777777" w:rsidR="002B550A" w:rsidRPr="00314530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lang w:eastAsia="ar-SA"/>
              </w:rPr>
            </w:pPr>
          </w:p>
        </w:tc>
      </w:tr>
    </w:tbl>
    <w:p w14:paraId="4983FEA5" w14:textId="77777777" w:rsidR="002B550A" w:rsidRDefault="002B550A" w:rsidP="002B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подгруппам), видов расходов классификации расходов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Бабушкинский</w:t>
      </w:r>
    </w:p>
    <w:p w14:paraId="67CCDBCD" w14:textId="77777777" w:rsidR="002B550A" w:rsidRPr="00314530" w:rsidRDefault="002B550A" w:rsidP="002B5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плановый период 2025 и 2026</w:t>
      </w: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530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14:paraId="39193BD6" w14:textId="77777777" w:rsidR="002B550A" w:rsidRPr="00314530" w:rsidRDefault="002B550A" w:rsidP="002B5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8789"/>
        <w:gridCol w:w="992"/>
        <w:gridCol w:w="1560"/>
        <w:gridCol w:w="850"/>
        <w:gridCol w:w="1418"/>
        <w:gridCol w:w="1552"/>
      </w:tblGrid>
      <w:tr w:rsidR="002B550A" w:rsidRPr="00314530" w14:paraId="0DF4B7C0" w14:textId="77777777" w:rsidTr="00AB66E6">
        <w:tc>
          <w:tcPr>
            <w:tcW w:w="8789" w:type="dxa"/>
          </w:tcPr>
          <w:p w14:paraId="18195DF5" w14:textId="77777777" w:rsidR="002B550A" w:rsidRPr="00314530" w:rsidRDefault="002B550A" w:rsidP="00AB66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203631FC" w14:textId="77777777" w:rsidR="002B550A" w:rsidRPr="00314530" w:rsidRDefault="002B550A" w:rsidP="00AB66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1560" w:type="dxa"/>
            <w:vAlign w:val="center"/>
          </w:tcPr>
          <w:p w14:paraId="5A2849F1" w14:textId="77777777" w:rsidR="002B550A" w:rsidRPr="00314530" w:rsidRDefault="002B550A" w:rsidP="00AB66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850" w:type="dxa"/>
            <w:vAlign w:val="center"/>
          </w:tcPr>
          <w:p w14:paraId="56A981A2" w14:textId="77777777" w:rsidR="002B550A" w:rsidRPr="00314530" w:rsidRDefault="002B550A" w:rsidP="00AB66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vAlign w:val="center"/>
          </w:tcPr>
          <w:p w14:paraId="3FDF10F3" w14:textId="77777777" w:rsidR="002B550A" w:rsidRPr="00314530" w:rsidRDefault="002B550A" w:rsidP="00AB66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2" w:type="dxa"/>
            <w:vAlign w:val="center"/>
          </w:tcPr>
          <w:p w14:paraId="6B99FFBC" w14:textId="77777777" w:rsidR="002B550A" w:rsidRPr="00314530" w:rsidRDefault="002B550A" w:rsidP="00AB66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2B550A" w:rsidRPr="00314530" w14:paraId="480A3986" w14:textId="77777777" w:rsidTr="00AB66E6">
        <w:tc>
          <w:tcPr>
            <w:tcW w:w="8789" w:type="dxa"/>
          </w:tcPr>
          <w:p w14:paraId="0039FC52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</w:t>
            </w:r>
          </w:p>
        </w:tc>
        <w:tc>
          <w:tcPr>
            <w:tcW w:w="992" w:type="dxa"/>
            <w:vAlign w:val="center"/>
          </w:tcPr>
          <w:p w14:paraId="4B9198C6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</w:t>
            </w:r>
          </w:p>
        </w:tc>
        <w:tc>
          <w:tcPr>
            <w:tcW w:w="1560" w:type="dxa"/>
            <w:vAlign w:val="center"/>
          </w:tcPr>
          <w:p w14:paraId="2B9ECC9C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</w:t>
            </w:r>
          </w:p>
        </w:tc>
        <w:tc>
          <w:tcPr>
            <w:tcW w:w="850" w:type="dxa"/>
            <w:vAlign w:val="center"/>
          </w:tcPr>
          <w:p w14:paraId="061C3506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</w:t>
            </w:r>
          </w:p>
        </w:tc>
        <w:tc>
          <w:tcPr>
            <w:tcW w:w="1418" w:type="dxa"/>
            <w:vAlign w:val="center"/>
          </w:tcPr>
          <w:p w14:paraId="032ACB13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5</w:t>
            </w:r>
          </w:p>
        </w:tc>
        <w:tc>
          <w:tcPr>
            <w:tcW w:w="1552" w:type="dxa"/>
            <w:vAlign w:val="center"/>
          </w:tcPr>
          <w:p w14:paraId="1BBD4B9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6</w:t>
            </w:r>
          </w:p>
        </w:tc>
      </w:tr>
      <w:tr w:rsidR="002B550A" w:rsidRPr="00314530" w14:paraId="5FF5DF55" w14:textId="77777777" w:rsidTr="00AB66E6">
        <w:tc>
          <w:tcPr>
            <w:tcW w:w="8789" w:type="dxa"/>
          </w:tcPr>
          <w:p w14:paraId="4B4DADB5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14:paraId="7E0DE56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01 00</w:t>
            </w:r>
          </w:p>
        </w:tc>
        <w:tc>
          <w:tcPr>
            <w:tcW w:w="1560" w:type="dxa"/>
            <w:vAlign w:val="center"/>
          </w:tcPr>
          <w:p w14:paraId="7626626D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399AF0DA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08169B6A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19 592,7</w:t>
            </w:r>
          </w:p>
        </w:tc>
        <w:tc>
          <w:tcPr>
            <w:tcW w:w="1552" w:type="dxa"/>
            <w:vAlign w:val="center"/>
          </w:tcPr>
          <w:p w14:paraId="6654D82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19 047,6</w:t>
            </w:r>
          </w:p>
        </w:tc>
      </w:tr>
      <w:tr w:rsidR="002B550A" w:rsidRPr="00314530" w14:paraId="6A0B3D10" w14:textId="77777777" w:rsidTr="00AB66E6">
        <w:tc>
          <w:tcPr>
            <w:tcW w:w="8789" w:type="dxa"/>
          </w:tcPr>
          <w:p w14:paraId="7685A76D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14:paraId="007501DA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01 03</w:t>
            </w:r>
          </w:p>
        </w:tc>
        <w:tc>
          <w:tcPr>
            <w:tcW w:w="1560" w:type="dxa"/>
            <w:vAlign w:val="center"/>
          </w:tcPr>
          <w:p w14:paraId="23D4C86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3519312C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22803FD6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552" w:type="dxa"/>
            <w:vAlign w:val="center"/>
          </w:tcPr>
          <w:p w14:paraId="2D1DC494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</w:tr>
      <w:tr w:rsidR="002B550A" w:rsidRPr="00314530" w14:paraId="783F70AA" w14:textId="77777777" w:rsidTr="00AB66E6">
        <w:tc>
          <w:tcPr>
            <w:tcW w:w="8789" w:type="dxa"/>
          </w:tcPr>
          <w:p w14:paraId="4C328875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vAlign w:val="center"/>
          </w:tcPr>
          <w:p w14:paraId="49A9D967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01 03</w:t>
            </w:r>
          </w:p>
        </w:tc>
        <w:tc>
          <w:tcPr>
            <w:tcW w:w="1560" w:type="dxa"/>
            <w:vAlign w:val="center"/>
          </w:tcPr>
          <w:p w14:paraId="140629A6" w14:textId="77777777" w:rsidR="002B550A" w:rsidRPr="00314530" w:rsidRDefault="002B550A" w:rsidP="00AB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7887FE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6A05E813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  <w:tc>
          <w:tcPr>
            <w:tcW w:w="1552" w:type="dxa"/>
            <w:vAlign w:val="center"/>
          </w:tcPr>
          <w:p w14:paraId="7FA501B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</w:tr>
      <w:tr w:rsidR="002B550A" w:rsidRPr="00314530" w14:paraId="3A3DE495" w14:textId="77777777" w:rsidTr="00AB66E6">
        <w:trPr>
          <w:trHeight w:val="415"/>
        </w:trPr>
        <w:tc>
          <w:tcPr>
            <w:tcW w:w="8789" w:type="dxa"/>
          </w:tcPr>
          <w:p w14:paraId="34D229F6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vAlign w:val="center"/>
          </w:tcPr>
          <w:p w14:paraId="7DA0941C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01 03</w:t>
            </w:r>
          </w:p>
        </w:tc>
        <w:tc>
          <w:tcPr>
            <w:tcW w:w="1560" w:type="dxa"/>
            <w:vAlign w:val="center"/>
          </w:tcPr>
          <w:p w14:paraId="145EFCE5" w14:textId="77777777" w:rsidR="002B550A" w:rsidRPr="00314530" w:rsidRDefault="002B550A" w:rsidP="00AB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31А 0100200</w:t>
            </w:r>
          </w:p>
        </w:tc>
        <w:tc>
          <w:tcPr>
            <w:tcW w:w="850" w:type="dxa"/>
            <w:vAlign w:val="center"/>
          </w:tcPr>
          <w:p w14:paraId="1B18A773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1BDC9A7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  <w:tc>
          <w:tcPr>
            <w:tcW w:w="1552" w:type="dxa"/>
            <w:vAlign w:val="center"/>
          </w:tcPr>
          <w:p w14:paraId="791F20E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</w:tr>
      <w:tr w:rsidR="002B550A" w:rsidRPr="00314530" w14:paraId="07CC69A9" w14:textId="77777777" w:rsidTr="00AB66E6">
        <w:tc>
          <w:tcPr>
            <w:tcW w:w="8789" w:type="dxa"/>
          </w:tcPr>
          <w:p w14:paraId="7376F77A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14:paraId="3600EADF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01 03</w:t>
            </w:r>
          </w:p>
        </w:tc>
        <w:tc>
          <w:tcPr>
            <w:tcW w:w="1560" w:type="dxa"/>
            <w:vAlign w:val="center"/>
          </w:tcPr>
          <w:p w14:paraId="5C3F480C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31А 0100200</w:t>
            </w:r>
          </w:p>
        </w:tc>
        <w:tc>
          <w:tcPr>
            <w:tcW w:w="850" w:type="dxa"/>
            <w:vAlign w:val="center"/>
          </w:tcPr>
          <w:p w14:paraId="02BBE8CD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14:paraId="7DDEBE4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  <w:tc>
          <w:tcPr>
            <w:tcW w:w="1552" w:type="dxa"/>
            <w:vAlign w:val="center"/>
          </w:tcPr>
          <w:p w14:paraId="6536F11A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195,0</w:t>
            </w:r>
          </w:p>
        </w:tc>
      </w:tr>
      <w:tr w:rsidR="002B550A" w:rsidRPr="00314530" w14:paraId="3D042A24" w14:textId="77777777" w:rsidTr="00AB66E6">
        <w:tc>
          <w:tcPr>
            <w:tcW w:w="8789" w:type="dxa"/>
          </w:tcPr>
          <w:p w14:paraId="47FE2B7F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vAlign w:val="center"/>
          </w:tcPr>
          <w:p w14:paraId="7CD77C54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14:paraId="71C99082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5CB9BDF1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5CB8A3FC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19 077,7</w:t>
            </w:r>
          </w:p>
        </w:tc>
        <w:tc>
          <w:tcPr>
            <w:tcW w:w="1552" w:type="dxa"/>
            <w:vAlign w:val="center"/>
          </w:tcPr>
          <w:p w14:paraId="3277E7C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18 531,9</w:t>
            </w:r>
          </w:p>
        </w:tc>
      </w:tr>
      <w:tr w:rsidR="002B550A" w:rsidRPr="00314530" w14:paraId="469AFCBB" w14:textId="77777777" w:rsidTr="00AB66E6">
        <w:tc>
          <w:tcPr>
            <w:tcW w:w="8789" w:type="dxa"/>
          </w:tcPr>
          <w:p w14:paraId="63D18749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992" w:type="dxa"/>
            <w:vAlign w:val="center"/>
          </w:tcPr>
          <w:p w14:paraId="783FDE0C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14:paraId="45366D18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5403F993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378A5DA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18 677,7</w:t>
            </w:r>
          </w:p>
        </w:tc>
        <w:tc>
          <w:tcPr>
            <w:tcW w:w="1552" w:type="dxa"/>
            <w:vAlign w:val="center"/>
          </w:tcPr>
          <w:p w14:paraId="5237ED64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18 131,9</w:t>
            </w:r>
          </w:p>
        </w:tc>
      </w:tr>
      <w:tr w:rsidR="002B550A" w:rsidRPr="00314530" w14:paraId="7F095403" w14:textId="77777777" w:rsidTr="00AB66E6">
        <w:tc>
          <w:tcPr>
            <w:tcW w:w="8789" w:type="dxa"/>
          </w:tcPr>
          <w:p w14:paraId="42DE5EE3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Руководитель аппарата</w:t>
            </w:r>
          </w:p>
        </w:tc>
        <w:tc>
          <w:tcPr>
            <w:tcW w:w="992" w:type="dxa"/>
            <w:vAlign w:val="center"/>
          </w:tcPr>
          <w:p w14:paraId="67EAF2D8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14:paraId="3B733424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31Б 0100100</w:t>
            </w:r>
          </w:p>
        </w:tc>
        <w:tc>
          <w:tcPr>
            <w:tcW w:w="850" w:type="dxa"/>
            <w:vAlign w:val="center"/>
          </w:tcPr>
          <w:p w14:paraId="4DA42397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2CF641E1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</w:t>
            </w:r>
            <w:r>
              <w:rPr>
                <w:rFonts w:eastAsia="Times New Roman"/>
                <w:b/>
                <w:szCs w:val="20"/>
                <w:lang w:eastAsia="ar-SA" w:bidi="ar-SA"/>
              </w:rPr>
              <w:t> 20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0,8</w:t>
            </w:r>
          </w:p>
        </w:tc>
        <w:tc>
          <w:tcPr>
            <w:tcW w:w="1552" w:type="dxa"/>
            <w:vAlign w:val="center"/>
          </w:tcPr>
          <w:p w14:paraId="7E4A2F66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</w:t>
            </w:r>
            <w:r>
              <w:rPr>
                <w:rFonts w:eastAsia="Times New Roman"/>
                <w:b/>
                <w:szCs w:val="20"/>
                <w:lang w:eastAsia="ar-SA" w:bidi="ar-SA"/>
              </w:rPr>
              <w:t> 20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0,8</w:t>
            </w:r>
          </w:p>
        </w:tc>
      </w:tr>
      <w:tr w:rsidR="002B550A" w:rsidRPr="00314530" w14:paraId="5EEBD256" w14:textId="77777777" w:rsidTr="00AB66E6">
        <w:tc>
          <w:tcPr>
            <w:tcW w:w="8789" w:type="dxa"/>
          </w:tcPr>
          <w:p w14:paraId="23E8EFF4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14:paraId="3A4A16A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14:paraId="47546C5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0100100</w:t>
            </w:r>
          </w:p>
        </w:tc>
        <w:tc>
          <w:tcPr>
            <w:tcW w:w="850" w:type="dxa"/>
            <w:vAlign w:val="center"/>
          </w:tcPr>
          <w:p w14:paraId="0CCD5E17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120</w:t>
            </w:r>
          </w:p>
        </w:tc>
        <w:tc>
          <w:tcPr>
            <w:tcW w:w="1418" w:type="dxa"/>
            <w:vAlign w:val="center"/>
          </w:tcPr>
          <w:p w14:paraId="3D9F3DF8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3 685,8</w:t>
            </w:r>
          </w:p>
        </w:tc>
        <w:tc>
          <w:tcPr>
            <w:tcW w:w="1552" w:type="dxa"/>
            <w:vAlign w:val="center"/>
          </w:tcPr>
          <w:p w14:paraId="211933FA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3 685,8</w:t>
            </w:r>
          </w:p>
        </w:tc>
      </w:tr>
      <w:tr w:rsidR="002B550A" w:rsidRPr="00314530" w14:paraId="7EFD0FBA" w14:textId="77777777" w:rsidTr="00AB66E6">
        <w:tc>
          <w:tcPr>
            <w:tcW w:w="8789" w:type="dxa"/>
          </w:tcPr>
          <w:p w14:paraId="17F12940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14:paraId="19C8475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14:paraId="33653B81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0100100</w:t>
            </w:r>
          </w:p>
        </w:tc>
        <w:tc>
          <w:tcPr>
            <w:tcW w:w="850" w:type="dxa"/>
            <w:vAlign w:val="center"/>
          </w:tcPr>
          <w:p w14:paraId="4DA8A37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14:paraId="59942A1A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515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14:paraId="24201CC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51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5,0</w:t>
            </w:r>
          </w:p>
        </w:tc>
      </w:tr>
      <w:tr w:rsidR="002B550A" w:rsidRPr="00314530" w14:paraId="5DCFB224" w14:textId="77777777" w:rsidTr="00AB66E6">
        <w:tc>
          <w:tcPr>
            <w:tcW w:w="8789" w:type="dxa"/>
          </w:tcPr>
          <w:p w14:paraId="4D514210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Align w:val="center"/>
          </w:tcPr>
          <w:p w14:paraId="41604471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14:paraId="252E7AB8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31Б 0100500</w:t>
            </w:r>
          </w:p>
        </w:tc>
        <w:tc>
          <w:tcPr>
            <w:tcW w:w="850" w:type="dxa"/>
            <w:vAlign w:val="center"/>
          </w:tcPr>
          <w:p w14:paraId="0326AC41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7DAAF10F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14 476,9</w:t>
            </w:r>
          </w:p>
        </w:tc>
        <w:tc>
          <w:tcPr>
            <w:tcW w:w="1552" w:type="dxa"/>
            <w:vAlign w:val="center"/>
          </w:tcPr>
          <w:p w14:paraId="21EEB62D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13 931,1</w:t>
            </w:r>
          </w:p>
        </w:tc>
      </w:tr>
      <w:tr w:rsidR="002B550A" w:rsidRPr="00314530" w14:paraId="1E7D15FB" w14:textId="77777777" w:rsidTr="00AB66E6">
        <w:tc>
          <w:tcPr>
            <w:tcW w:w="8789" w:type="dxa"/>
          </w:tcPr>
          <w:p w14:paraId="03F1E819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14:paraId="7261B276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14:paraId="29085F97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0100500</w:t>
            </w:r>
          </w:p>
        </w:tc>
        <w:tc>
          <w:tcPr>
            <w:tcW w:w="850" w:type="dxa"/>
            <w:vAlign w:val="center"/>
          </w:tcPr>
          <w:p w14:paraId="4147EE1C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120</w:t>
            </w:r>
          </w:p>
        </w:tc>
        <w:tc>
          <w:tcPr>
            <w:tcW w:w="1418" w:type="dxa"/>
            <w:vAlign w:val="center"/>
          </w:tcPr>
          <w:p w14:paraId="7F86823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11 191,3</w:t>
            </w:r>
          </w:p>
        </w:tc>
        <w:tc>
          <w:tcPr>
            <w:tcW w:w="1552" w:type="dxa"/>
            <w:vAlign w:val="center"/>
          </w:tcPr>
          <w:p w14:paraId="663F1E5F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10 645,5</w:t>
            </w:r>
          </w:p>
        </w:tc>
      </w:tr>
      <w:tr w:rsidR="002B550A" w:rsidRPr="00314530" w14:paraId="4A01AA91" w14:textId="77777777" w:rsidTr="00AB66E6">
        <w:tc>
          <w:tcPr>
            <w:tcW w:w="8789" w:type="dxa"/>
          </w:tcPr>
          <w:p w14:paraId="3FC0EE23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14:paraId="677C982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14:paraId="31E59EB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0100500</w:t>
            </w:r>
          </w:p>
        </w:tc>
        <w:tc>
          <w:tcPr>
            <w:tcW w:w="850" w:type="dxa"/>
            <w:vAlign w:val="center"/>
          </w:tcPr>
          <w:p w14:paraId="5106425F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14:paraId="782D0E53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3 185,6</w:t>
            </w:r>
          </w:p>
        </w:tc>
        <w:tc>
          <w:tcPr>
            <w:tcW w:w="1552" w:type="dxa"/>
            <w:vAlign w:val="center"/>
          </w:tcPr>
          <w:p w14:paraId="738B81D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3 185,6</w:t>
            </w:r>
          </w:p>
        </w:tc>
      </w:tr>
      <w:tr w:rsidR="002B550A" w:rsidRPr="00314530" w14:paraId="1D289CDD" w14:textId="77777777" w:rsidTr="00AB66E6">
        <w:tc>
          <w:tcPr>
            <w:tcW w:w="8789" w:type="dxa"/>
          </w:tcPr>
          <w:p w14:paraId="3CF947D4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vAlign w:val="center"/>
          </w:tcPr>
          <w:p w14:paraId="424570F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14:paraId="7D0BDBF1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0100500</w:t>
            </w:r>
          </w:p>
        </w:tc>
        <w:tc>
          <w:tcPr>
            <w:tcW w:w="850" w:type="dxa"/>
            <w:vAlign w:val="center"/>
          </w:tcPr>
          <w:p w14:paraId="4B01A470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850</w:t>
            </w:r>
          </w:p>
        </w:tc>
        <w:tc>
          <w:tcPr>
            <w:tcW w:w="1418" w:type="dxa"/>
            <w:vAlign w:val="center"/>
          </w:tcPr>
          <w:p w14:paraId="190E282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1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00,0</w:t>
            </w:r>
          </w:p>
        </w:tc>
        <w:tc>
          <w:tcPr>
            <w:tcW w:w="1552" w:type="dxa"/>
            <w:vAlign w:val="center"/>
          </w:tcPr>
          <w:p w14:paraId="4F26C38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1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00,0</w:t>
            </w:r>
          </w:p>
        </w:tc>
      </w:tr>
      <w:tr w:rsidR="002B550A" w:rsidRPr="00314530" w14:paraId="41A2C151" w14:textId="77777777" w:rsidTr="00AB66E6">
        <w:tc>
          <w:tcPr>
            <w:tcW w:w="8789" w:type="dxa"/>
          </w:tcPr>
          <w:p w14:paraId="3A169D4E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14:paraId="109D9D12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14:paraId="099F65F4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31Г 0101100</w:t>
            </w:r>
          </w:p>
        </w:tc>
        <w:tc>
          <w:tcPr>
            <w:tcW w:w="850" w:type="dxa"/>
            <w:vAlign w:val="center"/>
          </w:tcPr>
          <w:p w14:paraId="4316EDC6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61AC9E3E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400,0</w:t>
            </w:r>
          </w:p>
        </w:tc>
        <w:tc>
          <w:tcPr>
            <w:tcW w:w="1552" w:type="dxa"/>
            <w:vAlign w:val="center"/>
          </w:tcPr>
          <w:p w14:paraId="363F9E2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400,0</w:t>
            </w:r>
          </w:p>
        </w:tc>
      </w:tr>
      <w:tr w:rsidR="002B550A" w:rsidRPr="00314530" w14:paraId="2953B3D7" w14:textId="77777777" w:rsidTr="00AB66E6">
        <w:tc>
          <w:tcPr>
            <w:tcW w:w="8789" w:type="dxa"/>
          </w:tcPr>
          <w:p w14:paraId="1BDF0C08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14:paraId="56DD4CF2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01 04</w:t>
            </w:r>
          </w:p>
        </w:tc>
        <w:tc>
          <w:tcPr>
            <w:tcW w:w="1560" w:type="dxa"/>
            <w:vAlign w:val="center"/>
          </w:tcPr>
          <w:p w14:paraId="02DDC90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31Г 0101100</w:t>
            </w:r>
          </w:p>
        </w:tc>
        <w:tc>
          <w:tcPr>
            <w:tcW w:w="850" w:type="dxa"/>
            <w:vAlign w:val="center"/>
          </w:tcPr>
          <w:p w14:paraId="11765868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120</w:t>
            </w:r>
          </w:p>
        </w:tc>
        <w:tc>
          <w:tcPr>
            <w:tcW w:w="1418" w:type="dxa"/>
            <w:vAlign w:val="center"/>
          </w:tcPr>
          <w:p w14:paraId="042A441C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400,0</w:t>
            </w:r>
          </w:p>
        </w:tc>
        <w:tc>
          <w:tcPr>
            <w:tcW w:w="1552" w:type="dxa"/>
            <w:vAlign w:val="center"/>
          </w:tcPr>
          <w:p w14:paraId="6483A4BC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400,0</w:t>
            </w:r>
          </w:p>
        </w:tc>
      </w:tr>
      <w:tr w:rsidR="002B550A" w:rsidRPr="00314530" w14:paraId="4C2F5FD8" w14:textId="77777777" w:rsidTr="00AB66E6">
        <w:tc>
          <w:tcPr>
            <w:tcW w:w="8789" w:type="dxa"/>
          </w:tcPr>
          <w:p w14:paraId="0B26F608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14:paraId="70B949D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01 11</w:t>
            </w:r>
          </w:p>
        </w:tc>
        <w:tc>
          <w:tcPr>
            <w:tcW w:w="1560" w:type="dxa"/>
            <w:vAlign w:val="center"/>
          </w:tcPr>
          <w:p w14:paraId="0F530BD6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7FF9C9E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2CC3E030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23</w:t>
            </w:r>
            <w:r>
              <w:rPr>
                <w:rFonts w:eastAsia="Times New Roman"/>
                <w:b/>
                <w:szCs w:val="20"/>
                <w:lang w:eastAsia="ar-SA" w:bidi="ar-SA"/>
              </w:rPr>
              <w:t>3,9</w:t>
            </w:r>
          </w:p>
        </w:tc>
        <w:tc>
          <w:tcPr>
            <w:tcW w:w="1552" w:type="dxa"/>
            <w:vAlign w:val="center"/>
          </w:tcPr>
          <w:p w14:paraId="717C64AE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234,6</w:t>
            </w:r>
          </w:p>
        </w:tc>
      </w:tr>
      <w:tr w:rsidR="002B550A" w:rsidRPr="00314530" w14:paraId="42B7A62D" w14:textId="77777777" w:rsidTr="00AB66E6">
        <w:tc>
          <w:tcPr>
            <w:tcW w:w="8789" w:type="dxa"/>
          </w:tcPr>
          <w:p w14:paraId="507CCC64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center"/>
          </w:tcPr>
          <w:p w14:paraId="5EB9F9E2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01 11</w:t>
            </w:r>
          </w:p>
        </w:tc>
        <w:tc>
          <w:tcPr>
            <w:tcW w:w="1560" w:type="dxa"/>
            <w:vAlign w:val="center"/>
          </w:tcPr>
          <w:p w14:paraId="1FB43FFA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32А 0100000</w:t>
            </w:r>
          </w:p>
        </w:tc>
        <w:tc>
          <w:tcPr>
            <w:tcW w:w="850" w:type="dxa"/>
            <w:vAlign w:val="center"/>
          </w:tcPr>
          <w:p w14:paraId="61070A5F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6625D353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23</w:t>
            </w:r>
            <w:r>
              <w:rPr>
                <w:rFonts w:eastAsia="Times New Roman"/>
                <w:szCs w:val="20"/>
                <w:lang w:eastAsia="ar-SA" w:bidi="ar-SA"/>
              </w:rPr>
              <w:t>3,9</w:t>
            </w:r>
          </w:p>
        </w:tc>
        <w:tc>
          <w:tcPr>
            <w:tcW w:w="1552" w:type="dxa"/>
            <w:vAlign w:val="center"/>
          </w:tcPr>
          <w:p w14:paraId="5428F7CF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234,6</w:t>
            </w:r>
          </w:p>
        </w:tc>
      </w:tr>
      <w:tr w:rsidR="002B550A" w:rsidRPr="00314530" w14:paraId="1A7453C6" w14:textId="77777777" w:rsidTr="00AB66E6">
        <w:tc>
          <w:tcPr>
            <w:tcW w:w="8789" w:type="dxa"/>
          </w:tcPr>
          <w:p w14:paraId="1A6EEE5B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14:paraId="2CBAE304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01 11</w:t>
            </w:r>
          </w:p>
        </w:tc>
        <w:tc>
          <w:tcPr>
            <w:tcW w:w="1560" w:type="dxa"/>
            <w:vAlign w:val="center"/>
          </w:tcPr>
          <w:p w14:paraId="18A3CEA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32А 0100</w:t>
            </w:r>
          </w:p>
        </w:tc>
        <w:tc>
          <w:tcPr>
            <w:tcW w:w="850" w:type="dxa"/>
            <w:vAlign w:val="center"/>
          </w:tcPr>
          <w:p w14:paraId="5F3B60A3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870</w:t>
            </w:r>
          </w:p>
        </w:tc>
        <w:tc>
          <w:tcPr>
            <w:tcW w:w="1418" w:type="dxa"/>
            <w:vAlign w:val="center"/>
          </w:tcPr>
          <w:p w14:paraId="03F73F1C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23</w:t>
            </w:r>
            <w:r>
              <w:rPr>
                <w:rFonts w:eastAsia="Times New Roman"/>
                <w:szCs w:val="20"/>
                <w:lang w:eastAsia="ar-SA" w:bidi="ar-SA"/>
              </w:rPr>
              <w:t>3,9</w:t>
            </w:r>
          </w:p>
        </w:tc>
        <w:tc>
          <w:tcPr>
            <w:tcW w:w="1552" w:type="dxa"/>
            <w:vAlign w:val="center"/>
          </w:tcPr>
          <w:p w14:paraId="3F3CCC3F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234,6</w:t>
            </w:r>
          </w:p>
        </w:tc>
      </w:tr>
      <w:tr w:rsidR="002B550A" w:rsidRPr="00314530" w14:paraId="463EEEE6" w14:textId="77777777" w:rsidTr="00AB66E6">
        <w:tc>
          <w:tcPr>
            <w:tcW w:w="8789" w:type="dxa"/>
          </w:tcPr>
          <w:p w14:paraId="7BBE7FF5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14:paraId="563FE093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01 13</w:t>
            </w:r>
          </w:p>
        </w:tc>
        <w:tc>
          <w:tcPr>
            <w:tcW w:w="1560" w:type="dxa"/>
            <w:vAlign w:val="center"/>
          </w:tcPr>
          <w:p w14:paraId="6B9749EE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25FC2A32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55EB880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86,1</w:t>
            </w:r>
          </w:p>
        </w:tc>
        <w:tc>
          <w:tcPr>
            <w:tcW w:w="1552" w:type="dxa"/>
            <w:vAlign w:val="center"/>
          </w:tcPr>
          <w:p w14:paraId="47CE0913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86,1</w:t>
            </w:r>
          </w:p>
        </w:tc>
      </w:tr>
      <w:tr w:rsidR="002B550A" w:rsidRPr="00314530" w14:paraId="22821838" w14:textId="77777777" w:rsidTr="00AB66E6">
        <w:tc>
          <w:tcPr>
            <w:tcW w:w="8789" w:type="dxa"/>
          </w:tcPr>
          <w:p w14:paraId="775FD4F4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center"/>
          </w:tcPr>
          <w:p w14:paraId="327987F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01 13</w:t>
            </w:r>
          </w:p>
        </w:tc>
        <w:tc>
          <w:tcPr>
            <w:tcW w:w="1560" w:type="dxa"/>
            <w:vAlign w:val="center"/>
          </w:tcPr>
          <w:p w14:paraId="7B618A7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0100400</w:t>
            </w:r>
          </w:p>
        </w:tc>
        <w:tc>
          <w:tcPr>
            <w:tcW w:w="850" w:type="dxa"/>
            <w:vAlign w:val="center"/>
          </w:tcPr>
          <w:p w14:paraId="68099D24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53DE6AFC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86,1</w:t>
            </w:r>
          </w:p>
        </w:tc>
        <w:tc>
          <w:tcPr>
            <w:tcW w:w="1552" w:type="dxa"/>
            <w:vAlign w:val="center"/>
          </w:tcPr>
          <w:p w14:paraId="16BB178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86,1</w:t>
            </w:r>
          </w:p>
        </w:tc>
      </w:tr>
      <w:tr w:rsidR="002B550A" w:rsidRPr="00314530" w14:paraId="0B26A049" w14:textId="77777777" w:rsidTr="00AB66E6">
        <w:tc>
          <w:tcPr>
            <w:tcW w:w="8789" w:type="dxa"/>
          </w:tcPr>
          <w:p w14:paraId="73E7DA15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Уплата прочих налогов, сборов и иных обязательных платежей</w:t>
            </w:r>
          </w:p>
        </w:tc>
        <w:tc>
          <w:tcPr>
            <w:tcW w:w="992" w:type="dxa"/>
            <w:vAlign w:val="center"/>
          </w:tcPr>
          <w:p w14:paraId="20A64B3F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01 13</w:t>
            </w:r>
          </w:p>
        </w:tc>
        <w:tc>
          <w:tcPr>
            <w:tcW w:w="1560" w:type="dxa"/>
            <w:vAlign w:val="center"/>
          </w:tcPr>
          <w:p w14:paraId="26A16DD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31Б 0100400</w:t>
            </w:r>
          </w:p>
        </w:tc>
        <w:tc>
          <w:tcPr>
            <w:tcW w:w="850" w:type="dxa"/>
            <w:vAlign w:val="center"/>
          </w:tcPr>
          <w:p w14:paraId="1A00265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850</w:t>
            </w:r>
          </w:p>
        </w:tc>
        <w:tc>
          <w:tcPr>
            <w:tcW w:w="1418" w:type="dxa"/>
            <w:vAlign w:val="center"/>
          </w:tcPr>
          <w:p w14:paraId="12CC2297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86,1</w:t>
            </w:r>
          </w:p>
        </w:tc>
        <w:tc>
          <w:tcPr>
            <w:tcW w:w="1552" w:type="dxa"/>
            <w:vAlign w:val="center"/>
          </w:tcPr>
          <w:p w14:paraId="3C57B0CE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86,1</w:t>
            </w:r>
          </w:p>
        </w:tc>
      </w:tr>
      <w:tr w:rsidR="002B550A" w:rsidRPr="00314530" w14:paraId="55142940" w14:textId="77777777" w:rsidTr="00AB66E6">
        <w:tc>
          <w:tcPr>
            <w:tcW w:w="8789" w:type="dxa"/>
          </w:tcPr>
          <w:p w14:paraId="63DFD501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14:paraId="1CFB61F4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14:paraId="72E99844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0683659D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79DDE3B7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130,0</w:t>
            </w:r>
          </w:p>
        </w:tc>
        <w:tc>
          <w:tcPr>
            <w:tcW w:w="1552" w:type="dxa"/>
            <w:vAlign w:val="center"/>
          </w:tcPr>
          <w:p w14:paraId="5075DFB6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130,0</w:t>
            </w:r>
          </w:p>
        </w:tc>
      </w:tr>
      <w:tr w:rsidR="002B550A" w:rsidRPr="00314530" w14:paraId="1E477B2C" w14:textId="77777777" w:rsidTr="00AB66E6">
        <w:tc>
          <w:tcPr>
            <w:tcW w:w="8789" w:type="dxa"/>
          </w:tcPr>
          <w:p w14:paraId="017F57D1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 xml:space="preserve">Профессиональная подготовка, </w:t>
            </w:r>
            <w:proofErr w:type="gramStart"/>
            <w:r>
              <w:rPr>
                <w:rFonts w:eastAsia="Times New Roman"/>
                <w:b/>
                <w:szCs w:val="20"/>
                <w:lang w:eastAsia="ar-SA" w:bidi="ar-SA"/>
              </w:rPr>
              <w:t>переподготовка  и</w:t>
            </w:r>
            <w:proofErr w:type="gramEnd"/>
            <w:r>
              <w:rPr>
                <w:rFonts w:eastAsia="Times New Roman"/>
                <w:b/>
                <w:szCs w:val="20"/>
                <w:lang w:eastAsia="ar-SA" w:bidi="ar-SA"/>
              </w:rPr>
              <w:t xml:space="preserve"> повышение квалификации</w:t>
            </w:r>
          </w:p>
        </w:tc>
        <w:tc>
          <w:tcPr>
            <w:tcW w:w="992" w:type="dxa"/>
            <w:vAlign w:val="center"/>
          </w:tcPr>
          <w:p w14:paraId="0D589F0E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14:paraId="1BDAA36C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2DBC2237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25796E1D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130,0</w:t>
            </w:r>
          </w:p>
        </w:tc>
        <w:tc>
          <w:tcPr>
            <w:tcW w:w="1552" w:type="dxa"/>
            <w:vAlign w:val="center"/>
          </w:tcPr>
          <w:p w14:paraId="3E820D5D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130,0</w:t>
            </w:r>
          </w:p>
        </w:tc>
      </w:tr>
      <w:tr w:rsidR="002B550A" w:rsidRPr="00314530" w14:paraId="2CFB2E9B" w14:textId="77777777" w:rsidTr="00AB66E6">
        <w:tc>
          <w:tcPr>
            <w:tcW w:w="8789" w:type="dxa"/>
          </w:tcPr>
          <w:p w14:paraId="374D02A1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Руководитель муниципального образования</w:t>
            </w:r>
          </w:p>
        </w:tc>
        <w:tc>
          <w:tcPr>
            <w:tcW w:w="992" w:type="dxa"/>
            <w:vAlign w:val="center"/>
          </w:tcPr>
          <w:p w14:paraId="206AA472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14:paraId="3633679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1C2650">
              <w:rPr>
                <w:rFonts w:eastAsia="Times New Roman"/>
                <w:b/>
                <w:szCs w:val="20"/>
                <w:lang w:eastAsia="ar-SA" w:bidi="ar-SA"/>
              </w:rPr>
              <w:t>31Б 0100100</w:t>
            </w:r>
          </w:p>
        </w:tc>
        <w:tc>
          <w:tcPr>
            <w:tcW w:w="850" w:type="dxa"/>
            <w:vAlign w:val="center"/>
          </w:tcPr>
          <w:p w14:paraId="6D1A7601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>200</w:t>
            </w:r>
          </w:p>
        </w:tc>
        <w:tc>
          <w:tcPr>
            <w:tcW w:w="1418" w:type="dxa"/>
            <w:vAlign w:val="center"/>
          </w:tcPr>
          <w:p w14:paraId="2B2DF642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50,0</w:t>
            </w:r>
          </w:p>
        </w:tc>
        <w:tc>
          <w:tcPr>
            <w:tcW w:w="1552" w:type="dxa"/>
            <w:vAlign w:val="center"/>
          </w:tcPr>
          <w:p w14:paraId="1D4CF90D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50,0</w:t>
            </w:r>
          </w:p>
        </w:tc>
      </w:tr>
      <w:tr w:rsidR="002B550A" w:rsidRPr="00314530" w14:paraId="3D4A18AC" w14:textId="77777777" w:rsidTr="00AB66E6">
        <w:tc>
          <w:tcPr>
            <w:tcW w:w="8789" w:type="dxa"/>
          </w:tcPr>
          <w:p w14:paraId="3B37C3B4" w14:textId="77777777" w:rsidR="002B550A" w:rsidRPr="00CB572B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14:paraId="655BB099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14:paraId="0992C01E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31Б 0100100</w:t>
            </w:r>
          </w:p>
        </w:tc>
        <w:tc>
          <w:tcPr>
            <w:tcW w:w="850" w:type="dxa"/>
            <w:vAlign w:val="center"/>
          </w:tcPr>
          <w:p w14:paraId="5DE0ECE7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14:paraId="18ED47FE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</w:t>
            </w:r>
            <w:r w:rsidRPr="00CB572B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  <w:tc>
          <w:tcPr>
            <w:tcW w:w="1552" w:type="dxa"/>
            <w:vAlign w:val="center"/>
          </w:tcPr>
          <w:p w14:paraId="61EF883B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</w:t>
            </w:r>
            <w:r w:rsidRPr="00CB572B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</w:tr>
      <w:tr w:rsidR="002B550A" w:rsidRPr="00314530" w14:paraId="2D99DCA8" w14:textId="77777777" w:rsidTr="00AB66E6">
        <w:tc>
          <w:tcPr>
            <w:tcW w:w="8789" w:type="dxa"/>
          </w:tcPr>
          <w:p w14:paraId="5EA16522" w14:textId="77777777" w:rsidR="002B550A" w:rsidRPr="00CB572B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14:paraId="70B1C3B5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14:paraId="6EADE858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31Б 0100100</w:t>
            </w:r>
          </w:p>
        </w:tc>
        <w:tc>
          <w:tcPr>
            <w:tcW w:w="850" w:type="dxa"/>
            <w:vAlign w:val="center"/>
          </w:tcPr>
          <w:p w14:paraId="20B75FE6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14:paraId="35E6ABA2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</w:t>
            </w:r>
            <w:r w:rsidRPr="00CB572B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  <w:tc>
          <w:tcPr>
            <w:tcW w:w="1552" w:type="dxa"/>
            <w:vAlign w:val="center"/>
          </w:tcPr>
          <w:p w14:paraId="6D533EB7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</w:t>
            </w:r>
            <w:r w:rsidRPr="00CB572B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</w:tr>
      <w:tr w:rsidR="002B550A" w:rsidRPr="00314530" w14:paraId="338D6DC6" w14:textId="77777777" w:rsidTr="00AB66E6">
        <w:tc>
          <w:tcPr>
            <w:tcW w:w="8789" w:type="dxa"/>
          </w:tcPr>
          <w:p w14:paraId="02B2DB59" w14:textId="77777777" w:rsidR="002B550A" w:rsidRPr="00CB572B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 xml:space="preserve">Обеспечение деятельности администрации /аппарата Совета депутатов внутригородских муниципальных </w:t>
            </w:r>
            <w:proofErr w:type="gramStart"/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>образований  в</w:t>
            </w:r>
            <w:proofErr w:type="gramEnd"/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 xml:space="preserve"> части содержания муниципальных служащих</w:t>
            </w:r>
          </w:p>
        </w:tc>
        <w:tc>
          <w:tcPr>
            <w:tcW w:w="992" w:type="dxa"/>
            <w:vAlign w:val="center"/>
          </w:tcPr>
          <w:p w14:paraId="22958F4B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14:paraId="5EA6FF4C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31Б 01005</w:t>
            </w:r>
            <w:r w:rsidRPr="00CB572B">
              <w:rPr>
                <w:rFonts w:eastAsia="Times New Roman"/>
                <w:b/>
                <w:szCs w:val="20"/>
                <w:lang w:eastAsia="ar-SA" w:bidi="ar-SA"/>
              </w:rPr>
              <w:t>00</w:t>
            </w:r>
          </w:p>
        </w:tc>
        <w:tc>
          <w:tcPr>
            <w:tcW w:w="850" w:type="dxa"/>
            <w:vAlign w:val="center"/>
          </w:tcPr>
          <w:p w14:paraId="479CE94A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69AE9E30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80,0</w:t>
            </w:r>
          </w:p>
        </w:tc>
        <w:tc>
          <w:tcPr>
            <w:tcW w:w="1552" w:type="dxa"/>
            <w:vAlign w:val="center"/>
          </w:tcPr>
          <w:p w14:paraId="6AF77D43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80,0</w:t>
            </w:r>
          </w:p>
        </w:tc>
      </w:tr>
      <w:tr w:rsidR="002B550A" w:rsidRPr="00314530" w14:paraId="17B7C422" w14:textId="77777777" w:rsidTr="00AB66E6">
        <w:tc>
          <w:tcPr>
            <w:tcW w:w="8789" w:type="dxa"/>
          </w:tcPr>
          <w:p w14:paraId="53B91746" w14:textId="77777777" w:rsidR="002B550A" w:rsidRPr="00CB572B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14:paraId="7EBECA2B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14:paraId="785EC97B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31Б 0100500</w:t>
            </w:r>
          </w:p>
        </w:tc>
        <w:tc>
          <w:tcPr>
            <w:tcW w:w="850" w:type="dxa"/>
            <w:vAlign w:val="center"/>
          </w:tcPr>
          <w:p w14:paraId="6764693E" w14:textId="77777777" w:rsidR="002B550A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14:paraId="12266F94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80,0</w:t>
            </w:r>
          </w:p>
        </w:tc>
        <w:tc>
          <w:tcPr>
            <w:tcW w:w="1552" w:type="dxa"/>
            <w:vAlign w:val="center"/>
          </w:tcPr>
          <w:p w14:paraId="67934480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80,0</w:t>
            </w:r>
          </w:p>
        </w:tc>
      </w:tr>
      <w:tr w:rsidR="002B550A" w:rsidRPr="00314530" w14:paraId="1EA370CA" w14:textId="77777777" w:rsidTr="00AB66E6">
        <w:tc>
          <w:tcPr>
            <w:tcW w:w="8789" w:type="dxa"/>
          </w:tcPr>
          <w:p w14:paraId="7FEC19D3" w14:textId="77777777" w:rsidR="002B550A" w:rsidRPr="00CB572B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14:paraId="1FA7ACD0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07 05</w:t>
            </w:r>
          </w:p>
        </w:tc>
        <w:tc>
          <w:tcPr>
            <w:tcW w:w="1560" w:type="dxa"/>
            <w:vAlign w:val="center"/>
          </w:tcPr>
          <w:p w14:paraId="7E9D7675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CB572B">
              <w:rPr>
                <w:rFonts w:eastAsia="Times New Roman"/>
                <w:szCs w:val="20"/>
                <w:lang w:eastAsia="ar-SA" w:bidi="ar-SA"/>
              </w:rPr>
              <w:t>31Б 0100500</w:t>
            </w:r>
          </w:p>
        </w:tc>
        <w:tc>
          <w:tcPr>
            <w:tcW w:w="850" w:type="dxa"/>
            <w:vAlign w:val="center"/>
          </w:tcPr>
          <w:p w14:paraId="79D670F8" w14:textId="77777777" w:rsidR="002B550A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14:paraId="32B8CDB6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80,0</w:t>
            </w:r>
          </w:p>
        </w:tc>
        <w:tc>
          <w:tcPr>
            <w:tcW w:w="1552" w:type="dxa"/>
            <w:vAlign w:val="center"/>
          </w:tcPr>
          <w:p w14:paraId="76B87D14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80,0</w:t>
            </w:r>
          </w:p>
        </w:tc>
      </w:tr>
      <w:tr w:rsidR="002B550A" w:rsidRPr="00CB572B" w14:paraId="4DCBF0C3" w14:textId="77777777" w:rsidTr="00AB66E6">
        <w:tc>
          <w:tcPr>
            <w:tcW w:w="8789" w:type="dxa"/>
          </w:tcPr>
          <w:p w14:paraId="7F2AA70F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117E56">
              <w:rPr>
                <w:rFonts w:eastAsia="Times New Roman"/>
                <w:b/>
                <w:szCs w:val="20"/>
                <w:lang w:eastAsia="ar-SA" w:bidi="ar-SA"/>
              </w:rPr>
              <w:t>КУЛЬТУРА КИНЕМАТОГРАФИЯ</w:t>
            </w:r>
          </w:p>
        </w:tc>
        <w:tc>
          <w:tcPr>
            <w:tcW w:w="992" w:type="dxa"/>
            <w:vAlign w:val="center"/>
          </w:tcPr>
          <w:p w14:paraId="2257D4B3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08 00</w:t>
            </w:r>
          </w:p>
        </w:tc>
        <w:tc>
          <w:tcPr>
            <w:tcW w:w="1560" w:type="dxa"/>
            <w:vAlign w:val="center"/>
          </w:tcPr>
          <w:p w14:paraId="1E87A062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5420A2C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0311513D" w14:textId="77777777" w:rsidR="002B550A" w:rsidRPr="00CB572B" w:rsidRDefault="002B550A" w:rsidP="00AB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1 963,4</w:t>
            </w:r>
          </w:p>
        </w:tc>
        <w:tc>
          <w:tcPr>
            <w:tcW w:w="1552" w:type="dxa"/>
            <w:vAlign w:val="center"/>
          </w:tcPr>
          <w:p w14:paraId="4A663354" w14:textId="77777777" w:rsidR="002B550A" w:rsidRPr="00CB572B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1 963,4</w:t>
            </w:r>
          </w:p>
        </w:tc>
      </w:tr>
      <w:tr w:rsidR="002B550A" w:rsidRPr="00CB572B" w14:paraId="2B925C3B" w14:textId="77777777" w:rsidTr="00AB66E6">
        <w:tc>
          <w:tcPr>
            <w:tcW w:w="8789" w:type="dxa"/>
          </w:tcPr>
          <w:p w14:paraId="23E0521E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vAlign w:val="center"/>
          </w:tcPr>
          <w:p w14:paraId="6FBB043D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08 04</w:t>
            </w:r>
          </w:p>
        </w:tc>
        <w:tc>
          <w:tcPr>
            <w:tcW w:w="1560" w:type="dxa"/>
            <w:vAlign w:val="center"/>
          </w:tcPr>
          <w:p w14:paraId="749E92F7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027902D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776EEEB5" w14:textId="77777777" w:rsidR="002B550A" w:rsidRPr="00CB572B" w:rsidRDefault="002B550A" w:rsidP="00AB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1 963</w:t>
            </w:r>
            <w:r w:rsidRPr="008F211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552" w:type="dxa"/>
            <w:vAlign w:val="center"/>
          </w:tcPr>
          <w:p w14:paraId="75C89894" w14:textId="77777777" w:rsidR="002B550A" w:rsidRPr="00CB572B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1 963</w:t>
            </w:r>
            <w:r w:rsidRPr="008F2119">
              <w:rPr>
                <w:rFonts w:eastAsia="Times New Roman"/>
                <w:b/>
                <w:szCs w:val="20"/>
                <w:lang w:eastAsia="ar-SA" w:bidi="ar-SA"/>
              </w:rPr>
              <w:t>,4</w:t>
            </w:r>
          </w:p>
        </w:tc>
      </w:tr>
      <w:tr w:rsidR="002B550A" w:rsidRPr="00314530" w14:paraId="0815D6B0" w14:textId="77777777" w:rsidTr="00AB66E6">
        <w:tc>
          <w:tcPr>
            <w:tcW w:w="8789" w:type="dxa"/>
          </w:tcPr>
          <w:p w14:paraId="28E8FDA8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vAlign w:val="center"/>
          </w:tcPr>
          <w:p w14:paraId="0D57CEAE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08 04</w:t>
            </w:r>
          </w:p>
        </w:tc>
        <w:tc>
          <w:tcPr>
            <w:tcW w:w="1560" w:type="dxa"/>
            <w:vAlign w:val="center"/>
          </w:tcPr>
          <w:p w14:paraId="7CA0A8F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 0100500</w:t>
            </w:r>
          </w:p>
        </w:tc>
        <w:tc>
          <w:tcPr>
            <w:tcW w:w="850" w:type="dxa"/>
            <w:vAlign w:val="center"/>
          </w:tcPr>
          <w:p w14:paraId="3A7F4867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40095948" w14:textId="77777777" w:rsidR="002B550A" w:rsidRPr="00314530" w:rsidRDefault="002B550A" w:rsidP="00AB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1 963</w:t>
            </w:r>
            <w:r w:rsidRPr="008F211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2" w:type="dxa"/>
            <w:vAlign w:val="center"/>
          </w:tcPr>
          <w:p w14:paraId="41B2EC08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1 963,4</w:t>
            </w:r>
          </w:p>
        </w:tc>
      </w:tr>
      <w:tr w:rsidR="002B550A" w:rsidRPr="00314530" w14:paraId="3C9039C6" w14:textId="77777777" w:rsidTr="00AB66E6">
        <w:tc>
          <w:tcPr>
            <w:tcW w:w="8789" w:type="dxa"/>
          </w:tcPr>
          <w:p w14:paraId="48D9C101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</w:t>
            </w:r>
          </w:p>
        </w:tc>
        <w:tc>
          <w:tcPr>
            <w:tcW w:w="992" w:type="dxa"/>
            <w:vAlign w:val="center"/>
          </w:tcPr>
          <w:p w14:paraId="64CE1D80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08 04</w:t>
            </w:r>
          </w:p>
        </w:tc>
        <w:tc>
          <w:tcPr>
            <w:tcW w:w="1560" w:type="dxa"/>
            <w:vAlign w:val="center"/>
          </w:tcPr>
          <w:p w14:paraId="524EA50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 0100500</w:t>
            </w:r>
          </w:p>
        </w:tc>
        <w:tc>
          <w:tcPr>
            <w:tcW w:w="850" w:type="dxa"/>
            <w:vAlign w:val="center"/>
          </w:tcPr>
          <w:p w14:paraId="2E1E8644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14:paraId="6411AE6D" w14:textId="77777777" w:rsidR="002B550A" w:rsidRPr="00314530" w:rsidRDefault="002B550A" w:rsidP="00AB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1 963</w:t>
            </w:r>
            <w:r w:rsidRPr="008F211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2" w:type="dxa"/>
            <w:vAlign w:val="center"/>
          </w:tcPr>
          <w:p w14:paraId="155D6FA1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1 963,4</w:t>
            </w:r>
            <w:r w:rsidRPr="008F2119">
              <w:rPr>
                <w:rFonts w:eastAsia="Times New Roman"/>
                <w:szCs w:val="20"/>
                <w:lang w:eastAsia="ar-SA" w:bidi="ar-SA"/>
              </w:rPr>
              <w:t>,4</w:t>
            </w:r>
          </w:p>
        </w:tc>
      </w:tr>
      <w:tr w:rsidR="002B550A" w:rsidRPr="00314530" w14:paraId="70A8245D" w14:textId="77777777" w:rsidTr="00AB66E6">
        <w:tc>
          <w:tcPr>
            <w:tcW w:w="8789" w:type="dxa"/>
          </w:tcPr>
          <w:p w14:paraId="040522F2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14:paraId="541A525D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10 00</w:t>
            </w:r>
          </w:p>
        </w:tc>
        <w:tc>
          <w:tcPr>
            <w:tcW w:w="1560" w:type="dxa"/>
            <w:vAlign w:val="center"/>
          </w:tcPr>
          <w:p w14:paraId="10D69952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13C4A8F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7A930530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881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,6</w:t>
            </w:r>
          </w:p>
        </w:tc>
        <w:tc>
          <w:tcPr>
            <w:tcW w:w="1552" w:type="dxa"/>
            <w:vAlign w:val="center"/>
          </w:tcPr>
          <w:p w14:paraId="753AED22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881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,6</w:t>
            </w:r>
          </w:p>
        </w:tc>
      </w:tr>
      <w:tr w:rsidR="002B550A" w:rsidRPr="00314530" w14:paraId="335EE7E4" w14:textId="77777777" w:rsidTr="00AB66E6">
        <w:tc>
          <w:tcPr>
            <w:tcW w:w="8789" w:type="dxa"/>
          </w:tcPr>
          <w:p w14:paraId="7D87FD17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14:paraId="65055E8E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10 01</w:t>
            </w:r>
          </w:p>
        </w:tc>
        <w:tc>
          <w:tcPr>
            <w:tcW w:w="1560" w:type="dxa"/>
            <w:vAlign w:val="center"/>
          </w:tcPr>
          <w:p w14:paraId="1A094987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71566EA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1BDFAF66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380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14:paraId="6F588E7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380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,0</w:t>
            </w:r>
          </w:p>
        </w:tc>
      </w:tr>
      <w:tr w:rsidR="002B550A" w:rsidRPr="00314530" w14:paraId="370B37C9" w14:textId="77777777" w:rsidTr="00AB66E6">
        <w:tc>
          <w:tcPr>
            <w:tcW w:w="8789" w:type="dxa"/>
          </w:tcPr>
          <w:p w14:paraId="5AF2DC2F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14:paraId="31F5E66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10 01</w:t>
            </w:r>
          </w:p>
        </w:tc>
        <w:tc>
          <w:tcPr>
            <w:tcW w:w="1560" w:type="dxa"/>
            <w:vAlign w:val="center"/>
          </w:tcPr>
          <w:p w14:paraId="41956D90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35П 0101500</w:t>
            </w:r>
          </w:p>
        </w:tc>
        <w:tc>
          <w:tcPr>
            <w:tcW w:w="850" w:type="dxa"/>
            <w:vAlign w:val="center"/>
          </w:tcPr>
          <w:p w14:paraId="1C990D3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369D0A5E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380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14:paraId="41A376A4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380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</w:tr>
      <w:tr w:rsidR="002B550A" w:rsidRPr="00314530" w14:paraId="60986867" w14:textId="77777777" w:rsidTr="00AB66E6">
        <w:tc>
          <w:tcPr>
            <w:tcW w:w="8789" w:type="dxa"/>
          </w:tcPr>
          <w:p w14:paraId="4467FB6D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14:paraId="64256388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10 01</w:t>
            </w:r>
          </w:p>
        </w:tc>
        <w:tc>
          <w:tcPr>
            <w:tcW w:w="1560" w:type="dxa"/>
            <w:vAlign w:val="center"/>
          </w:tcPr>
          <w:p w14:paraId="09683792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35П 0101500</w:t>
            </w:r>
          </w:p>
        </w:tc>
        <w:tc>
          <w:tcPr>
            <w:tcW w:w="850" w:type="dxa"/>
            <w:vAlign w:val="center"/>
          </w:tcPr>
          <w:p w14:paraId="7E28835F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540</w:t>
            </w:r>
          </w:p>
        </w:tc>
        <w:tc>
          <w:tcPr>
            <w:tcW w:w="1418" w:type="dxa"/>
            <w:vAlign w:val="center"/>
          </w:tcPr>
          <w:p w14:paraId="7344E193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38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  <w:tc>
          <w:tcPr>
            <w:tcW w:w="1552" w:type="dxa"/>
            <w:vAlign w:val="center"/>
          </w:tcPr>
          <w:p w14:paraId="348EAD3A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380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,0</w:t>
            </w:r>
          </w:p>
        </w:tc>
      </w:tr>
      <w:tr w:rsidR="002B550A" w:rsidRPr="00314530" w14:paraId="2A71CDE8" w14:textId="77777777" w:rsidTr="00AB66E6">
        <w:tc>
          <w:tcPr>
            <w:tcW w:w="8789" w:type="dxa"/>
          </w:tcPr>
          <w:p w14:paraId="51EA2B8E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14:paraId="1F95D542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10 06</w:t>
            </w:r>
          </w:p>
        </w:tc>
        <w:tc>
          <w:tcPr>
            <w:tcW w:w="1560" w:type="dxa"/>
            <w:vAlign w:val="center"/>
          </w:tcPr>
          <w:p w14:paraId="52230351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24431910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3D253E1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501,6</w:t>
            </w:r>
          </w:p>
        </w:tc>
        <w:tc>
          <w:tcPr>
            <w:tcW w:w="1552" w:type="dxa"/>
            <w:vAlign w:val="center"/>
          </w:tcPr>
          <w:p w14:paraId="58CC2344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501,6</w:t>
            </w:r>
          </w:p>
        </w:tc>
      </w:tr>
      <w:tr w:rsidR="002B550A" w:rsidRPr="00314530" w14:paraId="66DB15DB" w14:textId="77777777" w:rsidTr="00AB66E6">
        <w:tc>
          <w:tcPr>
            <w:tcW w:w="8789" w:type="dxa"/>
          </w:tcPr>
          <w:p w14:paraId="6AF50DD4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Социальные гарантии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14:paraId="562061F8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10 06</w:t>
            </w:r>
          </w:p>
        </w:tc>
        <w:tc>
          <w:tcPr>
            <w:tcW w:w="1560" w:type="dxa"/>
            <w:vAlign w:val="center"/>
          </w:tcPr>
          <w:p w14:paraId="335B4CEC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35П 0101800</w:t>
            </w:r>
          </w:p>
        </w:tc>
        <w:tc>
          <w:tcPr>
            <w:tcW w:w="850" w:type="dxa"/>
            <w:vAlign w:val="center"/>
          </w:tcPr>
          <w:p w14:paraId="50A2CDCE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10BE2A0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501,6</w:t>
            </w:r>
          </w:p>
        </w:tc>
        <w:tc>
          <w:tcPr>
            <w:tcW w:w="1552" w:type="dxa"/>
            <w:vAlign w:val="center"/>
          </w:tcPr>
          <w:p w14:paraId="6A5F58B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501,6</w:t>
            </w:r>
          </w:p>
        </w:tc>
      </w:tr>
      <w:tr w:rsidR="002B550A" w:rsidRPr="00314530" w14:paraId="7203FD4D" w14:textId="77777777" w:rsidTr="00AB66E6">
        <w:tc>
          <w:tcPr>
            <w:tcW w:w="8789" w:type="dxa"/>
          </w:tcPr>
          <w:p w14:paraId="7DE2674B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center"/>
          </w:tcPr>
          <w:p w14:paraId="71A1A84C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10 06</w:t>
            </w:r>
          </w:p>
        </w:tc>
        <w:tc>
          <w:tcPr>
            <w:tcW w:w="1560" w:type="dxa"/>
            <w:vAlign w:val="center"/>
          </w:tcPr>
          <w:p w14:paraId="61C255C8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35П 0101800</w:t>
            </w:r>
          </w:p>
        </w:tc>
        <w:tc>
          <w:tcPr>
            <w:tcW w:w="850" w:type="dxa"/>
            <w:vAlign w:val="center"/>
          </w:tcPr>
          <w:p w14:paraId="7761C254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320</w:t>
            </w:r>
          </w:p>
        </w:tc>
        <w:tc>
          <w:tcPr>
            <w:tcW w:w="1418" w:type="dxa"/>
            <w:vAlign w:val="center"/>
          </w:tcPr>
          <w:p w14:paraId="7C690733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501,6</w:t>
            </w:r>
          </w:p>
        </w:tc>
        <w:tc>
          <w:tcPr>
            <w:tcW w:w="1552" w:type="dxa"/>
            <w:vAlign w:val="center"/>
          </w:tcPr>
          <w:p w14:paraId="644624F0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501,6</w:t>
            </w:r>
          </w:p>
        </w:tc>
      </w:tr>
      <w:tr w:rsidR="002B550A" w:rsidRPr="00314530" w14:paraId="1B1280E2" w14:textId="77777777" w:rsidTr="00AB66E6">
        <w:tc>
          <w:tcPr>
            <w:tcW w:w="8789" w:type="dxa"/>
          </w:tcPr>
          <w:p w14:paraId="1E196551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14:paraId="4F508F18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12 00</w:t>
            </w:r>
          </w:p>
        </w:tc>
        <w:tc>
          <w:tcPr>
            <w:tcW w:w="1560" w:type="dxa"/>
            <w:vAlign w:val="center"/>
          </w:tcPr>
          <w:p w14:paraId="608E6E2C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532581BF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60EF6E93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24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0,0</w:t>
            </w:r>
          </w:p>
        </w:tc>
        <w:tc>
          <w:tcPr>
            <w:tcW w:w="1552" w:type="dxa"/>
            <w:vAlign w:val="center"/>
          </w:tcPr>
          <w:p w14:paraId="5C71F6B6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24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0,0</w:t>
            </w:r>
          </w:p>
        </w:tc>
      </w:tr>
      <w:tr w:rsidR="002B550A" w:rsidRPr="00314530" w14:paraId="6E367581" w14:textId="77777777" w:rsidTr="00AB66E6">
        <w:tc>
          <w:tcPr>
            <w:tcW w:w="8789" w:type="dxa"/>
          </w:tcPr>
          <w:p w14:paraId="2FE70CA2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14:paraId="4DDC74F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12 02</w:t>
            </w:r>
          </w:p>
        </w:tc>
        <w:tc>
          <w:tcPr>
            <w:tcW w:w="1560" w:type="dxa"/>
            <w:vAlign w:val="center"/>
          </w:tcPr>
          <w:p w14:paraId="1D80514C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5EBB861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5B14AE2C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4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0,0</w:t>
            </w:r>
          </w:p>
        </w:tc>
        <w:tc>
          <w:tcPr>
            <w:tcW w:w="1552" w:type="dxa"/>
            <w:vAlign w:val="center"/>
          </w:tcPr>
          <w:p w14:paraId="436AAB32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4</w:t>
            </w: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0,0</w:t>
            </w:r>
          </w:p>
        </w:tc>
      </w:tr>
      <w:tr w:rsidR="002B550A" w:rsidRPr="00314530" w14:paraId="103442D8" w14:textId="77777777" w:rsidTr="00AB66E6">
        <w:tc>
          <w:tcPr>
            <w:tcW w:w="8789" w:type="dxa"/>
          </w:tcPr>
          <w:p w14:paraId="3A46B59F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992" w:type="dxa"/>
            <w:vAlign w:val="center"/>
          </w:tcPr>
          <w:p w14:paraId="45B273FF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12 02</w:t>
            </w:r>
          </w:p>
        </w:tc>
        <w:tc>
          <w:tcPr>
            <w:tcW w:w="1560" w:type="dxa"/>
            <w:vAlign w:val="center"/>
          </w:tcPr>
          <w:p w14:paraId="6A18D24E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 0100300</w:t>
            </w:r>
          </w:p>
        </w:tc>
        <w:tc>
          <w:tcPr>
            <w:tcW w:w="850" w:type="dxa"/>
            <w:vAlign w:val="center"/>
          </w:tcPr>
          <w:p w14:paraId="5548DDEA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67764334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4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  <w:tc>
          <w:tcPr>
            <w:tcW w:w="1552" w:type="dxa"/>
            <w:vAlign w:val="center"/>
          </w:tcPr>
          <w:p w14:paraId="3EFD22FE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4</w:t>
            </w:r>
            <w:r w:rsidRPr="00314530">
              <w:rPr>
                <w:rFonts w:eastAsia="Times New Roman"/>
                <w:szCs w:val="20"/>
                <w:lang w:eastAsia="ar-SA" w:bidi="ar-SA"/>
              </w:rPr>
              <w:t>0,0</w:t>
            </w:r>
          </w:p>
        </w:tc>
      </w:tr>
      <w:tr w:rsidR="002B550A" w:rsidRPr="00314530" w14:paraId="06B43B19" w14:textId="77777777" w:rsidTr="00AB66E6">
        <w:tc>
          <w:tcPr>
            <w:tcW w:w="8789" w:type="dxa"/>
          </w:tcPr>
          <w:p w14:paraId="3FF50068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vAlign w:val="center"/>
          </w:tcPr>
          <w:p w14:paraId="351D6881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12 02</w:t>
            </w:r>
          </w:p>
        </w:tc>
        <w:tc>
          <w:tcPr>
            <w:tcW w:w="1560" w:type="dxa"/>
            <w:vAlign w:val="center"/>
          </w:tcPr>
          <w:p w14:paraId="443EE4B8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 0100300</w:t>
            </w:r>
          </w:p>
        </w:tc>
        <w:tc>
          <w:tcPr>
            <w:tcW w:w="850" w:type="dxa"/>
            <w:vAlign w:val="center"/>
          </w:tcPr>
          <w:p w14:paraId="3BD9481A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850</w:t>
            </w:r>
          </w:p>
        </w:tc>
        <w:tc>
          <w:tcPr>
            <w:tcW w:w="1418" w:type="dxa"/>
            <w:vAlign w:val="center"/>
          </w:tcPr>
          <w:p w14:paraId="19AFDE72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40,0</w:t>
            </w:r>
          </w:p>
        </w:tc>
        <w:tc>
          <w:tcPr>
            <w:tcW w:w="1552" w:type="dxa"/>
            <w:vAlign w:val="center"/>
          </w:tcPr>
          <w:p w14:paraId="0AF57C7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40,0</w:t>
            </w:r>
          </w:p>
        </w:tc>
      </w:tr>
      <w:tr w:rsidR="002B550A" w:rsidRPr="00314530" w14:paraId="4AE85B4C" w14:textId="77777777" w:rsidTr="00AB66E6">
        <w:tc>
          <w:tcPr>
            <w:tcW w:w="8789" w:type="dxa"/>
          </w:tcPr>
          <w:p w14:paraId="4B4BD019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14:paraId="367B3AC1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12 04</w:t>
            </w:r>
          </w:p>
        </w:tc>
        <w:tc>
          <w:tcPr>
            <w:tcW w:w="1560" w:type="dxa"/>
            <w:vAlign w:val="center"/>
          </w:tcPr>
          <w:p w14:paraId="3089D8A1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33485C26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7A03F877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200,0</w:t>
            </w:r>
          </w:p>
        </w:tc>
        <w:tc>
          <w:tcPr>
            <w:tcW w:w="1552" w:type="dxa"/>
            <w:vAlign w:val="center"/>
          </w:tcPr>
          <w:p w14:paraId="055FE532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200,0</w:t>
            </w:r>
          </w:p>
        </w:tc>
      </w:tr>
      <w:tr w:rsidR="002B550A" w:rsidRPr="00314530" w14:paraId="0F70AE66" w14:textId="77777777" w:rsidTr="00AB66E6">
        <w:tc>
          <w:tcPr>
            <w:tcW w:w="8789" w:type="dxa"/>
          </w:tcPr>
          <w:p w14:paraId="4F034BEC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992" w:type="dxa"/>
            <w:vAlign w:val="center"/>
          </w:tcPr>
          <w:p w14:paraId="4C848A5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12 04</w:t>
            </w:r>
          </w:p>
        </w:tc>
        <w:tc>
          <w:tcPr>
            <w:tcW w:w="1560" w:type="dxa"/>
            <w:vAlign w:val="center"/>
          </w:tcPr>
          <w:p w14:paraId="13BC94EF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35Е 0100300</w:t>
            </w:r>
          </w:p>
        </w:tc>
        <w:tc>
          <w:tcPr>
            <w:tcW w:w="850" w:type="dxa"/>
            <w:vAlign w:val="center"/>
          </w:tcPr>
          <w:p w14:paraId="44AA606D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57421A00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200,0</w:t>
            </w:r>
          </w:p>
        </w:tc>
        <w:tc>
          <w:tcPr>
            <w:tcW w:w="1552" w:type="dxa"/>
            <w:vAlign w:val="center"/>
          </w:tcPr>
          <w:p w14:paraId="1DEC5B20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200,0</w:t>
            </w:r>
          </w:p>
        </w:tc>
      </w:tr>
      <w:tr w:rsidR="002B550A" w:rsidRPr="00314530" w14:paraId="4CF9B10C" w14:textId="77777777" w:rsidTr="00AB66E6">
        <w:tc>
          <w:tcPr>
            <w:tcW w:w="8789" w:type="dxa"/>
          </w:tcPr>
          <w:p w14:paraId="70DF3560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14:paraId="3E0F982A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12 04</w:t>
            </w:r>
          </w:p>
        </w:tc>
        <w:tc>
          <w:tcPr>
            <w:tcW w:w="1560" w:type="dxa"/>
            <w:vAlign w:val="center"/>
          </w:tcPr>
          <w:p w14:paraId="774D597F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35Е 0100300</w:t>
            </w:r>
          </w:p>
        </w:tc>
        <w:tc>
          <w:tcPr>
            <w:tcW w:w="850" w:type="dxa"/>
            <w:vAlign w:val="center"/>
          </w:tcPr>
          <w:p w14:paraId="6D6F5FF6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240</w:t>
            </w:r>
          </w:p>
        </w:tc>
        <w:tc>
          <w:tcPr>
            <w:tcW w:w="1418" w:type="dxa"/>
            <w:vAlign w:val="center"/>
          </w:tcPr>
          <w:p w14:paraId="64C13FE6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200,0</w:t>
            </w:r>
          </w:p>
        </w:tc>
        <w:tc>
          <w:tcPr>
            <w:tcW w:w="1552" w:type="dxa"/>
            <w:vAlign w:val="center"/>
          </w:tcPr>
          <w:p w14:paraId="64BD4B2C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200,0</w:t>
            </w:r>
          </w:p>
        </w:tc>
      </w:tr>
      <w:tr w:rsidR="002B550A" w:rsidRPr="00314530" w14:paraId="50F822B0" w14:textId="77777777" w:rsidTr="00AB66E6">
        <w:tc>
          <w:tcPr>
            <w:tcW w:w="8789" w:type="dxa"/>
          </w:tcPr>
          <w:p w14:paraId="2209FFF0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Условно утвержденные расходы</w:t>
            </w:r>
          </w:p>
        </w:tc>
        <w:tc>
          <w:tcPr>
            <w:tcW w:w="992" w:type="dxa"/>
            <w:vAlign w:val="center"/>
          </w:tcPr>
          <w:p w14:paraId="74AC6736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560" w:type="dxa"/>
            <w:vAlign w:val="center"/>
          </w:tcPr>
          <w:p w14:paraId="15007855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4E151624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19FF44F0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>
              <w:rPr>
                <w:rFonts w:eastAsia="Times New Roman"/>
                <w:szCs w:val="20"/>
                <w:lang w:eastAsia="ar-SA" w:bidi="ar-SA"/>
              </w:rPr>
              <w:t>584,8</w:t>
            </w:r>
          </w:p>
        </w:tc>
        <w:tc>
          <w:tcPr>
            <w:tcW w:w="1552" w:type="dxa"/>
            <w:vAlign w:val="center"/>
          </w:tcPr>
          <w:p w14:paraId="71046734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szCs w:val="20"/>
                <w:lang w:eastAsia="ar-SA" w:bidi="ar-SA"/>
              </w:rPr>
              <w:t>1</w:t>
            </w:r>
            <w:r>
              <w:rPr>
                <w:rFonts w:eastAsia="Times New Roman"/>
                <w:szCs w:val="20"/>
                <w:lang w:eastAsia="ar-SA" w:bidi="ar-SA"/>
              </w:rPr>
              <w:t> 171,7</w:t>
            </w:r>
          </w:p>
        </w:tc>
      </w:tr>
      <w:tr w:rsidR="002B550A" w:rsidRPr="00314530" w14:paraId="0D6E627F" w14:textId="77777777" w:rsidTr="00AB66E6">
        <w:tc>
          <w:tcPr>
            <w:tcW w:w="8789" w:type="dxa"/>
          </w:tcPr>
          <w:p w14:paraId="5A5789E2" w14:textId="77777777" w:rsidR="002B550A" w:rsidRPr="00314530" w:rsidRDefault="002B550A" w:rsidP="00AB66E6">
            <w:pPr>
              <w:pStyle w:val="Standard"/>
              <w:widowControl/>
              <w:suppressAutoHyphens w:val="0"/>
              <w:rPr>
                <w:rFonts w:eastAsia="Times New Roman"/>
                <w:b/>
                <w:szCs w:val="20"/>
                <w:lang w:eastAsia="ar-SA" w:bidi="ar-SA"/>
              </w:rPr>
            </w:pPr>
            <w:r w:rsidRPr="00314530">
              <w:rPr>
                <w:rFonts w:eastAsia="Times New Roman"/>
                <w:b/>
                <w:szCs w:val="20"/>
                <w:lang w:eastAsia="ar-SA" w:bidi="ar-SA"/>
              </w:rPr>
              <w:t>ИТОГО РАСХОДОВ</w:t>
            </w:r>
          </w:p>
        </w:tc>
        <w:tc>
          <w:tcPr>
            <w:tcW w:w="992" w:type="dxa"/>
            <w:vAlign w:val="center"/>
          </w:tcPr>
          <w:p w14:paraId="6B519C0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1560" w:type="dxa"/>
            <w:vAlign w:val="center"/>
          </w:tcPr>
          <w:p w14:paraId="34DBE58E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850" w:type="dxa"/>
            <w:vAlign w:val="center"/>
          </w:tcPr>
          <w:p w14:paraId="73023BCB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37BCD854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23 392,5</w:t>
            </w:r>
          </w:p>
        </w:tc>
        <w:tc>
          <w:tcPr>
            <w:tcW w:w="1552" w:type="dxa"/>
            <w:vAlign w:val="center"/>
          </w:tcPr>
          <w:p w14:paraId="62C3D279" w14:textId="77777777" w:rsidR="002B550A" w:rsidRPr="00314530" w:rsidRDefault="002B550A" w:rsidP="00AB66E6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szCs w:val="20"/>
                <w:lang w:eastAsia="ar-SA" w:bidi="ar-SA"/>
              </w:rPr>
              <w:t>23 434,3</w:t>
            </w:r>
          </w:p>
        </w:tc>
      </w:tr>
    </w:tbl>
    <w:p w14:paraId="57A7B617" w14:textId="2C77AD4A" w:rsidR="002B550A" w:rsidRPr="002B550A" w:rsidRDefault="002B550A" w:rsidP="002B550A">
      <w:pPr>
        <w:suppressAutoHyphens w:val="0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314530">
        <w:rPr>
          <w:rFonts w:eastAsia="Times New Roman"/>
          <w:szCs w:val="20"/>
          <w:lang w:eastAsia="ar-SA"/>
        </w:rPr>
        <w:br w:type="page"/>
      </w:r>
    </w:p>
    <w:p w14:paraId="4D338538" w14:textId="4C8A8C69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2B550A" w:rsidRPr="00265BE8" w14:paraId="7EA75CAE" w14:textId="77777777" w:rsidTr="00AB66E6">
        <w:trPr>
          <w:trHeight w:val="1331"/>
        </w:trPr>
        <w:tc>
          <w:tcPr>
            <w:tcW w:w="8865" w:type="dxa"/>
          </w:tcPr>
          <w:p w14:paraId="74239333" w14:textId="77777777" w:rsidR="002B550A" w:rsidRPr="00265BE8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14:paraId="13D312B3" w14:textId="1DFF4565" w:rsidR="002B550A" w:rsidRPr="00265BE8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7</w:t>
            </w:r>
          </w:p>
          <w:p w14:paraId="23812A95" w14:textId="77777777" w:rsidR="002B550A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2D4B4988" w14:textId="77777777" w:rsidR="002B550A" w:rsidRPr="00265BE8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3C50B11C" w14:textId="77777777" w:rsidR="002B550A" w:rsidRPr="00265BE8" w:rsidRDefault="002B550A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 ____________№______</w:t>
            </w:r>
          </w:p>
        </w:tc>
      </w:tr>
    </w:tbl>
    <w:p w14:paraId="759B736C" w14:textId="77777777" w:rsidR="002B550A" w:rsidRPr="00265BE8" w:rsidRDefault="002B550A" w:rsidP="002B5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7EBF2" w14:textId="77777777" w:rsidR="002B550A" w:rsidRPr="00265BE8" w:rsidRDefault="002B550A" w:rsidP="002B550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а Бабушкинский на 2024 год и плановый период 2025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6 годов</w:t>
      </w:r>
    </w:p>
    <w:p w14:paraId="30138A8B" w14:textId="77777777" w:rsidR="002B550A" w:rsidRPr="00265BE8" w:rsidRDefault="002B550A" w:rsidP="002B550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827"/>
        <w:gridCol w:w="11057"/>
      </w:tblGrid>
      <w:tr w:rsidR="002B550A" w:rsidRPr="00BD5A46" w14:paraId="3DF218C1" w14:textId="77777777" w:rsidTr="00AB66E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B1FC" w14:textId="77777777" w:rsidR="002B550A" w:rsidRPr="00BD5A46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194B" w14:textId="77777777" w:rsidR="002B550A" w:rsidRPr="00BD5A46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B550A" w:rsidRPr="00BD5A46" w14:paraId="499273B7" w14:textId="77777777" w:rsidTr="00AB66E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7B09" w14:textId="77777777" w:rsidR="002B550A" w:rsidRPr="00BD5A46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B05A" w14:textId="77777777" w:rsidR="002B550A" w:rsidRPr="00BD5A46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B550A" w:rsidRPr="00BD5A46" w14:paraId="3D5C6253" w14:textId="77777777" w:rsidTr="00AB66E6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199C" w14:textId="77777777" w:rsidR="002B550A" w:rsidRPr="00BD5A46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3F41" w14:textId="77777777" w:rsidR="002B550A" w:rsidRPr="00BD5A46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2B550A" w:rsidRPr="00BD5A46" w14:paraId="00455E94" w14:textId="77777777" w:rsidTr="00AB66E6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4EF75" w14:textId="77777777" w:rsidR="002B550A" w:rsidRPr="00BD5A46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05 00 00 00 00 0000 000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2529" w14:textId="77777777" w:rsidR="002B550A" w:rsidRPr="00BD5A46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2B550A" w:rsidRPr="00BD5A46" w14:paraId="0B839A37" w14:textId="77777777" w:rsidTr="00AB66E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0E97" w14:textId="77777777" w:rsidR="002B550A" w:rsidRPr="00BD5A46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E5A86" w14:textId="77777777" w:rsidR="002B550A" w:rsidRPr="00BD5A46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</w:tr>
      <w:tr w:rsidR="002B550A" w:rsidRPr="00BD5A46" w14:paraId="2D7C6253" w14:textId="77777777" w:rsidTr="00AB66E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F21B" w14:textId="77777777" w:rsidR="002B550A" w:rsidRPr="00BD5A46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01 05 02 01 03 0000 510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C7E5" w14:textId="77777777" w:rsidR="002B550A" w:rsidRPr="00BD5A46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2B550A" w:rsidRPr="00BD5A46" w14:paraId="3B03646E" w14:textId="77777777" w:rsidTr="00AB66E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E498" w14:textId="77777777" w:rsidR="002B550A" w:rsidRPr="00BD5A46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57E9" w14:textId="77777777" w:rsidR="002B550A" w:rsidRPr="00BD5A46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2B550A" w:rsidRPr="00BD5A46" w14:paraId="7CB7A667" w14:textId="77777777" w:rsidTr="00AB66E6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0A130" w14:textId="77777777" w:rsidR="002B550A" w:rsidRPr="00BD5A46" w:rsidRDefault="002B550A" w:rsidP="00AB6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01 05 02 01 03 0000 610</w:t>
            </w:r>
          </w:p>
        </w:tc>
        <w:tc>
          <w:tcPr>
            <w:tcW w:w="1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45E04" w14:textId="77777777" w:rsidR="002B550A" w:rsidRPr="00BD5A46" w:rsidRDefault="002B550A" w:rsidP="00AB66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7A397487" w14:textId="09385DD3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52742804" w14:textId="645F6B5B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3BA65D8C" w14:textId="785F9561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05F29C0F" w14:textId="47599BA1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53B44175" w14:textId="77777777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44F35BFA" w14:textId="0FF10BB2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2D5A7745" w14:textId="029E501C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0E7404F0" w14:textId="13EE1899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303272E9" w14:textId="1A6F1982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333240EE" w14:textId="29F1C6D9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3B664B3F" w14:textId="77777777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28B96F1C" w14:textId="46187613" w:rsidR="002B550A" w:rsidRDefault="002B550A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190FA3" w:rsidRPr="00265BE8" w14:paraId="3E4D52D8" w14:textId="77777777" w:rsidTr="00AB66E6">
        <w:trPr>
          <w:trHeight w:val="1331"/>
        </w:trPr>
        <w:tc>
          <w:tcPr>
            <w:tcW w:w="8865" w:type="dxa"/>
          </w:tcPr>
          <w:p w14:paraId="06DBAB37" w14:textId="77777777" w:rsidR="00190FA3" w:rsidRPr="00265BE8" w:rsidRDefault="00190FA3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14:paraId="344408AA" w14:textId="71664E8E" w:rsidR="00190FA3" w:rsidRPr="00265BE8" w:rsidRDefault="00190FA3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8</w:t>
            </w:r>
          </w:p>
          <w:p w14:paraId="310D37A0" w14:textId="77777777" w:rsidR="00190FA3" w:rsidRDefault="00190FA3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631BD51B" w14:textId="77777777" w:rsidR="00190FA3" w:rsidRPr="00265BE8" w:rsidRDefault="00190FA3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3DCB60CC" w14:textId="77777777" w:rsidR="00190FA3" w:rsidRPr="00265BE8" w:rsidRDefault="00190FA3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 ____________№______</w:t>
            </w:r>
          </w:p>
        </w:tc>
      </w:tr>
    </w:tbl>
    <w:p w14:paraId="376FEF0D" w14:textId="77777777" w:rsidR="00190FA3" w:rsidRDefault="00190FA3" w:rsidP="00190FA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32A39B" w14:textId="77777777" w:rsidR="00190FA3" w:rsidRDefault="00190FA3" w:rsidP="00190FA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BB6201" w14:textId="77777777" w:rsidR="00190FA3" w:rsidRPr="00C0207E" w:rsidRDefault="00190FA3" w:rsidP="00190FA3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7E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предоставляемых бюджету города Москвы 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207E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0207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0207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38AB7B08" w14:textId="77777777" w:rsidR="00190FA3" w:rsidRPr="00C0207E" w:rsidRDefault="00190FA3" w:rsidP="00190F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7"/>
        <w:gridCol w:w="1560"/>
        <w:gridCol w:w="1842"/>
        <w:gridCol w:w="735"/>
        <w:gridCol w:w="1533"/>
        <w:gridCol w:w="1134"/>
        <w:gridCol w:w="1560"/>
      </w:tblGrid>
      <w:tr w:rsidR="00190FA3" w:rsidRPr="00C0207E" w14:paraId="273B8449" w14:textId="77777777" w:rsidTr="00AB66E6">
        <w:trPr>
          <w:trHeight w:val="315"/>
          <w:jc w:val="center"/>
        </w:trPr>
        <w:tc>
          <w:tcPr>
            <w:tcW w:w="4248" w:type="dxa"/>
            <w:vMerge w:val="restart"/>
            <w:shd w:val="clear" w:color="auto" w:fill="auto"/>
          </w:tcPr>
          <w:p w14:paraId="259BC45D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8F12F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ED98A44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9A25A5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6A32E11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B1712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920DFA9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1333B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35" w:type="dxa"/>
            <w:vMerge w:val="restart"/>
            <w:shd w:val="clear" w:color="auto" w:fill="auto"/>
          </w:tcPr>
          <w:p w14:paraId="53873A4B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4439D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4227" w:type="dxa"/>
            <w:gridSpan w:val="3"/>
            <w:shd w:val="clear" w:color="auto" w:fill="auto"/>
          </w:tcPr>
          <w:p w14:paraId="3B3294E2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67A72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281420D0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A3" w:rsidRPr="00C0207E" w14:paraId="6EA6F594" w14:textId="77777777" w:rsidTr="00AB66E6">
        <w:trPr>
          <w:trHeight w:val="360"/>
          <w:jc w:val="center"/>
        </w:trPr>
        <w:tc>
          <w:tcPr>
            <w:tcW w:w="4248" w:type="dxa"/>
            <w:vMerge/>
            <w:shd w:val="clear" w:color="auto" w:fill="auto"/>
          </w:tcPr>
          <w:p w14:paraId="314EAB41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20CA213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9B274FE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E3EEFB1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14:paraId="0F7E34B7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77B91B08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14:paraId="134EF7D9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14:paraId="5786EFB6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Pr="00C0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90FA3" w:rsidRPr="00C0207E" w14:paraId="3D480FDE" w14:textId="77777777" w:rsidTr="00AB66E6">
        <w:trPr>
          <w:trHeight w:val="360"/>
          <w:jc w:val="center"/>
        </w:trPr>
        <w:tc>
          <w:tcPr>
            <w:tcW w:w="4248" w:type="dxa"/>
            <w:shd w:val="clear" w:color="auto" w:fill="auto"/>
          </w:tcPr>
          <w:p w14:paraId="16280E27" w14:textId="77777777" w:rsidR="00190FA3" w:rsidRPr="00C0207E" w:rsidRDefault="00190FA3" w:rsidP="00AB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</w:tcPr>
          <w:p w14:paraId="19B3AA7D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shd w:val="clear" w:color="auto" w:fill="auto"/>
          </w:tcPr>
          <w:p w14:paraId="1CA0395B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14:paraId="49C51786" w14:textId="77777777" w:rsidR="00190FA3" w:rsidRPr="00C0207E" w:rsidRDefault="00190FA3" w:rsidP="00AB66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292443C0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6F47EEF2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35A69DB8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60" w:type="dxa"/>
            <w:shd w:val="clear" w:color="auto" w:fill="auto"/>
          </w:tcPr>
          <w:p w14:paraId="53FD7395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190FA3" w:rsidRPr="00C0207E" w14:paraId="1597F072" w14:textId="77777777" w:rsidTr="00AB66E6">
        <w:trPr>
          <w:trHeight w:val="360"/>
          <w:jc w:val="center"/>
        </w:trPr>
        <w:tc>
          <w:tcPr>
            <w:tcW w:w="4248" w:type="dxa"/>
            <w:shd w:val="clear" w:color="auto" w:fill="auto"/>
          </w:tcPr>
          <w:p w14:paraId="10959157" w14:textId="77777777" w:rsidR="00190FA3" w:rsidRPr="00C0207E" w:rsidRDefault="00190FA3" w:rsidP="00AB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417" w:type="dxa"/>
            <w:shd w:val="clear" w:color="auto" w:fill="auto"/>
          </w:tcPr>
          <w:p w14:paraId="54F57A57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shd w:val="clear" w:color="auto" w:fill="auto"/>
          </w:tcPr>
          <w:p w14:paraId="68633D3C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14:paraId="42311AA3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35" w:type="dxa"/>
            <w:shd w:val="clear" w:color="auto" w:fill="auto"/>
          </w:tcPr>
          <w:p w14:paraId="70D7B202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1DD4EBEB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0C6B4D26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60" w:type="dxa"/>
            <w:shd w:val="clear" w:color="auto" w:fill="auto"/>
          </w:tcPr>
          <w:p w14:paraId="0B7B55D1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190FA3" w:rsidRPr="00C0207E" w14:paraId="3E728E93" w14:textId="77777777" w:rsidTr="00AB66E6">
        <w:trPr>
          <w:trHeight w:val="360"/>
          <w:jc w:val="center"/>
        </w:trPr>
        <w:tc>
          <w:tcPr>
            <w:tcW w:w="4248" w:type="dxa"/>
            <w:shd w:val="clear" w:color="auto" w:fill="auto"/>
          </w:tcPr>
          <w:p w14:paraId="00EFFDC4" w14:textId="77777777" w:rsidR="00190FA3" w:rsidRPr="00C0207E" w:rsidRDefault="00190FA3" w:rsidP="00AB66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14:paraId="11E6EC19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shd w:val="clear" w:color="auto" w:fill="auto"/>
          </w:tcPr>
          <w:p w14:paraId="62FC2EC8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14:paraId="7F9BA0BB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35" w:type="dxa"/>
            <w:shd w:val="clear" w:color="auto" w:fill="auto"/>
          </w:tcPr>
          <w:p w14:paraId="10722803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33" w:type="dxa"/>
            <w:shd w:val="clear" w:color="auto" w:fill="auto"/>
          </w:tcPr>
          <w:p w14:paraId="0675BB28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6D99AC9E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60" w:type="dxa"/>
            <w:shd w:val="clear" w:color="auto" w:fill="auto"/>
          </w:tcPr>
          <w:p w14:paraId="3B80275A" w14:textId="77777777" w:rsidR="00190FA3" w:rsidRPr="00C0207E" w:rsidRDefault="00190FA3" w:rsidP="00AB66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</w:tbl>
    <w:p w14:paraId="33768055" w14:textId="64261704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244DE200" w14:textId="5AE3E2E7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7384AE01" w14:textId="44144065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57F7290C" w14:textId="3FEEA0B4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4097F015" w14:textId="1FE2358A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442CB5CA" w14:textId="0246EB3E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75BB495D" w14:textId="2CFA7C8F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2089499A" w14:textId="4DD94FA4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24D13759" w14:textId="094512F9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39F5926E" w14:textId="1CFF53BD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0A3C41F8" w14:textId="44BB856F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68FAD1F5" w14:textId="79558DA6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62281DDA" w14:textId="380E1A79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190FA3" w:rsidRPr="00265BE8" w14:paraId="622F1330" w14:textId="77777777" w:rsidTr="00AB66E6">
        <w:trPr>
          <w:trHeight w:val="1047"/>
        </w:trPr>
        <w:tc>
          <w:tcPr>
            <w:tcW w:w="8865" w:type="dxa"/>
          </w:tcPr>
          <w:p w14:paraId="538CBA51" w14:textId="77777777" w:rsidR="00190FA3" w:rsidRPr="00265BE8" w:rsidRDefault="00190FA3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14:paraId="58D4848D" w14:textId="77777777" w:rsidR="00190FA3" w:rsidRPr="00265BE8" w:rsidRDefault="00190FA3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9</w:t>
            </w:r>
          </w:p>
          <w:p w14:paraId="6BEDE7DE" w14:textId="77777777" w:rsidR="00190FA3" w:rsidRDefault="00190FA3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20E516E7" w14:textId="77777777" w:rsidR="00190FA3" w:rsidRPr="00265BE8" w:rsidRDefault="00190FA3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0FAC5B16" w14:textId="312F0CDC" w:rsidR="00190FA3" w:rsidRPr="00265BE8" w:rsidRDefault="00190FA3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>_____________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>________</w:t>
            </w:r>
          </w:p>
        </w:tc>
      </w:tr>
    </w:tbl>
    <w:p w14:paraId="42FFFB1E" w14:textId="77777777" w:rsidR="00190FA3" w:rsidRDefault="00190FA3" w:rsidP="00190FA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19034" w14:textId="77777777" w:rsidR="00190FA3" w:rsidRDefault="00190FA3" w:rsidP="00190FA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600B7" w14:textId="77777777" w:rsidR="00190FA3" w:rsidRDefault="00190FA3" w:rsidP="0019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гарантий муниципального округа 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Бабушкинский,</w:t>
      </w:r>
    </w:p>
    <w:p w14:paraId="242666FE" w14:textId="432CB734" w:rsidR="00190FA3" w:rsidRPr="004C3B15" w:rsidRDefault="00190FA3" w:rsidP="0019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предоставляемых в 202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4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у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планов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ом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период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е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5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6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14:paraId="7049D112" w14:textId="77777777" w:rsidR="00190FA3" w:rsidRPr="00C14EB6" w:rsidRDefault="00190FA3" w:rsidP="00190FA3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c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1844"/>
        <w:gridCol w:w="1843"/>
        <w:gridCol w:w="1701"/>
        <w:gridCol w:w="1559"/>
        <w:gridCol w:w="1276"/>
        <w:gridCol w:w="1417"/>
        <w:gridCol w:w="2268"/>
        <w:gridCol w:w="2694"/>
      </w:tblGrid>
      <w:tr w:rsidR="00190FA3" w:rsidRPr="00C14EB6" w14:paraId="5A96303A" w14:textId="77777777" w:rsidTr="00AB66E6">
        <w:trPr>
          <w:trHeight w:val="958"/>
        </w:trPr>
        <w:tc>
          <w:tcPr>
            <w:tcW w:w="561" w:type="dxa"/>
            <w:vMerge w:val="restart"/>
          </w:tcPr>
          <w:p w14:paraId="5AE6A596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6B43AE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</w:tcPr>
          <w:p w14:paraId="77106265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Направления (цели) гарантирования</w:t>
            </w:r>
          </w:p>
        </w:tc>
        <w:tc>
          <w:tcPr>
            <w:tcW w:w="1843" w:type="dxa"/>
            <w:vMerge w:val="restart"/>
          </w:tcPr>
          <w:p w14:paraId="4A9BA404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Категории и (или) наименования принципалов</w:t>
            </w:r>
          </w:p>
        </w:tc>
        <w:tc>
          <w:tcPr>
            <w:tcW w:w="5953" w:type="dxa"/>
            <w:gridSpan w:val="4"/>
          </w:tcPr>
          <w:p w14:paraId="4FF019E0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Объем государственных гарантий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br/>
              <w:t>города Москвы</w:t>
            </w:r>
          </w:p>
          <w:p w14:paraId="491D79D8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268" w:type="dxa"/>
            <w:vMerge w:val="restart"/>
          </w:tcPr>
          <w:p w14:paraId="0AD83AA6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694" w:type="dxa"/>
            <w:vMerge w:val="restart"/>
          </w:tcPr>
          <w:p w14:paraId="244EAA5A" w14:textId="77777777" w:rsidR="00190FA3" w:rsidRPr="00D23189" w:rsidRDefault="00190FA3" w:rsidP="00AB66E6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  <w:p w14:paraId="78EA1370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14:paraId="46F89A3C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и исполнения</w:t>
            </w:r>
          </w:p>
          <w:p w14:paraId="4A41D506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</w:tc>
      </w:tr>
      <w:tr w:rsidR="00190FA3" w:rsidRPr="00C14EB6" w14:paraId="0CB92C33" w14:textId="77777777" w:rsidTr="00AB66E6">
        <w:tc>
          <w:tcPr>
            <w:tcW w:w="561" w:type="dxa"/>
            <w:vMerge/>
          </w:tcPr>
          <w:p w14:paraId="4EC5143C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79A6229A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58A61DB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D90EC2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Общий объем гарантий</w:t>
            </w:r>
          </w:p>
        </w:tc>
        <w:tc>
          <w:tcPr>
            <w:tcW w:w="1559" w:type="dxa"/>
            <w:vAlign w:val="center"/>
          </w:tcPr>
          <w:p w14:paraId="1A182097" w14:textId="4ECC3CDC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2AA6FADA" w14:textId="341A00E4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62F2474C" w14:textId="0D79C59C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/>
          </w:tcPr>
          <w:p w14:paraId="03A6211B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750AAE7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</w:tr>
      <w:tr w:rsidR="00190FA3" w:rsidRPr="00C14EB6" w14:paraId="14FB8D6B" w14:textId="77777777" w:rsidTr="00AB66E6">
        <w:tc>
          <w:tcPr>
            <w:tcW w:w="561" w:type="dxa"/>
          </w:tcPr>
          <w:p w14:paraId="36E1508F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7CDC41FB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8DC37B1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513E5F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ED27768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B3BDA1F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2BD583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16AB0558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39F8B319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0FA3" w:rsidRPr="00C14EB6" w14:paraId="263A061E" w14:textId="77777777" w:rsidTr="00AB66E6">
        <w:trPr>
          <w:trHeight w:val="740"/>
        </w:trPr>
        <w:tc>
          <w:tcPr>
            <w:tcW w:w="561" w:type="dxa"/>
            <w:vAlign w:val="center"/>
          </w:tcPr>
          <w:p w14:paraId="116CF25A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center"/>
          </w:tcPr>
          <w:p w14:paraId="1B9A2E2E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4EA5921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D6A063B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77DC499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EEC0025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0ECE47C3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AA3BFC9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center"/>
          </w:tcPr>
          <w:p w14:paraId="1701417D" w14:textId="77777777" w:rsidR="00190FA3" w:rsidRPr="00D23189" w:rsidRDefault="00190FA3" w:rsidP="00AB6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B097F19" w14:textId="77777777" w:rsidR="00190FA3" w:rsidRPr="004C3B15" w:rsidRDefault="00190FA3" w:rsidP="00190FA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14:paraId="565D9F86" w14:textId="77777777" w:rsidR="00190FA3" w:rsidRPr="004C3B15" w:rsidRDefault="00190FA3" w:rsidP="00190FA3">
      <w:pPr>
        <w:suppressAutoHyphens w:val="0"/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Объем бюджетных ассигнований, предусмотренных на исполнение муниципальных гарантий</w:t>
      </w:r>
    </w:p>
    <w:p w14:paraId="60BDAF6B" w14:textId="11CADD05" w:rsidR="00190FA3" w:rsidRPr="004C3B15" w:rsidRDefault="00190FA3" w:rsidP="00190FA3">
      <w:pPr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по воз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можным гарантийным случаям в 202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4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-202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6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14:paraId="67FF909B" w14:textId="77777777" w:rsidR="00190FA3" w:rsidRPr="004C3B15" w:rsidRDefault="00190FA3" w:rsidP="00190FA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2155"/>
      </w:tblGrid>
      <w:tr w:rsidR="00190FA3" w:rsidRPr="000D7A83" w14:paraId="4A4C9D5D" w14:textId="77777777" w:rsidTr="00AB66E6">
        <w:tc>
          <w:tcPr>
            <w:tcW w:w="709" w:type="dxa"/>
            <w:vMerge w:val="restart"/>
            <w:shd w:val="clear" w:color="auto" w:fill="auto"/>
          </w:tcPr>
          <w:p w14:paraId="525B8A5C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CD7D586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F2730F3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D8DA7C1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14:paraId="7E6969E8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2D10DE78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B337EBA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01919D4F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7A7F77">
              <w:rPr>
                <w:rFonts w:ascii="Times New Roman" w:hAnsi="Times New Roman"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190FA3" w:rsidRPr="000D7A83" w14:paraId="0778195A" w14:textId="77777777" w:rsidTr="00AB66E6">
        <w:tc>
          <w:tcPr>
            <w:tcW w:w="709" w:type="dxa"/>
            <w:vMerge/>
            <w:shd w:val="clear" w:color="auto" w:fill="auto"/>
          </w:tcPr>
          <w:p w14:paraId="783DE56E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97A0CC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00AB6B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BD04B5" w14:textId="77777777" w:rsidR="00190FA3" w:rsidRPr="007A7F77" w:rsidRDefault="00190FA3" w:rsidP="00AB66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36A6F9E" w14:textId="4A93D90F" w:rsidR="00190FA3" w:rsidRPr="007A7F77" w:rsidRDefault="00190FA3" w:rsidP="00A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548CE66" w14:textId="4AD09054" w:rsidR="00190FA3" w:rsidRPr="007A7F77" w:rsidRDefault="00190FA3" w:rsidP="00A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522FC45" w14:textId="63062959" w:rsidR="00190FA3" w:rsidRPr="007A7F77" w:rsidRDefault="00190FA3" w:rsidP="00A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uto"/>
          </w:tcPr>
          <w:p w14:paraId="7A34950A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4E46A6C1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190FA3" w:rsidRPr="000D7A83" w14:paraId="33251E5C" w14:textId="77777777" w:rsidTr="00AB66E6">
        <w:tc>
          <w:tcPr>
            <w:tcW w:w="709" w:type="dxa"/>
            <w:shd w:val="clear" w:color="auto" w:fill="auto"/>
          </w:tcPr>
          <w:p w14:paraId="25714001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4B12395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AAECDF8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F205778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56C86F28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14:paraId="625D4631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14:paraId="2F5ABEE3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759D252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5" w:type="dxa"/>
            <w:shd w:val="clear" w:color="auto" w:fill="auto"/>
          </w:tcPr>
          <w:p w14:paraId="5BE6750B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190FA3" w:rsidRPr="000D7A83" w14:paraId="44B2C108" w14:textId="77777777" w:rsidTr="00AB66E6">
        <w:tc>
          <w:tcPr>
            <w:tcW w:w="709" w:type="dxa"/>
            <w:shd w:val="clear" w:color="auto" w:fill="auto"/>
          </w:tcPr>
          <w:p w14:paraId="320A7076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5892BD1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0A62DFAC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0E2B8ECC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14:paraId="3811DC43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14:paraId="203BBA01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2E5B6CAA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464875C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14:paraId="1FA9807B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90FA3" w:rsidRPr="000D7A83" w14:paraId="5511A5EC" w14:textId="77777777" w:rsidTr="00AB66E6">
        <w:tc>
          <w:tcPr>
            <w:tcW w:w="709" w:type="dxa"/>
            <w:shd w:val="clear" w:color="auto" w:fill="auto"/>
          </w:tcPr>
          <w:p w14:paraId="18A41B49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AB78F04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14:paraId="1EF681F1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1E3CD32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14:paraId="4B43DE6A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14:paraId="05B86E0A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0F622DD5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48500B2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14:paraId="3D788EF8" w14:textId="77777777" w:rsidR="00190FA3" w:rsidRPr="007A7F77" w:rsidRDefault="00190FA3" w:rsidP="00AB6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101A6B7A" w14:textId="6099E0CA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90FA3" w:rsidRPr="00265BE8" w14:paraId="46D07302" w14:textId="77777777" w:rsidTr="00AB66E6">
        <w:tc>
          <w:tcPr>
            <w:tcW w:w="9977" w:type="dxa"/>
          </w:tcPr>
          <w:p w14:paraId="3908C8A9" w14:textId="77777777" w:rsidR="00190FA3" w:rsidRPr="00265BE8" w:rsidRDefault="00190FA3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br w:type="page"/>
            </w:r>
          </w:p>
        </w:tc>
        <w:tc>
          <w:tcPr>
            <w:tcW w:w="5047" w:type="dxa"/>
          </w:tcPr>
          <w:p w14:paraId="2106BB50" w14:textId="77777777" w:rsidR="00190FA3" w:rsidRPr="00265BE8" w:rsidRDefault="00190FA3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10</w:t>
            </w:r>
          </w:p>
          <w:p w14:paraId="1A4C9D38" w14:textId="77777777" w:rsidR="00190FA3" w:rsidRDefault="00190FA3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083826D1" w14:textId="77777777" w:rsidR="00190FA3" w:rsidRPr="00265BE8" w:rsidRDefault="00190FA3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14:paraId="6D35DF9D" w14:textId="494A4EA9" w:rsidR="00190FA3" w:rsidRPr="00265BE8" w:rsidRDefault="00190FA3" w:rsidP="00AB66E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>___________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/>
              </w:rPr>
              <w:t>_______</w:t>
            </w:r>
          </w:p>
        </w:tc>
      </w:tr>
    </w:tbl>
    <w:p w14:paraId="45D8FFFF" w14:textId="77777777" w:rsidR="00190FA3" w:rsidRDefault="00190FA3" w:rsidP="00190FA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1C589" w14:textId="3A44D558" w:rsidR="00190FA3" w:rsidRDefault="00190FA3" w:rsidP="00190FA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Программа муниципальных внутренних заимствований муниципального округа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Бабушкинский на 202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4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</w:p>
    <w:p w14:paraId="6063E1D3" w14:textId="0B68552F" w:rsidR="00190FA3" w:rsidRPr="00B73A11" w:rsidRDefault="00190FA3" w:rsidP="00190FA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и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плановый период 20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-202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6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годов</w:t>
      </w:r>
    </w:p>
    <w:p w14:paraId="72DB394F" w14:textId="77777777" w:rsidR="00190FA3" w:rsidRPr="00B73A11" w:rsidRDefault="00190FA3" w:rsidP="00190FA3">
      <w:pPr>
        <w:spacing w:after="0" w:line="240" w:lineRule="auto"/>
        <w:textAlignment w:val="baseline"/>
        <w:rPr>
          <w:rFonts w:ascii="Times New Roman" w:hAnsi="Times New Roman"/>
          <w:b/>
          <w:bCs/>
          <w:lang w:eastAsia="ar-SA"/>
        </w:rPr>
      </w:pPr>
    </w:p>
    <w:p w14:paraId="5F328DD9" w14:textId="08967F7E" w:rsidR="00190FA3" w:rsidRPr="00B73A11" w:rsidRDefault="00190FA3" w:rsidP="00190FA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1.1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Привлечение заимствований в 202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4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-202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6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14:paraId="3178AB4E" w14:textId="77777777" w:rsidR="00190FA3" w:rsidRPr="00B73A11" w:rsidRDefault="00190FA3" w:rsidP="00190FA3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147"/>
        <w:gridCol w:w="3827"/>
        <w:gridCol w:w="3544"/>
      </w:tblGrid>
      <w:tr w:rsidR="00190FA3" w:rsidRPr="000D7A83" w14:paraId="033992C5" w14:textId="77777777" w:rsidTr="00AB66E6">
        <w:trPr>
          <w:trHeight w:val="322"/>
        </w:trPr>
        <w:tc>
          <w:tcPr>
            <w:tcW w:w="851" w:type="dxa"/>
            <w:vMerge w:val="restart"/>
            <w:shd w:val="clear" w:color="auto" w:fill="auto"/>
          </w:tcPr>
          <w:p w14:paraId="7D509145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6E1FE47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14:paraId="76E4A728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Объем привлечения средств</w:t>
            </w:r>
          </w:p>
          <w:p w14:paraId="3CEDA0AB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90FA3" w:rsidRPr="000D7A83" w14:paraId="1B1510B1" w14:textId="77777777" w:rsidTr="00AB66E6">
        <w:trPr>
          <w:trHeight w:val="322"/>
        </w:trPr>
        <w:tc>
          <w:tcPr>
            <w:tcW w:w="851" w:type="dxa"/>
            <w:vMerge/>
            <w:shd w:val="clear" w:color="auto" w:fill="auto"/>
          </w:tcPr>
          <w:p w14:paraId="52C05074" w14:textId="77777777" w:rsidR="00190FA3" w:rsidRPr="007A7F77" w:rsidRDefault="00190FA3" w:rsidP="00AB66E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6DB5786" w14:textId="77777777" w:rsidR="00190FA3" w:rsidRPr="007A7F77" w:rsidRDefault="00190FA3" w:rsidP="00AB66E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17B970F2" w14:textId="11FB683B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2EAF68" w14:textId="751078CF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0C0B29" w14:textId="19A3F51B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90FA3" w:rsidRPr="000D7A83" w14:paraId="253676C2" w14:textId="77777777" w:rsidTr="00AB66E6">
        <w:tc>
          <w:tcPr>
            <w:tcW w:w="851" w:type="dxa"/>
            <w:shd w:val="clear" w:color="auto" w:fill="auto"/>
          </w:tcPr>
          <w:p w14:paraId="122E2641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14:paraId="0F7E37D3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8305392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02F189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F90B62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0FA3" w:rsidRPr="000D7A83" w14:paraId="149606D5" w14:textId="77777777" w:rsidTr="00AB66E6">
        <w:tc>
          <w:tcPr>
            <w:tcW w:w="851" w:type="dxa"/>
            <w:shd w:val="clear" w:color="auto" w:fill="auto"/>
          </w:tcPr>
          <w:p w14:paraId="3576C73F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8C67C67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14:paraId="619F3DF4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14:paraId="35189EDF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14:paraId="0C9393B4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5A90D3D2" w14:textId="77777777" w:rsidR="00190FA3" w:rsidRPr="00B73A11" w:rsidRDefault="00190FA3" w:rsidP="00190FA3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14:paraId="011B1335" w14:textId="22634715" w:rsidR="00190FA3" w:rsidRPr="00B73A11" w:rsidRDefault="00190FA3" w:rsidP="00190FA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.2 Погашение заимствований в 202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4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- 202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6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14:paraId="06BC8BA9" w14:textId="77777777" w:rsidR="00190FA3" w:rsidRPr="00B73A11" w:rsidRDefault="00190FA3" w:rsidP="00190FA3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147"/>
        <w:gridCol w:w="3827"/>
        <w:gridCol w:w="3544"/>
      </w:tblGrid>
      <w:tr w:rsidR="00190FA3" w:rsidRPr="007A7F77" w14:paraId="767DE947" w14:textId="77777777" w:rsidTr="00AB66E6">
        <w:tc>
          <w:tcPr>
            <w:tcW w:w="1135" w:type="dxa"/>
            <w:vMerge w:val="restart"/>
            <w:shd w:val="clear" w:color="auto" w:fill="auto"/>
          </w:tcPr>
          <w:p w14:paraId="0A4676BD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C45F34F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14:paraId="3293FA33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Объем погашения средств</w:t>
            </w:r>
          </w:p>
          <w:p w14:paraId="71F24640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190FA3" w:rsidRPr="007A7F77" w14:paraId="7060B0C5" w14:textId="77777777" w:rsidTr="00AB66E6">
        <w:tc>
          <w:tcPr>
            <w:tcW w:w="1135" w:type="dxa"/>
            <w:vMerge/>
            <w:shd w:val="clear" w:color="auto" w:fill="auto"/>
          </w:tcPr>
          <w:p w14:paraId="576B3583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6F0D202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1FB57464" w14:textId="642F2D2F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3ED5C1" w14:textId="763463CA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9B1424" w14:textId="3C136914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90FA3" w:rsidRPr="007A7F77" w14:paraId="645839FF" w14:textId="77777777" w:rsidTr="00AB66E6">
        <w:tc>
          <w:tcPr>
            <w:tcW w:w="1135" w:type="dxa"/>
            <w:shd w:val="clear" w:color="auto" w:fill="auto"/>
          </w:tcPr>
          <w:p w14:paraId="486A73F8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36EFDB6B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</w:tcPr>
          <w:p w14:paraId="2AC1680C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14:paraId="58C15579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14:paraId="0BF8D6E1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90FA3" w:rsidRPr="006A27C6" w14:paraId="09A6E138" w14:textId="77777777" w:rsidTr="00AB66E6">
        <w:tc>
          <w:tcPr>
            <w:tcW w:w="1135" w:type="dxa"/>
            <w:shd w:val="clear" w:color="auto" w:fill="auto"/>
          </w:tcPr>
          <w:p w14:paraId="27B5D7AF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6202B92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14:paraId="1B342F19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14:paraId="3BFF8841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14:paraId="551B0BF7" w14:textId="77777777" w:rsidR="00190FA3" w:rsidRPr="007A7F77" w:rsidRDefault="00190FA3" w:rsidP="00AB66E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621AD6B1" w14:textId="77777777" w:rsidR="00190FA3" w:rsidRPr="006A27C6" w:rsidRDefault="00190FA3" w:rsidP="00190FA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"/>
          <w:szCs w:val="2"/>
          <w:lang w:eastAsia="ar-SA"/>
        </w:rPr>
      </w:pPr>
    </w:p>
    <w:p w14:paraId="0A518B70" w14:textId="755F0A4C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5A1AF1CE" w14:textId="56BB50C3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6B163C61" w14:textId="4F173286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47FA1E10" w14:textId="61602E6B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41E19A35" w14:textId="7CE090BF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4E1DF6A2" w14:textId="6E8B7971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77BEE706" w14:textId="71B1BE7F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4AE60EF0" w14:textId="76D7F051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552B392D" w14:textId="763D66F6" w:rsidR="00190FA3" w:rsidRDefault="00190FA3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</w:p>
    <w:p w14:paraId="1D5755B6" w14:textId="77777777" w:rsidR="00EF6678" w:rsidRPr="00C0207E" w:rsidRDefault="00EF6678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EF6678" w:rsidRPr="00C0207E" w:rsidSect="00ED7A83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567" w:right="822" w:bottom="709" w:left="992" w:header="709" w:footer="709" w:gutter="0"/>
          <w:cols w:space="708"/>
          <w:docGrid w:linePitch="360"/>
        </w:sectPr>
      </w:pPr>
      <w:bookmarkStart w:id="1" w:name="_GoBack"/>
      <w:bookmarkEnd w:id="1"/>
    </w:p>
    <w:tbl>
      <w:tblPr>
        <w:tblStyle w:val="ac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ED7A83" w:rsidRPr="00C0207E" w14:paraId="7D555B74" w14:textId="77777777" w:rsidTr="00DD5350">
        <w:trPr>
          <w:trHeight w:val="985"/>
        </w:trPr>
        <w:tc>
          <w:tcPr>
            <w:tcW w:w="4678" w:type="dxa"/>
          </w:tcPr>
          <w:p w14:paraId="3A7FECCD" w14:textId="77777777" w:rsidR="00ED7A83" w:rsidRPr="00C0207E" w:rsidRDefault="00ED7A83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</w:tcPr>
          <w:p w14:paraId="58AC4B77" w14:textId="77777777" w:rsidR="00ED7A83" w:rsidRPr="0061785D" w:rsidRDefault="00ED7A83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61785D">
              <w:rPr>
                <w:rFonts w:eastAsia="Times New Roman"/>
                <w:color w:val="000000"/>
                <w:lang w:eastAsia="ar-SA"/>
              </w:rPr>
              <w:t>Приложение 2</w:t>
            </w:r>
          </w:p>
          <w:p w14:paraId="64D7E9A6" w14:textId="77777777" w:rsidR="00ED7A83" w:rsidRPr="0061785D" w:rsidRDefault="00ED7A83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61785D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14:paraId="4A2B61D7" w14:textId="70F39EB1" w:rsidR="00ED7A83" w:rsidRPr="0061785D" w:rsidRDefault="001445D3" w:rsidP="00C420A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61785D">
              <w:rPr>
                <w:rFonts w:eastAsia="Times New Roman"/>
                <w:lang w:eastAsia="ar-SA"/>
              </w:rPr>
              <w:t xml:space="preserve">от </w:t>
            </w:r>
            <w:r w:rsidR="00AC22A0">
              <w:rPr>
                <w:rFonts w:eastAsia="Times New Roman"/>
                <w:lang w:eastAsia="ar-SA"/>
              </w:rPr>
              <w:t>31</w:t>
            </w:r>
            <w:r w:rsidR="00CB5515" w:rsidRPr="0061785D">
              <w:rPr>
                <w:rFonts w:eastAsia="Times New Roman"/>
                <w:lang w:eastAsia="ar-SA"/>
              </w:rPr>
              <w:t xml:space="preserve"> </w:t>
            </w:r>
            <w:r w:rsidR="00AC22A0">
              <w:rPr>
                <w:rFonts w:eastAsia="Times New Roman"/>
                <w:lang w:eastAsia="ar-SA"/>
              </w:rPr>
              <w:t>октября</w:t>
            </w:r>
            <w:r w:rsidR="00B41F17" w:rsidRPr="0061785D">
              <w:rPr>
                <w:rFonts w:eastAsia="Times New Roman"/>
                <w:lang w:eastAsia="ar-SA"/>
              </w:rPr>
              <w:t xml:space="preserve"> 202</w:t>
            </w:r>
            <w:r w:rsidR="00AC22A0">
              <w:rPr>
                <w:rFonts w:eastAsia="Times New Roman"/>
                <w:lang w:eastAsia="ar-SA"/>
              </w:rPr>
              <w:t>3</w:t>
            </w:r>
            <w:r w:rsidRPr="0061785D">
              <w:rPr>
                <w:rFonts w:eastAsia="Times New Roman"/>
                <w:lang w:eastAsia="ar-SA"/>
              </w:rPr>
              <w:t xml:space="preserve"> года №</w:t>
            </w:r>
            <w:r w:rsidR="0085000A">
              <w:rPr>
                <w:rFonts w:eastAsia="Times New Roman"/>
                <w:lang w:eastAsia="ar-SA"/>
              </w:rPr>
              <w:t>13/…</w:t>
            </w:r>
            <w:r w:rsidR="00070588">
              <w:rPr>
                <w:rFonts w:eastAsia="Times New Roman"/>
                <w:lang w:eastAsia="ar-SA"/>
              </w:rPr>
              <w:t>_____</w:t>
            </w:r>
          </w:p>
        </w:tc>
      </w:tr>
    </w:tbl>
    <w:p w14:paraId="4EA275FD" w14:textId="77777777" w:rsidR="00ED7A83" w:rsidRDefault="00ED7A83" w:rsidP="00ED7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546B2" w14:textId="77777777" w:rsidR="008D74ED" w:rsidRPr="00D70796" w:rsidRDefault="008D74ED" w:rsidP="00ED7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ПРОГНОЗ</w:t>
      </w:r>
    </w:p>
    <w:p w14:paraId="7EC6080E" w14:textId="77777777" w:rsidR="008D74ED" w:rsidRPr="00D70796" w:rsidRDefault="008D74ED" w:rsidP="0026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014F3C" w:rsidRPr="00D70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EA70F9" w:rsidRPr="00D70796">
        <w:rPr>
          <w:rFonts w:ascii="Times New Roman" w:hAnsi="Times New Roman" w:cs="Times New Roman"/>
          <w:b/>
          <w:sz w:val="28"/>
          <w:szCs w:val="28"/>
        </w:rPr>
        <w:t xml:space="preserve">ного округа Бабушкинский </w:t>
      </w:r>
      <w:r w:rsidR="00B41F17">
        <w:rPr>
          <w:rFonts w:ascii="Times New Roman" w:hAnsi="Times New Roman" w:cs="Times New Roman"/>
          <w:b/>
          <w:sz w:val="28"/>
          <w:szCs w:val="28"/>
        </w:rPr>
        <w:t>на 202</w:t>
      </w:r>
      <w:r w:rsidR="00070588">
        <w:rPr>
          <w:rFonts w:ascii="Times New Roman" w:hAnsi="Times New Roman" w:cs="Times New Roman"/>
          <w:b/>
          <w:sz w:val="28"/>
          <w:szCs w:val="28"/>
        </w:rPr>
        <w:t>4</w:t>
      </w:r>
      <w:r w:rsidR="00B41F1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70588">
        <w:rPr>
          <w:rFonts w:ascii="Times New Roman" w:hAnsi="Times New Roman" w:cs="Times New Roman"/>
          <w:b/>
          <w:sz w:val="28"/>
          <w:szCs w:val="28"/>
        </w:rPr>
        <w:t>5</w:t>
      </w:r>
      <w:r w:rsidR="00B41F17">
        <w:rPr>
          <w:rFonts w:ascii="Times New Roman" w:hAnsi="Times New Roman" w:cs="Times New Roman"/>
          <w:b/>
          <w:sz w:val="28"/>
          <w:szCs w:val="28"/>
        </w:rPr>
        <w:t>-202</w:t>
      </w:r>
      <w:r w:rsidR="00070588">
        <w:rPr>
          <w:rFonts w:ascii="Times New Roman" w:hAnsi="Times New Roman" w:cs="Times New Roman"/>
          <w:b/>
          <w:sz w:val="28"/>
          <w:szCs w:val="28"/>
        </w:rPr>
        <w:t>6</w:t>
      </w:r>
      <w:r w:rsidR="00D32396" w:rsidRPr="00D7079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0E3008C9" w14:textId="77777777" w:rsidR="00D32396" w:rsidRPr="00D70796" w:rsidRDefault="00D32396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DB8B2" w14:textId="77777777" w:rsidR="00014F3C" w:rsidRPr="00D70796" w:rsidRDefault="008D74ED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округа Бабушкинский подготовлен в составе документов и мате</w:t>
      </w:r>
      <w:r w:rsidR="001142E4" w:rsidRPr="00D70796">
        <w:rPr>
          <w:rFonts w:ascii="Times New Roman" w:hAnsi="Times New Roman" w:cs="Times New Roman"/>
          <w:sz w:val="28"/>
          <w:szCs w:val="28"/>
        </w:rPr>
        <w:t xml:space="preserve">риалов к </w:t>
      </w:r>
      <w:r w:rsidR="00C47CB1">
        <w:rPr>
          <w:rFonts w:ascii="Times New Roman" w:hAnsi="Times New Roman" w:cs="Times New Roman"/>
          <w:sz w:val="28"/>
          <w:szCs w:val="28"/>
        </w:rPr>
        <w:t>проекту</w:t>
      </w:r>
      <w:r w:rsidR="00BA5946">
        <w:rPr>
          <w:rFonts w:ascii="Times New Roman" w:hAnsi="Times New Roman" w:cs="Times New Roman"/>
          <w:sz w:val="28"/>
          <w:szCs w:val="28"/>
        </w:rPr>
        <w:t xml:space="preserve"> бюджета на 202</w:t>
      </w:r>
      <w:r w:rsidR="00070588">
        <w:rPr>
          <w:rFonts w:ascii="Times New Roman" w:hAnsi="Times New Roman" w:cs="Times New Roman"/>
          <w:sz w:val="28"/>
          <w:szCs w:val="28"/>
        </w:rPr>
        <w:t>4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</w:t>
      </w:r>
      <w:r w:rsidR="00DD535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070588">
        <w:rPr>
          <w:rFonts w:ascii="Times New Roman" w:hAnsi="Times New Roman" w:cs="Times New Roman"/>
          <w:sz w:val="28"/>
          <w:szCs w:val="28"/>
        </w:rPr>
        <w:t>5</w:t>
      </w:r>
      <w:r w:rsidR="00DD5350">
        <w:rPr>
          <w:rFonts w:ascii="Times New Roman" w:hAnsi="Times New Roman" w:cs="Times New Roman"/>
          <w:sz w:val="28"/>
          <w:szCs w:val="28"/>
        </w:rPr>
        <w:t>-</w:t>
      </w:r>
      <w:r w:rsidR="00BA5946">
        <w:rPr>
          <w:rFonts w:ascii="Times New Roman" w:hAnsi="Times New Roman" w:cs="Times New Roman"/>
          <w:sz w:val="28"/>
          <w:szCs w:val="28"/>
        </w:rPr>
        <w:t>202</w:t>
      </w:r>
      <w:r w:rsidR="00070588">
        <w:rPr>
          <w:rFonts w:ascii="Times New Roman" w:hAnsi="Times New Roman" w:cs="Times New Roman"/>
          <w:sz w:val="28"/>
          <w:szCs w:val="28"/>
        </w:rPr>
        <w:t>6</w:t>
      </w:r>
      <w:r w:rsidR="00EA70F9" w:rsidRPr="00D70796">
        <w:rPr>
          <w:rFonts w:ascii="Times New Roman" w:hAnsi="Times New Roman" w:cs="Times New Roman"/>
          <w:sz w:val="28"/>
          <w:szCs w:val="28"/>
        </w:rPr>
        <w:t xml:space="preserve"> год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в соответствии со статьей 173 Бюджетного Кодекса Российской Федерации.</w:t>
      </w:r>
    </w:p>
    <w:p w14:paraId="66336EE9" w14:textId="3D6BD907" w:rsidR="008D74ED" w:rsidRPr="00EC4C6A" w:rsidRDefault="008D74ED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муниципального округа Бабушкинский разработан на основе данных социально-экономического развития текущего года и тенденций развития экон</w:t>
      </w:r>
      <w:r w:rsidR="00EA70F9" w:rsidRPr="00D70796">
        <w:rPr>
          <w:rFonts w:ascii="Times New Roman" w:hAnsi="Times New Roman" w:cs="Times New Roman"/>
          <w:sz w:val="28"/>
          <w:szCs w:val="28"/>
        </w:rPr>
        <w:t xml:space="preserve">омики </w:t>
      </w:r>
      <w:r w:rsidR="00C7095E">
        <w:rPr>
          <w:rFonts w:ascii="Times New Roman" w:hAnsi="Times New Roman" w:cs="Times New Roman"/>
          <w:sz w:val="28"/>
          <w:szCs w:val="28"/>
        </w:rPr>
        <w:t>и социальной сферы на 202</w:t>
      </w:r>
      <w:r w:rsidR="00DF32BE">
        <w:rPr>
          <w:rFonts w:ascii="Times New Roman" w:hAnsi="Times New Roman" w:cs="Times New Roman"/>
          <w:sz w:val="28"/>
          <w:szCs w:val="28"/>
        </w:rPr>
        <w:t>4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год, в соответствии с Законом города Москвы от 10.09.2008 г.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 xml:space="preserve">№ 39 «О бюджетном </w:t>
      </w:r>
      <w:r w:rsidRPr="00EC4C6A">
        <w:rPr>
          <w:rFonts w:ascii="Times New Roman" w:hAnsi="Times New Roman" w:cs="Times New Roman"/>
          <w:sz w:val="28"/>
          <w:szCs w:val="28"/>
        </w:rPr>
        <w:t xml:space="preserve">устройстве и бюджетном процессе в городе Москве», </w:t>
      </w:r>
      <w:r w:rsidR="00BA5946" w:rsidRPr="00EC4C6A">
        <w:rPr>
          <w:rFonts w:ascii="Times New Roman" w:hAnsi="Times New Roman" w:cs="Times New Roman"/>
          <w:sz w:val="28"/>
          <w:szCs w:val="28"/>
        </w:rPr>
        <w:t>проектом Закона города Москвы «О бюджете города Москвы на 202</w:t>
      </w:r>
      <w:r w:rsidR="00070588">
        <w:rPr>
          <w:rFonts w:ascii="Times New Roman" w:hAnsi="Times New Roman" w:cs="Times New Roman"/>
          <w:sz w:val="28"/>
          <w:szCs w:val="28"/>
        </w:rPr>
        <w:t>4</w:t>
      </w:r>
      <w:r w:rsidR="00BA5946" w:rsidRPr="00EC4C6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70588">
        <w:rPr>
          <w:rFonts w:ascii="Times New Roman" w:hAnsi="Times New Roman" w:cs="Times New Roman"/>
          <w:sz w:val="28"/>
          <w:szCs w:val="28"/>
        </w:rPr>
        <w:t>5</w:t>
      </w:r>
      <w:r w:rsidR="00BA5946" w:rsidRPr="00EC4C6A">
        <w:rPr>
          <w:rFonts w:ascii="Times New Roman" w:hAnsi="Times New Roman" w:cs="Times New Roman"/>
          <w:sz w:val="28"/>
          <w:szCs w:val="28"/>
        </w:rPr>
        <w:t xml:space="preserve"> и 202</w:t>
      </w:r>
      <w:r w:rsidR="00070588">
        <w:rPr>
          <w:rFonts w:ascii="Times New Roman" w:hAnsi="Times New Roman" w:cs="Times New Roman"/>
          <w:sz w:val="28"/>
          <w:szCs w:val="28"/>
        </w:rPr>
        <w:t>6</w:t>
      </w:r>
      <w:r w:rsidR="00BA5946" w:rsidRPr="00EC4C6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C4C6A" w:rsidRPr="00EC4C6A">
        <w:rPr>
          <w:rFonts w:ascii="Times New Roman" w:hAnsi="Times New Roman" w:cs="Times New Roman"/>
          <w:sz w:val="28"/>
          <w:szCs w:val="28"/>
        </w:rPr>
        <w:t>.</w:t>
      </w:r>
    </w:p>
    <w:p w14:paraId="5E32D036" w14:textId="77777777" w:rsidR="008D74ED" w:rsidRPr="00D70796" w:rsidRDefault="008D74ED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9336" w14:textId="77777777" w:rsidR="008D74ED" w:rsidRDefault="008D74ED" w:rsidP="00EC4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20">
        <w:rPr>
          <w:rFonts w:ascii="Times New Roman" w:hAnsi="Times New Roman" w:cs="Times New Roman"/>
          <w:b/>
          <w:sz w:val="28"/>
          <w:szCs w:val="28"/>
        </w:rPr>
        <w:t>Финансово-экономическая основа</w:t>
      </w:r>
    </w:p>
    <w:p w14:paraId="399E7887" w14:textId="77777777" w:rsid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 xml:space="preserve">Решение поставленных перед органами местного самоуправления </w:t>
      </w:r>
      <w:r w:rsidR="00D059A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117B20">
        <w:rPr>
          <w:rFonts w:ascii="Times New Roman" w:hAnsi="Times New Roman" w:cs="Times New Roman"/>
          <w:sz w:val="28"/>
          <w:szCs w:val="28"/>
        </w:rPr>
        <w:t xml:space="preserve">Бабушкинский задач обеспечивается средствами местного бюджета, направленными на решение вопросов местного </w:t>
      </w:r>
      <w:r w:rsidR="00D059A9">
        <w:rPr>
          <w:rFonts w:ascii="Times New Roman" w:hAnsi="Times New Roman" w:cs="Times New Roman"/>
          <w:sz w:val="28"/>
          <w:szCs w:val="28"/>
        </w:rPr>
        <w:t>значения</w:t>
      </w:r>
      <w:r w:rsidRPr="00117B20">
        <w:rPr>
          <w:rFonts w:ascii="Times New Roman" w:hAnsi="Times New Roman" w:cs="Times New Roman"/>
          <w:sz w:val="28"/>
          <w:szCs w:val="28"/>
        </w:rPr>
        <w:t xml:space="preserve">, </w:t>
      </w:r>
      <w:r w:rsidR="00D059A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17B20">
        <w:rPr>
          <w:rFonts w:ascii="Times New Roman" w:hAnsi="Times New Roman" w:cs="Times New Roman"/>
          <w:sz w:val="28"/>
          <w:szCs w:val="28"/>
        </w:rPr>
        <w:t>реализацию переданных отдельных полномочий города Москвы (государственны</w:t>
      </w:r>
      <w:r w:rsidR="00D059A9">
        <w:rPr>
          <w:rFonts w:ascii="Times New Roman" w:hAnsi="Times New Roman" w:cs="Times New Roman"/>
          <w:sz w:val="28"/>
          <w:szCs w:val="28"/>
        </w:rPr>
        <w:t>х</w:t>
      </w:r>
      <w:r w:rsidRPr="00117B2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D059A9">
        <w:rPr>
          <w:rFonts w:ascii="Times New Roman" w:hAnsi="Times New Roman" w:cs="Times New Roman"/>
          <w:sz w:val="28"/>
          <w:szCs w:val="28"/>
        </w:rPr>
        <w:t>й</w:t>
      </w:r>
      <w:r w:rsidRPr="00117B20">
        <w:rPr>
          <w:rFonts w:ascii="Times New Roman" w:hAnsi="Times New Roman" w:cs="Times New Roman"/>
          <w:sz w:val="28"/>
          <w:szCs w:val="28"/>
        </w:rPr>
        <w:t xml:space="preserve">) </w:t>
      </w:r>
      <w:r w:rsidR="00D059A9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Pr="00117B20">
        <w:rPr>
          <w:rFonts w:ascii="Times New Roman" w:hAnsi="Times New Roman" w:cs="Times New Roman"/>
          <w:sz w:val="28"/>
          <w:szCs w:val="28"/>
        </w:rPr>
        <w:t xml:space="preserve"> города Москвы от 11 июля 2002 года № 39 «О наделении органов местного самоуправления муниципальных округов в городе Москве отдельными полномочиями города Москвы» (далее – Закон города Москвы № 39).</w:t>
      </w:r>
    </w:p>
    <w:p w14:paraId="0F829AD4" w14:textId="77777777"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Доходы бюджета муници</w:t>
      </w:r>
      <w:r>
        <w:rPr>
          <w:rFonts w:ascii="Times New Roman" w:hAnsi="Times New Roman" w:cs="Times New Roman"/>
          <w:sz w:val="28"/>
          <w:szCs w:val="28"/>
        </w:rPr>
        <w:t>пального округа Бабушкинский</w:t>
      </w:r>
      <w:r w:rsidR="00C43CA8">
        <w:rPr>
          <w:rFonts w:ascii="Times New Roman" w:hAnsi="Times New Roman" w:cs="Times New Roman"/>
          <w:sz w:val="28"/>
          <w:szCs w:val="28"/>
        </w:rPr>
        <w:t xml:space="preserve"> на 202</w:t>
      </w:r>
      <w:r w:rsidR="00070588">
        <w:rPr>
          <w:rFonts w:ascii="Times New Roman" w:hAnsi="Times New Roman" w:cs="Times New Roman"/>
          <w:sz w:val="28"/>
          <w:szCs w:val="28"/>
        </w:rPr>
        <w:t>4</w:t>
      </w:r>
      <w:r w:rsidR="00C7095E">
        <w:rPr>
          <w:rFonts w:ascii="Times New Roman" w:hAnsi="Times New Roman" w:cs="Times New Roman"/>
          <w:sz w:val="28"/>
          <w:szCs w:val="28"/>
        </w:rPr>
        <w:t xml:space="preserve"> и плановый п</w:t>
      </w:r>
      <w:r w:rsidR="00C43CA8">
        <w:rPr>
          <w:rFonts w:ascii="Times New Roman" w:hAnsi="Times New Roman" w:cs="Times New Roman"/>
          <w:sz w:val="28"/>
          <w:szCs w:val="28"/>
        </w:rPr>
        <w:t xml:space="preserve">ериод </w:t>
      </w:r>
      <w:r w:rsidR="00C40CF2" w:rsidRPr="00EC4C6A">
        <w:rPr>
          <w:rFonts w:ascii="Times New Roman" w:hAnsi="Times New Roman" w:cs="Times New Roman"/>
          <w:sz w:val="28"/>
          <w:szCs w:val="28"/>
        </w:rPr>
        <w:t>202</w:t>
      </w:r>
      <w:r w:rsidR="00070588">
        <w:rPr>
          <w:rFonts w:ascii="Times New Roman" w:hAnsi="Times New Roman" w:cs="Times New Roman"/>
          <w:sz w:val="28"/>
          <w:szCs w:val="28"/>
        </w:rPr>
        <w:t>5</w:t>
      </w:r>
      <w:r w:rsidR="00C40CF2">
        <w:rPr>
          <w:rFonts w:ascii="Times New Roman" w:hAnsi="Times New Roman" w:cs="Times New Roman"/>
          <w:sz w:val="28"/>
          <w:szCs w:val="28"/>
        </w:rPr>
        <w:t>-</w:t>
      </w:r>
      <w:r w:rsidR="00C40CF2" w:rsidRPr="00EC4C6A">
        <w:rPr>
          <w:rFonts w:ascii="Times New Roman" w:hAnsi="Times New Roman" w:cs="Times New Roman"/>
          <w:sz w:val="28"/>
          <w:szCs w:val="28"/>
        </w:rPr>
        <w:t>202</w:t>
      </w:r>
      <w:r w:rsidR="00070588">
        <w:rPr>
          <w:rFonts w:ascii="Times New Roman" w:hAnsi="Times New Roman" w:cs="Times New Roman"/>
          <w:sz w:val="28"/>
          <w:szCs w:val="28"/>
        </w:rPr>
        <w:t>6</w:t>
      </w:r>
      <w:r w:rsidRPr="00117B20">
        <w:rPr>
          <w:rFonts w:ascii="Times New Roman" w:hAnsi="Times New Roman" w:cs="Times New Roman"/>
          <w:sz w:val="28"/>
          <w:szCs w:val="28"/>
        </w:rPr>
        <w:t xml:space="preserve"> годов формируются за счет:</w:t>
      </w:r>
    </w:p>
    <w:p w14:paraId="207A6AF1" w14:textId="77777777"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1. Налоговых доходов в части отчислений от налога на доходы физических лиц по установленным нормативам с доходов:</w:t>
      </w:r>
    </w:p>
    <w:p w14:paraId="136574AC" w14:textId="77777777"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1.1)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14:paraId="3639AB26" w14:textId="77777777"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1.2)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14:paraId="5D67A147" w14:textId="77777777"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1.3) полученных физическими лицами в соответствии со статьей 228 Налогового кодекса Российской Федерации.</w:t>
      </w:r>
    </w:p>
    <w:p w14:paraId="6BA2FDC7" w14:textId="77777777"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2. Неналоговых доходов, в части:</w:t>
      </w:r>
    </w:p>
    <w:p w14:paraId="66EEA517" w14:textId="77777777"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2.1) Доходы от оказания платных услуг (работ) и компенсации затрат государства</w:t>
      </w:r>
    </w:p>
    <w:p w14:paraId="6C404F7A" w14:textId="77777777"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2.2) невыясненных поступлений;</w:t>
      </w:r>
    </w:p>
    <w:p w14:paraId="7A35D947" w14:textId="77777777"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2.3) штрафы, санкции, возмещение ущерба</w:t>
      </w:r>
    </w:p>
    <w:p w14:paraId="7EDD709A" w14:textId="77777777" w:rsidR="00117B20" w:rsidRPr="00117B20" w:rsidRDefault="00117B20" w:rsidP="00EC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20">
        <w:rPr>
          <w:rFonts w:ascii="Times New Roman" w:hAnsi="Times New Roman" w:cs="Times New Roman"/>
          <w:sz w:val="28"/>
          <w:szCs w:val="28"/>
        </w:rPr>
        <w:t>2.4) безвозмездных поступлений, в том числе межбюджетных трансфертов бюджету муниципального округа из бюджета города Москвы.</w:t>
      </w:r>
    </w:p>
    <w:p w14:paraId="1035AEDF" w14:textId="77777777" w:rsidR="00117B20" w:rsidRPr="00117B20" w:rsidRDefault="00117B20" w:rsidP="00117B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825C47" w14:textId="77777777" w:rsidR="008D74ED" w:rsidRPr="00D70796" w:rsidRDefault="008D74ED" w:rsidP="00EC4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Прогнозные показатели по доходам муниципаль</w:t>
      </w:r>
      <w:r w:rsidR="00B41F17">
        <w:rPr>
          <w:rFonts w:ascii="Times New Roman" w:hAnsi="Times New Roman" w:cs="Times New Roman"/>
          <w:b/>
          <w:sz w:val="28"/>
          <w:szCs w:val="28"/>
        </w:rPr>
        <w:t>ного округа Бабушкинский на 202</w:t>
      </w:r>
      <w:r w:rsidR="00070588">
        <w:rPr>
          <w:rFonts w:ascii="Times New Roman" w:hAnsi="Times New Roman" w:cs="Times New Roman"/>
          <w:b/>
          <w:sz w:val="28"/>
          <w:szCs w:val="28"/>
        </w:rPr>
        <w:t>3</w:t>
      </w:r>
      <w:r w:rsidR="00C47CB1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B43BCF">
        <w:rPr>
          <w:rFonts w:ascii="Times New Roman" w:hAnsi="Times New Roman" w:cs="Times New Roman"/>
          <w:b/>
          <w:sz w:val="28"/>
          <w:szCs w:val="28"/>
        </w:rPr>
        <w:t xml:space="preserve">д и на </w:t>
      </w:r>
      <w:r w:rsidR="00B41F17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070588">
        <w:rPr>
          <w:rFonts w:ascii="Times New Roman" w:hAnsi="Times New Roman" w:cs="Times New Roman"/>
          <w:b/>
          <w:sz w:val="28"/>
          <w:szCs w:val="28"/>
        </w:rPr>
        <w:t>4</w:t>
      </w:r>
      <w:r w:rsidR="00B41F17">
        <w:rPr>
          <w:rFonts w:ascii="Times New Roman" w:hAnsi="Times New Roman" w:cs="Times New Roman"/>
          <w:b/>
          <w:sz w:val="28"/>
          <w:szCs w:val="28"/>
        </w:rPr>
        <w:t>-202</w:t>
      </w:r>
      <w:r w:rsidR="00070588">
        <w:rPr>
          <w:rFonts w:ascii="Times New Roman" w:hAnsi="Times New Roman" w:cs="Times New Roman"/>
          <w:b/>
          <w:sz w:val="28"/>
          <w:szCs w:val="28"/>
        </w:rPr>
        <w:t>6</w:t>
      </w:r>
      <w:r w:rsidRPr="00D70796">
        <w:rPr>
          <w:rFonts w:ascii="Times New Roman" w:hAnsi="Times New Roman" w:cs="Times New Roman"/>
          <w:b/>
          <w:sz w:val="28"/>
          <w:szCs w:val="28"/>
        </w:rPr>
        <w:t xml:space="preserve"> годов в разрезе источников его формирования:</w:t>
      </w:r>
    </w:p>
    <w:p w14:paraId="021B03A3" w14:textId="77777777" w:rsidR="008D74ED" w:rsidRPr="00D70796" w:rsidRDefault="008D74ED" w:rsidP="002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701"/>
        <w:gridCol w:w="1560"/>
        <w:gridCol w:w="1559"/>
        <w:gridCol w:w="1417"/>
      </w:tblGrid>
      <w:tr w:rsidR="00C40CF2" w:rsidRPr="00C40CF2" w14:paraId="3E8980AD" w14:textId="77777777" w:rsidTr="00776ACF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30CC" w14:textId="77777777" w:rsidR="008D74ED" w:rsidRPr="00C40CF2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DEDF" w14:textId="77777777" w:rsidR="008D74ED" w:rsidRPr="00C40CF2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DFCE8" w14:textId="77777777" w:rsidR="008D74ED" w:rsidRPr="00C40CF2" w:rsidRDefault="00B41F17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512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74ED"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3FB3" w14:textId="77777777" w:rsidR="008D74ED" w:rsidRPr="00C40CF2" w:rsidRDefault="00B41F17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512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D74ED"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493AF" w14:textId="77777777" w:rsidR="008D74ED" w:rsidRPr="00C40CF2" w:rsidRDefault="00B41F17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5127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D74ED"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A2BA" w14:textId="77777777" w:rsidR="008D74ED" w:rsidRPr="00C40CF2" w:rsidRDefault="00B41F17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5127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D74ED" w:rsidRPr="00C40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35E99" w:rsidRPr="00C40CF2" w14:paraId="27E7CD52" w14:textId="77777777" w:rsidTr="00776ACF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A5526" w14:textId="77777777"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66A6" w14:textId="77777777"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 доходов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BD1F6" w14:textId="77777777" w:rsidR="008D74ED" w:rsidRPr="00D035D1" w:rsidRDefault="00A5127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25 864,6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2942D" w14:textId="77777777" w:rsidR="00AF138F" w:rsidRPr="00D035D1" w:rsidRDefault="00A5127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22 929,9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B3299" w14:textId="77777777" w:rsidR="008D74ED" w:rsidRPr="00D035D1" w:rsidRDefault="00A5127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23 392,5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16E3" w14:textId="77777777" w:rsidR="008D74ED" w:rsidRPr="00D035D1" w:rsidRDefault="00A5127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23 434,3</w:t>
            </w:r>
          </w:p>
        </w:tc>
      </w:tr>
      <w:tr w:rsidR="00F35E99" w:rsidRPr="00C40CF2" w14:paraId="1C2AE033" w14:textId="77777777" w:rsidTr="00776ACF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87E1" w14:textId="77777777"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61FC" w14:textId="77777777"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Налоговые доходы: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CD092" w14:textId="77777777" w:rsidR="008D74ED" w:rsidRPr="00A51278" w:rsidRDefault="00A5127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23 464,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6195" w14:textId="77777777" w:rsidR="008D74ED" w:rsidRPr="00D035D1" w:rsidRDefault="00A51278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22 929,9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643A" w14:textId="77777777" w:rsidR="008D74ED" w:rsidRPr="00D035D1" w:rsidRDefault="00A51278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23 392,5</w:t>
            </w:r>
          </w:p>
          <w:p w14:paraId="2737C968" w14:textId="77777777" w:rsidR="00C47CB1" w:rsidRPr="00D035D1" w:rsidRDefault="00C47CB1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676F" w14:textId="77777777" w:rsidR="008D74ED" w:rsidRPr="00D035D1" w:rsidRDefault="00A51278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23 434,3</w:t>
            </w:r>
          </w:p>
        </w:tc>
      </w:tr>
      <w:tr w:rsidR="00F35E99" w:rsidRPr="00C40CF2" w14:paraId="71194800" w14:textId="77777777" w:rsidTr="00776ACF">
        <w:trPr>
          <w:trHeight w:val="1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B3F5" w14:textId="77777777"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F9704" w14:textId="77777777" w:rsidR="008D74ED" w:rsidRPr="00D035D1" w:rsidRDefault="00703DD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 </w:t>
            </w:r>
            <w:r w:rsidR="008D74ED"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 на доходы физических лиц, облагаемых по налоговой ставке, установленной Налоговым кодексом РФ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16C90" w14:textId="77777777" w:rsidR="008D74ED" w:rsidRPr="00D035D1" w:rsidRDefault="00A5127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23 464,6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EB0AB" w14:textId="77777777" w:rsidR="008D74ED" w:rsidRPr="00D035D1" w:rsidRDefault="00A51278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22 929,9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C8096" w14:textId="77777777" w:rsidR="008D74ED" w:rsidRPr="00D035D1" w:rsidRDefault="00A51278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23 392,5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ECFC" w14:textId="77777777" w:rsidR="008D74ED" w:rsidRPr="00D035D1" w:rsidRDefault="00A51278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23 434,3</w:t>
            </w:r>
          </w:p>
        </w:tc>
      </w:tr>
      <w:tr w:rsidR="00F35E99" w:rsidRPr="00C40CF2" w14:paraId="1152B68D" w14:textId="77777777" w:rsidTr="00776ACF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C1AA3" w14:textId="77777777"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DC20" w14:textId="77777777" w:rsidR="008D74ED" w:rsidRPr="00D035D1" w:rsidRDefault="00703DD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 ш</w:t>
            </w:r>
            <w:r w:rsidR="008D74ED"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7634F" w14:textId="77777777" w:rsidR="008D74ED" w:rsidRPr="00D035D1" w:rsidRDefault="00BD5A46" w:rsidP="00BD5A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A392" w14:textId="77777777" w:rsidR="008D74ED" w:rsidRPr="00D035D1" w:rsidRDefault="00BD5A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D1A8" w14:textId="77777777" w:rsidR="008D74ED" w:rsidRPr="00D035D1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0E06" w14:textId="77777777" w:rsidR="008D74ED" w:rsidRPr="00D035D1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35E99" w:rsidRPr="00C40CF2" w14:paraId="7F9552DA" w14:textId="77777777" w:rsidTr="00776ACF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05CE" w14:textId="77777777"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58DB8" w14:textId="77777777"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BC8A" w14:textId="77777777" w:rsidR="008D74ED" w:rsidRPr="00D035D1" w:rsidRDefault="00A5127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FB4CC" w14:textId="77777777" w:rsidR="008D74ED" w:rsidRPr="00D035D1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FEEE" w14:textId="77777777" w:rsidR="008D74ED" w:rsidRPr="00D035D1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BBE02" w14:textId="77777777" w:rsidR="008D74ED" w:rsidRPr="00D035D1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35E99" w:rsidRPr="00C40CF2" w14:paraId="66646CCD" w14:textId="77777777" w:rsidTr="00776ACF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6644" w14:textId="77777777" w:rsidR="008D74ED" w:rsidRPr="00D035D1" w:rsidRDefault="008D74ED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7F5ED" w14:textId="77777777" w:rsidR="008D74ED" w:rsidRPr="00D035D1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субвенции</w:t>
            </w:r>
            <w:r w:rsidR="00703DDB"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зачисляемые в местные бюджеты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59EA" w14:textId="77777777" w:rsidR="008D74ED" w:rsidRPr="00D035D1" w:rsidRDefault="00266F85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05786" w14:textId="77777777" w:rsidR="008D74ED" w:rsidRPr="00D035D1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A90B7" w14:textId="77777777" w:rsidR="008D74ED" w:rsidRPr="00D035D1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7893" w14:textId="77777777" w:rsidR="008D74ED" w:rsidRPr="00D035D1" w:rsidRDefault="00EE47A8" w:rsidP="00D03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5AEE6AA" w14:textId="77777777" w:rsidR="004C346E" w:rsidRDefault="004C346E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3DAB5" w14:textId="77777777" w:rsidR="008D74ED" w:rsidRPr="00740390" w:rsidRDefault="00D035D1" w:rsidP="0011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74ED" w:rsidRPr="00D70796">
        <w:rPr>
          <w:rFonts w:ascii="Times New Roman" w:hAnsi="Times New Roman" w:cs="Times New Roman"/>
          <w:sz w:val="28"/>
          <w:szCs w:val="28"/>
        </w:rPr>
        <w:t xml:space="preserve"> соответствии с Прогнозом социально-экономического развития города Москвы, при сохранении положительной динамики макроэкономических показателей города Москвы – роста валового регионального продукта, промышленности, торговли и реальной заработной платы, при сохраняющейся тенденции роста численности населения </w:t>
      </w:r>
      <w:r w:rsidR="00D059A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D74ED" w:rsidRPr="00D70796">
        <w:rPr>
          <w:rFonts w:ascii="Times New Roman" w:hAnsi="Times New Roman" w:cs="Times New Roman"/>
          <w:sz w:val="28"/>
          <w:szCs w:val="28"/>
        </w:rPr>
        <w:t xml:space="preserve">, доходы бюджета </w:t>
      </w:r>
      <w:r w:rsidR="00D059A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D74ED" w:rsidRPr="00D70796">
        <w:rPr>
          <w:rFonts w:ascii="Times New Roman" w:hAnsi="Times New Roman" w:cs="Times New Roman"/>
          <w:sz w:val="28"/>
          <w:szCs w:val="28"/>
        </w:rPr>
        <w:t>будут оставаться на том же уровне</w:t>
      </w:r>
      <w:r w:rsidR="00D059A9">
        <w:rPr>
          <w:rFonts w:ascii="Times New Roman" w:hAnsi="Times New Roman" w:cs="Times New Roman"/>
          <w:sz w:val="28"/>
          <w:szCs w:val="28"/>
        </w:rPr>
        <w:t xml:space="preserve">, </w:t>
      </w:r>
      <w:r w:rsidR="00740390">
        <w:rPr>
          <w:rFonts w:ascii="Times New Roman" w:hAnsi="Times New Roman" w:cs="Times New Roman"/>
          <w:sz w:val="28"/>
          <w:szCs w:val="28"/>
        </w:rPr>
        <w:t xml:space="preserve">либо </w:t>
      </w:r>
      <w:r w:rsidR="00740390" w:rsidRPr="00740390">
        <w:rPr>
          <w:rFonts w:ascii="Times New Roman" w:hAnsi="Times New Roman" w:cs="Times New Roman"/>
          <w:sz w:val="28"/>
          <w:szCs w:val="28"/>
        </w:rPr>
        <w:t>с</w:t>
      </w:r>
      <w:r w:rsidR="00740390" w:rsidRPr="00740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темпом роста </w:t>
      </w:r>
      <w:r w:rsidR="00740390" w:rsidRPr="00BE2C2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105,7</w:t>
      </w:r>
      <w:r w:rsidR="00740390" w:rsidRPr="00BE2C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7403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7A0828" w14:textId="77777777" w:rsidR="008D74ED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В основу нормативов обеспечения расходных обязательств положена численность населения муниципального образования, которая определяется Территориальным органом Федеральной службы государствен</w:t>
      </w:r>
      <w:r w:rsidR="001F0146">
        <w:rPr>
          <w:rFonts w:ascii="Times New Roman" w:hAnsi="Times New Roman" w:cs="Times New Roman"/>
          <w:sz w:val="28"/>
          <w:szCs w:val="28"/>
        </w:rPr>
        <w:t>ной статистики по городу Москве</w:t>
      </w:r>
      <w:r w:rsidRPr="00D70796">
        <w:rPr>
          <w:rFonts w:ascii="Times New Roman" w:hAnsi="Times New Roman" w:cs="Times New Roman"/>
          <w:sz w:val="28"/>
          <w:szCs w:val="28"/>
        </w:rPr>
        <w:t xml:space="preserve"> и в настоящее время </w:t>
      </w:r>
      <w:r w:rsidRPr="0044115F">
        <w:rPr>
          <w:rFonts w:ascii="Times New Roman" w:hAnsi="Times New Roman" w:cs="Times New Roman"/>
          <w:sz w:val="28"/>
          <w:szCs w:val="28"/>
        </w:rPr>
        <w:t>состав</w:t>
      </w:r>
      <w:r w:rsidR="00C47CB1" w:rsidRPr="0044115F">
        <w:rPr>
          <w:rFonts w:ascii="Times New Roman" w:hAnsi="Times New Roman" w:cs="Times New Roman"/>
          <w:sz w:val="28"/>
          <w:szCs w:val="28"/>
        </w:rPr>
        <w:t xml:space="preserve">ляет </w:t>
      </w:r>
      <w:r w:rsidR="00F336F4">
        <w:rPr>
          <w:rFonts w:ascii="Times New Roman" w:hAnsi="Times New Roman" w:cs="Times New Roman"/>
          <w:sz w:val="28"/>
          <w:szCs w:val="28"/>
        </w:rPr>
        <w:t>6</w:t>
      </w:r>
      <w:r w:rsidR="009D36EF" w:rsidRPr="0044115F">
        <w:rPr>
          <w:rFonts w:ascii="Times New Roman" w:hAnsi="Times New Roman" w:cs="Times New Roman"/>
          <w:sz w:val="28"/>
          <w:szCs w:val="28"/>
        </w:rPr>
        <w:t>8</w:t>
      </w:r>
      <w:r w:rsidR="002659BC" w:rsidRPr="0044115F">
        <w:rPr>
          <w:rFonts w:ascii="Times New Roman" w:hAnsi="Times New Roman" w:cs="Times New Roman"/>
          <w:sz w:val="28"/>
          <w:szCs w:val="28"/>
        </w:rPr>
        <w:t xml:space="preserve"> </w:t>
      </w:r>
      <w:r w:rsidR="00F336F4">
        <w:rPr>
          <w:rFonts w:ascii="Times New Roman" w:hAnsi="Times New Roman" w:cs="Times New Roman"/>
          <w:sz w:val="28"/>
          <w:szCs w:val="28"/>
        </w:rPr>
        <w:t>075</w:t>
      </w:r>
      <w:r w:rsidRPr="0044115F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человек</w:t>
      </w:r>
      <w:r w:rsidR="00C40CF2">
        <w:rPr>
          <w:rFonts w:ascii="Times New Roman" w:hAnsi="Times New Roman" w:cs="Times New Roman"/>
          <w:sz w:val="28"/>
          <w:szCs w:val="28"/>
        </w:rPr>
        <w:t>а</w:t>
      </w:r>
      <w:r w:rsidR="00EE1011" w:rsidRPr="00D70796">
        <w:rPr>
          <w:rFonts w:ascii="Times New Roman" w:hAnsi="Times New Roman" w:cs="Times New Roman"/>
          <w:sz w:val="28"/>
          <w:szCs w:val="28"/>
        </w:rPr>
        <w:t>.</w:t>
      </w:r>
    </w:p>
    <w:p w14:paraId="6F97950F" w14:textId="77777777" w:rsidR="00781DB6" w:rsidRPr="00781DB6" w:rsidRDefault="00781DB6" w:rsidP="0078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6">
        <w:rPr>
          <w:rFonts w:ascii="Times New Roman" w:hAnsi="Times New Roman" w:cs="Times New Roman"/>
          <w:sz w:val="28"/>
          <w:szCs w:val="28"/>
        </w:rPr>
        <w:t xml:space="preserve">Перечень и числовые значения нормативов обеспечения расходных обязательств, для расчетов расходов бюджета муниципального округа, устанавливаются </w:t>
      </w:r>
      <w:r w:rsidR="00740390">
        <w:rPr>
          <w:rFonts w:ascii="Times New Roman" w:hAnsi="Times New Roman" w:cs="Times New Roman"/>
          <w:sz w:val="28"/>
          <w:szCs w:val="28"/>
        </w:rPr>
        <w:t>законом</w:t>
      </w:r>
      <w:r w:rsidRPr="00781DB6">
        <w:rPr>
          <w:rFonts w:ascii="Times New Roman" w:hAnsi="Times New Roman" w:cs="Times New Roman"/>
          <w:sz w:val="28"/>
          <w:szCs w:val="28"/>
        </w:rPr>
        <w:t xml:space="preserve"> города Москвы о бюджете города Москвы на </w:t>
      </w:r>
      <w:r w:rsidR="00BE2C22">
        <w:rPr>
          <w:rFonts w:ascii="Times New Roman" w:hAnsi="Times New Roman" w:cs="Times New Roman"/>
          <w:sz w:val="28"/>
          <w:szCs w:val="28"/>
        </w:rPr>
        <w:t>2024 год и плановый период 2025-2026</w:t>
      </w:r>
      <w:r w:rsidR="00740390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253E58F0" w14:textId="77777777" w:rsidR="00EE7919" w:rsidRDefault="00781DB6" w:rsidP="0078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B6">
        <w:rPr>
          <w:rFonts w:ascii="Times New Roman" w:hAnsi="Times New Roman" w:cs="Times New Roman"/>
          <w:sz w:val="28"/>
          <w:szCs w:val="28"/>
        </w:rPr>
        <w:t>Нормативная величина на содержание работников органа местного самоуправления, выполняющих полномочия по решению вопросов местного значения, определяется на уровне аналогичных расходов по государственным гражданским служащим города Москвы, в порядке, предусмотренном федеральным законодательством и законами города Москвы.</w:t>
      </w:r>
      <w:r w:rsidR="004C34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6A5A9" w14:textId="77777777"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год.</w:t>
      </w:r>
    </w:p>
    <w:p w14:paraId="226E2042" w14:textId="77777777"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Нормативная величина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на содержание работников органа местного самоуправления, выполняющих полномочия по решению вопросов местного значения, определяется на уровне аналогичных расходов по государственным гражданским служащим города Москвы, в порядке</w:t>
      </w:r>
      <w:r w:rsidR="00EE1011" w:rsidRPr="00D70796">
        <w:rPr>
          <w:rFonts w:ascii="Times New Roman" w:hAnsi="Times New Roman" w:cs="Times New Roman"/>
          <w:sz w:val="28"/>
          <w:szCs w:val="28"/>
        </w:rPr>
        <w:t>,</w:t>
      </w:r>
      <w:r w:rsidRPr="00D70796">
        <w:rPr>
          <w:rFonts w:ascii="Times New Roman" w:hAnsi="Times New Roman" w:cs="Times New Roman"/>
          <w:sz w:val="28"/>
          <w:szCs w:val="28"/>
        </w:rPr>
        <w:t xml:space="preserve"> предусмотренном федеральным законодательством и законами города Москвы</w:t>
      </w:r>
      <w:r w:rsidR="00740390">
        <w:rPr>
          <w:rFonts w:ascii="Times New Roman" w:hAnsi="Times New Roman" w:cs="Times New Roman"/>
          <w:sz w:val="28"/>
          <w:szCs w:val="28"/>
        </w:rPr>
        <w:t>.</w:t>
      </w:r>
    </w:p>
    <w:p w14:paraId="75D851F9" w14:textId="77777777" w:rsidR="00EE1011" w:rsidRPr="00265BE8" w:rsidRDefault="00EE1011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418"/>
        <w:gridCol w:w="1417"/>
        <w:gridCol w:w="1276"/>
      </w:tblGrid>
      <w:tr w:rsidR="00C40CF2" w:rsidRPr="00C40CF2" w14:paraId="5776A4B3" w14:textId="77777777" w:rsidTr="00D519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C109" w14:textId="77777777" w:rsidR="008D74ED" w:rsidRPr="00740390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9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32840" w14:textId="77777777" w:rsidR="008D74ED" w:rsidRPr="00740390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9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BD8A5" w14:textId="77777777" w:rsidR="008D74ED" w:rsidRPr="00C40CF2" w:rsidRDefault="00F23028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E2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D74ED"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31107" w14:textId="77777777" w:rsidR="008D74ED" w:rsidRPr="00C40CF2" w:rsidRDefault="001C386F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23028"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="00BE2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D74ED"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10048" w14:textId="77777777" w:rsidR="008D74ED" w:rsidRPr="00C40CF2" w:rsidRDefault="00F23028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E2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D74ED"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6940" w14:textId="77777777" w:rsidR="008D74ED" w:rsidRPr="00C40CF2" w:rsidRDefault="00F23028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E2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D74ED" w:rsidRPr="00C40C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E225C" w:rsidRPr="00C40CF2" w14:paraId="1FC04D81" w14:textId="77777777" w:rsidTr="00D519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5445" w14:textId="77777777" w:rsidR="002E225C" w:rsidRPr="009B37DF" w:rsidRDefault="002E225C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D4D2" w14:textId="77777777" w:rsidR="002E225C" w:rsidRPr="009B37DF" w:rsidRDefault="002E225C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7DF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B82EF" w14:textId="77777777" w:rsidR="002E225C" w:rsidRPr="009B37DF" w:rsidRDefault="0050501B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25 864,6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AF466" w14:textId="77777777" w:rsidR="002E225C" w:rsidRPr="009B37DF" w:rsidRDefault="00BE2C22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22 929,9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C445" w14:textId="77777777" w:rsidR="002E225C" w:rsidRPr="009B37DF" w:rsidRDefault="00BE2C22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23 392,5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7563" w14:textId="77777777" w:rsidR="002E225C" w:rsidRPr="009B37DF" w:rsidRDefault="00BE2C22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23 434,3</w:t>
            </w:r>
          </w:p>
        </w:tc>
      </w:tr>
      <w:tr w:rsidR="008D74ED" w:rsidRPr="00C40CF2" w14:paraId="51C449A2" w14:textId="77777777" w:rsidTr="00D519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A0EFA" w14:textId="77777777" w:rsidR="008D74ED" w:rsidRPr="009B37DF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60BE" w14:textId="77777777" w:rsidR="008D74ED" w:rsidRPr="009B37DF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F">
              <w:rPr>
                <w:rFonts w:ascii="Times New Roman" w:hAnsi="Times New Roman" w:cs="Times New Roman"/>
                <w:sz w:val="28"/>
                <w:szCs w:val="28"/>
              </w:rPr>
              <w:t>Функционирование местных органов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51D48" w14:textId="77777777" w:rsidR="008D74ED" w:rsidRPr="009B37DF" w:rsidRDefault="0050501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3F35" w14:textId="77777777" w:rsidR="008D74ED" w:rsidRPr="009B37DF" w:rsidRDefault="00BE2C2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22 414,5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8509" w14:textId="77777777" w:rsidR="008D74ED" w:rsidRPr="009B37DF" w:rsidRDefault="00BE2C2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22 872,5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6744" w14:textId="77777777" w:rsidR="00A56868" w:rsidRPr="009B37DF" w:rsidRDefault="00BE2C22" w:rsidP="00D51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22 913,6</w:t>
            </w:r>
          </w:p>
        </w:tc>
      </w:tr>
      <w:tr w:rsidR="0049298D" w:rsidRPr="00C40CF2" w14:paraId="6C92B93C" w14:textId="77777777" w:rsidTr="00D519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9B2F3" w14:textId="77777777" w:rsidR="0049298D" w:rsidRPr="009B37DF" w:rsidRDefault="0049298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31216" w14:textId="77777777" w:rsidR="0049298D" w:rsidRPr="009B37DF" w:rsidRDefault="0049298D" w:rsidP="00EE79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E7919" w:rsidRPr="009B37D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B37DF">
              <w:rPr>
                <w:rFonts w:ascii="Times New Roman" w:hAnsi="Times New Roman" w:cs="Times New Roman"/>
                <w:sz w:val="28"/>
                <w:szCs w:val="28"/>
              </w:rPr>
              <w:t>ем финансовых средств, на предоставление межбюджетного трансферта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98892" w14:textId="77777777" w:rsidR="0049298D" w:rsidRPr="009B37DF" w:rsidRDefault="0050501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</w:t>
            </w:r>
            <w:r w:rsidR="009B37DF" w:rsidRPr="009B37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13D1" w14:textId="77777777" w:rsidR="0049298D" w:rsidRPr="009B37DF" w:rsidRDefault="0049298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A1D68" w14:textId="77777777" w:rsidR="0049298D" w:rsidRPr="009B37DF" w:rsidRDefault="0049298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E882" w14:textId="77777777" w:rsidR="0049298D" w:rsidRPr="009B37DF" w:rsidRDefault="0049298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ED" w:rsidRPr="00C40CF2" w14:paraId="11C1CFC7" w14:textId="77777777" w:rsidTr="00D519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3638" w14:textId="77777777" w:rsidR="008D74ED" w:rsidRPr="009B37DF" w:rsidRDefault="00A136DC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F343" w14:textId="77777777" w:rsidR="008D74ED" w:rsidRPr="009B37DF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20EB" w14:textId="77777777" w:rsidR="008D74ED" w:rsidRPr="009B37DF" w:rsidRDefault="00B8331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871A" w14:textId="77777777" w:rsidR="008D74ED" w:rsidRPr="009B37DF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74ED" w:rsidRPr="009B37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8BEF8" w14:textId="77777777" w:rsidR="008D74ED" w:rsidRPr="009B37DF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4ED" w:rsidRPr="009B37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17B8" w14:textId="77777777" w:rsidR="008D74ED" w:rsidRPr="009B37DF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4ED" w:rsidRPr="009B37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74ED" w:rsidRPr="00C40CF2" w14:paraId="24918375" w14:textId="77777777" w:rsidTr="00D519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CC847" w14:textId="77777777" w:rsidR="008D74ED" w:rsidRPr="009B37DF" w:rsidRDefault="00A136DC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3478" w14:textId="77777777" w:rsidR="008D74ED" w:rsidRPr="009B37DF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F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5AFEB" w14:textId="77777777" w:rsidR="008D74ED" w:rsidRPr="009B37DF" w:rsidRDefault="00941DA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A996C" w14:textId="77777777" w:rsidR="008D74ED" w:rsidRPr="009B37DF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8FE9" w14:textId="77777777" w:rsidR="008D74ED" w:rsidRPr="009B37DF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C903" w14:textId="77777777" w:rsidR="008D74ED" w:rsidRPr="009B37DF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D74ED" w:rsidRPr="00C40CF2" w14:paraId="23DF84D7" w14:textId="77777777" w:rsidTr="00D519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F3A5" w14:textId="77777777" w:rsidR="008D74ED" w:rsidRPr="009B37DF" w:rsidRDefault="00A136DC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C0078" w14:textId="77777777" w:rsidR="008D74ED" w:rsidRPr="009B37DF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7DF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ADB6D" w14:textId="77777777" w:rsidR="008D74ED" w:rsidRPr="009B37DF" w:rsidRDefault="0050501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D911FC" w:rsidRPr="009B37D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0CAA7" w14:textId="77777777" w:rsidR="008D74ED" w:rsidRPr="009B37DF" w:rsidRDefault="00BE2C2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B2B47" w14:textId="77777777" w:rsidR="008D74ED" w:rsidRPr="009B37DF" w:rsidRDefault="00BE2C2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2EFD" w14:textId="77777777" w:rsidR="008D74ED" w:rsidRPr="009B37DF" w:rsidRDefault="00BE2C2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</w:tr>
    </w:tbl>
    <w:p w14:paraId="50F7F948" w14:textId="77777777" w:rsidR="008D74ED" w:rsidRPr="00265BE8" w:rsidRDefault="008D74ED" w:rsidP="00265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231C71" w14:textId="77777777" w:rsidR="001E24CA" w:rsidRDefault="001E24CA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24CA" w:rsidSect="003A7C12">
          <w:pgSz w:w="11906" w:h="16838" w:code="9"/>
          <w:pgMar w:top="822" w:right="851" w:bottom="992" w:left="1418" w:header="709" w:footer="709" w:gutter="0"/>
          <w:cols w:space="708"/>
          <w:docGrid w:linePitch="360"/>
        </w:sectPr>
      </w:pPr>
    </w:p>
    <w:p w14:paraId="6206FA5C" w14:textId="77777777" w:rsidR="00014F3C" w:rsidRPr="00265BE8" w:rsidRDefault="00014F3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F770F" w14:textId="77777777" w:rsidR="0091050E" w:rsidRPr="00265BE8" w:rsidRDefault="00014F3C" w:rsidP="00265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Таблица 1</w:t>
      </w:r>
    </w:p>
    <w:p w14:paraId="0C4759E9" w14:textId="77777777" w:rsidR="0091050E" w:rsidRPr="00265BE8" w:rsidRDefault="0091050E" w:rsidP="00265BE8">
      <w:pPr>
        <w:pStyle w:val="ad"/>
        <w:spacing w:before="0" w:after="0" w:line="240" w:lineRule="auto"/>
        <w:jc w:val="right"/>
        <w:rPr>
          <w:b/>
          <w:color w:val="000000"/>
          <w:sz w:val="24"/>
          <w:szCs w:val="24"/>
          <w:u w:val="single"/>
        </w:rPr>
      </w:pPr>
    </w:p>
    <w:p w14:paraId="285102DB" w14:textId="77777777" w:rsidR="004C346E" w:rsidRDefault="0091050E" w:rsidP="00265BE8">
      <w:pPr>
        <w:pStyle w:val="ad"/>
        <w:spacing w:before="0"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265BE8">
        <w:rPr>
          <w:b/>
          <w:color w:val="000000"/>
          <w:sz w:val="24"/>
          <w:szCs w:val="24"/>
          <w:u w:val="single"/>
        </w:rPr>
        <w:t xml:space="preserve">Показатели прогноза социально-экономического развития </w:t>
      </w:r>
    </w:p>
    <w:p w14:paraId="46E762C6" w14:textId="77777777" w:rsidR="0091050E" w:rsidRPr="00265BE8" w:rsidRDefault="0091050E" w:rsidP="00265BE8">
      <w:pPr>
        <w:pStyle w:val="ad"/>
        <w:spacing w:before="0"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265BE8">
        <w:rPr>
          <w:b/>
          <w:color w:val="000000"/>
          <w:sz w:val="24"/>
          <w:szCs w:val="24"/>
          <w:u w:val="single"/>
        </w:rPr>
        <w:t>муниципаль</w:t>
      </w:r>
      <w:r w:rsidR="007C7E77">
        <w:rPr>
          <w:b/>
          <w:color w:val="000000"/>
          <w:sz w:val="24"/>
          <w:szCs w:val="24"/>
          <w:u w:val="single"/>
        </w:rPr>
        <w:t xml:space="preserve">ного </w:t>
      </w:r>
      <w:r w:rsidR="00F23028">
        <w:rPr>
          <w:b/>
          <w:color w:val="000000"/>
          <w:sz w:val="24"/>
          <w:szCs w:val="24"/>
          <w:u w:val="single"/>
        </w:rPr>
        <w:t>округа Бабушкинский на 202</w:t>
      </w:r>
      <w:r w:rsidR="00BE2C22">
        <w:rPr>
          <w:b/>
          <w:color w:val="000000"/>
          <w:sz w:val="24"/>
          <w:szCs w:val="24"/>
          <w:u w:val="single"/>
        </w:rPr>
        <w:t>4</w:t>
      </w:r>
      <w:r w:rsidR="00B62C55" w:rsidRPr="00265BE8">
        <w:rPr>
          <w:b/>
          <w:color w:val="000000"/>
          <w:sz w:val="24"/>
          <w:szCs w:val="24"/>
          <w:u w:val="single"/>
        </w:rPr>
        <w:t>-20</w:t>
      </w:r>
      <w:r w:rsidR="00F23028">
        <w:rPr>
          <w:b/>
          <w:color w:val="000000"/>
          <w:sz w:val="24"/>
          <w:szCs w:val="24"/>
          <w:u w:val="single"/>
        </w:rPr>
        <w:t>2</w:t>
      </w:r>
      <w:r w:rsidR="00BE2C22">
        <w:rPr>
          <w:b/>
          <w:color w:val="000000"/>
          <w:sz w:val="24"/>
          <w:szCs w:val="24"/>
          <w:u w:val="single"/>
        </w:rPr>
        <w:t>6</w:t>
      </w:r>
      <w:r w:rsidRPr="00265BE8">
        <w:rPr>
          <w:b/>
          <w:color w:val="000000"/>
          <w:sz w:val="24"/>
          <w:szCs w:val="24"/>
          <w:u w:val="single"/>
        </w:rPr>
        <w:t xml:space="preserve"> годы</w:t>
      </w:r>
    </w:p>
    <w:p w14:paraId="35C53041" w14:textId="77777777" w:rsidR="0091050E" w:rsidRPr="00265BE8" w:rsidRDefault="0091050E" w:rsidP="00265BE8">
      <w:pPr>
        <w:pStyle w:val="ad"/>
        <w:spacing w:before="0"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151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6846"/>
        <w:gridCol w:w="1394"/>
        <w:gridCol w:w="1548"/>
        <w:gridCol w:w="1715"/>
        <w:gridCol w:w="1423"/>
        <w:gridCol w:w="1503"/>
      </w:tblGrid>
      <w:tr w:rsidR="0091050E" w:rsidRPr="00265BE8" w14:paraId="59115477" w14:textId="77777777" w:rsidTr="00B353CF">
        <w:trPr>
          <w:trHeight w:val="461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8FDC9" w14:textId="77777777"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CEF7E" w14:textId="77777777"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CAF0F" w14:textId="77777777"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496B5" w14:textId="77777777" w:rsidR="0091050E" w:rsidRPr="00265BE8" w:rsidRDefault="00F23028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Отчет за прошедший год - 202</w:t>
            </w:r>
            <w:r w:rsidR="004F5B6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89CD" w14:textId="77777777"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</w:tr>
      <w:tr w:rsidR="0091050E" w:rsidRPr="00265BE8" w14:paraId="55FA5BF7" w14:textId="77777777" w:rsidTr="00B353CF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22EA7" w14:textId="77777777"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472D7" w14:textId="77777777"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68875" w14:textId="77777777"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DCEFD" w14:textId="77777777"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9B9F" w14:textId="77777777" w:rsidR="0091050E" w:rsidRPr="00265BE8" w:rsidRDefault="00B53DD1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Очередн</w:t>
            </w:r>
            <w:r w:rsidR="00F23028">
              <w:rPr>
                <w:b/>
                <w:color w:val="000000"/>
                <w:sz w:val="24"/>
                <w:szCs w:val="24"/>
              </w:rPr>
              <w:t>ой финансовый год - 202</w:t>
            </w:r>
            <w:r w:rsidR="004F5B6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10930" w14:textId="77777777"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91050E" w:rsidRPr="00265BE8" w14:paraId="50CC2E1E" w14:textId="77777777" w:rsidTr="00B353CF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6F14B" w14:textId="77777777"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38691" w14:textId="77777777"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249F" w14:textId="77777777"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FB2BA" w14:textId="77777777"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86C4B" w14:textId="77777777"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F2574" w14:textId="77777777" w:rsidR="0091050E" w:rsidRPr="00265BE8" w:rsidRDefault="00F23028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4F5B6C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CB36D" w14:textId="77777777" w:rsidR="0091050E" w:rsidRPr="00265BE8" w:rsidRDefault="00F23028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4F5B6C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1050E" w:rsidRPr="00265BE8" w14:paraId="790FDD4D" w14:textId="77777777" w:rsidTr="009D36EF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26B7" w14:textId="77777777" w:rsidR="0091050E" w:rsidRPr="00265BE8" w:rsidRDefault="0091050E" w:rsidP="00265BE8">
            <w:pPr>
              <w:pStyle w:val="ad"/>
              <w:numPr>
                <w:ilvl w:val="0"/>
                <w:numId w:val="2"/>
              </w:numPr>
              <w:tabs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410F4" w14:textId="77777777" w:rsidR="0091050E" w:rsidRPr="00265BE8" w:rsidRDefault="0091050E" w:rsidP="00265BE8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0548" w14:textId="77777777" w:rsidR="0091050E" w:rsidRPr="00265BE8" w:rsidRDefault="0091050E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66E2D" w14:textId="77777777" w:rsidR="0091050E" w:rsidRPr="00265BE8" w:rsidRDefault="004F5B6C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9814" w14:textId="77777777" w:rsidR="0091050E" w:rsidRPr="00265BE8" w:rsidRDefault="004F5B6C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70AB0" w:rsidRPr="00265BE8">
              <w:rPr>
                <w:sz w:val="24"/>
                <w:szCs w:val="24"/>
              </w:rPr>
              <w:t>8</w:t>
            </w:r>
            <w:r w:rsidR="00FB796E">
              <w:rPr>
                <w:sz w:val="24"/>
                <w:szCs w:val="24"/>
              </w:rPr>
              <w:t>,</w:t>
            </w:r>
            <w:r w:rsidR="00C40CF2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0080A" w14:textId="77777777" w:rsidR="0091050E" w:rsidRPr="00265BE8" w:rsidRDefault="004F5B6C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796E">
              <w:rPr>
                <w:sz w:val="24"/>
                <w:szCs w:val="24"/>
              </w:rPr>
              <w:t>8,</w:t>
            </w:r>
            <w:r w:rsidR="00C40CF2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3A22" w14:textId="77777777" w:rsidR="0091050E" w:rsidRPr="00265BE8" w:rsidRDefault="004F5B6C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796E">
              <w:rPr>
                <w:sz w:val="24"/>
                <w:szCs w:val="24"/>
              </w:rPr>
              <w:t>8,</w:t>
            </w:r>
            <w:r w:rsidR="00C40CF2">
              <w:rPr>
                <w:sz w:val="24"/>
                <w:szCs w:val="24"/>
              </w:rPr>
              <w:t>1</w:t>
            </w:r>
          </w:p>
        </w:tc>
      </w:tr>
      <w:tr w:rsidR="00705060" w:rsidRPr="00D41986" w14:paraId="57D4E13A" w14:textId="77777777" w:rsidTr="009D36EF">
        <w:trPr>
          <w:trHeight w:val="46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C097" w14:textId="77777777" w:rsidR="00705060" w:rsidRPr="00D41986" w:rsidRDefault="00705060" w:rsidP="00265BE8">
            <w:pPr>
              <w:pStyle w:val="ad"/>
              <w:numPr>
                <w:ilvl w:val="0"/>
                <w:numId w:val="2"/>
              </w:numPr>
              <w:tabs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E572B" w14:textId="77777777" w:rsidR="00705060" w:rsidRPr="00D41986" w:rsidRDefault="00705060" w:rsidP="00265BE8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Доходы бюджета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DF44" w14:textId="720758A1" w:rsidR="00705060" w:rsidRPr="00D41986" w:rsidRDefault="000A69DB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="00705060" w:rsidRPr="00D41986">
              <w:rPr>
                <w:sz w:val="24"/>
                <w:szCs w:val="24"/>
              </w:rPr>
              <w:t>ыс.руб</w:t>
            </w:r>
            <w:proofErr w:type="spellEnd"/>
            <w:r w:rsidR="00705060" w:rsidRPr="00D41986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C1AF5" w14:textId="77777777" w:rsidR="00705060" w:rsidRPr="00D41986" w:rsidRDefault="004F5B6C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25 864,6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E805" w14:textId="77777777" w:rsidR="00705060" w:rsidRPr="00D41986" w:rsidRDefault="00C91813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22 929,9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BD871" w14:textId="77777777" w:rsidR="00705060" w:rsidRPr="00D41986" w:rsidRDefault="00C91813" w:rsidP="009D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23 392,5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B2B9C" w14:textId="77777777" w:rsidR="00705060" w:rsidRPr="00D41986" w:rsidRDefault="00C91813" w:rsidP="009D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23 434,3</w:t>
            </w:r>
          </w:p>
        </w:tc>
      </w:tr>
      <w:tr w:rsidR="00CE5024" w:rsidRPr="00D41986" w14:paraId="0B598CFE" w14:textId="77777777" w:rsidTr="009D36EF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5AF2" w14:textId="77777777" w:rsidR="00CE5024" w:rsidRPr="00D41986" w:rsidRDefault="00CE5024" w:rsidP="00265BE8">
            <w:pPr>
              <w:pStyle w:val="ad"/>
              <w:numPr>
                <w:ilvl w:val="0"/>
                <w:numId w:val="2"/>
              </w:numPr>
              <w:tabs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AA678" w14:textId="77777777" w:rsidR="00CE5024" w:rsidRPr="00D41986" w:rsidRDefault="00CE5024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986"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 w:rsidRPr="00D4198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средств, на предоставление межбюджетного трансферта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1180C" w14:textId="0BDAC7E2" w:rsidR="00CE5024" w:rsidRPr="00D41986" w:rsidRDefault="000A69DB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Pr="00D41986">
              <w:rPr>
                <w:sz w:val="24"/>
                <w:szCs w:val="24"/>
              </w:rPr>
              <w:t>ыс.руб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43EA7" w14:textId="77777777" w:rsidR="00CE5024" w:rsidRPr="00D41986" w:rsidRDefault="004F5B6C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</w:t>
            </w:r>
            <w:r w:rsidR="00334257" w:rsidRPr="00D41986">
              <w:rPr>
                <w:sz w:val="24"/>
                <w:szCs w:val="24"/>
              </w:rPr>
              <w:t>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72A5" w14:textId="77777777" w:rsidR="00CE5024" w:rsidRPr="00D41986" w:rsidRDefault="00CE5024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05F3" w14:textId="77777777" w:rsidR="00CE5024" w:rsidRPr="00D41986" w:rsidRDefault="00CE5024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053C" w14:textId="77777777" w:rsidR="00CE5024" w:rsidRPr="00D41986" w:rsidRDefault="00CE5024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050E" w:rsidRPr="00D41986" w14:paraId="0168471D" w14:textId="77777777" w:rsidTr="009D36EF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2969D" w14:textId="77777777" w:rsidR="0091050E" w:rsidRPr="00D41986" w:rsidRDefault="0091050E" w:rsidP="00265BE8">
            <w:pPr>
              <w:pStyle w:val="ad"/>
              <w:numPr>
                <w:ilvl w:val="0"/>
                <w:numId w:val="2"/>
              </w:numPr>
              <w:tabs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8AA32" w14:textId="77777777" w:rsidR="0091050E" w:rsidRPr="00D41986" w:rsidRDefault="0091050E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6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643F6" w14:textId="31BAC623" w:rsidR="0091050E" w:rsidRPr="00D41986" w:rsidRDefault="000A69DB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Pr="00D41986">
              <w:rPr>
                <w:sz w:val="24"/>
                <w:szCs w:val="24"/>
              </w:rPr>
              <w:t>ыс.руб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21B1" w14:textId="77777777" w:rsidR="0091050E" w:rsidRPr="00D41986" w:rsidRDefault="004F5B6C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2 698,7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3760" w14:textId="77777777" w:rsidR="0091050E" w:rsidRPr="00D41986" w:rsidRDefault="00C91813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1 963,4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840EF" w14:textId="77777777" w:rsidR="0091050E" w:rsidRPr="00D41986" w:rsidRDefault="00C91813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1 963,4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C93F" w14:textId="77777777" w:rsidR="0091050E" w:rsidRPr="00D41986" w:rsidRDefault="00C91813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1 963,4</w:t>
            </w:r>
          </w:p>
        </w:tc>
      </w:tr>
      <w:tr w:rsidR="0091050E" w:rsidRPr="00D41986" w14:paraId="478393B0" w14:textId="77777777" w:rsidTr="009D36EF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D31E" w14:textId="77777777" w:rsidR="0091050E" w:rsidRPr="00D41986" w:rsidRDefault="0091050E" w:rsidP="00265BE8">
            <w:pPr>
              <w:pStyle w:val="ad"/>
              <w:numPr>
                <w:ilvl w:val="0"/>
                <w:numId w:val="2"/>
              </w:numPr>
              <w:tabs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E67E" w14:textId="77777777" w:rsidR="0091050E" w:rsidRPr="00D41986" w:rsidRDefault="0091050E" w:rsidP="00265BE8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 xml:space="preserve">Объем </w:t>
            </w:r>
            <w:r w:rsidR="008E0512" w:rsidRPr="00D41986">
              <w:rPr>
                <w:sz w:val="24"/>
                <w:szCs w:val="24"/>
              </w:rPr>
              <w:t xml:space="preserve">фонда </w:t>
            </w:r>
            <w:r w:rsidRPr="00D41986">
              <w:rPr>
                <w:sz w:val="24"/>
                <w:szCs w:val="24"/>
              </w:rPr>
              <w:t>заработной платы работников аппарата Совета депутатов</w:t>
            </w:r>
            <w:r w:rsidR="004C346E" w:rsidRPr="00D419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1E6A" w14:textId="47B402CE" w:rsidR="0091050E" w:rsidRPr="00D41986" w:rsidRDefault="000A69DB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Pr="00D41986">
              <w:rPr>
                <w:sz w:val="24"/>
                <w:szCs w:val="24"/>
              </w:rPr>
              <w:t>ыс.руб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9B844" w14:textId="77777777" w:rsidR="0091050E" w:rsidRPr="00D41986" w:rsidRDefault="00C91813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11 610</w:t>
            </w:r>
            <w:r w:rsidR="00334257" w:rsidRPr="00D41986">
              <w:rPr>
                <w:sz w:val="24"/>
                <w:szCs w:val="24"/>
              </w:rPr>
              <w:t>,5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ECC23" w14:textId="77777777" w:rsidR="0091050E" w:rsidRPr="00D41986" w:rsidRDefault="00C91813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11 61</w:t>
            </w:r>
            <w:r w:rsidR="00AD12C7" w:rsidRPr="00D41986">
              <w:rPr>
                <w:sz w:val="24"/>
                <w:szCs w:val="24"/>
              </w:rPr>
              <w:t>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46D7" w14:textId="77777777" w:rsidR="0091050E" w:rsidRPr="00D41986" w:rsidRDefault="00C91813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11 483,7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C5DB3" w14:textId="77777777" w:rsidR="0091050E" w:rsidRPr="00D41986" w:rsidRDefault="00C91813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10 937,9</w:t>
            </w:r>
          </w:p>
        </w:tc>
      </w:tr>
      <w:tr w:rsidR="0091050E" w:rsidRPr="00D41986" w14:paraId="0FC678BB" w14:textId="77777777" w:rsidTr="009D36EF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5A3DA" w14:textId="77777777" w:rsidR="0091050E" w:rsidRPr="00D41986" w:rsidRDefault="0091050E" w:rsidP="00265BE8">
            <w:pPr>
              <w:pStyle w:val="ad"/>
              <w:numPr>
                <w:ilvl w:val="0"/>
                <w:numId w:val="2"/>
              </w:numPr>
              <w:tabs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B9EAA" w14:textId="77777777" w:rsidR="0091050E" w:rsidRPr="00D41986" w:rsidRDefault="0091050E" w:rsidP="00265BE8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D41986">
              <w:rPr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2A9A4" w14:textId="26679130" w:rsidR="0091050E" w:rsidRPr="00D41986" w:rsidRDefault="000A69DB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Pr="00D41986">
              <w:rPr>
                <w:sz w:val="24"/>
                <w:szCs w:val="24"/>
              </w:rPr>
              <w:t>ыс.руб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2AFCD" w14:textId="77777777" w:rsidR="0091050E" w:rsidRPr="00D41986" w:rsidRDefault="00C91813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9 155,4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204B" w14:textId="77777777" w:rsidR="0091050E" w:rsidRPr="00D41986" w:rsidRDefault="00C91813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9 356,0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6A865" w14:textId="77777777" w:rsidR="0091050E" w:rsidRPr="00D41986" w:rsidRDefault="00C91813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9 945,4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73202" w14:textId="77777777" w:rsidR="0091050E" w:rsidRPr="00D41986" w:rsidRDefault="00C91813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10 533,0</w:t>
            </w:r>
          </w:p>
        </w:tc>
      </w:tr>
    </w:tbl>
    <w:p w14:paraId="4C12571A" w14:textId="77777777" w:rsidR="00014F3C" w:rsidRPr="00265BE8" w:rsidRDefault="00014F3C" w:rsidP="0026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470FC" w14:textId="77777777" w:rsidR="00014F3C" w:rsidRPr="00265BE8" w:rsidRDefault="00014F3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p w14:paraId="1D8F6D02" w14:textId="77777777" w:rsidR="0091050E" w:rsidRPr="00265BE8" w:rsidRDefault="0091050E" w:rsidP="00265BE8">
      <w:pPr>
        <w:pStyle w:val="ad"/>
        <w:pageBreakBefore/>
        <w:spacing w:before="0" w:after="0" w:line="240" w:lineRule="auto"/>
        <w:jc w:val="right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t>Таблица 2</w:t>
      </w:r>
    </w:p>
    <w:p w14:paraId="2255AA23" w14:textId="77777777" w:rsidR="0091050E" w:rsidRPr="00265BE8" w:rsidRDefault="0091050E" w:rsidP="00265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B6CD456" w14:textId="77777777" w:rsidR="0091050E" w:rsidRPr="00265BE8" w:rsidRDefault="0091050E" w:rsidP="00265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65B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Пояснительная записка к прогнозу социально-экономического развития</w:t>
      </w:r>
    </w:p>
    <w:p w14:paraId="291AB5FE" w14:textId="77777777" w:rsidR="0091050E" w:rsidRPr="00265BE8" w:rsidRDefault="0091050E" w:rsidP="00265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65B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муниципаль</w:t>
      </w:r>
      <w:r w:rsidR="00F230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ного округа Бабушкинский на 202</w:t>
      </w:r>
      <w:r w:rsidR="000C02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F230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-202</w:t>
      </w:r>
      <w:r w:rsidR="000C02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265B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годы</w:t>
      </w:r>
    </w:p>
    <w:p w14:paraId="00C4A772" w14:textId="77777777" w:rsidR="0091050E" w:rsidRPr="00265BE8" w:rsidRDefault="0091050E" w:rsidP="00265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531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701"/>
        <w:gridCol w:w="1701"/>
        <w:gridCol w:w="7371"/>
      </w:tblGrid>
      <w:tr w:rsidR="0091050E" w:rsidRPr="00265BE8" w14:paraId="6E8CD294" w14:textId="77777777" w:rsidTr="000C0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86F8C" w14:textId="77777777" w:rsidR="0091050E" w:rsidRPr="00265BE8" w:rsidRDefault="0091050E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0B01" w14:textId="77777777" w:rsidR="0091050E" w:rsidRPr="00265BE8" w:rsidRDefault="0091050E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EECBC" w14:textId="77777777" w:rsidR="0091050E" w:rsidRPr="00265BE8" w:rsidRDefault="0091050E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</w:t>
            </w:r>
            <w:r w:rsidR="00FD7034"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</w:t>
            </w:r>
            <w:r w:rsidR="00F23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 в прошедшем году - 202</w:t>
            </w:r>
            <w:r w:rsidR="000C0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CAF7B" w14:textId="77777777" w:rsidR="0091050E" w:rsidRPr="00265BE8" w:rsidRDefault="0091050E" w:rsidP="00C40C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</w:t>
            </w:r>
            <w:r w:rsidR="002A0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казателя</w:t>
            </w:r>
            <w:r w:rsidR="00F23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очередном году - 202</w:t>
            </w:r>
            <w:r w:rsidR="000C0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4CA96" w14:textId="77777777" w:rsidR="0091050E" w:rsidRPr="00265BE8" w:rsidRDefault="0091050E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и факторы изменений</w:t>
            </w:r>
          </w:p>
        </w:tc>
      </w:tr>
      <w:tr w:rsidR="0091050E" w:rsidRPr="00265BE8" w14:paraId="0A0EB826" w14:textId="77777777" w:rsidTr="000C0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75BCC" w14:textId="77777777" w:rsidR="0091050E" w:rsidRPr="00265BE8" w:rsidRDefault="0091050E" w:rsidP="000C02EE">
            <w:pPr>
              <w:pStyle w:val="ad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96778" w14:textId="77777777" w:rsidR="0091050E" w:rsidRPr="00A8610B" w:rsidRDefault="0091050E" w:rsidP="00265BE8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32F94" w14:textId="77777777" w:rsidR="0091050E" w:rsidRPr="00A8610B" w:rsidRDefault="000C02EE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4F119" w14:textId="77777777" w:rsidR="0091050E" w:rsidRPr="00A8610B" w:rsidRDefault="000C02EE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64D96" w:rsidRPr="00A8610B">
              <w:rPr>
                <w:sz w:val="24"/>
                <w:szCs w:val="24"/>
              </w:rPr>
              <w:t>8,</w:t>
            </w:r>
            <w:r w:rsidR="00C40CF2" w:rsidRPr="00A8610B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05A1" w14:textId="2836A282" w:rsidR="0091050E" w:rsidRPr="00A8610B" w:rsidRDefault="0091050E" w:rsidP="00D035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МО Бабушкинский</w:t>
            </w:r>
            <w:r w:rsidR="000A69DB">
              <w:rPr>
                <w:rFonts w:ascii="Times New Roman" w:hAnsi="Times New Roman" w:cs="Times New Roman"/>
                <w:sz w:val="24"/>
                <w:szCs w:val="24"/>
              </w:rPr>
              <w:t xml:space="preserve"> была скорректирована по результатам переписи населения,</w:t>
            </w: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имет</w:t>
            </w:r>
            <w:r w:rsidR="00D035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тенденцию к увеличению в связи с проводящийся реконструкцией жилого фонда МО Бабушкинский, а также в связи с ростом численности населения города Москвы в целом.</w:t>
            </w:r>
          </w:p>
        </w:tc>
      </w:tr>
      <w:tr w:rsidR="0091050E" w:rsidRPr="00265BE8" w14:paraId="2DA94C1D" w14:textId="77777777" w:rsidTr="000C0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B484B" w14:textId="77777777" w:rsidR="0091050E" w:rsidRPr="00265BE8" w:rsidRDefault="0091050E" w:rsidP="000C02EE">
            <w:pPr>
              <w:pStyle w:val="ad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151D1" w14:textId="77777777" w:rsidR="0091050E" w:rsidRPr="00A8610B" w:rsidRDefault="0091050E" w:rsidP="00265BE8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Доходы бюджета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A068" w14:textId="77777777" w:rsidR="0091050E" w:rsidRPr="00A8610B" w:rsidRDefault="000C02EE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25 864,6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9BB0" w14:textId="77777777" w:rsidR="0091050E" w:rsidRPr="00A8610B" w:rsidRDefault="007D2D75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22 929,9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639D" w14:textId="53052852" w:rsidR="0091050E" w:rsidRPr="00A8610B" w:rsidRDefault="0091050E" w:rsidP="009D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Объем доходов бюджета МО Бабушкинский определяется исходя из прогнозного уровня доходов бюджета МО Бабушкинский согласно проект</w:t>
            </w:r>
            <w:r w:rsidR="009D36EF" w:rsidRPr="00A86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 xml:space="preserve"> Закона города Москвы </w:t>
            </w:r>
            <w:r w:rsidR="00115C22" w:rsidRPr="00A8610B">
              <w:rPr>
                <w:rFonts w:ascii="Times New Roman" w:hAnsi="Times New Roman" w:cs="Times New Roman"/>
                <w:sz w:val="24"/>
                <w:szCs w:val="24"/>
              </w:rPr>
              <w:t>«О бюджете города Москвы на 202</w:t>
            </w:r>
            <w:r w:rsidR="00D50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568D" w:rsidRPr="00A8610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15C22" w:rsidRPr="00A8610B">
              <w:rPr>
                <w:rFonts w:ascii="Times New Roman" w:hAnsi="Times New Roman" w:cs="Times New Roman"/>
                <w:sz w:val="24"/>
                <w:szCs w:val="24"/>
              </w:rPr>
              <w:t>и плановый период на 202</w:t>
            </w:r>
            <w:r w:rsidR="00D50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5C22" w:rsidRPr="00A861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0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  <w:r w:rsidR="00EE1011" w:rsidRPr="00A86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50E" w:rsidRPr="00265BE8" w14:paraId="646E849C" w14:textId="77777777" w:rsidTr="000C0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9B25A" w14:textId="77777777" w:rsidR="0091050E" w:rsidRPr="00265BE8" w:rsidRDefault="0091050E" w:rsidP="000C02EE">
            <w:pPr>
              <w:pStyle w:val="ad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FAEB" w14:textId="77777777" w:rsidR="0091050E" w:rsidRPr="00A8610B" w:rsidRDefault="0091050E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5C323" w14:textId="77777777" w:rsidR="0091050E" w:rsidRPr="00A8610B" w:rsidRDefault="000C02EE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C17A3" w14:textId="77777777" w:rsidR="0091050E" w:rsidRPr="00A8610B" w:rsidRDefault="007D2D75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1 963,4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C738" w14:textId="5415C020" w:rsidR="0091050E" w:rsidRPr="00A8610B" w:rsidRDefault="0091050E" w:rsidP="009D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проведение досуговых мероприятий, планируется исходя из общего объема доходов бюджета МО Бабушкинский</w:t>
            </w:r>
            <w:r w:rsidR="000A69DB">
              <w:rPr>
                <w:rFonts w:ascii="Times New Roman" w:hAnsi="Times New Roman" w:cs="Times New Roman"/>
                <w:sz w:val="24"/>
                <w:szCs w:val="24"/>
              </w:rPr>
              <w:t xml:space="preserve"> и численности населения</w:t>
            </w:r>
            <w:r w:rsidR="0007312A" w:rsidRPr="00A86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C22" w:rsidRPr="00265BE8" w14:paraId="2F8DD46A" w14:textId="77777777" w:rsidTr="000C0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249A2" w14:textId="77777777" w:rsidR="00115C22" w:rsidRPr="00265BE8" w:rsidRDefault="00115C22" w:rsidP="000C02EE">
            <w:pPr>
              <w:pStyle w:val="ad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FBA72" w14:textId="77777777" w:rsidR="00115C22" w:rsidRPr="00A8610B" w:rsidRDefault="009D36E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115C22" w:rsidRPr="00A8610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средств, на предоставление межбюджетного трансферта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08527" w14:textId="77777777" w:rsidR="00115C22" w:rsidRPr="00A8610B" w:rsidRDefault="000C02EE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</w:t>
            </w:r>
            <w:r w:rsidR="00507A36" w:rsidRPr="00A8610B">
              <w:rPr>
                <w:sz w:val="24"/>
                <w:szCs w:val="24"/>
              </w:rPr>
              <w:t>0</w:t>
            </w:r>
            <w:r w:rsidR="00F05257" w:rsidRPr="00A8610B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0E590" w14:textId="77777777" w:rsidR="00115C22" w:rsidRPr="00A8610B" w:rsidRDefault="00115C22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0,00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8839" w14:textId="61787CC4" w:rsidR="00115C22" w:rsidRPr="00A8610B" w:rsidRDefault="00115C22" w:rsidP="009D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на предоставление межбюджетного трансферта из бюджета</w:t>
            </w:r>
            <w:r w:rsidR="004C346E" w:rsidRPr="00A8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>в целях повышения эффективности осуществления СД МО переданных полномочий г. Москвы бюджету МО Бабушкинский</w:t>
            </w:r>
            <w:r w:rsidR="000A6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50E" w:rsidRPr="00265BE8" w14:paraId="4BFB9C6E" w14:textId="77777777" w:rsidTr="000C0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ABAF3" w14:textId="77777777" w:rsidR="0091050E" w:rsidRPr="00265BE8" w:rsidRDefault="0091050E" w:rsidP="000C02EE">
            <w:pPr>
              <w:pStyle w:val="ad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2F150" w14:textId="77777777" w:rsidR="0091050E" w:rsidRPr="00A8610B" w:rsidRDefault="0091050E" w:rsidP="00265BE8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Фонд заработной платы работников аппарата Совета депутатов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07FC7" w14:textId="77777777" w:rsidR="0091050E" w:rsidRPr="00A8610B" w:rsidRDefault="007D2D75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11 610,5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2B68F" w14:textId="77777777" w:rsidR="0091050E" w:rsidRPr="00A8610B" w:rsidRDefault="007D2D75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11 610,5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4772" w14:textId="77777777" w:rsidR="0091050E" w:rsidRPr="00A8610B" w:rsidRDefault="0091050E" w:rsidP="009D36EF">
            <w:pPr>
              <w:snapToGrid w:val="0"/>
              <w:spacing w:after="0" w:line="240" w:lineRule="auto"/>
              <w:jc w:val="both"/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</w:pPr>
            <w:r w:rsidRPr="00A8610B"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  <w:t>Фонд заработной платы определяется в соответствии с утвержденным штатным расписанием</w:t>
            </w:r>
            <w:r w:rsidR="00EE1011" w:rsidRPr="00A8610B"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1050E" w:rsidRPr="00265BE8" w14:paraId="543F4B1E" w14:textId="77777777" w:rsidTr="000C02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14C3" w14:textId="77777777" w:rsidR="0091050E" w:rsidRPr="00265BE8" w:rsidRDefault="0091050E" w:rsidP="000C02EE">
            <w:pPr>
              <w:pStyle w:val="ad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266D" w14:textId="77777777" w:rsidR="0091050E" w:rsidRPr="00A8610B" w:rsidRDefault="0091050E" w:rsidP="00265BE8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8F62B" w14:textId="77777777" w:rsidR="0091050E" w:rsidRPr="007D2D75" w:rsidRDefault="007D2D75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9 155,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8AFE8" w14:textId="77777777" w:rsidR="0091050E" w:rsidRPr="00A8610B" w:rsidRDefault="007D2D75" w:rsidP="009D36EF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9 456,0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1A6B" w14:textId="77777777" w:rsidR="0091050E" w:rsidRPr="00A8610B" w:rsidRDefault="0091050E" w:rsidP="009D36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B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продукции, закупаемой для муниципальных нужд, определяется исходя из общего объема доходов бюджета МО Бабушкинский. </w:t>
            </w:r>
          </w:p>
        </w:tc>
      </w:tr>
    </w:tbl>
    <w:p w14:paraId="1B31AC58" w14:textId="77777777" w:rsidR="00EE1011" w:rsidRPr="00265BE8" w:rsidRDefault="00EE1011" w:rsidP="00265B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93488" w:rsidRPr="00265BE8" w14:paraId="6D046269" w14:textId="77777777" w:rsidTr="00092ED3">
        <w:tc>
          <w:tcPr>
            <w:tcW w:w="10485" w:type="dxa"/>
          </w:tcPr>
          <w:p w14:paraId="5BAD7BC4" w14:textId="77777777" w:rsidR="00193488" w:rsidRPr="00265BE8" w:rsidRDefault="00EE1011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Calibri"/>
                <w:kern w:val="0"/>
                <w:sz w:val="22"/>
                <w:szCs w:val="22"/>
                <w:lang w:eastAsia="zh-CN" w:bidi="ar-SA"/>
              </w:rPr>
              <w:br w:type="page"/>
            </w:r>
            <w:r w:rsidR="00014F3C" w:rsidRPr="00265BE8">
              <w:rPr>
                <w:rFonts w:eastAsia="Calibri"/>
                <w:kern w:val="0"/>
                <w:sz w:val="22"/>
                <w:szCs w:val="22"/>
                <w:lang w:eastAsia="zh-CN" w:bidi="ar-SA"/>
              </w:rPr>
              <w:br w:type="page"/>
            </w:r>
          </w:p>
        </w:tc>
        <w:tc>
          <w:tcPr>
            <w:tcW w:w="5209" w:type="dxa"/>
          </w:tcPr>
          <w:p w14:paraId="2971F934" w14:textId="77777777" w:rsidR="000C02EE" w:rsidRDefault="000C02EE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1472020E" w14:textId="77777777" w:rsidR="000C02EE" w:rsidRDefault="000C02EE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74C59578" w14:textId="77777777" w:rsidR="000C02EE" w:rsidRDefault="000C02EE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5B041A3F" w14:textId="77777777" w:rsidR="000C02EE" w:rsidRDefault="000C02EE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476FD441" w14:textId="77777777"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487697" w:rsidRPr="00265BE8">
              <w:rPr>
                <w:rFonts w:eastAsia="Times New Roman"/>
                <w:color w:val="000000"/>
                <w:lang w:eastAsia="ar-SA"/>
              </w:rPr>
              <w:t>3</w:t>
            </w:r>
          </w:p>
          <w:p w14:paraId="282E94A3" w14:textId="77777777" w:rsidR="00D70796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1E08EE95" w14:textId="77777777"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14:paraId="57B59AE7" w14:textId="77777777" w:rsidR="00193488" w:rsidRPr="00265BE8" w:rsidRDefault="001445D3" w:rsidP="00C40C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lang w:eastAsia="ar-SA"/>
              </w:rPr>
              <w:t xml:space="preserve">от </w:t>
            </w:r>
            <w:r w:rsidR="00155F65">
              <w:rPr>
                <w:rFonts w:eastAsia="Times New Roman"/>
                <w:lang w:eastAsia="ar-SA"/>
              </w:rPr>
              <w:t>_______</w:t>
            </w:r>
            <w:r w:rsidR="000148F9">
              <w:rPr>
                <w:rFonts w:eastAsia="Times New Roman"/>
                <w:lang w:eastAsia="ar-SA"/>
              </w:rPr>
              <w:t xml:space="preserve"> 202</w:t>
            </w:r>
            <w:r w:rsidR="00155F65">
              <w:rPr>
                <w:rFonts w:eastAsia="Times New Roman"/>
                <w:lang w:eastAsia="ar-SA"/>
              </w:rPr>
              <w:t>3</w:t>
            </w:r>
            <w:r w:rsidRPr="00265BE8">
              <w:rPr>
                <w:rFonts w:eastAsia="Times New Roman"/>
                <w:lang w:eastAsia="ar-SA"/>
              </w:rPr>
              <w:t xml:space="preserve"> года №</w:t>
            </w:r>
            <w:r w:rsidR="00155F65">
              <w:rPr>
                <w:rFonts w:eastAsia="Times New Roman"/>
                <w:lang w:eastAsia="ar-SA"/>
              </w:rPr>
              <w:t xml:space="preserve"> _____</w:t>
            </w:r>
            <w:r w:rsidRPr="00265BE8">
              <w:rPr>
                <w:rFonts w:eastAsia="Times New Roman"/>
                <w:lang w:eastAsia="ar-SA"/>
              </w:rPr>
              <w:t xml:space="preserve"> </w:t>
            </w:r>
          </w:p>
        </w:tc>
      </w:tr>
    </w:tbl>
    <w:p w14:paraId="5C4055D2" w14:textId="77777777" w:rsidR="009904FA" w:rsidRPr="00265BE8" w:rsidRDefault="009904FA" w:rsidP="00265BE8">
      <w:pPr>
        <w:pStyle w:val="ad"/>
        <w:spacing w:before="0" w:after="0" w:line="240" w:lineRule="auto"/>
        <w:rPr>
          <w:b/>
          <w:color w:val="000000"/>
          <w:sz w:val="28"/>
          <w:szCs w:val="28"/>
        </w:rPr>
      </w:pPr>
    </w:p>
    <w:p w14:paraId="2B2946E9" w14:textId="77777777" w:rsidR="00487697" w:rsidRPr="00265BE8" w:rsidRDefault="001B49C2" w:rsidP="00D70796">
      <w:pPr>
        <w:pStyle w:val="ad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t xml:space="preserve">Среднесрочный финансовый план </w:t>
      </w:r>
      <w:r w:rsidR="00025D14" w:rsidRPr="00265BE8">
        <w:rPr>
          <w:b/>
          <w:color w:val="000000"/>
          <w:sz w:val="24"/>
          <w:szCs w:val="24"/>
        </w:rPr>
        <w:t>муниципального округа Бабушкинский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="000148F9">
        <w:rPr>
          <w:b/>
          <w:color w:val="000000"/>
          <w:sz w:val="24"/>
          <w:szCs w:val="24"/>
        </w:rPr>
        <w:t>на 202</w:t>
      </w:r>
      <w:r w:rsidR="00155F65">
        <w:rPr>
          <w:b/>
          <w:color w:val="000000"/>
          <w:sz w:val="24"/>
          <w:szCs w:val="24"/>
        </w:rPr>
        <w:t>4</w:t>
      </w:r>
      <w:r w:rsidRPr="00265BE8">
        <w:rPr>
          <w:b/>
          <w:color w:val="000000"/>
          <w:sz w:val="24"/>
          <w:szCs w:val="24"/>
        </w:rPr>
        <w:t>-202</w:t>
      </w:r>
      <w:r w:rsidR="00155F65">
        <w:rPr>
          <w:b/>
          <w:color w:val="000000"/>
          <w:sz w:val="24"/>
          <w:szCs w:val="24"/>
        </w:rPr>
        <w:t>6</w:t>
      </w:r>
      <w:r w:rsidR="00D70796">
        <w:rPr>
          <w:b/>
          <w:color w:val="000000"/>
          <w:sz w:val="24"/>
          <w:szCs w:val="24"/>
        </w:rPr>
        <w:t xml:space="preserve"> годы </w:t>
      </w:r>
    </w:p>
    <w:p w14:paraId="69922884" w14:textId="4437A99C" w:rsidR="009904FA" w:rsidRPr="00265BE8" w:rsidRDefault="009904FA" w:rsidP="00265BE8">
      <w:pPr>
        <w:pStyle w:val="ad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t>Основные показатели среднесрочного финансового плана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Pr="00265BE8">
        <w:rPr>
          <w:b/>
          <w:color w:val="000000"/>
          <w:sz w:val="24"/>
          <w:szCs w:val="24"/>
        </w:rPr>
        <w:t>муниципаль</w:t>
      </w:r>
      <w:r w:rsidR="000148F9">
        <w:rPr>
          <w:b/>
          <w:color w:val="000000"/>
          <w:sz w:val="24"/>
          <w:szCs w:val="24"/>
        </w:rPr>
        <w:t>ного округа Бабушкинский на 202</w:t>
      </w:r>
      <w:r w:rsidR="000A69DB">
        <w:rPr>
          <w:b/>
          <w:color w:val="000000"/>
          <w:sz w:val="24"/>
          <w:szCs w:val="24"/>
        </w:rPr>
        <w:t>4</w:t>
      </w:r>
      <w:r w:rsidR="00FD7034" w:rsidRPr="00265BE8">
        <w:rPr>
          <w:b/>
          <w:color w:val="000000"/>
          <w:sz w:val="24"/>
          <w:szCs w:val="24"/>
        </w:rPr>
        <w:t xml:space="preserve"> - 202</w:t>
      </w:r>
      <w:r w:rsidR="000A69DB">
        <w:rPr>
          <w:b/>
          <w:color w:val="000000"/>
          <w:sz w:val="24"/>
          <w:szCs w:val="24"/>
        </w:rPr>
        <w:t>6</w:t>
      </w:r>
      <w:r w:rsidRPr="00265BE8">
        <w:rPr>
          <w:b/>
          <w:color w:val="000000"/>
          <w:sz w:val="24"/>
          <w:szCs w:val="24"/>
        </w:rPr>
        <w:t xml:space="preserve"> годы</w:t>
      </w:r>
    </w:p>
    <w:p w14:paraId="272941EC" w14:textId="77777777" w:rsidR="009904FA" w:rsidRPr="00265BE8" w:rsidRDefault="00014F3C" w:rsidP="00265BE8">
      <w:pPr>
        <w:pStyle w:val="ad"/>
        <w:spacing w:before="0" w:after="0" w:line="240" w:lineRule="auto"/>
        <w:jc w:val="right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t>Таблица 1</w:t>
      </w:r>
    </w:p>
    <w:tbl>
      <w:tblPr>
        <w:tblW w:w="1551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4914"/>
        <w:gridCol w:w="3543"/>
        <w:gridCol w:w="3261"/>
        <w:gridCol w:w="3118"/>
      </w:tblGrid>
      <w:tr w:rsidR="009904FA" w:rsidRPr="00265BE8" w14:paraId="3EAA0F02" w14:textId="77777777" w:rsidTr="009904FA">
        <w:trPr>
          <w:trHeight w:val="8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B8C6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76D0E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85EE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(тыс. руб.)</w:t>
            </w:r>
          </w:p>
          <w:p w14:paraId="25F1DF1E" w14:textId="77777777" w:rsidR="009904FA" w:rsidRPr="00265BE8" w:rsidRDefault="000148F9" w:rsidP="00C40CF2">
            <w:pPr>
              <w:pStyle w:val="ad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155F65">
              <w:rPr>
                <w:b/>
                <w:color w:val="000000"/>
                <w:sz w:val="24"/>
                <w:szCs w:val="24"/>
              </w:rPr>
              <w:t>4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94BB4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Значение показателя в плановом периоде (тыс. руб.)</w:t>
            </w:r>
          </w:p>
        </w:tc>
      </w:tr>
      <w:tr w:rsidR="009904FA" w:rsidRPr="00265BE8" w14:paraId="4969795E" w14:textId="77777777" w:rsidTr="00EE1011">
        <w:trPr>
          <w:trHeight w:val="29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E98AB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A2E6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3609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EC101" w14:textId="77777777" w:rsidR="009904FA" w:rsidRPr="00265BE8" w:rsidRDefault="000148F9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155F65">
              <w:rPr>
                <w:b/>
                <w:color w:val="000000"/>
                <w:sz w:val="24"/>
                <w:szCs w:val="24"/>
              </w:rPr>
              <w:t>5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ECA5" w14:textId="77777777" w:rsidR="009904FA" w:rsidRPr="00265BE8" w:rsidRDefault="000148F9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155F65">
              <w:rPr>
                <w:b/>
                <w:color w:val="000000"/>
                <w:sz w:val="24"/>
                <w:szCs w:val="24"/>
              </w:rPr>
              <w:t>6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04FA" w:rsidRPr="00C40CF2" w14:paraId="28380ECC" w14:textId="77777777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D5B3" w14:textId="77777777" w:rsidR="009904FA" w:rsidRPr="00ED1827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5029F7" w14:textId="77777777" w:rsidR="009904FA" w:rsidRPr="00ED1827" w:rsidRDefault="009904FA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местного бюджета, в том числе по группам: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BEF9" w14:textId="77777777" w:rsidR="009904FA" w:rsidRPr="00ED1827" w:rsidRDefault="00155F65" w:rsidP="00265BE8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22 929,9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32EA" w14:textId="77777777" w:rsidR="009904FA" w:rsidRPr="00ED1827" w:rsidRDefault="00155F65" w:rsidP="00265BE8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23 392,5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40C2" w14:textId="77777777" w:rsidR="009904FA" w:rsidRPr="00ED1827" w:rsidRDefault="00155F65" w:rsidP="00265BE8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23 434,3</w:t>
            </w:r>
          </w:p>
        </w:tc>
      </w:tr>
      <w:tr w:rsidR="00ED1827" w:rsidRPr="00C40CF2" w14:paraId="61766F4C" w14:textId="77777777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C640E" w14:textId="77777777"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1.1.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72C8D" w14:textId="77777777" w:rsidR="00ED1827" w:rsidRPr="00ED1827" w:rsidRDefault="00ED1827" w:rsidP="00ED1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F14B" w14:textId="77777777" w:rsidR="00ED1827" w:rsidRPr="00ED1827" w:rsidRDefault="00155F65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22 929,9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9C72" w14:textId="77777777" w:rsidR="00ED1827" w:rsidRPr="00ED1827" w:rsidRDefault="00155F65" w:rsidP="00E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23 392,5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7EDC" w14:textId="77777777" w:rsidR="00ED1827" w:rsidRPr="00ED1827" w:rsidRDefault="00155F65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</w:t>
            </w:r>
            <w:r w:rsidR="00ED1827" w:rsidRPr="00ED18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4,3</w:t>
            </w:r>
          </w:p>
        </w:tc>
      </w:tr>
      <w:tr w:rsidR="00ED1827" w:rsidRPr="00C40CF2" w14:paraId="283FF6E2" w14:textId="77777777" w:rsidTr="002F49D4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AB5A" w14:textId="77777777"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 xml:space="preserve"> 1.2.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F24F05" w14:textId="77777777" w:rsidR="00ED1827" w:rsidRPr="00ED1827" w:rsidRDefault="00ED1827" w:rsidP="00ED1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5CEB" w14:textId="77777777"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5EA5" w14:textId="77777777" w:rsidR="00ED1827" w:rsidRPr="00ED1827" w:rsidRDefault="00ED1827" w:rsidP="00E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870E" w14:textId="77777777"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</w:tr>
      <w:tr w:rsidR="00ED1827" w:rsidRPr="00C40CF2" w14:paraId="2EE5D5DF" w14:textId="77777777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F0AED" w14:textId="77777777"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1.3.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3033C" w14:textId="77777777" w:rsidR="00ED1827" w:rsidRPr="00ED1827" w:rsidRDefault="00ED1827" w:rsidP="00ED1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E62B" w14:textId="77777777"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E380" w14:textId="77777777" w:rsidR="00ED1827" w:rsidRPr="00ED1827" w:rsidRDefault="00ED1827" w:rsidP="00E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D8435" w14:textId="77777777"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</w:tr>
      <w:tr w:rsidR="00ED1827" w:rsidRPr="00C40CF2" w14:paraId="7BA2608A" w14:textId="77777777" w:rsidTr="002F49D4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A613" w14:textId="77777777"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D20D7B" w14:textId="77777777" w:rsidR="00ED1827" w:rsidRPr="00ED1827" w:rsidRDefault="00ED1827" w:rsidP="00ED1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местного бюджета.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F4B6" w14:textId="77777777" w:rsidR="00ED1827" w:rsidRPr="00ED1827" w:rsidRDefault="00155F65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22 929,9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B977" w14:textId="77777777" w:rsidR="00ED1827" w:rsidRPr="00ED1827" w:rsidRDefault="00155F65" w:rsidP="00E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23 392,5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F1C7" w14:textId="77777777" w:rsidR="00ED1827" w:rsidRPr="00ED1827" w:rsidRDefault="00155F65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23 434,3</w:t>
            </w:r>
          </w:p>
        </w:tc>
      </w:tr>
      <w:tr w:rsidR="00ED1827" w:rsidRPr="00C40CF2" w14:paraId="076A2817" w14:textId="77777777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9B13" w14:textId="77777777"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6FF502" w14:textId="77777777" w:rsidR="00ED1827" w:rsidRPr="00ED1827" w:rsidRDefault="00ED1827" w:rsidP="00ED1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Профицит (+)/ дефицит местного бюджета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6FDAE" w14:textId="77777777"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DFA4" w14:textId="77777777" w:rsidR="00ED1827" w:rsidRPr="00ED1827" w:rsidRDefault="00ED1827" w:rsidP="00E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71D7" w14:textId="77777777"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</w:tr>
      <w:tr w:rsidR="00ED1827" w:rsidRPr="00C40CF2" w14:paraId="31F240B9" w14:textId="77777777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ABD0" w14:textId="77777777"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1BF98A" w14:textId="77777777" w:rsidR="00ED1827" w:rsidRPr="00ED1827" w:rsidRDefault="00ED1827" w:rsidP="00ED1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11F10" w14:textId="77777777"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934A" w14:textId="77777777" w:rsidR="00ED1827" w:rsidRPr="00ED1827" w:rsidRDefault="00ED1827" w:rsidP="00E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35A2" w14:textId="77777777"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</w:tr>
      <w:tr w:rsidR="00ED1827" w:rsidRPr="00C40CF2" w14:paraId="3D291E92" w14:textId="77777777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9CDE1" w14:textId="77777777"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4.1.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BEDF4" w14:textId="77777777" w:rsidR="00ED1827" w:rsidRPr="00ED1827" w:rsidRDefault="00ED1827" w:rsidP="00ED1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492D7" w14:textId="77777777"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1CD8" w14:textId="77777777" w:rsidR="00ED1827" w:rsidRPr="00ED1827" w:rsidRDefault="00ED1827" w:rsidP="00E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630A" w14:textId="77777777"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</w:tr>
      <w:tr w:rsidR="00ED1827" w:rsidRPr="00C40CF2" w14:paraId="369A33E2" w14:textId="77777777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99C3" w14:textId="77777777" w:rsidR="00ED1827" w:rsidRPr="00ED1827" w:rsidRDefault="00ED1827" w:rsidP="00ED1827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4.2.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C5ACB3" w14:textId="77777777" w:rsidR="00ED1827" w:rsidRPr="00ED1827" w:rsidRDefault="00ED1827" w:rsidP="00ED1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275E" w14:textId="77777777"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620E8" w14:textId="77777777" w:rsidR="00ED1827" w:rsidRPr="00ED1827" w:rsidRDefault="00ED1827" w:rsidP="00E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9435E" w14:textId="77777777" w:rsidR="00ED1827" w:rsidRPr="00ED1827" w:rsidRDefault="00ED1827" w:rsidP="00ED1827">
            <w:pPr>
              <w:pStyle w:val="ad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D1827">
              <w:rPr>
                <w:sz w:val="24"/>
                <w:szCs w:val="24"/>
              </w:rPr>
              <w:t>0,0</w:t>
            </w:r>
          </w:p>
        </w:tc>
      </w:tr>
    </w:tbl>
    <w:p w14:paraId="54C52A8F" w14:textId="77777777" w:rsidR="008E5954" w:rsidRPr="00265BE8" w:rsidRDefault="008E5954" w:rsidP="00265BE8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FE9867" w14:textId="77777777" w:rsidR="00CA5B67" w:rsidRDefault="00CA5B67">
      <w:pPr>
        <w:suppressAutoHyphens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042962D7" w14:textId="77777777" w:rsidR="009904FA" w:rsidRPr="00265BE8" w:rsidRDefault="00014F3C" w:rsidP="00265BE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5BE8">
        <w:rPr>
          <w:rFonts w:ascii="Times New Roman" w:hAnsi="Times New Roman" w:cs="Times New Roman"/>
          <w:b/>
          <w:color w:val="000000"/>
          <w:sz w:val="24"/>
          <w:szCs w:val="24"/>
        </w:rPr>
        <w:t>Таблица 2</w:t>
      </w:r>
    </w:p>
    <w:p w14:paraId="42C18728" w14:textId="77777777" w:rsidR="009904FA" w:rsidRDefault="009904FA" w:rsidP="00265BE8">
      <w:pPr>
        <w:pStyle w:val="ad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t>Объемы бюджетных ассигнований по главным распорядителям бюджетных средств по разделам, подразделам, целевым статьям и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Pr="00265BE8">
        <w:rPr>
          <w:b/>
          <w:color w:val="000000"/>
          <w:sz w:val="24"/>
          <w:szCs w:val="24"/>
        </w:rPr>
        <w:t xml:space="preserve">видам расходов классификации бюджета муниципального округа Бабушкинский </w:t>
      </w:r>
      <w:r w:rsidR="000148F9">
        <w:rPr>
          <w:b/>
          <w:color w:val="000000"/>
          <w:sz w:val="24"/>
          <w:szCs w:val="24"/>
        </w:rPr>
        <w:t>на 202</w:t>
      </w:r>
      <w:r w:rsidR="00DC3D5A">
        <w:rPr>
          <w:b/>
          <w:color w:val="000000"/>
          <w:sz w:val="24"/>
          <w:szCs w:val="24"/>
        </w:rPr>
        <w:t>4</w:t>
      </w:r>
      <w:r w:rsidR="000148F9">
        <w:rPr>
          <w:b/>
          <w:color w:val="000000"/>
          <w:sz w:val="24"/>
          <w:szCs w:val="24"/>
        </w:rPr>
        <w:t xml:space="preserve"> – 202</w:t>
      </w:r>
      <w:r w:rsidR="00DC3D5A">
        <w:rPr>
          <w:b/>
          <w:color w:val="000000"/>
          <w:sz w:val="24"/>
          <w:szCs w:val="24"/>
        </w:rPr>
        <w:t>6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Pr="00265BE8">
        <w:rPr>
          <w:b/>
          <w:color w:val="000000"/>
          <w:sz w:val="24"/>
          <w:szCs w:val="24"/>
        </w:rPr>
        <w:t>годы</w:t>
      </w:r>
    </w:p>
    <w:p w14:paraId="156AD416" w14:textId="77777777" w:rsidR="00D70796" w:rsidRPr="00265BE8" w:rsidRDefault="00D70796" w:rsidP="00265BE8">
      <w:pPr>
        <w:pStyle w:val="ad"/>
        <w:spacing w:before="0"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153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2126"/>
        <w:gridCol w:w="3544"/>
        <w:gridCol w:w="3260"/>
        <w:gridCol w:w="3260"/>
      </w:tblGrid>
      <w:tr w:rsidR="009904FA" w:rsidRPr="00265BE8" w14:paraId="5BD52CE2" w14:textId="77777777" w:rsidTr="00A8610B">
        <w:trPr>
          <w:trHeight w:val="556"/>
        </w:trPr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1F91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Раздел, подраздел, целевая статья, виды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D3C5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FB16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(тыс. руб.)</w:t>
            </w:r>
          </w:p>
          <w:p w14:paraId="594788FB" w14:textId="77777777" w:rsidR="009904FA" w:rsidRPr="00265BE8" w:rsidRDefault="000148F9" w:rsidP="00C40CF2">
            <w:pPr>
              <w:pStyle w:val="ad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0C5C9B">
              <w:rPr>
                <w:b/>
                <w:color w:val="000000"/>
                <w:sz w:val="24"/>
                <w:szCs w:val="24"/>
              </w:rPr>
              <w:t>4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E71E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Значение показателя в плановом периоде (тыс. руб.)</w:t>
            </w:r>
          </w:p>
        </w:tc>
      </w:tr>
      <w:tr w:rsidR="009904FA" w:rsidRPr="00265BE8" w14:paraId="14285219" w14:textId="77777777" w:rsidTr="00A8610B">
        <w:trPr>
          <w:trHeight w:val="379"/>
        </w:trPr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C2C7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1C9E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EA874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0F75" w14:textId="77777777" w:rsidR="009904FA" w:rsidRPr="00265BE8" w:rsidRDefault="000148F9" w:rsidP="00C40CF2">
            <w:pPr>
              <w:pStyle w:val="ad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0C5C9B">
              <w:rPr>
                <w:b/>
                <w:color w:val="000000"/>
                <w:sz w:val="24"/>
                <w:szCs w:val="24"/>
              </w:rPr>
              <w:t>5</w:t>
            </w:r>
            <w:r w:rsidR="00014F3C" w:rsidRPr="00265BE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C084" w14:textId="77777777" w:rsidR="009904FA" w:rsidRPr="00265BE8" w:rsidRDefault="000148F9" w:rsidP="00C40CF2">
            <w:pPr>
              <w:pStyle w:val="ad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0C5C9B">
              <w:rPr>
                <w:b/>
                <w:color w:val="000000"/>
                <w:sz w:val="24"/>
                <w:szCs w:val="24"/>
              </w:rPr>
              <w:t>6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46AB7" w:rsidRPr="00265BE8" w14:paraId="28022342" w14:textId="77777777" w:rsidTr="00A8610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24579" w14:textId="77777777" w:rsidR="00646AB7" w:rsidRPr="00646AB7" w:rsidRDefault="00646AB7" w:rsidP="00646AB7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6AB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1C3C" w14:textId="77777777" w:rsidR="00646AB7" w:rsidRPr="00265BE8" w:rsidRDefault="00646AB7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7E524" w14:textId="77777777" w:rsidR="00646AB7" w:rsidRPr="00265BE8" w:rsidRDefault="00646AB7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6A86" w14:textId="77777777" w:rsidR="00646AB7" w:rsidRPr="00265BE8" w:rsidRDefault="00646AB7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9655A" w14:textId="77777777" w:rsidR="00646AB7" w:rsidRPr="00265BE8" w:rsidRDefault="00646AB7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83D14" w:rsidRPr="00C40CF2" w14:paraId="6AFC7A92" w14:textId="77777777" w:rsidTr="00A8610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F74AA" w14:textId="77777777" w:rsidR="00E83D14" w:rsidRPr="00A8610B" w:rsidRDefault="00E83D14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01 03 31А 01 00200 244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87DB" w14:textId="77777777" w:rsidR="00E83D14" w:rsidRPr="00A8610B" w:rsidRDefault="00E83D14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BE32" w14:textId="77777777" w:rsidR="00E83D14" w:rsidRPr="00A8610B" w:rsidRDefault="001B400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195</w:t>
            </w:r>
            <w:r w:rsidR="00E83D14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82B5A" w14:textId="77777777" w:rsidR="00E83D14" w:rsidRPr="00A8610B" w:rsidRDefault="001B400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195</w:t>
            </w:r>
            <w:r w:rsidR="00E83D14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F575" w14:textId="77777777" w:rsidR="00E83D14" w:rsidRPr="00A8610B" w:rsidRDefault="001B400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195</w:t>
            </w:r>
            <w:r w:rsidR="00E83D14" w:rsidRPr="00A8610B">
              <w:rPr>
                <w:sz w:val="24"/>
                <w:szCs w:val="24"/>
              </w:rPr>
              <w:t>,0</w:t>
            </w:r>
          </w:p>
        </w:tc>
      </w:tr>
      <w:tr w:rsidR="009904FA" w:rsidRPr="00C40CF2" w14:paraId="495C5633" w14:textId="77777777" w:rsidTr="00A8610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109F" w14:textId="77777777" w:rsidR="009904FA" w:rsidRPr="00A8610B" w:rsidRDefault="00EC5050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01 04 31Б</w:t>
            </w:r>
            <w:r w:rsidR="009904FA" w:rsidRPr="00A8610B">
              <w:rPr>
                <w:sz w:val="24"/>
                <w:szCs w:val="24"/>
              </w:rPr>
              <w:t xml:space="preserve"> 01 </w:t>
            </w:r>
            <w:r w:rsidR="007931A4" w:rsidRPr="00A8610B">
              <w:rPr>
                <w:sz w:val="24"/>
                <w:szCs w:val="24"/>
              </w:rPr>
              <w:t>0</w:t>
            </w:r>
            <w:r w:rsidR="009904FA" w:rsidRPr="00A8610B">
              <w:rPr>
                <w:sz w:val="24"/>
                <w:szCs w:val="24"/>
              </w:rPr>
              <w:t>01</w:t>
            </w:r>
            <w:r w:rsidR="007931A4" w:rsidRPr="00A8610B">
              <w:rPr>
                <w:sz w:val="24"/>
                <w:szCs w:val="24"/>
              </w:rPr>
              <w:t>00</w:t>
            </w:r>
            <w:r w:rsidR="009904FA" w:rsidRPr="00A8610B">
              <w:rPr>
                <w:sz w:val="24"/>
                <w:szCs w:val="24"/>
              </w:rPr>
              <w:t xml:space="preserve"> 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9F06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25504" w14:textId="77777777" w:rsidR="009904FA" w:rsidRPr="00A8610B" w:rsidRDefault="00BD7E7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2 8</w:t>
            </w:r>
            <w:r w:rsidR="001B400C" w:rsidRPr="00A8610B">
              <w:rPr>
                <w:sz w:val="24"/>
                <w:szCs w:val="24"/>
              </w:rPr>
              <w:t>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437E5" w14:textId="77777777" w:rsidR="009904FA" w:rsidRPr="00A8610B" w:rsidRDefault="00BD7E7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</w:t>
            </w:r>
            <w:r w:rsidR="003A50F4">
              <w:rPr>
                <w:sz w:val="24"/>
                <w:szCs w:val="24"/>
              </w:rPr>
              <w:t xml:space="preserve"> </w:t>
            </w:r>
            <w:r w:rsidRPr="00A8610B">
              <w:rPr>
                <w:sz w:val="24"/>
                <w:szCs w:val="24"/>
              </w:rPr>
              <w:t>8</w:t>
            </w:r>
            <w:r w:rsidR="00F62C7E" w:rsidRPr="00A8610B">
              <w:rPr>
                <w:sz w:val="24"/>
                <w:szCs w:val="24"/>
              </w:rPr>
              <w:t>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23EF" w14:textId="77777777" w:rsidR="009904FA" w:rsidRPr="00A8610B" w:rsidRDefault="0071500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2 8</w:t>
            </w:r>
            <w:r w:rsidR="00F62C7E" w:rsidRPr="00A8610B">
              <w:rPr>
                <w:sz w:val="24"/>
                <w:szCs w:val="24"/>
              </w:rPr>
              <w:t>00,0</w:t>
            </w:r>
          </w:p>
        </w:tc>
      </w:tr>
      <w:tr w:rsidR="009904FA" w:rsidRPr="00C40CF2" w14:paraId="796723F9" w14:textId="77777777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BC37" w14:textId="77777777" w:rsidR="009904FA" w:rsidRPr="00A8610B" w:rsidRDefault="00EC5050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01 04 31Б</w:t>
            </w:r>
            <w:r w:rsidR="009904FA" w:rsidRPr="00A8610B">
              <w:rPr>
                <w:sz w:val="24"/>
                <w:szCs w:val="24"/>
              </w:rPr>
              <w:t xml:space="preserve"> 01 0</w:t>
            </w:r>
            <w:r w:rsidRPr="00A8610B">
              <w:rPr>
                <w:sz w:val="24"/>
                <w:szCs w:val="24"/>
              </w:rPr>
              <w:t>0</w:t>
            </w:r>
            <w:r w:rsidR="009904FA" w:rsidRPr="00A8610B">
              <w:rPr>
                <w:sz w:val="24"/>
                <w:szCs w:val="24"/>
              </w:rPr>
              <w:t>1</w:t>
            </w:r>
            <w:r w:rsidRPr="00A8610B">
              <w:rPr>
                <w:sz w:val="24"/>
                <w:szCs w:val="24"/>
              </w:rPr>
              <w:t>00</w:t>
            </w:r>
            <w:r w:rsidR="009904FA" w:rsidRPr="00A8610B">
              <w:rPr>
                <w:sz w:val="24"/>
                <w:szCs w:val="24"/>
              </w:rPr>
              <w:t xml:space="preserve"> 122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7414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A04E5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70,4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AB91B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70,4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C1AA5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70,4</w:t>
            </w:r>
          </w:p>
        </w:tc>
      </w:tr>
      <w:tr w:rsidR="002A7F72" w:rsidRPr="00C40CF2" w14:paraId="64C86E8A" w14:textId="77777777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0737" w14:textId="77777777" w:rsidR="002A7F72" w:rsidRPr="00A8610B" w:rsidRDefault="002A7F72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01 04 31Б 01 00100 129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D70EC" w14:textId="77777777" w:rsidR="002A7F72" w:rsidRPr="00A8610B" w:rsidRDefault="00AA3382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1BA19" w14:textId="77777777" w:rsidR="002A7F72" w:rsidRPr="00A8610B" w:rsidRDefault="001B400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815,4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CF293" w14:textId="77777777" w:rsidR="002A7F72" w:rsidRPr="00A8610B" w:rsidRDefault="00F62C7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815,4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D2A9" w14:textId="77777777" w:rsidR="002A7F72" w:rsidRPr="00A8610B" w:rsidRDefault="00F62C7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815,4</w:t>
            </w:r>
          </w:p>
        </w:tc>
      </w:tr>
      <w:tr w:rsidR="009904FA" w:rsidRPr="00C40CF2" w14:paraId="6458C264" w14:textId="77777777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59978" w14:textId="77777777" w:rsidR="009904FA" w:rsidRPr="00A8610B" w:rsidRDefault="002A7F72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01 04</w:t>
            </w:r>
            <w:r w:rsidR="00EC5050" w:rsidRPr="00A8610B">
              <w:rPr>
                <w:sz w:val="24"/>
                <w:szCs w:val="24"/>
              </w:rPr>
              <w:t> 31Б</w:t>
            </w:r>
            <w:r w:rsidR="009904FA" w:rsidRPr="00A8610B">
              <w:rPr>
                <w:sz w:val="24"/>
                <w:szCs w:val="24"/>
              </w:rPr>
              <w:t xml:space="preserve"> 01 0</w:t>
            </w:r>
            <w:r w:rsidR="00EC5050" w:rsidRPr="00A8610B">
              <w:rPr>
                <w:sz w:val="24"/>
                <w:szCs w:val="24"/>
              </w:rPr>
              <w:t>0</w:t>
            </w:r>
            <w:r w:rsidR="009904FA" w:rsidRPr="00A8610B">
              <w:rPr>
                <w:sz w:val="24"/>
                <w:szCs w:val="24"/>
              </w:rPr>
              <w:t>1</w:t>
            </w:r>
            <w:r w:rsidR="00EC5050" w:rsidRPr="00A8610B">
              <w:rPr>
                <w:sz w:val="24"/>
                <w:szCs w:val="24"/>
              </w:rPr>
              <w:t>00</w:t>
            </w:r>
            <w:r w:rsidR="009904FA" w:rsidRPr="00A8610B">
              <w:rPr>
                <w:sz w:val="24"/>
                <w:szCs w:val="24"/>
              </w:rPr>
              <w:t xml:space="preserve"> 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7BAB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E1855" w14:textId="77777777" w:rsidR="009904FA" w:rsidRPr="00A8610B" w:rsidRDefault="000C5C9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255A6F" w:rsidRPr="00A8610B">
              <w:rPr>
                <w:sz w:val="24"/>
                <w:szCs w:val="24"/>
              </w:rPr>
              <w:t>5</w:t>
            </w:r>
            <w:r w:rsidR="00BD7E7E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813C0" w14:textId="77777777" w:rsidR="009904FA" w:rsidRPr="00A8610B" w:rsidRDefault="007E668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255A6F" w:rsidRPr="00A8610B">
              <w:rPr>
                <w:sz w:val="24"/>
                <w:szCs w:val="24"/>
              </w:rPr>
              <w:t>5</w:t>
            </w:r>
            <w:r w:rsidR="00BD7E7E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804C" w14:textId="77777777" w:rsidR="009904FA" w:rsidRPr="00A8610B" w:rsidRDefault="009C562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162534" w:rsidRPr="00A8610B">
              <w:rPr>
                <w:sz w:val="24"/>
                <w:szCs w:val="24"/>
              </w:rPr>
              <w:t>5</w:t>
            </w:r>
            <w:r w:rsidR="0071500C" w:rsidRPr="00A8610B">
              <w:rPr>
                <w:sz w:val="24"/>
                <w:szCs w:val="24"/>
              </w:rPr>
              <w:t>,0</w:t>
            </w:r>
          </w:p>
        </w:tc>
      </w:tr>
      <w:tr w:rsidR="009904FA" w:rsidRPr="00C40CF2" w14:paraId="5E8382AB" w14:textId="77777777" w:rsidTr="00A8610B">
        <w:trPr>
          <w:trHeight w:val="21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6DEA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 xml:space="preserve">01 04 31Б 01 </w:t>
            </w:r>
            <w:r w:rsidR="002A7F72" w:rsidRPr="00A8610B">
              <w:rPr>
                <w:sz w:val="24"/>
                <w:szCs w:val="24"/>
              </w:rPr>
              <w:t>0</w:t>
            </w:r>
            <w:r w:rsidRPr="00A8610B">
              <w:rPr>
                <w:sz w:val="24"/>
                <w:szCs w:val="24"/>
              </w:rPr>
              <w:t>05</w:t>
            </w:r>
            <w:r w:rsidR="002A7F72" w:rsidRPr="00A8610B">
              <w:rPr>
                <w:sz w:val="24"/>
                <w:szCs w:val="24"/>
              </w:rPr>
              <w:t>00</w:t>
            </w:r>
            <w:r w:rsidRPr="00A8610B">
              <w:rPr>
                <w:sz w:val="24"/>
                <w:szCs w:val="24"/>
              </w:rPr>
              <w:t> 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7FF4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0743C" w14:textId="77777777" w:rsidR="009904FA" w:rsidRPr="00A8610B" w:rsidRDefault="000C5C9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8 810</w:t>
            </w:r>
            <w:r w:rsidR="00A8610B">
              <w:rPr>
                <w:sz w:val="24"/>
                <w:szCs w:val="24"/>
              </w:rPr>
              <w:t>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7C4F1" w14:textId="77777777" w:rsidR="009904FA" w:rsidRPr="00A8610B" w:rsidRDefault="007E668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8 683,7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0C4C" w14:textId="77777777" w:rsidR="009904FA" w:rsidRPr="00A8610B" w:rsidRDefault="009C562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8 137,9</w:t>
            </w:r>
          </w:p>
        </w:tc>
      </w:tr>
      <w:tr w:rsidR="009904FA" w:rsidRPr="00C40CF2" w14:paraId="790ADF7B" w14:textId="77777777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C9C3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 xml:space="preserve">01 04 31Б 01 </w:t>
            </w:r>
            <w:r w:rsidR="002A7F72" w:rsidRPr="00A8610B">
              <w:rPr>
                <w:sz w:val="24"/>
                <w:szCs w:val="24"/>
              </w:rPr>
              <w:t>0</w:t>
            </w:r>
            <w:r w:rsidRPr="00A8610B">
              <w:rPr>
                <w:sz w:val="24"/>
                <w:szCs w:val="24"/>
              </w:rPr>
              <w:t>05</w:t>
            </w:r>
            <w:r w:rsidR="002A7F72" w:rsidRPr="00A8610B">
              <w:rPr>
                <w:sz w:val="24"/>
                <w:szCs w:val="24"/>
              </w:rPr>
              <w:t>00</w:t>
            </w:r>
            <w:r w:rsidRPr="00A8610B">
              <w:rPr>
                <w:sz w:val="24"/>
                <w:szCs w:val="24"/>
              </w:rPr>
              <w:t> 122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13067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AD547" w14:textId="77777777" w:rsidR="009904FA" w:rsidRPr="00A8610B" w:rsidRDefault="004F7E8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281,6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FA5C" w14:textId="77777777" w:rsidR="009904FA" w:rsidRPr="00A8610B" w:rsidRDefault="00D0145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</w:t>
            </w:r>
            <w:r w:rsidR="009904FA" w:rsidRPr="00A8610B">
              <w:rPr>
                <w:sz w:val="24"/>
                <w:szCs w:val="24"/>
              </w:rPr>
              <w:t>81,6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4EBF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281,6</w:t>
            </w:r>
          </w:p>
        </w:tc>
      </w:tr>
      <w:tr w:rsidR="002A7F72" w:rsidRPr="00C40CF2" w14:paraId="029CFDAC" w14:textId="77777777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C79AE" w14:textId="77777777" w:rsidR="002A7F72" w:rsidRPr="00A8610B" w:rsidRDefault="002A7F72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01 04 31Б 01 00500 129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4D5C4" w14:textId="77777777" w:rsidR="002A7F72" w:rsidRPr="00A8610B" w:rsidRDefault="001425D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739A" w14:textId="77777777" w:rsidR="002A7F72" w:rsidRPr="00A8610B" w:rsidRDefault="000C5C9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</w:t>
            </w:r>
            <w:r w:rsidR="00BD7E7E" w:rsidRPr="00A8610B">
              <w:rPr>
                <w:sz w:val="24"/>
                <w:szCs w:val="24"/>
              </w:rPr>
              <w:t>6,0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4CC03" w14:textId="77777777" w:rsidR="002A7F72" w:rsidRPr="00A8610B" w:rsidRDefault="007E668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</w:t>
            </w:r>
            <w:r w:rsidR="00162534" w:rsidRPr="00A8610B">
              <w:rPr>
                <w:sz w:val="24"/>
                <w:szCs w:val="24"/>
              </w:rPr>
              <w:t>6,0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6CAD" w14:textId="77777777" w:rsidR="002A7F72" w:rsidRPr="00A8610B" w:rsidRDefault="009C562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</w:t>
            </w:r>
            <w:r w:rsidR="00162534" w:rsidRPr="00A8610B">
              <w:rPr>
                <w:sz w:val="24"/>
                <w:szCs w:val="24"/>
              </w:rPr>
              <w:t>6,0</w:t>
            </w:r>
          </w:p>
        </w:tc>
      </w:tr>
      <w:tr w:rsidR="009904FA" w:rsidRPr="00C40CF2" w14:paraId="62DD2F55" w14:textId="77777777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5446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 xml:space="preserve">01 04 31Б 01 </w:t>
            </w:r>
            <w:r w:rsidR="002A7F72" w:rsidRPr="00A8610B">
              <w:rPr>
                <w:sz w:val="24"/>
                <w:szCs w:val="24"/>
              </w:rPr>
              <w:t>0</w:t>
            </w:r>
            <w:r w:rsidRPr="00A8610B">
              <w:rPr>
                <w:sz w:val="24"/>
                <w:szCs w:val="24"/>
              </w:rPr>
              <w:t>05</w:t>
            </w:r>
            <w:r w:rsidR="002A7F72" w:rsidRPr="00A8610B">
              <w:rPr>
                <w:sz w:val="24"/>
                <w:szCs w:val="24"/>
              </w:rPr>
              <w:t>00</w:t>
            </w:r>
            <w:r w:rsidRPr="00A8610B">
              <w:rPr>
                <w:sz w:val="24"/>
                <w:szCs w:val="24"/>
              </w:rPr>
              <w:t> 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9E263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E275" w14:textId="77777777" w:rsidR="009904FA" w:rsidRPr="00A8610B" w:rsidRDefault="007E668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3 185,6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6AF5" w14:textId="77777777" w:rsidR="009904FA" w:rsidRPr="00A8610B" w:rsidRDefault="003A50F4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3 185,6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2BA4" w14:textId="77777777" w:rsidR="009904FA" w:rsidRPr="00A8610B" w:rsidRDefault="009C562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2 185,6</w:t>
            </w:r>
          </w:p>
        </w:tc>
      </w:tr>
      <w:tr w:rsidR="009904FA" w:rsidRPr="00C40CF2" w14:paraId="30DCF6AC" w14:textId="77777777" w:rsidTr="00A8610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BA47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 xml:space="preserve">01 04 31Б 01 </w:t>
            </w:r>
            <w:r w:rsidR="002A7F72" w:rsidRPr="00A8610B">
              <w:rPr>
                <w:sz w:val="24"/>
                <w:szCs w:val="24"/>
              </w:rPr>
              <w:t>0</w:t>
            </w:r>
            <w:r w:rsidRPr="00A8610B">
              <w:rPr>
                <w:sz w:val="24"/>
                <w:szCs w:val="24"/>
              </w:rPr>
              <w:t>05</w:t>
            </w:r>
            <w:r w:rsidR="002A7F72" w:rsidRPr="00A8610B">
              <w:rPr>
                <w:sz w:val="24"/>
                <w:szCs w:val="24"/>
              </w:rPr>
              <w:t>00</w:t>
            </w:r>
            <w:r w:rsidRPr="00A8610B">
              <w:rPr>
                <w:sz w:val="24"/>
                <w:szCs w:val="24"/>
              </w:rPr>
              <w:t xml:space="preserve"> 853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0CEF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D102E" w14:textId="77777777" w:rsidR="009904FA" w:rsidRPr="00A8610B" w:rsidRDefault="007E668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7E7E" w:rsidRPr="00A8610B">
              <w:rPr>
                <w:sz w:val="24"/>
                <w:szCs w:val="24"/>
              </w:rPr>
              <w:t>00</w:t>
            </w:r>
            <w:r w:rsidR="001425DE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28902" w14:textId="77777777" w:rsidR="009904FA" w:rsidRPr="00A8610B" w:rsidRDefault="003A50F4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7E7E" w:rsidRPr="00A8610B">
              <w:rPr>
                <w:sz w:val="24"/>
                <w:szCs w:val="24"/>
              </w:rPr>
              <w:t>00</w:t>
            </w:r>
            <w:r w:rsidR="00F3724D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D278" w14:textId="77777777" w:rsidR="009904FA" w:rsidRPr="00A8610B" w:rsidRDefault="009C562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534" w:rsidRPr="00A8610B">
              <w:rPr>
                <w:sz w:val="24"/>
                <w:szCs w:val="24"/>
              </w:rPr>
              <w:t>00,0</w:t>
            </w:r>
          </w:p>
        </w:tc>
      </w:tr>
      <w:tr w:rsidR="009904FA" w:rsidRPr="00C40CF2" w14:paraId="5787F636" w14:textId="77777777" w:rsidTr="00A8610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FD5A" w14:textId="77777777" w:rsidR="009904FA" w:rsidRPr="00A8610B" w:rsidRDefault="001425DE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01 04 35Г 01</w:t>
            </w:r>
            <w:r w:rsidR="00EE1011" w:rsidRPr="00A8610B">
              <w:rPr>
                <w:sz w:val="24"/>
                <w:szCs w:val="24"/>
              </w:rPr>
              <w:t xml:space="preserve"> </w:t>
            </w:r>
            <w:r w:rsidRPr="00A8610B">
              <w:rPr>
                <w:sz w:val="24"/>
                <w:szCs w:val="24"/>
              </w:rPr>
              <w:t>01</w:t>
            </w:r>
            <w:r w:rsidR="002A7F72" w:rsidRPr="00A8610B">
              <w:rPr>
                <w:sz w:val="24"/>
                <w:szCs w:val="24"/>
              </w:rPr>
              <w:t>100</w:t>
            </w:r>
            <w:r w:rsidR="009904FA" w:rsidRPr="00A8610B">
              <w:rPr>
                <w:sz w:val="24"/>
                <w:szCs w:val="24"/>
              </w:rPr>
              <w:t xml:space="preserve"> 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72982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2277" w14:textId="77777777" w:rsidR="009904FA" w:rsidRPr="00A8610B" w:rsidRDefault="001B400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400</w:t>
            </w:r>
            <w:r w:rsidR="004F7E8A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6F895" w14:textId="77777777" w:rsidR="009904FA" w:rsidRPr="00A8610B" w:rsidRDefault="00F62C7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400</w:t>
            </w:r>
            <w:r w:rsidR="00E83D14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65AA" w14:textId="77777777" w:rsidR="009904FA" w:rsidRPr="00A8610B" w:rsidRDefault="00D47751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400</w:t>
            </w:r>
            <w:r w:rsidR="00E83D14" w:rsidRPr="00A8610B">
              <w:rPr>
                <w:sz w:val="24"/>
                <w:szCs w:val="24"/>
              </w:rPr>
              <w:t>,0</w:t>
            </w:r>
          </w:p>
        </w:tc>
      </w:tr>
      <w:tr w:rsidR="009904FA" w:rsidRPr="00C40CF2" w14:paraId="3BC4AD88" w14:textId="77777777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D4C16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  <w:lang w:val="en-US"/>
              </w:rPr>
              <w:t xml:space="preserve">01 11 </w:t>
            </w:r>
            <w:r w:rsidR="00AD0FAB" w:rsidRPr="00A8610B">
              <w:rPr>
                <w:sz w:val="24"/>
                <w:szCs w:val="24"/>
              </w:rPr>
              <w:t>32А 01</w:t>
            </w:r>
            <w:r w:rsidR="00EE1011" w:rsidRPr="00A8610B">
              <w:rPr>
                <w:sz w:val="24"/>
                <w:szCs w:val="24"/>
              </w:rPr>
              <w:t xml:space="preserve"> </w:t>
            </w:r>
            <w:r w:rsidRPr="00A8610B">
              <w:rPr>
                <w:sz w:val="24"/>
                <w:szCs w:val="24"/>
              </w:rPr>
              <w:t>00</w:t>
            </w:r>
            <w:r w:rsidR="002A7F72" w:rsidRPr="00A8610B">
              <w:rPr>
                <w:sz w:val="24"/>
                <w:szCs w:val="24"/>
              </w:rPr>
              <w:t>000</w:t>
            </w:r>
            <w:r w:rsidR="002A7F72" w:rsidRPr="00A8610B">
              <w:rPr>
                <w:sz w:val="24"/>
                <w:szCs w:val="24"/>
                <w:lang w:val="en-US"/>
              </w:rPr>
              <w:t xml:space="preserve"> </w:t>
            </w:r>
            <w:r w:rsidR="00AD0FAB" w:rsidRPr="00A8610B">
              <w:rPr>
                <w:sz w:val="24"/>
                <w:szCs w:val="24"/>
              </w:rPr>
              <w:t>870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CB2FF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B3A8" w14:textId="77777777" w:rsidR="009904FA" w:rsidRPr="00A8610B" w:rsidRDefault="007E668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229,3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817C4" w14:textId="77777777" w:rsidR="009904FA" w:rsidRPr="00A8610B" w:rsidRDefault="00162534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23</w:t>
            </w:r>
            <w:r w:rsidR="003A50F4">
              <w:rPr>
                <w:sz w:val="24"/>
                <w:szCs w:val="24"/>
              </w:rPr>
              <w:t>3,9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649C" w14:textId="77777777" w:rsidR="009904FA" w:rsidRPr="00A8610B" w:rsidRDefault="009C562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234,6</w:t>
            </w:r>
          </w:p>
        </w:tc>
      </w:tr>
      <w:tr w:rsidR="009904FA" w:rsidRPr="00C40CF2" w14:paraId="36474232" w14:textId="77777777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213CD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8610B">
              <w:rPr>
                <w:sz w:val="24"/>
                <w:szCs w:val="24"/>
                <w:lang w:val="en-US"/>
              </w:rPr>
              <w:t xml:space="preserve">01 13 </w:t>
            </w:r>
            <w:r w:rsidR="00AD0FAB" w:rsidRPr="00A8610B">
              <w:rPr>
                <w:sz w:val="24"/>
                <w:szCs w:val="24"/>
              </w:rPr>
              <w:t>31Б 01</w:t>
            </w:r>
            <w:r w:rsidR="00EE1011" w:rsidRPr="00A8610B">
              <w:rPr>
                <w:sz w:val="24"/>
                <w:szCs w:val="24"/>
              </w:rPr>
              <w:t xml:space="preserve"> </w:t>
            </w:r>
            <w:r w:rsidR="00AD0FAB" w:rsidRPr="00A8610B">
              <w:rPr>
                <w:sz w:val="24"/>
                <w:szCs w:val="24"/>
              </w:rPr>
              <w:t>0</w:t>
            </w:r>
            <w:r w:rsidRPr="00A8610B">
              <w:rPr>
                <w:sz w:val="24"/>
                <w:szCs w:val="24"/>
              </w:rPr>
              <w:t>04</w:t>
            </w:r>
            <w:r w:rsidR="00AD0FAB" w:rsidRPr="00A8610B">
              <w:rPr>
                <w:sz w:val="24"/>
                <w:szCs w:val="24"/>
              </w:rPr>
              <w:t>00</w:t>
            </w:r>
            <w:r w:rsidR="00AD0FAB" w:rsidRPr="00A8610B">
              <w:rPr>
                <w:sz w:val="24"/>
                <w:szCs w:val="24"/>
                <w:lang w:val="en-US"/>
              </w:rPr>
              <w:t xml:space="preserve">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E4756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379FF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  <w:lang w:val="en-US"/>
              </w:rPr>
              <w:t>86,</w:t>
            </w:r>
            <w:r w:rsidRPr="00A8610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C0E9F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  <w:lang w:val="en-US"/>
              </w:rPr>
              <w:t>86,</w:t>
            </w:r>
            <w:r w:rsidRPr="00A8610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9B4A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  <w:lang w:val="en-US"/>
              </w:rPr>
              <w:t>86,</w:t>
            </w:r>
            <w:r w:rsidRPr="00A8610B">
              <w:rPr>
                <w:sz w:val="24"/>
                <w:szCs w:val="24"/>
              </w:rPr>
              <w:t>1</w:t>
            </w:r>
          </w:p>
        </w:tc>
      </w:tr>
      <w:tr w:rsidR="00B263C1" w:rsidRPr="00C40CF2" w14:paraId="2F9EC04D" w14:textId="77777777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499C" w14:textId="77777777" w:rsidR="00B263C1" w:rsidRDefault="00B263C1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263C1">
              <w:rPr>
                <w:sz w:val="24"/>
                <w:szCs w:val="24"/>
              </w:rPr>
              <w:t>07 05 31Б 01 00100 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BD084" w14:textId="77777777" w:rsidR="00B263C1" w:rsidRDefault="00B263C1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58E8" w14:textId="77777777" w:rsidR="00B263C1" w:rsidRDefault="007E668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63C1">
              <w:rPr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E86FD" w14:textId="77777777" w:rsidR="00B263C1" w:rsidRDefault="003A50F4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63C1">
              <w:rPr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4F10" w14:textId="77777777" w:rsidR="00B263C1" w:rsidRDefault="009C562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63C1">
              <w:rPr>
                <w:sz w:val="24"/>
                <w:szCs w:val="24"/>
              </w:rPr>
              <w:t>0,0</w:t>
            </w:r>
          </w:p>
        </w:tc>
      </w:tr>
      <w:tr w:rsidR="00B263C1" w:rsidRPr="00C40CF2" w14:paraId="091752F7" w14:textId="77777777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4193E" w14:textId="77777777" w:rsidR="00B263C1" w:rsidRPr="00B263C1" w:rsidRDefault="00B263C1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05 31Б 01 00500 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6678" w14:textId="77777777" w:rsidR="00B263C1" w:rsidRPr="00A8610B" w:rsidRDefault="00B263C1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E8AE" w14:textId="77777777" w:rsidR="00B263C1" w:rsidRDefault="007E668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263C1">
              <w:rPr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721F1" w14:textId="77777777" w:rsidR="00B263C1" w:rsidRPr="00A8610B" w:rsidRDefault="003A50F4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263C1">
              <w:rPr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065F" w14:textId="77777777" w:rsidR="00B263C1" w:rsidRPr="00A8610B" w:rsidRDefault="009C562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263C1">
              <w:rPr>
                <w:sz w:val="24"/>
                <w:szCs w:val="24"/>
              </w:rPr>
              <w:t>0,0</w:t>
            </w:r>
          </w:p>
        </w:tc>
      </w:tr>
      <w:tr w:rsidR="009904FA" w:rsidRPr="00C40CF2" w14:paraId="72323327" w14:textId="77777777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8926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  <w:lang w:val="en-US"/>
              </w:rPr>
              <w:t xml:space="preserve">08 04 </w:t>
            </w:r>
            <w:r w:rsidR="00F3724D" w:rsidRPr="00A8610B">
              <w:rPr>
                <w:sz w:val="24"/>
                <w:szCs w:val="24"/>
              </w:rPr>
              <w:t>35Е 01</w:t>
            </w:r>
            <w:r w:rsidR="00EE1011" w:rsidRPr="00A8610B">
              <w:rPr>
                <w:sz w:val="24"/>
                <w:szCs w:val="24"/>
              </w:rPr>
              <w:t xml:space="preserve"> </w:t>
            </w:r>
            <w:r w:rsidR="00F3724D" w:rsidRPr="00A8610B">
              <w:rPr>
                <w:sz w:val="24"/>
                <w:szCs w:val="24"/>
              </w:rPr>
              <w:t>0</w:t>
            </w:r>
            <w:r w:rsidRPr="00A8610B">
              <w:rPr>
                <w:sz w:val="24"/>
                <w:szCs w:val="24"/>
              </w:rPr>
              <w:t>05</w:t>
            </w:r>
            <w:r w:rsidR="00F3724D" w:rsidRPr="00A8610B">
              <w:rPr>
                <w:sz w:val="24"/>
                <w:szCs w:val="24"/>
              </w:rPr>
              <w:t>00</w:t>
            </w:r>
            <w:r w:rsidRPr="00A8610B">
              <w:rPr>
                <w:sz w:val="24"/>
                <w:szCs w:val="24"/>
                <w:lang w:val="en-US"/>
              </w:rPr>
              <w:t xml:space="preserve"> </w:t>
            </w:r>
            <w:r w:rsidRPr="00A8610B">
              <w:rPr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5237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6F8E6" w14:textId="77777777" w:rsidR="009904FA" w:rsidRPr="00A8610B" w:rsidRDefault="007E668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1 963,4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75F22" w14:textId="77777777" w:rsidR="009904FA" w:rsidRPr="00A8610B" w:rsidRDefault="003A50F4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1 963,4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4B14" w14:textId="77777777" w:rsidR="009904FA" w:rsidRPr="00A8610B" w:rsidRDefault="009C562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1 963</w:t>
            </w:r>
            <w:r w:rsidR="003F1250">
              <w:rPr>
                <w:sz w:val="24"/>
                <w:szCs w:val="24"/>
              </w:rPr>
              <w:t>,4</w:t>
            </w:r>
          </w:p>
        </w:tc>
      </w:tr>
      <w:tr w:rsidR="009904FA" w:rsidRPr="00C40CF2" w14:paraId="03C7D5AB" w14:textId="77777777" w:rsidTr="00A8610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46CC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10 01 35П 01</w:t>
            </w:r>
            <w:r w:rsidR="00EE1011" w:rsidRPr="00A8610B">
              <w:rPr>
                <w:sz w:val="24"/>
                <w:szCs w:val="24"/>
              </w:rPr>
              <w:t xml:space="preserve"> </w:t>
            </w:r>
            <w:r w:rsidR="00F3724D" w:rsidRPr="00A8610B">
              <w:rPr>
                <w:sz w:val="24"/>
                <w:szCs w:val="24"/>
              </w:rPr>
              <w:t>00100</w:t>
            </w:r>
            <w:r w:rsidRPr="00A8610B">
              <w:rPr>
                <w:sz w:val="24"/>
                <w:szCs w:val="24"/>
              </w:rPr>
              <w:t xml:space="preserve"> 540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5BBAC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DC532" w14:textId="77777777" w:rsidR="009904FA" w:rsidRPr="00A8610B" w:rsidRDefault="007E668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  <w:r w:rsidR="00BD7E7E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2F7FD" w14:textId="77777777" w:rsidR="009904FA" w:rsidRPr="00A8610B" w:rsidRDefault="003A50F4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  <w:r w:rsidR="00BD7E7E" w:rsidRPr="00A8610B">
              <w:rPr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0833F" w14:textId="77777777" w:rsidR="009904FA" w:rsidRPr="00A8610B" w:rsidRDefault="009C562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  <w:r w:rsidR="00BD7E7E" w:rsidRPr="00A8610B">
              <w:rPr>
                <w:sz w:val="24"/>
                <w:szCs w:val="24"/>
              </w:rPr>
              <w:t>,0</w:t>
            </w:r>
          </w:p>
        </w:tc>
      </w:tr>
      <w:tr w:rsidR="009904FA" w:rsidRPr="00C40CF2" w14:paraId="07545A9F" w14:textId="77777777" w:rsidTr="00A8610B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CA311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10 06 35П 01</w:t>
            </w:r>
            <w:r w:rsidR="00EE1011" w:rsidRPr="00A8610B">
              <w:rPr>
                <w:sz w:val="24"/>
                <w:szCs w:val="24"/>
              </w:rPr>
              <w:t xml:space="preserve"> </w:t>
            </w:r>
            <w:r w:rsidR="00F3724D" w:rsidRPr="00A8610B">
              <w:rPr>
                <w:sz w:val="24"/>
                <w:szCs w:val="24"/>
              </w:rPr>
              <w:t>01</w:t>
            </w:r>
            <w:r w:rsidRPr="00A8610B">
              <w:rPr>
                <w:sz w:val="24"/>
                <w:szCs w:val="24"/>
              </w:rPr>
              <w:t>8</w:t>
            </w:r>
            <w:r w:rsidR="00F3724D" w:rsidRPr="00A8610B">
              <w:rPr>
                <w:sz w:val="24"/>
                <w:szCs w:val="24"/>
              </w:rPr>
              <w:t>00</w:t>
            </w:r>
            <w:r w:rsidRPr="00A8610B">
              <w:rPr>
                <w:sz w:val="24"/>
                <w:szCs w:val="24"/>
              </w:rPr>
              <w:t xml:space="preserve"> 321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88185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D8396" w14:textId="77777777" w:rsidR="009904FA" w:rsidRPr="00A8610B" w:rsidRDefault="00BD7E7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501,6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FB23" w14:textId="77777777" w:rsidR="009904FA" w:rsidRPr="00A8610B" w:rsidRDefault="00BD7E7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501,6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7243" w14:textId="77777777" w:rsidR="009904FA" w:rsidRPr="00A8610B" w:rsidRDefault="00BD7E7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501,6</w:t>
            </w:r>
          </w:p>
        </w:tc>
      </w:tr>
      <w:tr w:rsidR="001425DE" w:rsidRPr="00C40CF2" w14:paraId="77EEA460" w14:textId="77777777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536EA" w14:textId="77777777" w:rsidR="001425DE" w:rsidRPr="00A8610B" w:rsidRDefault="00F3724D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12 02 35Е 01</w:t>
            </w:r>
            <w:r w:rsidR="00EE1011" w:rsidRPr="00A8610B">
              <w:rPr>
                <w:sz w:val="24"/>
                <w:szCs w:val="24"/>
              </w:rPr>
              <w:t xml:space="preserve"> </w:t>
            </w:r>
            <w:r w:rsidRPr="00A8610B">
              <w:rPr>
                <w:sz w:val="24"/>
                <w:szCs w:val="24"/>
              </w:rPr>
              <w:t>00300 853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88ED8" w14:textId="77777777" w:rsidR="001425DE" w:rsidRPr="00A8610B" w:rsidRDefault="001425DE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B429" w14:textId="77777777" w:rsidR="001425DE" w:rsidRPr="00A8610B" w:rsidRDefault="00F3724D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4B83" w14:textId="77777777" w:rsidR="001425DE" w:rsidRPr="00A8610B" w:rsidRDefault="00F3724D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800F" w14:textId="77777777" w:rsidR="001425DE" w:rsidRPr="00A8610B" w:rsidRDefault="00F3724D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40,0</w:t>
            </w:r>
          </w:p>
        </w:tc>
      </w:tr>
      <w:tr w:rsidR="009904FA" w:rsidRPr="00C40CF2" w14:paraId="4DDC0B63" w14:textId="77777777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F5E2" w14:textId="77777777" w:rsidR="009904FA" w:rsidRPr="00A8610B" w:rsidRDefault="00F3724D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12 04 35Е 01</w:t>
            </w:r>
            <w:r w:rsidR="00EE1011" w:rsidRPr="00A8610B">
              <w:rPr>
                <w:sz w:val="24"/>
                <w:szCs w:val="24"/>
              </w:rPr>
              <w:t xml:space="preserve"> </w:t>
            </w:r>
            <w:r w:rsidRPr="00A8610B">
              <w:rPr>
                <w:sz w:val="24"/>
                <w:szCs w:val="24"/>
              </w:rPr>
              <w:t>0</w:t>
            </w:r>
            <w:r w:rsidR="009904FA" w:rsidRPr="00A8610B">
              <w:rPr>
                <w:sz w:val="24"/>
                <w:szCs w:val="24"/>
              </w:rPr>
              <w:t>03</w:t>
            </w:r>
            <w:r w:rsidRPr="00A8610B">
              <w:rPr>
                <w:sz w:val="24"/>
                <w:szCs w:val="24"/>
              </w:rPr>
              <w:t>00</w:t>
            </w:r>
            <w:r w:rsidR="009904FA" w:rsidRPr="00A8610B">
              <w:rPr>
                <w:sz w:val="24"/>
                <w:szCs w:val="24"/>
              </w:rPr>
              <w:t xml:space="preserve">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98E15" w14:textId="77777777" w:rsidR="009904FA" w:rsidRPr="00A8610B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C9133" w14:textId="77777777" w:rsidR="009904FA" w:rsidRPr="00A8610B" w:rsidRDefault="004F7E8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20</w:t>
            </w:r>
            <w:r w:rsidR="009904FA" w:rsidRPr="00A8610B">
              <w:rPr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B15A4" w14:textId="77777777" w:rsidR="009904FA" w:rsidRPr="00A8610B" w:rsidRDefault="007274E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20</w:t>
            </w:r>
            <w:r w:rsidR="009904FA" w:rsidRPr="00A8610B">
              <w:rPr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EC53" w14:textId="77777777" w:rsidR="009904FA" w:rsidRPr="00A8610B" w:rsidRDefault="007274E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8610B">
              <w:rPr>
                <w:sz w:val="24"/>
                <w:szCs w:val="24"/>
              </w:rPr>
              <w:t>20</w:t>
            </w:r>
            <w:r w:rsidR="009904FA" w:rsidRPr="00A8610B">
              <w:rPr>
                <w:sz w:val="24"/>
                <w:szCs w:val="24"/>
              </w:rPr>
              <w:t>0,0</w:t>
            </w:r>
          </w:p>
        </w:tc>
      </w:tr>
      <w:tr w:rsidR="009C5620" w:rsidRPr="00C40CF2" w14:paraId="76604C13" w14:textId="77777777" w:rsidTr="00A8610B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A9B6" w14:textId="77777777" w:rsidR="009C5620" w:rsidRPr="00A8610B" w:rsidRDefault="009C5620" w:rsidP="00265BE8">
            <w:pPr>
              <w:pStyle w:val="ad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46F4D" w14:textId="77777777" w:rsidR="009C5620" w:rsidRPr="00A8610B" w:rsidRDefault="009C562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EC20C" w14:textId="77777777" w:rsidR="009C5620" w:rsidRPr="00A8610B" w:rsidRDefault="009C562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747D6" w14:textId="77777777" w:rsidR="009C5620" w:rsidRPr="00A8610B" w:rsidRDefault="009C562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BB1C8" w14:textId="77777777" w:rsidR="009C5620" w:rsidRPr="00A8610B" w:rsidRDefault="009C562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1 171,7</w:t>
            </w:r>
          </w:p>
        </w:tc>
      </w:tr>
      <w:tr w:rsidR="009904FA" w:rsidRPr="00C40CF2" w14:paraId="0E7044BC" w14:textId="77777777" w:rsidTr="00A8610B">
        <w:trPr>
          <w:trHeight w:val="30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7002" w14:textId="77777777" w:rsidR="009904FA" w:rsidRPr="00A8610B" w:rsidRDefault="00014F3C" w:rsidP="00265BE8">
            <w:pPr>
              <w:pStyle w:val="ad"/>
              <w:snapToGrid w:val="0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A8610B">
              <w:rPr>
                <w:b/>
                <w:sz w:val="24"/>
                <w:szCs w:val="24"/>
              </w:rPr>
              <w:t>ИТОГО</w:t>
            </w:r>
            <w:r w:rsidR="009904FA" w:rsidRPr="00A8610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CE75A" w14:textId="77777777" w:rsidR="009904FA" w:rsidRPr="00A8610B" w:rsidRDefault="009904F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2D61" w14:textId="77777777" w:rsidR="009904FA" w:rsidRPr="00A8610B" w:rsidRDefault="000C5C9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22 929,9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B93A" w14:textId="77777777" w:rsidR="009904FA" w:rsidRPr="00A8610B" w:rsidRDefault="007E668B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23 392,5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E1DB" w14:textId="77777777" w:rsidR="009904FA" w:rsidRPr="00A8610B" w:rsidRDefault="009C5620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23 434,3</w:t>
            </w:r>
          </w:p>
        </w:tc>
      </w:tr>
    </w:tbl>
    <w:p w14:paraId="0409A04A" w14:textId="77777777" w:rsidR="00CA5B67" w:rsidRDefault="00CA5B67" w:rsidP="00265BE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56EF02" w14:textId="77777777" w:rsidR="00CA5B67" w:rsidRDefault="00CA5B67">
      <w:pPr>
        <w:suppressAutoHyphens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221BD514" w14:textId="77777777" w:rsidR="009904FA" w:rsidRPr="00265BE8" w:rsidRDefault="00014F3C" w:rsidP="00265BE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5BE8">
        <w:rPr>
          <w:rFonts w:ascii="Times New Roman" w:hAnsi="Times New Roman" w:cs="Times New Roman"/>
          <w:b/>
          <w:color w:val="000000"/>
          <w:sz w:val="24"/>
          <w:szCs w:val="24"/>
        </w:rPr>
        <w:t>Таблица 3</w:t>
      </w:r>
    </w:p>
    <w:p w14:paraId="20CA2055" w14:textId="77777777" w:rsidR="009904FA" w:rsidRPr="00265BE8" w:rsidRDefault="009904FA" w:rsidP="00265BE8">
      <w:pPr>
        <w:pStyle w:val="ad"/>
        <w:spacing w:before="0" w:after="0" w:line="240" w:lineRule="auto"/>
        <w:jc w:val="right"/>
        <w:rPr>
          <w:b/>
          <w:color w:val="000000"/>
          <w:sz w:val="24"/>
          <w:szCs w:val="24"/>
        </w:rPr>
      </w:pPr>
    </w:p>
    <w:p w14:paraId="05472A5C" w14:textId="77777777" w:rsidR="009904FA" w:rsidRPr="00265BE8" w:rsidRDefault="009904FA" w:rsidP="00265BE8">
      <w:pPr>
        <w:pStyle w:val="ad"/>
        <w:spacing w:before="0" w:after="0" w:line="240" w:lineRule="auto"/>
        <w:jc w:val="right"/>
        <w:rPr>
          <w:b/>
          <w:color w:val="000000"/>
          <w:sz w:val="24"/>
          <w:szCs w:val="24"/>
        </w:rPr>
      </w:pPr>
    </w:p>
    <w:p w14:paraId="1630B7DB" w14:textId="77777777" w:rsidR="009904FA" w:rsidRPr="00265BE8" w:rsidRDefault="009904FA" w:rsidP="00265BE8">
      <w:pPr>
        <w:pStyle w:val="ad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t>Нормативы отчислений от налоговых доходов в бюджет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Pr="00265BE8">
        <w:rPr>
          <w:b/>
          <w:color w:val="000000"/>
          <w:sz w:val="24"/>
          <w:szCs w:val="24"/>
        </w:rPr>
        <w:t>муниципального округа Бабушкинский, устанавливаемые (подлежащие установлению)</w:t>
      </w:r>
      <w:r w:rsidR="007F69D0" w:rsidRPr="00265BE8">
        <w:rPr>
          <w:b/>
          <w:color w:val="000000"/>
          <w:sz w:val="24"/>
          <w:szCs w:val="24"/>
        </w:rPr>
        <w:t xml:space="preserve"> законами города Москвы на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="000148F9">
        <w:rPr>
          <w:b/>
          <w:color w:val="000000"/>
          <w:sz w:val="24"/>
          <w:szCs w:val="24"/>
        </w:rPr>
        <w:t>202</w:t>
      </w:r>
      <w:r w:rsidR="00323014">
        <w:rPr>
          <w:b/>
          <w:color w:val="000000"/>
          <w:sz w:val="24"/>
          <w:szCs w:val="24"/>
        </w:rPr>
        <w:t>4</w:t>
      </w:r>
      <w:r w:rsidR="000148F9">
        <w:rPr>
          <w:b/>
          <w:color w:val="000000"/>
          <w:sz w:val="24"/>
          <w:szCs w:val="24"/>
        </w:rPr>
        <w:t xml:space="preserve"> – 202</w:t>
      </w:r>
      <w:r w:rsidR="000C5C9B">
        <w:rPr>
          <w:b/>
          <w:color w:val="000000"/>
          <w:sz w:val="24"/>
          <w:szCs w:val="24"/>
        </w:rPr>
        <w:t>6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Pr="00265BE8">
        <w:rPr>
          <w:b/>
          <w:color w:val="000000"/>
          <w:sz w:val="24"/>
          <w:szCs w:val="24"/>
        </w:rPr>
        <w:t>годы</w:t>
      </w:r>
    </w:p>
    <w:p w14:paraId="660A1B62" w14:textId="77777777" w:rsidR="009904FA" w:rsidRPr="00265BE8" w:rsidRDefault="009904FA" w:rsidP="00265BE8">
      <w:pPr>
        <w:pStyle w:val="ad"/>
        <w:spacing w:before="0" w:after="0" w:line="240" w:lineRule="auto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8"/>
        <w:gridCol w:w="4290"/>
        <w:gridCol w:w="2927"/>
        <w:gridCol w:w="3685"/>
        <w:gridCol w:w="3828"/>
      </w:tblGrid>
      <w:tr w:rsidR="009904FA" w:rsidRPr="00265BE8" w14:paraId="358FFE30" w14:textId="77777777" w:rsidTr="00014F3C">
        <w:trPr>
          <w:trHeight w:val="64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5BBD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3308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Наименование вида налоговых доходов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F9DC9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(процент)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506BB" w14:textId="77777777" w:rsidR="009904FA" w:rsidRPr="00265BE8" w:rsidRDefault="009904F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показателя в плановом периоде (процент)</w:t>
            </w:r>
          </w:p>
        </w:tc>
      </w:tr>
      <w:tr w:rsidR="009904FA" w:rsidRPr="00265BE8" w14:paraId="646370A8" w14:textId="77777777" w:rsidTr="00014F3C">
        <w:trPr>
          <w:trHeight w:val="64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5180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8214" w14:textId="77777777" w:rsidR="009904FA" w:rsidRPr="00265BE8" w:rsidRDefault="009904FA" w:rsidP="00265BE8">
            <w:pPr>
              <w:pStyle w:val="ad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065D" w14:textId="77777777" w:rsidR="009904FA" w:rsidRPr="00265BE8" w:rsidRDefault="000148F9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323014">
              <w:rPr>
                <w:b/>
                <w:color w:val="000000"/>
                <w:sz w:val="24"/>
                <w:szCs w:val="24"/>
              </w:rPr>
              <w:t>4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E1A78" w14:textId="77777777" w:rsidR="009904FA" w:rsidRPr="00265BE8" w:rsidRDefault="000148F9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323014">
              <w:rPr>
                <w:b/>
                <w:color w:val="000000"/>
                <w:sz w:val="24"/>
                <w:szCs w:val="24"/>
              </w:rPr>
              <w:t>5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2AA8" w14:textId="77777777" w:rsidR="009904FA" w:rsidRPr="00265BE8" w:rsidRDefault="000148F9" w:rsidP="00C40CF2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323014">
              <w:rPr>
                <w:b/>
                <w:color w:val="000000"/>
                <w:sz w:val="24"/>
                <w:szCs w:val="24"/>
              </w:rPr>
              <w:t>6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14F3C" w:rsidRPr="00C40CF2" w14:paraId="116C6DDB" w14:textId="77777777" w:rsidTr="00014F3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C029" w14:textId="77777777" w:rsidR="00014F3C" w:rsidRPr="00C40CF2" w:rsidRDefault="00014F3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C40CF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CAA5" w14:textId="77777777" w:rsidR="00014F3C" w:rsidRPr="00C40CF2" w:rsidRDefault="00014F3C" w:rsidP="00265BE8">
            <w:pPr>
              <w:pStyle w:val="ad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40CF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0F69" w14:textId="77777777" w:rsidR="00014F3C" w:rsidRPr="00C40CF2" w:rsidRDefault="00C574D2" w:rsidP="00C40CF2">
            <w:pPr>
              <w:pStyle w:val="ad"/>
              <w:tabs>
                <w:tab w:val="left" w:pos="930"/>
                <w:tab w:val="left" w:pos="3840"/>
              </w:tabs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40CF2">
              <w:rPr>
                <w:sz w:val="24"/>
                <w:szCs w:val="24"/>
              </w:rPr>
              <w:t>0,</w:t>
            </w:r>
            <w:r w:rsidR="00323014">
              <w:rPr>
                <w:sz w:val="24"/>
                <w:szCs w:val="24"/>
              </w:rPr>
              <w:t>4484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DF19" w14:textId="77777777" w:rsidR="00014F3C" w:rsidRPr="00C40CF2" w:rsidRDefault="00323014" w:rsidP="00265BE8">
            <w:pPr>
              <w:pStyle w:val="ad"/>
              <w:tabs>
                <w:tab w:val="left" w:pos="930"/>
                <w:tab w:val="left" w:pos="3840"/>
              </w:tabs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A584" w14:textId="77777777" w:rsidR="00014F3C" w:rsidRPr="00C40CF2" w:rsidRDefault="00323014" w:rsidP="00265BE8">
            <w:pPr>
              <w:pStyle w:val="ad"/>
              <w:tabs>
                <w:tab w:val="left" w:pos="930"/>
                <w:tab w:val="left" w:pos="3840"/>
              </w:tabs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0,3939</w:t>
            </w:r>
          </w:p>
        </w:tc>
      </w:tr>
    </w:tbl>
    <w:p w14:paraId="07BF272E" w14:textId="77777777" w:rsidR="00014F3C" w:rsidRPr="00265BE8" w:rsidRDefault="00014F3C" w:rsidP="0026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EC12A" w14:textId="77777777"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14:paraId="27553D9A" w14:textId="77777777"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  <w:sectPr w:rsidR="00F35E99" w:rsidSect="001E24CA">
          <w:pgSz w:w="16838" w:h="11906" w:orient="landscape" w:code="9"/>
          <w:pgMar w:top="567" w:right="822" w:bottom="709" w:left="992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776ACF" w:rsidRPr="00265BE8" w14:paraId="32FAC36C" w14:textId="77777777" w:rsidTr="0061785D">
        <w:tc>
          <w:tcPr>
            <w:tcW w:w="5103" w:type="dxa"/>
          </w:tcPr>
          <w:p w14:paraId="0C291284" w14:textId="77777777" w:rsidR="00776ACF" w:rsidRPr="00265BE8" w:rsidRDefault="00776ACF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Calibri"/>
                <w:kern w:val="0"/>
                <w:sz w:val="22"/>
                <w:szCs w:val="22"/>
                <w:lang w:eastAsia="zh-CN" w:bidi="ar-SA"/>
              </w:rPr>
              <w:br w:type="page"/>
            </w:r>
            <w:r w:rsidRPr="00265BE8">
              <w:rPr>
                <w:rFonts w:eastAsia="Calibri"/>
                <w:kern w:val="0"/>
                <w:sz w:val="22"/>
                <w:szCs w:val="22"/>
                <w:lang w:eastAsia="zh-CN" w:bidi="ar-SA"/>
              </w:rPr>
              <w:br w:type="page"/>
            </w:r>
          </w:p>
        </w:tc>
        <w:tc>
          <w:tcPr>
            <w:tcW w:w="4395" w:type="dxa"/>
          </w:tcPr>
          <w:p w14:paraId="1EB81611" w14:textId="77777777" w:rsidR="00776ACF" w:rsidRPr="00265BE8" w:rsidRDefault="00776ACF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4</w:t>
            </w:r>
          </w:p>
          <w:p w14:paraId="173341ED" w14:textId="77777777" w:rsidR="00776ACF" w:rsidRDefault="00776ACF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2474D9F8" w14:textId="77777777" w:rsidR="00776ACF" w:rsidRPr="00265BE8" w:rsidRDefault="00776ACF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 округа</w:t>
            </w:r>
            <w:r w:rsidR="0061785D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 xml:space="preserve">Бабушкинский </w:t>
            </w:r>
          </w:p>
          <w:p w14:paraId="31DAD3C4" w14:textId="77777777" w:rsidR="00776ACF" w:rsidRPr="00265BE8" w:rsidRDefault="001445D3" w:rsidP="00C40CF2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lang w:eastAsia="ar-SA"/>
              </w:rPr>
              <w:t xml:space="preserve">от </w:t>
            </w:r>
            <w:r w:rsidR="005D2B61">
              <w:rPr>
                <w:rFonts w:eastAsia="Times New Roman"/>
                <w:lang w:eastAsia="ar-SA"/>
              </w:rPr>
              <w:t>________</w:t>
            </w:r>
            <w:r w:rsidR="005B2613">
              <w:rPr>
                <w:rFonts w:eastAsia="Times New Roman"/>
                <w:lang w:eastAsia="ar-SA"/>
              </w:rPr>
              <w:t xml:space="preserve"> 202</w:t>
            </w:r>
            <w:r w:rsidR="005D2B61">
              <w:rPr>
                <w:rFonts w:eastAsia="Times New Roman"/>
                <w:lang w:eastAsia="ar-SA"/>
              </w:rPr>
              <w:t>3</w:t>
            </w:r>
            <w:r w:rsidRPr="00265BE8">
              <w:rPr>
                <w:rFonts w:eastAsia="Times New Roman"/>
                <w:lang w:eastAsia="ar-SA"/>
              </w:rPr>
              <w:t xml:space="preserve"> года №</w:t>
            </w:r>
            <w:r w:rsidR="005D2B61">
              <w:rPr>
                <w:rFonts w:eastAsia="Times New Roman"/>
                <w:lang w:eastAsia="ar-SA"/>
              </w:rPr>
              <w:t xml:space="preserve"> _____</w:t>
            </w:r>
          </w:p>
        </w:tc>
      </w:tr>
    </w:tbl>
    <w:p w14:paraId="5927C912" w14:textId="77777777" w:rsidR="00776ACF" w:rsidRDefault="00776ACF" w:rsidP="00F3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99246" w14:textId="77777777" w:rsidR="00AE116B" w:rsidRPr="00D70796" w:rsidRDefault="00AE116B" w:rsidP="00F3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</w:t>
      </w:r>
    </w:p>
    <w:p w14:paraId="154D865C" w14:textId="77777777" w:rsidR="00AE116B" w:rsidRPr="00D70796" w:rsidRDefault="00AE116B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политики муниципаль</w:t>
      </w:r>
      <w:r w:rsidR="000148F9">
        <w:rPr>
          <w:rFonts w:ascii="Times New Roman" w:hAnsi="Times New Roman" w:cs="Times New Roman"/>
          <w:b/>
          <w:sz w:val="28"/>
          <w:szCs w:val="28"/>
        </w:rPr>
        <w:t>ного округа Бабушкинский на 202</w:t>
      </w:r>
      <w:r w:rsidR="005D2B61">
        <w:rPr>
          <w:rFonts w:ascii="Times New Roman" w:hAnsi="Times New Roman" w:cs="Times New Roman"/>
          <w:b/>
          <w:sz w:val="28"/>
          <w:szCs w:val="28"/>
        </w:rPr>
        <w:t>4</w:t>
      </w:r>
      <w:r w:rsidRPr="00D7079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046FB" w:rsidRPr="00D70796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0148F9">
        <w:rPr>
          <w:rFonts w:ascii="Times New Roman" w:hAnsi="Times New Roman" w:cs="Times New Roman"/>
          <w:b/>
          <w:sz w:val="28"/>
          <w:szCs w:val="28"/>
        </w:rPr>
        <w:t>лановый период 202</w:t>
      </w:r>
      <w:r w:rsidR="005D2B61">
        <w:rPr>
          <w:rFonts w:ascii="Times New Roman" w:hAnsi="Times New Roman" w:cs="Times New Roman"/>
          <w:b/>
          <w:sz w:val="28"/>
          <w:szCs w:val="28"/>
        </w:rPr>
        <w:t>5</w:t>
      </w:r>
      <w:r w:rsidR="000148F9">
        <w:rPr>
          <w:rFonts w:ascii="Times New Roman" w:hAnsi="Times New Roman" w:cs="Times New Roman"/>
          <w:b/>
          <w:sz w:val="28"/>
          <w:szCs w:val="28"/>
        </w:rPr>
        <w:t>-202</w:t>
      </w:r>
      <w:r w:rsidR="005D2B61">
        <w:rPr>
          <w:rFonts w:ascii="Times New Roman" w:hAnsi="Times New Roman" w:cs="Times New Roman"/>
          <w:b/>
          <w:sz w:val="28"/>
          <w:szCs w:val="28"/>
        </w:rPr>
        <w:t>6</w:t>
      </w:r>
      <w:r w:rsidR="00D32396" w:rsidRPr="00D7079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5A2845B8" w14:textId="77777777" w:rsidR="00AE116B" w:rsidRPr="00D70796" w:rsidRDefault="00AE116B" w:rsidP="0026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79CED" w14:textId="77777777" w:rsidR="00A126AC" w:rsidRPr="00A126AC" w:rsidRDefault="00A126AC" w:rsidP="00D035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на 202</w:t>
      </w:r>
      <w:r w:rsidR="005D2B61">
        <w:rPr>
          <w:rFonts w:ascii="Times New Roman" w:hAnsi="Times New Roman" w:cs="Times New Roman"/>
          <w:sz w:val="28"/>
          <w:szCs w:val="28"/>
        </w:rPr>
        <w:t>4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D2B61">
        <w:rPr>
          <w:rFonts w:ascii="Times New Roman" w:hAnsi="Times New Roman" w:cs="Times New Roman"/>
          <w:sz w:val="28"/>
          <w:szCs w:val="28"/>
        </w:rPr>
        <w:t>5</w:t>
      </w:r>
      <w:r w:rsidRPr="00A126AC">
        <w:rPr>
          <w:rFonts w:ascii="Times New Roman" w:hAnsi="Times New Roman" w:cs="Times New Roman"/>
          <w:sz w:val="28"/>
          <w:szCs w:val="28"/>
        </w:rPr>
        <w:t xml:space="preserve"> и 202</w:t>
      </w:r>
      <w:r w:rsidR="005D2B61">
        <w:rPr>
          <w:rFonts w:ascii="Times New Roman" w:hAnsi="Times New Roman" w:cs="Times New Roman"/>
          <w:sz w:val="28"/>
          <w:szCs w:val="28"/>
        </w:rPr>
        <w:t>6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годов подготовлены на основании и в соответствии с положениями Бюджетного Кодекса Российской Федерации,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муниципальном округе </w:t>
      </w:r>
      <w:r w:rsidR="005E1F9E">
        <w:rPr>
          <w:rFonts w:ascii="Times New Roman" w:hAnsi="Times New Roman" w:cs="Times New Roman"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 и содержат основные ориентиры и направления бюджетной и налоговой политики на 202</w:t>
      </w:r>
      <w:r w:rsidR="005D2B61">
        <w:rPr>
          <w:rFonts w:ascii="Times New Roman" w:hAnsi="Times New Roman" w:cs="Times New Roman"/>
          <w:sz w:val="28"/>
          <w:szCs w:val="28"/>
        </w:rPr>
        <w:t>4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D2B61">
        <w:rPr>
          <w:rFonts w:ascii="Times New Roman" w:hAnsi="Times New Roman" w:cs="Times New Roman"/>
          <w:sz w:val="28"/>
          <w:szCs w:val="28"/>
        </w:rPr>
        <w:t>5</w:t>
      </w:r>
      <w:r w:rsidRPr="00A126AC">
        <w:rPr>
          <w:rFonts w:ascii="Times New Roman" w:hAnsi="Times New Roman" w:cs="Times New Roman"/>
          <w:sz w:val="28"/>
          <w:szCs w:val="28"/>
        </w:rPr>
        <w:t xml:space="preserve"> и 202</w:t>
      </w:r>
      <w:r w:rsidR="005D2B61">
        <w:rPr>
          <w:rFonts w:ascii="Times New Roman" w:hAnsi="Times New Roman" w:cs="Times New Roman"/>
          <w:sz w:val="28"/>
          <w:szCs w:val="28"/>
        </w:rPr>
        <w:t>6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годов и ориентированы на обеспечение условий для дальнейшего социально-экономического развития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, </w:t>
      </w:r>
      <w:r w:rsidRPr="00A126AC">
        <w:rPr>
          <w:rFonts w:ascii="Times New Roman" w:hAnsi="Times New Roman" w:cs="Times New Roman"/>
          <w:color w:val="000000"/>
          <w:sz w:val="28"/>
          <w:szCs w:val="28"/>
        </w:rPr>
        <w:t>определяют цели и приоритеты бюджетной и налоговой политики в среднесрочной перспективе.</w:t>
      </w:r>
    </w:p>
    <w:p w14:paraId="7D1C1E50" w14:textId="77777777"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 xml:space="preserve">В основу бюджетной политики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 положены ориентиры и приоритеты, сформулированные в проекте основных напра</w:t>
      </w:r>
      <w:r w:rsidR="005D2B61">
        <w:rPr>
          <w:rFonts w:ascii="Times New Roman" w:hAnsi="Times New Roman" w:cs="Times New Roman"/>
          <w:sz w:val="28"/>
          <w:szCs w:val="28"/>
        </w:rPr>
        <w:t>влений бюджетной политики на 2024</w:t>
      </w:r>
      <w:r w:rsidRPr="00A126AC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5D2B61">
        <w:rPr>
          <w:rFonts w:ascii="Times New Roman" w:hAnsi="Times New Roman" w:cs="Times New Roman"/>
          <w:sz w:val="28"/>
          <w:szCs w:val="28"/>
        </w:rPr>
        <w:t>5</w:t>
      </w:r>
      <w:r w:rsidRPr="00A126AC">
        <w:rPr>
          <w:rFonts w:ascii="Times New Roman" w:hAnsi="Times New Roman" w:cs="Times New Roman"/>
          <w:sz w:val="28"/>
          <w:szCs w:val="28"/>
        </w:rPr>
        <w:t xml:space="preserve"> и 202</w:t>
      </w:r>
      <w:r w:rsidR="005D2B61">
        <w:rPr>
          <w:rFonts w:ascii="Times New Roman" w:hAnsi="Times New Roman" w:cs="Times New Roman"/>
          <w:sz w:val="28"/>
          <w:szCs w:val="28"/>
        </w:rPr>
        <w:t>6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годов Российской Федерации и города Москвы:</w:t>
      </w:r>
    </w:p>
    <w:p w14:paraId="3AC3EAAF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безусловное выполнение обязательств муниципального округа </w:t>
      </w:r>
      <w:r w:rsidR="00A126AC">
        <w:rPr>
          <w:rFonts w:ascii="Times New Roman" w:hAnsi="Times New Roman" w:cs="Times New Roman"/>
          <w:sz w:val="28"/>
          <w:szCs w:val="28"/>
        </w:rPr>
        <w:t>Бабушкинский;</w:t>
      </w:r>
    </w:p>
    <w:p w14:paraId="090F0CBA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совершенствование межбюджетных отношений; </w:t>
      </w:r>
    </w:p>
    <w:p w14:paraId="2167E42F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обеспечение и повышение прозрачности и открытости бюджетного процесса;</w:t>
      </w:r>
    </w:p>
    <w:p w14:paraId="29A9A3C9" w14:textId="77777777" w:rsidR="00A126AC" w:rsidRPr="00A126AC" w:rsidRDefault="00D035D1" w:rsidP="00D035D1">
      <w:pPr>
        <w:tabs>
          <w:tab w:val="left" w:pos="993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bCs/>
          <w:sz w:val="28"/>
          <w:szCs w:val="28"/>
        </w:rPr>
        <w:t xml:space="preserve">сохранение социальной направленности бюджета муниципального округа </w:t>
      </w:r>
      <w:r w:rsidR="00A126AC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FD1F26" w14:textId="77777777"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 xml:space="preserve">Сбалансированность бюджета 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 достигается за счет детального экономического анализа при принятии новых расходных обязательств.</w:t>
      </w:r>
    </w:p>
    <w:p w14:paraId="68A0D96E" w14:textId="77777777"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 xml:space="preserve">Бюджетная политика должна соответствовать целям социально-экономического развития 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>:</w:t>
      </w:r>
    </w:p>
    <w:p w14:paraId="7DC24F10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обеспечение прав жителей на осуществление местного самоуправления через органы местного самоуправления;</w:t>
      </w:r>
    </w:p>
    <w:p w14:paraId="22600D8E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услуг;</w:t>
      </w:r>
    </w:p>
    <w:p w14:paraId="59F4B40F" w14:textId="77777777" w:rsidR="00A126AC" w:rsidRPr="00A126AC" w:rsidRDefault="00D035D1" w:rsidP="00D035D1">
      <w:pPr>
        <w:tabs>
          <w:tab w:val="left" w:pos="126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создание условий для дальнейшего устойчивого социально-экономического и общественно-</w:t>
      </w:r>
      <w:r w:rsidR="00A126AC">
        <w:rPr>
          <w:rFonts w:ascii="Times New Roman" w:hAnsi="Times New Roman" w:cs="Times New Roman"/>
          <w:sz w:val="28"/>
          <w:szCs w:val="28"/>
        </w:rPr>
        <w:t>культурного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 развития муниципального округа </w:t>
      </w:r>
      <w:r w:rsidR="00A126AC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>;</w:t>
      </w:r>
    </w:p>
    <w:p w14:paraId="1BAC9B7D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финансовыми ресурсами муниципального округа </w:t>
      </w:r>
      <w:r w:rsidR="00A126AC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>;</w:t>
      </w:r>
    </w:p>
    <w:p w14:paraId="47D5BD70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ориентация на комплексный подход в решении задач по обеспечению </w:t>
      </w:r>
      <w:r w:rsidR="00A126AC">
        <w:rPr>
          <w:rFonts w:ascii="Times New Roman" w:hAnsi="Times New Roman" w:cs="Times New Roman"/>
          <w:sz w:val="28"/>
          <w:szCs w:val="28"/>
        </w:rPr>
        <w:t>комфортной среды для жителей муниципального округа</w:t>
      </w:r>
      <w:r w:rsidR="00A126AC" w:rsidRPr="00A126AC">
        <w:rPr>
          <w:rFonts w:ascii="Times New Roman" w:hAnsi="Times New Roman" w:cs="Times New Roman"/>
          <w:sz w:val="28"/>
          <w:szCs w:val="28"/>
        </w:rPr>
        <w:t>;</w:t>
      </w:r>
    </w:p>
    <w:p w14:paraId="6DD13FE9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обеспечение вовлечения граждан в обсуждение бюджетных решений и осуществление контроля за эффективностью и результативностью их исполнения.</w:t>
      </w:r>
    </w:p>
    <w:p w14:paraId="0F8DBFC3" w14:textId="77777777" w:rsidR="00A126AC" w:rsidRPr="00A126AC" w:rsidRDefault="00A126AC" w:rsidP="00A1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267E4" w14:textId="77777777" w:rsidR="00A126AC" w:rsidRPr="00A126AC" w:rsidRDefault="00A126AC" w:rsidP="00A126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AC">
        <w:rPr>
          <w:rFonts w:ascii="Times New Roman" w:hAnsi="Times New Roman" w:cs="Times New Roman"/>
          <w:b/>
          <w:sz w:val="28"/>
          <w:szCs w:val="28"/>
        </w:rPr>
        <w:t>Основные задачи бюджетной и налоговой политики</w:t>
      </w:r>
    </w:p>
    <w:p w14:paraId="13587DAF" w14:textId="77777777"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>Основными задачами бюджетной и налоговой политики являются:</w:t>
      </w:r>
    </w:p>
    <w:p w14:paraId="44DA4C9C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определение подходов к планированию доходов и расходов, источников финансирования дефицита бюджета муниципального округа </w:t>
      </w:r>
      <w:r w:rsidR="00A126AC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B9D2B2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разработка и утверждение сбалансированного местного бюджета, как основы обеспечения предсказуемости и преемственности бюджетной политики;</w:t>
      </w:r>
    </w:p>
    <w:p w14:paraId="44D497DB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оптимизация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14:paraId="2AD2984F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реализация исчерпывающих мер по максимальной мобилизации финансовых ресурсов путем координации деятельности органов местного самоуправления;</w:t>
      </w:r>
    </w:p>
    <w:p w14:paraId="6C29C9D1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совершенствование бюджетного процесса в муниципальном округе </w:t>
      </w:r>
      <w:r w:rsidR="00A126AC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 за счет повышения роли среднесрочного и текущего планирования,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законодательством;</w:t>
      </w:r>
    </w:p>
    <w:p w14:paraId="1A303CD5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участие в физическом и гражданско-патриотическом воспитании молодежи;</w:t>
      </w:r>
    </w:p>
    <w:p w14:paraId="479A6C0E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повышение уровня бюджетной обеспеченности;</w:t>
      </w:r>
    </w:p>
    <w:p w14:paraId="0A30232A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сохранение бюджетной направленности бюджетных расходов;</w:t>
      </w:r>
    </w:p>
    <w:p w14:paraId="73C1C012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обеспечение исполнения расходных обязательств;</w:t>
      </w:r>
    </w:p>
    <w:p w14:paraId="6AF26D1F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обеспечение финансирования социально-значимых мероприятий;</w:t>
      </w:r>
    </w:p>
    <w:p w14:paraId="71511E64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14:paraId="5007E454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округа </w:t>
      </w:r>
      <w:r w:rsidR="00A126AC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 в режиме строгой и разумной экономии бюджетных средств;</w:t>
      </w:r>
    </w:p>
    <w:p w14:paraId="59CF4A0C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обеспечение открытости информации о достигнутых и планируемых результатах бюджетной политики и использовании средств бюджета муниципального округа </w:t>
      </w:r>
      <w:r w:rsidR="00A126AC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>;</w:t>
      </w:r>
    </w:p>
    <w:p w14:paraId="00589EE8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приведение правовых актов муниципального округа </w:t>
      </w:r>
      <w:r w:rsidR="00A126AC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 в соответствие с Бюджетным Кодексом Российской Федерации и другими законодательными актами в области организации бюджетного процесса.</w:t>
      </w:r>
    </w:p>
    <w:p w14:paraId="62D4D703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продолжение внедрения государственной интегрированной информационной системы управления общественными финансами «Электронный бюджет».</w:t>
      </w:r>
    </w:p>
    <w:p w14:paraId="1A4978CB" w14:textId="77777777" w:rsidR="00A126AC" w:rsidRPr="00A126AC" w:rsidRDefault="00A126AC" w:rsidP="00A126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ABB86D" w14:textId="77777777" w:rsidR="00A126AC" w:rsidRPr="00A126AC" w:rsidRDefault="00A126AC" w:rsidP="00A126A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AC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 политики</w:t>
      </w:r>
    </w:p>
    <w:p w14:paraId="49CED54F" w14:textId="77777777"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>Принимая во внимание, что в 202</w:t>
      </w:r>
      <w:r w:rsidR="005D2B61">
        <w:rPr>
          <w:rFonts w:ascii="Times New Roman" w:hAnsi="Times New Roman" w:cs="Times New Roman"/>
          <w:sz w:val="28"/>
          <w:szCs w:val="28"/>
        </w:rPr>
        <w:t>4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5D2B61">
        <w:rPr>
          <w:rFonts w:ascii="Times New Roman" w:hAnsi="Times New Roman" w:cs="Times New Roman"/>
          <w:sz w:val="28"/>
          <w:szCs w:val="28"/>
        </w:rPr>
        <w:t>5</w:t>
      </w:r>
      <w:r w:rsidRPr="00A126AC">
        <w:rPr>
          <w:rFonts w:ascii="Times New Roman" w:hAnsi="Times New Roman" w:cs="Times New Roman"/>
          <w:sz w:val="28"/>
          <w:szCs w:val="28"/>
        </w:rPr>
        <w:t xml:space="preserve"> и 202</w:t>
      </w:r>
      <w:r w:rsidR="005D2B61">
        <w:rPr>
          <w:rFonts w:ascii="Times New Roman" w:hAnsi="Times New Roman" w:cs="Times New Roman"/>
          <w:sz w:val="28"/>
          <w:szCs w:val="28"/>
        </w:rPr>
        <w:t>6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годов единственными источником доходов бюджета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 планируются отчисления от налога на доходы физических лиц, основными направлениями бюджетной политики являются:</w:t>
      </w:r>
    </w:p>
    <w:p w14:paraId="1EDA1BE1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оптимизация работы и взаимодействие с налоговыми службами в части собираемости налогов на доходы физических лиц;</w:t>
      </w:r>
    </w:p>
    <w:p w14:paraId="306C5AF5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взаимодействие с Департаментом финансов города Москвы, Управлением Федерального казначейства по г. Москве в части налоговых поступлений в бюджет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>;</w:t>
      </w:r>
    </w:p>
    <w:p w14:paraId="47EA4923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эффективное и строго целевое расходование средств бюджета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>;</w:t>
      </w:r>
    </w:p>
    <w:p w14:paraId="02049F48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направление экономии собственных средств бюджета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 на выполнение своих полномочий;</w:t>
      </w:r>
    </w:p>
    <w:p w14:paraId="065F3F4A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по информированию населения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A126AC" w:rsidRPr="00A126AC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самоуправления;</w:t>
      </w:r>
    </w:p>
    <w:p w14:paraId="0F0B9ADB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14:paraId="4B408B08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усиление контроля за рациональным расходованием средств местного бюджета.</w:t>
      </w:r>
    </w:p>
    <w:p w14:paraId="06228771" w14:textId="77777777"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>Основными целями налоговой политики являются:</w:t>
      </w:r>
    </w:p>
    <w:p w14:paraId="75B2A774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сохранение бюджетной устойчивости;</w:t>
      </w:r>
    </w:p>
    <w:p w14:paraId="61CF1030" w14:textId="77777777" w:rsidR="00A126AC" w:rsidRPr="00A126AC" w:rsidRDefault="00D035D1" w:rsidP="00D035D1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126AC" w:rsidRPr="00A126AC">
        <w:rPr>
          <w:rFonts w:ascii="Times New Roman" w:hAnsi="Times New Roman" w:cs="Times New Roman"/>
          <w:sz w:val="28"/>
          <w:szCs w:val="28"/>
        </w:rPr>
        <w:t>получение необходимого объема бюджетных доходов.</w:t>
      </w:r>
    </w:p>
    <w:p w14:paraId="5FACF5CD" w14:textId="77777777"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подготовлены в целях составления проекта бюджета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 на 202</w:t>
      </w:r>
      <w:r w:rsidR="005D2B61">
        <w:rPr>
          <w:rFonts w:ascii="Times New Roman" w:hAnsi="Times New Roman" w:cs="Times New Roman"/>
          <w:sz w:val="28"/>
          <w:szCs w:val="28"/>
        </w:rPr>
        <w:t>4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D2B61">
        <w:rPr>
          <w:rFonts w:ascii="Times New Roman" w:hAnsi="Times New Roman" w:cs="Times New Roman"/>
          <w:sz w:val="28"/>
          <w:szCs w:val="28"/>
        </w:rPr>
        <w:t>25</w:t>
      </w:r>
      <w:r w:rsidRPr="00A126AC">
        <w:rPr>
          <w:rFonts w:ascii="Times New Roman" w:hAnsi="Times New Roman" w:cs="Times New Roman"/>
          <w:sz w:val="28"/>
          <w:szCs w:val="28"/>
        </w:rPr>
        <w:t xml:space="preserve"> и 202</w:t>
      </w:r>
      <w:r w:rsidR="005D2B61">
        <w:rPr>
          <w:rFonts w:ascii="Times New Roman" w:hAnsi="Times New Roman" w:cs="Times New Roman"/>
          <w:sz w:val="28"/>
          <w:szCs w:val="28"/>
        </w:rPr>
        <w:t>6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годов.  </w:t>
      </w:r>
    </w:p>
    <w:p w14:paraId="095E96B0" w14:textId="77777777"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>Налоговая политика строится на основе преемственности заложенных в предшествующие годы базовых принципов и условий налогообложения, при этом главными целями, на достижение которых будет направлена налоговая политика в 202</w:t>
      </w:r>
      <w:r w:rsidR="005D2B61">
        <w:rPr>
          <w:rFonts w:ascii="Times New Roman" w:hAnsi="Times New Roman" w:cs="Times New Roman"/>
          <w:sz w:val="28"/>
          <w:szCs w:val="28"/>
        </w:rPr>
        <w:t>4</w:t>
      </w:r>
      <w:r w:rsidRPr="00A126AC">
        <w:rPr>
          <w:rFonts w:ascii="Times New Roman" w:hAnsi="Times New Roman" w:cs="Times New Roman"/>
          <w:sz w:val="28"/>
          <w:szCs w:val="28"/>
        </w:rPr>
        <w:t>-202</w:t>
      </w:r>
      <w:r w:rsidR="005D2B61">
        <w:rPr>
          <w:rFonts w:ascii="Times New Roman" w:hAnsi="Times New Roman" w:cs="Times New Roman"/>
          <w:sz w:val="28"/>
          <w:szCs w:val="28"/>
        </w:rPr>
        <w:t>6</w:t>
      </w:r>
      <w:r w:rsidRPr="00A126AC">
        <w:rPr>
          <w:rFonts w:ascii="Times New Roman" w:hAnsi="Times New Roman" w:cs="Times New Roman"/>
          <w:sz w:val="28"/>
          <w:szCs w:val="28"/>
        </w:rPr>
        <w:t xml:space="preserve"> годах, останется обеспечение устойчивости бюджета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 на основе стабильности налоговой базы</w:t>
      </w:r>
    </w:p>
    <w:p w14:paraId="0CC78FEB" w14:textId="77777777" w:rsidR="00A126AC" w:rsidRPr="00A126AC" w:rsidRDefault="00A126AC" w:rsidP="00D03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AC"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бюджетной и налоговой политики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 будет способствовать надежной и крепкой основе ускорения экономического роста для достижения целей развития муниципального округа </w:t>
      </w:r>
      <w:r w:rsidR="004B776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Pr="00A126AC">
        <w:rPr>
          <w:rFonts w:ascii="Times New Roman" w:hAnsi="Times New Roman" w:cs="Times New Roman"/>
          <w:sz w:val="28"/>
          <w:szCs w:val="28"/>
        </w:rPr>
        <w:t xml:space="preserve"> на ближайшие три года.</w:t>
      </w:r>
    </w:p>
    <w:p w14:paraId="5EE8E3C4" w14:textId="77777777" w:rsidR="00F35E99" w:rsidRDefault="00F35E99" w:rsidP="00265BE8">
      <w:pPr>
        <w:spacing w:after="0" w:line="240" w:lineRule="auto"/>
        <w:rPr>
          <w:rFonts w:ascii="Times New Roman" w:hAnsi="Times New Roman" w:cs="Times New Roman"/>
        </w:rPr>
        <w:sectPr w:rsidR="00F35E99" w:rsidSect="003A7C12">
          <w:pgSz w:w="11906" w:h="16838" w:code="9"/>
          <w:pgMar w:top="822" w:right="851" w:bottom="992" w:left="1418" w:header="709" w:footer="709" w:gutter="0"/>
          <w:cols w:space="708"/>
          <w:docGrid w:linePitch="360"/>
        </w:sectPr>
      </w:pPr>
    </w:p>
    <w:tbl>
      <w:tblPr>
        <w:tblStyle w:val="ac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819"/>
      </w:tblGrid>
      <w:tr w:rsidR="00193488" w:rsidRPr="00265BE8" w14:paraId="77E95881" w14:textId="77777777" w:rsidTr="0061785D">
        <w:tc>
          <w:tcPr>
            <w:tcW w:w="10490" w:type="dxa"/>
          </w:tcPr>
          <w:p w14:paraId="2776B54A" w14:textId="77777777"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819" w:type="dxa"/>
          </w:tcPr>
          <w:p w14:paraId="10159E9E" w14:textId="77777777" w:rsidR="00193488" w:rsidRPr="00265BE8" w:rsidRDefault="00647691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32396" w:rsidRPr="00265BE8">
              <w:rPr>
                <w:rFonts w:eastAsia="Times New Roman"/>
                <w:color w:val="000000"/>
                <w:lang w:eastAsia="ar-SA"/>
              </w:rPr>
              <w:t>5</w:t>
            </w:r>
          </w:p>
          <w:p w14:paraId="2872D8DC" w14:textId="77777777"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14:paraId="58F63202" w14:textId="77777777" w:rsidR="00193488" w:rsidRPr="00265BE8" w:rsidRDefault="001445D3" w:rsidP="00E94A1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lang w:eastAsia="ar-SA"/>
              </w:rPr>
              <w:t xml:space="preserve">от </w:t>
            </w:r>
            <w:r w:rsidR="005D2B61">
              <w:rPr>
                <w:rFonts w:eastAsia="Times New Roman"/>
                <w:lang w:eastAsia="ar-SA"/>
              </w:rPr>
              <w:t>______</w:t>
            </w:r>
            <w:r w:rsidR="000148F9">
              <w:rPr>
                <w:rFonts w:eastAsia="Times New Roman"/>
                <w:lang w:eastAsia="ar-SA"/>
              </w:rPr>
              <w:t xml:space="preserve"> 202</w:t>
            </w:r>
            <w:r w:rsidR="005D2B61">
              <w:rPr>
                <w:rFonts w:eastAsia="Times New Roman"/>
                <w:lang w:eastAsia="ar-SA"/>
              </w:rPr>
              <w:t>3</w:t>
            </w:r>
            <w:r w:rsidRPr="00265BE8">
              <w:rPr>
                <w:rFonts w:eastAsia="Times New Roman"/>
                <w:lang w:eastAsia="ar-SA"/>
              </w:rPr>
              <w:t xml:space="preserve"> года №</w:t>
            </w:r>
            <w:r w:rsidR="005D2B61">
              <w:rPr>
                <w:rFonts w:eastAsia="Times New Roman"/>
                <w:lang w:eastAsia="ar-SA"/>
              </w:rPr>
              <w:t>_____</w:t>
            </w:r>
            <w:r w:rsidRPr="00265BE8">
              <w:rPr>
                <w:rFonts w:eastAsia="Times New Roman"/>
                <w:lang w:eastAsia="ar-SA"/>
              </w:rPr>
              <w:t xml:space="preserve"> </w:t>
            </w:r>
          </w:p>
        </w:tc>
      </w:tr>
    </w:tbl>
    <w:p w14:paraId="4DF54EA3" w14:textId="77777777" w:rsidR="00193488" w:rsidRPr="00265BE8" w:rsidRDefault="00193488" w:rsidP="002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1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7478"/>
        <w:gridCol w:w="2268"/>
        <w:gridCol w:w="2126"/>
        <w:gridCol w:w="1985"/>
        <w:gridCol w:w="25"/>
      </w:tblGrid>
      <w:tr w:rsidR="00193488" w:rsidRPr="00265BE8" w14:paraId="456BBB53" w14:textId="77777777" w:rsidTr="005D2B61">
        <w:trPr>
          <w:trHeight w:val="375"/>
        </w:trPr>
        <w:tc>
          <w:tcPr>
            <w:tcW w:w="919" w:type="dxa"/>
            <w:shd w:val="clear" w:color="auto" w:fill="auto"/>
            <w:vAlign w:val="bottom"/>
          </w:tcPr>
          <w:p w14:paraId="56D6B421" w14:textId="77777777" w:rsidR="00193488" w:rsidRPr="00265BE8" w:rsidRDefault="00193488" w:rsidP="00265BE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82" w:type="dxa"/>
            <w:gridSpan w:val="5"/>
            <w:shd w:val="clear" w:color="auto" w:fill="auto"/>
            <w:vAlign w:val="bottom"/>
          </w:tcPr>
          <w:p w14:paraId="05C94BEE" w14:textId="77777777" w:rsidR="00193488" w:rsidRDefault="00193488" w:rsidP="005D1AAE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5D1AAE">
              <w:rPr>
                <w:b/>
                <w:bCs/>
              </w:rPr>
              <w:t>Предварительные итоги социально-экономического развития муниципального округа Бабушкинский за</w:t>
            </w:r>
            <w:r w:rsidR="00487697" w:rsidRPr="005D1AAE">
              <w:rPr>
                <w:b/>
                <w:bCs/>
              </w:rPr>
              <w:t xml:space="preserve"> истекший период</w:t>
            </w:r>
            <w:r w:rsidRPr="005D1AAE">
              <w:rPr>
                <w:b/>
                <w:bCs/>
              </w:rPr>
              <w:t xml:space="preserve"> </w:t>
            </w:r>
            <w:r w:rsidR="000148F9">
              <w:rPr>
                <w:b/>
                <w:bCs/>
              </w:rPr>
              <w:t>202</w:t>
            </w:r>
            <w:r w:rsidR="005D2B61">
              <w:rPr>
                <w:b/>
                <w:bCs/>
              </w:rPr>
              <w:t>3</w:t>
            </w:r>
            <w:r w:rsidR="00487697" w:rsidRPr="005D1AAE">
              <w:rPr>
                <w:b/>
                <w:bCs/>
              </w:rPr>
              <w:t xml:space="preserve"> года</w:t>
            </w:r>
            <w:r w:rsidR="0015244F" w:rsidRPr="005D1AAE">
              <w:rPr>
                <w:b/>
                <w:bCs/>
              </w:rPr>
              <w:t xml:space="preserve"> и ожидаемые итоги</w:t>
            </w:r>
            <w:r w:rsidR="00071E75" w:rsidRPr="005D1AAE">
              <w:rPr>
                <w:b/>
                <w:bCs/>
              </w:rPr>
              <w:t xml:space="preserve"> </w:t>
            </w:r>
            <w:r w:rsidR="0015244F" w:rsidRPr="005D1AAE">
              <w:rPr>
                <w:b/>
                <w:bCs/>
              </w:rPr>
              <w:t>социально</w:t>
            </w:r>
            <w:r w:rsidR="000148F9">
              <w:rPr>
                <w:b/>
                <w:bCs/>
              </w:rPr>
              <w:t>-экономического развития за 202</w:t>
            </w:r>
            <w:r w:rsidR="005D2B61">
              <w:rPr>
                <w:b/>
                <w:bCs/>
              </w:rPr>
              <w:t>3</w:t>
            </w:r>
            <w:r w:rsidR="0015244F" w:rsidRPr="005D1AAE">
              <w:rPr>
                <w:b/>
                <w:bCs/>
              </w:rPr>
              <w:t xml:space="preserve"> год</w:t>
            </w:r>
            <w:r w:rsidR="00CA5B67" w:rsidRPr="005D1AAE">
              <w:rPr>
                <w:b/>
                <w:bCs/>
              </w:rPr>
              <w:t xml:space="preserve"> </w:t>
            </w:r>
          </w:p>
          <w:p w14:paraId="16729931" w14:textId="77777777" w:rsidR="00D70796" w:rsidRPr="005D1AAE" w:rsidRDefault="00D70796" w:rsidP="005D1AAE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AE116B" w:rsidRPr="00265BE8" w14:paraId="4EB556F0" w14:textId="77777777" w:rsidTr="005D2B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0FE46C7" w14:textId="77777777" w:rsidR="00AE116B" w:rsidRPr="00265BE8" w:rsidRDefault="00AE116B" w:rsidP="00265BE8">
            <w:pPr>
              <w:pStyle w:val="Standard"/>
              <w:snapToGrid w:val="0"/>
              <w:jc w:val="both"/>
            </w:pPr>
            <w:r w:rsidRPr="00265BE8">
              <w:t>№ п/п</w:t>
            </w:r>
          </w:p>
        </w:tc>
        <w:tc>
          <w:tcPr>
            <w:tcW w:w="747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5EE2226" w14:textId="77777777" w:rsidR="00AE116B" w:rsidRPr="00265BE8" w:rsidRDefault="00AE116B" w:rsidP="00265BE8">
            <w:pPr>
              <w:pStyle w:val="Standard"/>
              <w:snapToGrid w:val="0"/>
              <w:jc w:val="both"/>
              <w:rPr>
                <w:b/>
              </w:rPr>
            </w:pPr>
            <w:r w:rsidRPr="00265BE8">
              <w:rPr>
                <w:b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BA0EE2F" w14:textId="77777777" w:rsidR="00AE116B" w:rsidRPr="00265BE8" w:rsidRDefault="0015244F" w:rsidP="00265BE8">
            <w:pPr>
              <w:pStyle w:val="Standard"/>
              <w:snapToGrid w:val="0"/>
              <w:jc w:val="center"/>
              <w:rPr>
                <w:b/>
              </w:rPr>
            </w:pPr>
            <w:r w:rsidRPr="00265BE8">
              <w:rPr>
                <w:b/>
              </w:rPr>
              <w:t>Ожидаемые итоги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7DE6DDF" w14:textId="77777777" w:rsidR="00AE116B" w:rsidRPr="00265BE8" w:rsidRDefault="00AE116B" w:rsidP="00265BE8">
            <w:pPr>
              <w:pStyle w:val="Standard"/>
              <w:snapToGrid w:val="0"/>
              <w:jc w:val="center"/>
              <w:rPr>
                <w:b/>
              </w:rPr>
            </w:pPr>
            <w:r w:rsidRPr="00265BE8">
              <w:rPr>
                <w:b/>
              </w:rPr>
              <w:t>Исполнено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9D3F6" w14:textId="77777777" w:rsidR="00AE116B" w:rsidRPr="00265BE8" w:rsidRDefault="007F69D0" w:rsidP="00E94A16">
            <w:pPr>
              <w:pStyle w:val="Standard"/>
              <w:snapToGrid w:val="0"/>
              <w:jc w:val="center"/>
              <w:rPr>
                <w:b/>
              </w:rPr>
            </w:pPr>
            <w:r w:rsidRPr="00265BE8">
              <w:rPr>
                <w:b/>
              </w:rPr>
              <w:t>% выполнения</w:t>
            </w:r>
            <w:r w:rsidR="00071E75" w:rsidRPr="00265BE8">
              <w:rPr>
                <w:b/>
              </w:rPr>
              <w:t xml:space="preserve"> за</w:t>
            </w:r>
            <w:r w:rsidR="00647691" w:rsidRPr="00265BE8">
              <w:rPr>
                <w:b/>
              </w:rPr>
              <w:t xml:space="preserve"> </w:t>
            </w:r>
            <w:r w:rsidR="000148F9">
              <w:rPr>
                <w:b/>
              </w:rPr>
              <w:t>9 месяцев 202</w:t>
            </w:r>
            <w:r w:rsidR="005D2B61">
              <w:rPr>
                <w:b/>
              </w:rPr>
              <w:t>3</w:t>
            </w:r>
            <w:r w:rsidR="00AE116B" w:rsidRPr="00265BE8">
              <w:rPr>
                <w:b/>
              </w:rPr>
              <w:t xml:space="preserve"> года</w:t>
            </w:r>
          </w:p>
        </w:tc>
      </w:tr>
      <w:tr w:rsidR="00AE116B" w:rsidRPr="00265BE8" w14:paraId="42C63C2E" w14:textId="77777777" w:rsidTr="005D2B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DD51579" w14:textId="77777777" w:rsidR="00AE116B" w:rsidRPr="00265BE8" w:rsidRDefault="00AE116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2A58619" w14:textId="77777777" w:rsidR="00AE116B" w:rsidRPr="00265BE8" w:rsidRDefault="00AE116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31616F7" w14:textId="77777777" w:rsidR="00AE116B" w:rsidRPr="00265BE8" w:rsidRDefault="000148F9" w:rsidP="00E94A16">
            <w:pPr>
              <w:pStyle w:val="Standard"/>
              <w:snapToGrid w:val="0"/>
              <w:jc w:val="center"/>
            </w:pPr>
            <w:r>
              <w:t>202</w:t>
            </w:r>
            <w:r w:rsidR="005D2B61">
              <w:t>3</w:t>
            </w:r>
            <w:r w:rsidR="00AE116B" w:rsidRPr="00265BE8">
              <w:t xml:space="preserve">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17BF02D" w14:textId="77777777" w:rsidR="00AE116B" w:rsidRPr="00265BE8" w:rsidRDefault="007F69D0" w:rsidP="00E94A16">
            <w:pPr>
              <w:pStyle w:val="Standard"/>
              <w:snapToGrid w:val="0"/>
              <w:jc w:val="center"/>
            </w:pPr>
            <w:r w:rsidRPr="00265BE8">
              <w:t>9</w:t>
            </w:r>
            <w:r w:rsidR="000148F9">
              <w:t xml:space="preserve"> месяцев 202</w:t>
            </w:r>
            <w:r w:rsidR="005D2B61">
              <w:t>3</w:t>
            </w:r>
            <w:r w:rsidR="00AE116B" w:rsidRPr="00265BE8">
              <w:t xml:space="preserve"> года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9BE4B" w14:textId="77777777" w:rsidR="00AE116B" w:rsidRPr="00265BE8" w:rsidRDefault="00AE11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6B" w:rsidRPr="00E94A16" w14:paraId="52F22F32" w14:textId="77777777" w:rsidTr="005D2B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F9125" w14:textId="77777777" w:rsidR="00AE116B" w:rsidRPr="00E94A16" w:rsidRDefault="00AE116B" w:rsidP="00265BE8">
            <w:pPr>
              <w:pStyle w:val="Standard"/>
              <w:snapToGrid w:val="0"/>
              <w:jc w:val="both"/>
              <w:rPr>
                <w:b/>
                <w:bCs/>
                <w:color w:val="FF0000"/>
              </w:rPr>
            </w:pPr>
            <w:r w:rsidRPr="00E94A16">
              <w:rPr>
                <w:b/>
                <w:bCs/>
                <w:color w:val="FF0000"/>
              </w:rPr>
              <w:t> 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00983" w14:textId="77777777" w:rsidR="00AE116B" w:rsidRPr="006407C9" w:rsidRDefault="00AE116B" w:rsidP="00265BE8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6407C9">
              <w:rPr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129D4F6" w14:textId="77777777" w:rsidR="00AE116B" w:rsidRPr="006407C9" w:rsidRDefault="005D2B61" w:rsidP="00265BE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25 864,6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CDBAA45" w14:textId="77777777" w:rsidR="00AE116B" w:rsidRPr="006407C9" w:rsidRDefault="00580CBF" w:rsidP="00D8301F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17 960,2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00F27" w14:textId="77777777" w:rsidR="00AE116B" w:rsidRPr="006407C9" w:rsidRDefault="00580CBF" w:rsidP="00A633C4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69,43</w:t>
            </w:r>
          </w:p>
        </w:tc>
      </w:tr>
      <w:tr w:rsidR="00D8301F" w:rsidRPr="00E94A16" w14:paraId="6F47073E" w14:textId="77777777" w:rsidTr="005D2B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97DE3" w14:textId="77777777" w:rsidR="00D8301F" w:rsidRPr="00D74397" w:rsidRDefault="00D8301F" w:rsidP="00D8301F">
            <w:pPr>
              <w:pStyle w:val="Standard"/>
              <w:snapToGrid w:val="0"/>
              <w:jc w:val="both"/>
            </w:pPr>
            <w:r w:rsidRPr="00D74397">
              <w:t>1.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F3671" w14:textId="77777777" w:rsidR="00D8301F" w:rsidRPr="006407C9" w:rsidRDefault="00D8301F" w:rsidP="00D8301F">
            <w:pPr>
              <w:pStyle w:val="Standard"/>
              <w:snapToGrid w:val="0"/>
              <w:jc w:val="both"/>
            </w:pPr>
            <w:r w:rsidRPr="006407C9"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9488A1B" w14:textId="77777777" w:rsidR="00D8301F" w:rsidRPr="006407C9" w:rsidRDefault="005D2B61" w:rsidP="00D8301F">
            <w:pPr>
              <w:pStyle w:val="Standard"/>
              <w:snapToGrid w:val="0"/>
              <w:jc w:val="center"/>
            </w:pPr>
            <w:r>
              <w:t>23 464,6 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EE70DCB" w14:textId="77777777" w:rsidR="00D8301F" w:rsidRPr="006407C9" w:rsidRDefault="00580CBF" w:rsidP="00D8301F">
            <w:pPr>
              <w:pStyle w:val="Standard"/>
              <w:snapToGrid w:val="0"/>
              <w:jc w:val="center"/>
            </w:pPr>
            <w:r>
              <w:rPr>
                <w:bCs/>
                <w:kern w:val="2"/>
              </w:rPr>
              <w:t>16 108,8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8F260" w14:textId="77777777" w:rsidR="00D8301F" w:rsidRPr="006407C9" w:rsidRDefault="00580CBF" w:rsidP="00A633C4">
            <w:pPr>
              <w:pStyle w:val="Standard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68,65</w:t>
            </w:r>
          </w:p>
        </w:tc>
      </w:tr>
      <w:tr w:rsidR="00D8301F" w:rsidRPr="00E94A16" w14:paraId="6983EDFB" w14:textId="77777777" w:rsidTr="005D2B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DC279" w14:textId="77777777" w:rsidR="00D8301F" w:rsidRPr="00D74397" w:rsidRDefault="00D8301F" w:rsidP="00D8301F">
            <w:pPr>
              <w:pStyle w:val="Standard"/>
              <w:snapToGrid w:val="0"/>
              <w:jc w:val="both"/>
            </w:pPr>
            <w:r w:rsidRPr="00D74397">
              <w:t> 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A53A1" w14:textId="77777777" w:rsidR="00D8301F" w:rsidRPr="006407C9" w:rsidRDefault="00D8301F" w:rsidP="00D8301F">
            <w:pPr>
              <w:pStyle w:val="Standard"/>
              <w:snapToGrid w:val="0"/>
              <w:jc w:val="both"/>
            </w:pPr>
            <w:r w:rsidRPr="006407C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C771FC1" w14:textId="77777777" w:rsidR="00D8301F" w:rsidRPr="006407C9" w:rsidRDefault="005D2B61" w:rsidP="00D8301F">
            <w:pPr>
              <w:pStyle w:val="Standard"/>
              <w:snapToGrid w:val="0"/>
              <w:jc w:val="center"/>
            </w:pPr>
            <w:r>
              <w:t>23 464,6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10A07E7" w14:textId="77777777" w:rsidR="00D8301F" w:rsidRPr="006407C9" w:rsidRDefault="00580CBF" w:rsidP="00D8301F">
            <w:pPr>
              <w:pStyle w:val="Standard"/>
              <w:snapToGrid w:val="0"/>
              <w:jc w:val="center"/>
            </w:pPr>
            <w:r>
              <w:rPr>
                <w:bCs/>
                <w:kern w:val="2"/>
              </w:rPr>
              <w:t>16 108,8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E0C20" w14:textId="77777777" w:rsidR="00D8301F" w:rsidRPr="006407C9" w:rsidRDefault="00580CBF" w:rsidP="00A633C4">
            <w:pPr>
              <w:pStyle w:val="Standard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68,65</w:t>
            </w:r>
          </w:p>
        </w:tc>
      </w:tr>
      <w:tr w:rsidR="00AE116B" w:rsidRPr="00E94A16" w14:paraId="50AA9494" w14:textId="77777777" w:rsidTr="005D2B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DA588" w14:textId="77777777" w:rsidR="00AE116B" w:rsidRPr="00D74397" w:rsidRDefault="00AE116B" w:rsidP="00265BE8">
            <w:pPr>
              <w:pStyle w:val="Standard"/>
              <w:snapToGrid w:val="0"/>
              <w:jc w:val="both"/>
            </w:pPr>
            <w:r w:rsidRPr="00D74397">
              <w:t> 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402BD" w14:textId="77777777" w:rsidR="00AE116B" w:rsidRPr="006407C9" w:rsidRDefault="00AE116B" w:rsidP="00265BE8">
            <w:pPr>
              <w:pStyle w:val="Standard"/>
              <w:snapToGrid w:val="0"/>
              <w:jc w:val="both"/>
            </w:pPr>
            <w:r w:rsidRPr="006407C9"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9C634" w14:textId="77777777" w:rsidR="00AE116B" w:rsidRPr="006407C9" w:rsidRDefault="00AE116B" w:rsidP="00265BE8">
            <w:pPr>
              <w:pStyle w:val="Standard"/>
              <w:snapToGrid w:val="0"/>
              <w:jc w:val="center"/>
            </w:pPr>
            <w:r w:rsidRPr="006407C9">
              <w:t>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5A5E9" w14:textId="77777777" w:rsidR="00AE116B" w:rsidRPr="006407C9" w:rsidRDefault="00D8301F" w:rsidP="00265BE8">
            <w:pPr>
              <w:pStyle w:val="Standard"/>
              <w:snapToGrid w:val="0"/>
              <w:jc w:val="center"/>
            </w:pPr>
            <w:r w:rsidRPr="006407C9">
              <w:t>0,0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AC093" w14:textId="77777777" w:rsidR="00AE116B" w:rsidRPr="006407C9" w:rsidRDefault="00AE116B" w:rsidP="00A633C4">
            <w:pPr>
              <w:pStyle w:val="Standard"/>
              <w:snapToGrid w:val="0"/>
              <w:jc w:val="center"/>
            </w:pPr>
            <w:r w:rsidRPr="006407C9">
              <w:t>0,00</w:t>
            </w:r>
          </w:p>
        </w:tc>
      </w:tr>
      <w:tr w:rsidR="00AE116B" w:rsidRPr="00E94A16" w14:paraId="1C024D33" w14:textId="77777777" w:rsidTr="005D2B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2CF0D" w14:textId="77777777" w:rsidR="00AE116B" w:rsidRPr="00D74397" w:rsidRDefault="00AE116B" w:rsidP="00265BE8">
            <w:pPr>
              <w:pStyle w:val="Standard"/>
              <w:snapToGrid w:val="0"/>
              <w:jc w:val="both"/>
            </w:pPr>
            <w:r w:rsidRPr="00D74397">
              <w:t>2.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E0508" w14:textId="77777777" w:rsidR="00AE116B" w:rsidRPr="006407C9" w:rsidRDefault="00AE116B" w:rsidP="00265BE8">
            <w:pPr>
              <w:pStyle w:val="Standard"/>
              <w:snapToGrid w:val="0"/>
              <w:jc w:val="both"/>
            </w:pPr>
            <w:r w:rsidRPr="006407C9">
              <w:t>Безвозмездные перечисления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33DF8B" w14:textId="77777777" w:rsidR="00AE116B" w:rsidRPr="006407C9" w:rsidRDefault="005D2B61" w:rsidP="00265BE8">
            <w:pPr>
              <w:pStyle w:val="Standard"/>
              <w:snapToGrid w:val="0"/>
              <w:jc w:val="center"/>
            </w:pPr>
            <w:r>
              <w:t>2 40</w:t>
            </w:r>
            <w:r w:rsidR="00EC0C7C" w:rsidRPr="006407C9">
              <w:t>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13B6F4" w14:textId="77777777" w:rsidR="00AE116B" w:rsidRPr="006407C9" w:rsidRDefault="00580CBF" w:rsidP="00265BE8">
            <w:pPr>
              <w:pStyle w:val="Standard"/>
              <w:snapToGrid w:val="0"/>
              <w:jc w:val="center"/>
            </w:pPr>
            <w:r>
              <w:t>1 80</w:t>
            </w:r>
            <w:r w:rsidR="00EC0C7C" w:rsidRPr="006407C9">
              <w:t>0,0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5E9836" w14:textId="77777777" w:rsidR="00AE116B" w:rsidRPr="006407C9" w:rsidRDefault="00EC0C7C" w:rsidP="00A633C4">
            <w:pPr>
              <w:pStyle w:val="Standard"/>
              <w:snapToGrid w:val="0"/>
              <w:jc w:val="center"/>
            </w:pPr>
            <w:r w:rsidRPr="006407C9">
              <w:t>75,0</w:t>
            </w:r>
          </w:p>
        </w:tc>
      </w:tr>
      <w:tr w:rsidR="00AE116B" w:rsidRPr="00E94A16" w14:paraId="452B2E59" w14:textId="77777777" w:rsidTr="005D2B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8617D" w14:textId="77777777" w:rsidR="00AE116B" w:rsidRPr="00D74397" w:rsidRDefault="00AE116B" w:rsidP="00265BE8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D74397">
              <w:rPr>
                <w:b/>
                <w:bCs/>
              </w:rPr>
              <w:t> 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0C896" w14:textId="77777777" w:rsidR="00AE116B" w:rsidRPr="006407C9" w:rsidRDefault="00AE116B" w:rsidP="00265BE8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6407C9">
              <w:rPr>
                <w:b/>
                <w:bCs/>
              </w:rPr>
              <w:t>Всего расходов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F3BE39A" w14:textId="77777777" w:rsidR="00AE116B" w:rsidRPr="006407C9" w:rsidRDefault="005D2B61" w:rsidP="00265BE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25 864,6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797853B" w14:textId="77777777" w:rsidR="00AE116B" w:rsidRPr="006407C9" w:rsidRDefault="00580CBF" w:rsidP="00A87E5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kern w:val="2"/>
              </w:rPr>
              <w:t>16 896,7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EECB2" w14:textId="77777777" w:rsidR="00AE116B" w:rsidRPr="006407C9" w:rsidRDefault="00580CBF" w:rsidP="00A633C4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65,32</w:t>
            </w:r>
          </w:p>
        </w:tc>
      </w:tr>
      <w:tr w:rsidR="00AE116B" w:rsidRPr="00E94A16" w14:paraId="174C6D4C" w14:textId="77777777" w:rsidTr="005D2B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DE353" w14:textId="77777777" w:rsidR="00AE116B" w:rsidRPr="00D74397" w:rsidRDefault="00AE116B" w:rsidP="00265BE8">
            <w:pPr>
              <w:pStyle w:val="Standard"/>
              <w:snapToGrid w:val="0"/>
              <w:jc w:val="both"/>
            </w:pPr>
            <w:r w:rsidRPr="00D74397">
              <w:t>1.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6BC92" w14:textId="77777777" w:rsidR="00AE116B" w:rsidRPr="006407C9" w:rsidRDefault="00AE116B" w:rsidP="00265BE8">
            <w:pPr>
              <w:pStyle w:val="Standard"/>
              <w:snapToGrid w:val="0"/>
              <w:jc w:val="both"/>
            </w:pPr>
            <w:r w:rsidRPr="006407C9">
              <w:t>Функционирование местных органов самоуправления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11D0993" w14:textId="77777777" w:rsidR="00AE116B" w:rsidRPr="006407C9" w:rsidRDefault="00580CBF" w:rsidP="00265BE8">
            <w:pPr>
              <w:pStyle w:val="Standard"/>
              <w:snapToGrid w:val="0"/>
              <w:jc w:val="center"/>
            </w:pPr>
            <w:r>
              <w:t>22 925,9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20532C1" w14:textId="77777777" w:rsidR="00AE116B" w:rsidRPr="006407C9" w:rsidRDefault="00580CBF" w:rsidP="00265BE8">
            <w:pPr>
              <w:pStyle w:val="Standard"/>
              <w:snapToGrid w:val="0"/>
              <w:jc w:val="center"/>
            </w:pPr>
            <w:r>
              <w:t>15 323,5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8F49A" w14:textId="77777777" w:rsidR="00AE116B" w:rsidRPr="006407C9" w:rsidRDefault="00580CBF" w:rsidP="00A633C4">
            <w:pPr>
              <w:pStyle w:val="Standard"/>
              <w:snapToGrid w:val="0"/>
              <w:jc w:val="center"/>
            </w:pPr>
            <w:r>
              <w:t>66,84</w:t>
            </w:r>
          </w:p>
        </w:tc>
      </w:tr>
      <w:tr w:rsidR="00AE116B" w:rsidRPr="00E94A16" w14:paraId="6DB409A7" w14:textId="77777777" w:rsidTr="005D2B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9BCAC" w14:textId="77777777" w:rsidR="00AE116B" w:rsidRPr="00D74397" w:rsidRDefault="00077002" w:rsidP="00265BE8">
            <w:pPr>
              <w:pStyle w:val="Standard"/>
              <w:snapToGrid w:val="0"/>
              <w:jc w:val="both"/>
            </w:pPr>
            <w:r w:rsidRPr="00D74397">
              <w:t>2</w:t>
            </w:r>
            <w:r w:rsidR="00AE116B" w:rsidRPr="00D74397">
              <w:t>.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7F7F1" w14:textId="77777777" w:rsidR="00AE116B" w:rsidRPr="006407C9" w:rsidRDefault="00AE116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F89C7" w14:textId="77777777" w:rsidR="00AE116B" w:rsidRPr="006407C9" w:rsidRDefault="00EC0C7C" w:rsidP="00265BE8">
            <w:pPr>
              <w:pStyle w:val="Standard"/>
              <w:snapToGrid w:val="0"/>
              <w:jc w:val="center"/>
            </w:pPr>
            <w:r w:rsidRPr="006407C9">
              <w:t>200,0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57E18" w14:textId="77777777" w:rsidR="00AE116B" w:rsidRPr="006407C9" w:rsidRDefault="00EC0C7C" w:rsidP="00265BE8">
            <w:pPr>
              <w:pStyle w:val="Standard"/>
              <w:snapToGrid w:val="0"/>
              <w:jc w:val="center"/>
            </w:pPr>
            <w:r w:rsidRPr="006407C9">
              <w:t>133,2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340A7" w14:textId="77777777" w:rsidR="00AE116B" w:rsidRPr="006407C9" w:rsidRDefault="00D24B1F" w:rsidP="00A633C4">
            <w:pPr>
              <w:pStyle w:val="Standard"/>
              <w:snapToGrid w:val="0"/>
              <w:jc w:val="center"/>
            </w:pPr>
            <w:r w:rsidRPr="006407C9">
              <w:t>66,6</w:t>
            </w:r>
          </w:p>
        </w:tc>
      </w:tr>
      <w:tr w:rsidR="00AE116B" w:rsidRPr="00E94A16" w14:paraId="1B45BD34" w14:textId="77777777" w:rsidTr="005D2B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E33458" w14:textId="77777777" w:rsidR="00AE116B" w:rsidRPr="00D74397" w:rsidRDefault="00AE116B" w:rsidP="00265BE8">
            <w:pPr>
              <w:pStyle w:val="Standard"/>
              <w:snapToGrid w:val="0"/>
              <w:jc w:val="both"/>
            </w:pP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5BE45E" w14:textId="77777777" w:rsidR="00AE116B" w:rsidRPr="006407C9" w:rsidRDefault="00AE116B" w:rsidP="00265BE8">
            <w:pPr>
              <w:pStyle w:val="Standard"/>
              <w:snapToGrid w:val="0"/>
              <w:jc w:val="both"/>
            </w:pPr>
            <w:r w:rsidRPr="006407C9">
              <w:t>Периодическая печать и издательство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54C02B" w14:textId="77777777" w:rsidR="00AE116B" w:rsidRPr="006407C9" w:rsidRDefault="00580CBF" w:rsidP="00265BE8">
            <w:pPr>
              <w:pStyle w:val="Standard"/>
              <w:snapToGrid w:val="0"/>
              <w:jc w:val="center"/>
            </w:pPr>
            <w:r>
              <w:t>4</w:t>
            </w:r>
            <w:r w:rsidR="000A7308" w:rsidRPr="006407C9">
              <w:t>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5CF92E" w14:textId="77777777" w:rsidR="00AE116B" w:rsidRPr="006407C9" w:rsidRDefault="007E12EF" w:rsidP="007E12EF">
            <w:pPr>
              <w:pStyle w:val="Standard"/>
              <w:snapToGrid w:val="0"/>
              <w:jc w:val="center"/>
            </w:pPr>
            <w:r w:rsidRPr="006407C9">
              <w:t>40</w:t>
            </w:r>
            <w:r w:rsidR="000A7308" w:rsidRPr="006407C9">
              <w:t>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D01F19" w14:textId="77777777" w:rsidR="00AE116B" w:rsidRPr="006407C9" w:rsidRDefault="00580CBF" w:rsidP="00A633C4">
            <w:pPr>
              <w:pStyle w:val="Standard"/>
              <w:snapToGrid w:val="0"/>
              <w:jc w:val="center"/>
            </w:pPr>
            <w:r>
              <w:t>100,0</w:t>
            </w:r>
          </w:p>
        </w:tc>
      </w:tr>
      <w:tr w:rsidR="00AE116B" w:rsidRPr="00E94A16" w14:paraId="4AB862E9" w14:textId="77777777" w:rsidTr="005D2B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86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336E" w14:textId="77777777" w:rsidR="00AE116B" w:rsidRPr="00D74397" w:rsidRDefault="00077002" w:rsidP="00265BE8">
            <w:pPr>
              <w:pStyle w:val="Standard"/>
              <w:snapToGrid w:val="0"/>
              <w:jc w:val="both"/>
            </w:pPr>
            <w:r w:rsidRPr="00D74397">
              <w:t>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DDFF" w14:textId="77777777" w:rsidR="00AE116B" w:rsidRPr="006407C9" w:rsidRDefault="00AE116B" w:rsidP="00CA5B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07C9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7412" w14:textId="77777777" w:rsidR="00AE116B" w:rsidRPr="006407C9" w:rsidRDefault="00580CBF" w:rsidP="00265BE8">
            <w:pPr>
              <w:pStyle w:val="Standard"/>
              <w:snapToGrid w:val="0"/>
              <w:jc w:val="center"/>
            </w:pPr>
            <w:r>
              <w:t>2 698,7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E114" w14:textId="77777777" w:rsidR="00AE116B" w:rsidRPr="006407C9" w:rsidRDefault="00580CBF" w:rsidP="00265BE8">
            <w:pPr>
              <w:pStyle w:val="Standard"/>
              <w:snapToGrid w:val="0"/>
              <w:jc w:val="center"/>
            </w:pPr>
            <w:r>
              <w:t>1 400,0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B6EC" w14:textId="77777777" w:rsidR="00AE116B" w:rsidRPr="006407C9" w:rsidRDefault="00580CBF" w:rsidP="00A633C4">
            <w:pPr>
              <w:pStyle w:val="Standard"/>
              <w:snapToGrid w:val="0"/>
              <w:jc w:val="center"/>
            </w:pPr>
            <w:r>
              <w:t>51,88</w:t>
            </w:r>
          </w:p>
        </w:tc>
      </w:tr>
    </w:tbl>
    <w:p w14:paraId="1EB7630E" w14:textId="77777777" w:rsidR="00F35E99" w:rsidRDefault="00F35E99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5E99" w:rsidSect="00F35E99">
          <w:pgSz w:w="16838" w:h="11906" w:orient="landscape" w:code="9"/>
          <w:pgMar w:top="567" w:right="822" w:bottom="709" w:left="992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4526"/>
      </w:tblGrid>
      <w:tr w:rsidR="00193488" w:rsidRPr="00265BE8" w14:paraId="47B442E0" w14:textId="77777777" w:rsidTr="004C346E">
        <w:tc>
          <w:tcPr>
            <w:tcW w:w="5111" w:type="dxa"/>
          </w:tcPr>
          <w:p w14:paraId="7C5FE4D4" w14:textId="77777777"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526" w:type="dxa"/>
          </w:tcPr>
          <w:p w14:paraId="05DA8391" w14:textId="77777777" w:rsidR="00193488" w:rsidRPr="00265BE8" w:rsidRDefault="00EA70F9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32396" w:rsidRPr="00265BE8">
              <w:rPr>
                <w:rFonts w:eastAsia="Times New Roman"/>
                <w:color w:val="000000"/>
                <w:lang w:eastAsia="ar-SA"/>
              </w:rPr>
              <w:t>6</w:t>
            </w:r>
          </w:p>
          <w:p w14:paraId="2AF6108B" w14:textId="77777777"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14:paraId="3CE5672F" w14:textId="77777777" w:rsidR="00193488" w:rsidRPr="00265BE8" w:rsidRDefault="001445D3" w:rsidP="00E94A1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lang w:eastAsia="ar-SA"/>
              </w:rPr>
              <w:t xml:space="preserve">от </w:t>
            </w:r>
            <w:r w:rsidR="005D2B61">
              <w:rPr>
                <w:rFonts w:eastAsia="Times New Roman"/>
                <w:lang w:eastAsia="ar-SA"/>
              </w:rPr>
              <w:t>_________</w:t>
            </w:r>
            <w:r w:rsidR="00DA4973">
              <w:rPr>
                <w:rFonts w:eastAsia="Times New Roman"/>
                <w:lang w:eastAsia="ar-SA"/>
              </w:rPr>
              <w:t xml:space="preserve"> 202</w:t>
            </w:r>
            <w:r w:rsidR="005D2B61">
              <w:rPr>
                <w:rFonts w:eastAsia="Times New Roman"/>
                <w:lang w:eastAsia="ar-SA"/>
              </w:rPr>
              <w:t>3</w:t>
            </w:r>
            <w:r w:rsidRPr="00265BE8">
              <w:rPr>
                <w:rFonts w:eastAsia="Times New Roman"/>
                <w:lang w:eastAsia="ar-SA"/>
              </w:rPr>
              <w:t xml:space="preserve"> года №</w:t>
            </w:r>
            <w:r w:rsidR="005D2B61">
              <w:rPr>
                <w:rFonts w:eastAsia="Times New Roman"/>
                <w:lang w:eastAsia="ar-SA"/>
              </w:rPr>
              <w:t xml:space="preserve"> _____</w:t>
            </w:r>
          </w:p>
        </w:tc>
      </w:tr>
    </w:tbl>
    <w:p w14:paraId="69766C2E" w14:textId="77777777" w:rsidR="00C13D4D" w:rsidRPr="00265BE8" w:rsidRDefault="00C13D4D" w:rsidP="0026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1149F" w14:textId="77777777" w:rsidR="00C13D4D" w:rsidRPr="00265BE8" w:rsidRDefault="00C13D4D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117E4" w14:textId="77777777" w:rsidR="009D252E" w:rsidRDefault="00DD70C0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О</w:t>
      </w:r>
      <w:r w:rsidR="004D0FF6" w:rsidRPr="00D70796">
        <w:rPr>
          <w:rFonts w:ascii="Times New Roman" w:hAnsi="Times New Roman" w:cs="Times New Roman"/>
          <w:b/>
          <w:sz w:val="28"/>
          <w:szCs w:val="28"/>
        </w:rPr>
        <w:t xml:space="preserve">ценка </w:t>
      </w:r>
      <w:r w:rsidRPr="00D70796">
        <w:rPr>
          <w:rFonts w:ascii="Times New Roman" w:hAnsi="Times New Roman" w:cs="Times New Roman"/>
          <w:b/>
          <w:sz w:val="28"/>
          <w:szCs w:val="28"/>
        </w:rPr>
        <w:t xml:space="preserve">ожидаемого (прогнозируемого) </w:t>
      </w:r>
      <w:r w:rsidR="004D0FF6" w:rsidRPr="00D70796">
        <w:rPr>
          <w:rFonts w:ascii="Times New Roman" w:hAnsi="Times New Roman" w:cs="Times New Roman"/>
          <w:b/>
          <w:sz w:val="28"/>
          <w:szCs w:val="28"/>
        </w:rPr>
        <w:t>исполнения бюджета</w:t>
      </w:r>
      <w:r w:rsidR="00CA5B67" w:rsidRPr="00D70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Бабушкинский </w:t>
      </w:r>
      <w:r w:rsidR="000148F9">
        <w:rPr>
          <w:rFonts w:ascii="Times New Roman" w:hAnsi="Times New Roman" w:cs="Times New Roman"/>
          <w:b/>
          <w:sz w:val="28"/>
          <w:szCs w:val="28"/>
        </w:rPr>
        <w:t>за 202</w:t>
      </w:r>
      <w:r w:rsidR="005D2B61">
        <w:rPr>
          <w:rFonts w:ascii="Times New Roman" w:hAnsi="Times New Roman" w:cs="Times New Roman"/>
          <w:b/>
          <w:sz w:val="28"/>
          <w:szCs w:val="28"/>
        </w:rPr>
        <w:t>3</w:t>
      </w:r>
      <w:r w:rsidR="00C13D4D" w:rsidRPr="00D7079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71E75" w:rsidRPr="00D70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9E50AF" w14:textId="77777777" w:rsidR="00776ACF" w:rsidRPr="00D70796" w:rsidRDefault="00776ACF" w:rsidP="0026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8A0EA9" w14:textId="77777777" w:rsidR="00C13D4D" w:rsidRPr="00D70796" w:rsidRDefault="00C13D4D" w:rsidP="00265BE8">
      <w:pPr>
        <w:pStyle w:val="af2"/>
        <w:spacing w:line="240" w:lineRule="auto"/>
        <w:ind w:left="75" w:right="45" w:firstLine="709"/>
        <w:jc w:val="both"/>
        <w:rPr>
          <w:b w:val="0"/>
          <w:bCs w:val="0"/>
        </w:rPr>
      </w:pPr>
      <w:r w:rsidRPr="00D70796">
        <w:rPr>
          <w:b w:val="0"/>
          <w:bCs w:val="0"/>
          <w:color w:val="000000"/>
        </w:rPr>
        <w:t>П</w:t>
      </w:r>
      <w:r w:rsidR="00BA401E" w:rsidRPr="00D70796">
        <w:rPr>
          <w:b w:val="0"/>
          <w:bCs w:val="0"/>
          <w:color w:val="000000"/>
        </w:rPr>
        <w:t>о</w:t>
      </w:r>
      <w:r w:rsidR="00071E75" w:rsidRPr="00D70796">
        <w:rPr>
          <w:b w:val="0"/>
          <w:bCs w:val="0"/>
          <w:color w:val="000000"/>
        </w:rPr>
        <w:t xml:space="preserve"> </w:t>
      </w:r>
      <w:r w:rsidR="00BA401E" w:rsidRPr="00D70796">
        <w:rPr>
          <w:b w:val="0"/>
          <w:bCs w:val="0"/>
          <w:color w:val="000000"/>
        </w:rPr>
        <w:t>состоянию на</w:t>
      </w:r>
      <w:r w:rsidR="00071E75" w:rsidRPr="00D70796">
        <w:rPr>
          <w:b w:val="0"/>
          <w:bCs w:val="0"/>
          <w:color w:val="000000"/>
        </w:rPr>
        <w:t xml:space="preserve"> </w:t>
      </w:r>
      <w:r w:rsidR="000148F9">
        <w:rPr>
          <w:b w:val="0"/>
          <w:bCs w:val="0"/>
          <w:color w:val="000000"/>
        </w:rPr>
        <w:t>01 октября 202</w:t>
      </w:r>
      <w:r w:rsidR="005D2B61">
        <w:rPr>
          <w:b w:val="0"/>
          <w:bCs w:val="0"/>
          <w:color w:val="000000"/>
        </w:rPr>
        <w:t>3</w:t>
      </w:r>
      <w:r w:rsidRPr="00D70796">
        <w:rPr>
          <w:b w:val="0"/>
          <w:bCs w:val="0"/>
          <w:color w:val="000000"/>
        </w:rPr>
        <w:t>г.</w:t>
      </w:r>
      <w:r w:rsidR="00071E75" w:rsidRPr="00D70796">
        <w:rPr>
          <w:b w:val="0"/>
          <w:bCs w:val="0"/>
          <w:color w:val="000000"/>
        </w:rPr>
        <w:t xml:space="preserve"> </w:t>
      </w:r>
      <w:r w:rsidRPr="00D70796">
        <w:rPr>
          <w:b w:val="0"/>
          <w:bCs w:val="0"/>
        </w:rPr>
        <w:t>исполнение бюджета</w:t>
      </w:r>
      <w:r w:rsidR="00071E75" w:rsidRPr="00D70796">
        <w:rPr>
          <w:b w:val="0"/>
          <w:bCs w:val="0"/>
        </w:rPr>
        <w:t xml:space="preserve"> </w:t>
      </w:r>
      <w:r w:rsidRPr="00D70796">
        <w:rPr>
          <w:b w:val="0"/>
          <w:bCs w:val="0"/>
        </w:rPr>
        <w:t xml:space="preserve">муниципального округа Бабушкинский: </w:t>
      </w:r>
    </w:p>
    <w:p w14:paraId="5E612F00" w14:textId="37FBD9AD" w:rsidR="00C13D4D" w:rsidRPr="000D7525" w:rsidRDefault="00071E75" w:rsidP="00265BE8">
      <w:pPr>
        <w:pStyle w:val="af2"/>
        <w:spacing w:line="240" w:lineRule="auto"/>
        <w:ind w:firstLine="709"/>
        <w:jc w:val="both"/>
        <w:rPr>
          <w:b w:val="0"/>
          <w:bCs w:val="0"/>
        </w:rPr>
      </w:pPr>
      <w:r w:rsidRPr="000D7525">
        <w:rPr>
          <w:b w:val="0"/>
          <w:bCs w:val="0"/>
        </w:rPr>
        <w:t>– </w:t>
      </w:r>
      <w:r w:rsidR="00C13D4D" w:rsidRPr="000D7525">
        <w:rPr>
          <w:b w:val="0"/>
          <w:bCs w:val="0"/>
        </w:rPr>
        <w:t>поступлени</w:t>
      </w:r>
      <w:r w:rsidR="004C346E" w:rsidRPr="000D7525">
        <w:rPr>
          <w:b w:val="0"/>
          <w:bCs w:val="0"/>
        </w:rPr>
        <w:t>е</w:t>
      </w:r>
      <w:r w:rsidR="00C13D4D" w:rsidRPr="000D7525">
        <w:rPr>
          <w:b w:val="0"/>
          <w:bCs w:val="0"/>
        </w:rPr>
        <w:t xml:space="preserve"> налоговых и неналог</w:t>
      </w:r>
      <w:r w:rsidR="007479C1" w:rsidRPr="000D7525">
        <w:rPr>
          <w:b w:val="0"/>
          <w:bCs w:val="0"/>
        </w:rPr>
        <w:t>овых</w:t>
      </w:r>
      <w:r w:rsidRPr="000D7525">
        <w:rPr>
          <w:b w:val="0"/>
          <w:bCs w:val="0"/>
        </w:rPr>
        <w:t xml:space="preserve"> </w:t>
      </w:r>
      <w:r w:rsidR="007479C1" w:rsidRPr="000D7525">
        <w:rPr>
          <w:b w:val="0"/>
          <w:bCs w:val="0"/>
        </w:rPr>
        <w:t>доходов</w:t>
      </w:r>
      <w:r w:rsidRPr="000D7525">
        <w:rPr>
          <w:b w:val="0"/>
          <w:bCs w:val="0"/>
        </w:rPr>
        <w:t xml:space="preserve"> </w:t>
      </w:r>
      <w:r w:rsidR="007479C1" w:rsidRPr="000D7525">
        <w:rPr>
          <w:b w:val="0"/>
          <w:bCs w:val="0"/>
        </w:rPr>
        <w:t>составляет</w:t>
      </w:r>
      <w:r w:rsidRPr="000D7525">
        <w:rPr>
          <w:b w:val="0"/>
          <w:bCs w:val="0"/>
        </w:rPr>
        <w:t xml:space="preserve"> </w:t>
      </w:r>
      <w:r w:rsidR="004414BD">
        <w:rPr>
          <w:b w:val="0"/>
          <w:bCs w:val="0"/>
        </w:rPr>
        <w:t>69,43</w:t>
      </w:r>
      <w:r w:rsidR="00C13D4D" w:rsidRPr="000D7525">
        <w:rPr>
          <w:b w:val="0"/>
          <w:bCs w:val="0"/>
        </w:rPr>
        <w:t xml:space="preserve"> % от утвержденных(уточненных) годовых показателей;</w:t>
      </w:r>
    </w:p>
    <w:p w14:paraId="51550963" w14:textId="77777777" w:rsidR="00C13D4D" w:rsidRPr="000D7525" w:rsidRDefault="00071E75" w:rsidP="00265BE8">
      <w:pPr>
        <w:pStyle w:val="af2"/>
        <w:tabs>
          <w:tab w:val="left" w:pos="1440"/>
        </w:tabs>
        <w:spacing w:line="240" w:lineRule="auto"/>
        <w:ind w:firstLine="709"/>
        <w:jc w:val="both"/>
        <w:rPr>
          <w:b w:val="0"/>
          <w:bCs w:val="0"/>
        </w:rPr>
      </w:pPr>
      <w:r w:rsidRPr="000D7525">
        <w:rPr>
          <w:b w:val="0"/>
          <w:bCs w:val="0"/>
        </w:rPr>
        <w:t>– </w:t>
      </w:r>
      <w:r w:rsidR="00C13D4D" w:rsidRPr="000D7525">
        <w:rPr>
          <w:b w:val="0"/>
          <w:bCs w:val="0"/>
        </w:rPr>
        <w:t>б</w:t>
      </w:r>
      <w:r w:rsidR="00C13D4D" w:rsidRPr="000D7525">
        <w:rPr>
          <w:b w:val="0"/>
          <w:bCs w:val="0"/>
          <w:kern w:val="1"/>
        </w:rPr>
        <w:t>езвозмездные поступления от других бюджетов бюджетной системы Российской Федерации</w:t>
      </w:r>
      <w:r w:rsidRPr="000D7525">
        <w:rPr>
          <w:b w:val="0"/>
          <w:bCs w:val="0"/>
          <w:kern w:val="1"/>
        </w:rPr>
        <w:t xml:space="preserve"> </w:t>
      </w:r>
      <w:r w:rsidR="009237AF" w:rsidRPr="000D7525">
        <w:rPr>
          <w:b w:val="0"/>
          <w:bCs w:val="0"/>
        </w:rPr>
        <w:t>составили 75,0</w:t>
      </w:r>
      <w:r w:rsidR="001F0A27" w:rsidRPr="000D7525">
        <w:rPr>
          <w:b w:val="0"/>
          <w:bCs w:val="0"/>
        </w:rPr>
        <w:t xml:space="preserve"> %</w:t>
      </w:r>
      <w:r w:rsidR="00C13D4D" w:rsidRPr="000D7525">
        <w:rPr>
          <w:b w:val="0"/>
          <w:bCs w:val="0"/>
        </w:rPr>
        <w:t xml:space="preserve"> от утвержденных(уточненных) годовых значений.</w:t>
      </w:r>
      <w:r w:rsidRPr="000D7525">
        <w:rPr>
          <w:b w:val="0"/>
          <w:bCs w:val="0"/>
        </w:rPr>
        <w:t xml:space="preserve"> </w:t>
      </w:r>
    </w:p>
    <w:p w14:paraId="4655F481" w14:textId="77777777" w:rsidR="00C13D4D" w:rsidRPr="004B7765" w:rsidRDefault="00071E75" w:rsidP="004B7765">
      <w:pPr>
        <w:pStyle w:val="af2"/>
        <w:spacing w:line="240" w:lineRule="auto"/>
        <w:ind w:right="45" w:firstLine="709"/>
        <w:jc w:val="both"/>
        <w:rPr>
          <w:b w:val="0"/>
          <w:bCs w:val="0"/>
        </w:rPr>
      </w:pPr>
      <w:r w:rsidRPr="000D7525">
        <w:rPr>
          <w:b w:val="0"/>
          <w:bCs w:val="0"/>
        </w:rPr>
        <w:t>– </w:t>
      </w:r>
      <w:r w:rsidR="00C13D4D" w:rsidRPr="000D7525">
        <w:rPr>
          <w:b w:val="0"/>
          <w:bCs w:val="0"/>
        </w:rPr>
        <w:t>пл</w:t>
      </w:r>
      <w:r w:rsidR="007479C1" w:rsidRPr="000D7525">
        <w:rPr>
          <w:b w:val="0"/>
          <w:bCs w:val="0"/>
        </w:rPr>
        <w:t>ан по расходам выполнен</w:t>
      </w:r>
      <w:r w:rsidR="00DC0CA6" w:rsidRPr="000D7525">
        <w:rPr>
          <w:b w:val="0"/>
          <w:bCs w:val="0"/>
        </w:rPr>
        <w:t xml:space="preserve"> на</w:t>
      </w:r>
      <w:r w:rsidR="004C346E" w:rsidRPr="000D7525">
        <w:rPr>
          <w:b w:val="0"/>
          <w:bCs w:val="0"/>
        </w:rPr>
        <w:t xml:space="preserve"> </w:t>
      </w:r>
      <w:r w:rsidR="004414BD">
        <w:rPr>
          <w:b w:val="0"/>
          <w:bCs w:val="0"/>
        </w:rPr>
        <w:t>65,42</w:t>
      </w:r>
      <w:r w:rsidR="00C13D4D" w:rsidRPr="000D7525">
        <w:rPr>
          <w:b w:val="0"/>
          <w:bCs w:val="0"/>
        </w:rPr>
        <w:t>%</w:t>
      </w:r>
      <w:r w:rsidRPr="000D7525">
        <w:rPr>
          <w:b w:val="0"/>
          <w:bCs w:val="0"/>
        </w:rPr>
        <w:t xml:space="preserve"> </w:t>
      </w:r>
      <w:r w:rsidR="00C13D4D" w:rsidRPr="000D7525">
        <w:rPr>
          <w:b w:val="0"/>
          <w:bCs w:val="0"/>
        </w:rPr>
        <w:t>от утвержденных (уточненных) годовых показателей.</w:t>
      </w:r>
    </w:p>
    <w:p w14:paraId="6A91D506" w14:textId="77777777" w:rsidR="00C13D4D" w:rsidRPr="00E94A16" w:rsidRDefault="00C13D4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16">
        <w:rPr>
          <w:rFonts w:ascii="Times New Roman" w:hAnsi="Times New Roman" w:cs="Times New Roman"/>
          <w:sz w:val="28"/>
          <w:szCs w:val="28"/>
        </w:rPr>
        <w:t>Исполнение расходной части бюджета муниципального округа Бабушкинский</w:t>
      </w:r>
      <w:r w:rsidR="00071E75" w:rsidRPr="00E94A16">
        <w:rPr>
          <w:rFonts w:ascii="Times New Roman" w:hAnsi="Times New Roman" w:cs="Times New Roman"/>
          <w:sz w:val="28"/>
          <w:szCs w:val="28"/>
        </w:rPr>
        <w:t xml:space="preserve"> </w:t>
      </w:r>
      <w:r w:rsidRPr="00E94A16">
        <w:rPr>
          <w:rFonts w:ascii="Times New Roman" w:hAnsi="Times New Roman" w:cs="Times New Roman"/>
          <w:sz w:val="28"/>
          <w:szCs w:val="28"/>
        </w:rPr>
        <w:t>ожидается на уровне поступивших доходов и за счет средств свободного остатка</w:t>
      </w:r>
      <w:r w:rsidR="00071E75" w:rsidRPr="00E94A16">
        <w:rPr>
          <w:rFonts w:ascii="Times New Roman" w:hAnsi="Times New Roman" w:cs="Times New Roman"/>
          <w:sz w:val="28"/>
          <w:szCs w:val="28"/>
        </w:rPr>
        <w:t>,</w:t>
      </w:r>
      <w:r w:rsidRPr="00E94A16">
        <w:rPr>
          <w:rFonts w:ascii="Times New Roman" w:hAnsi="Times New Roman" w:cs="Times New Roman"/>
          <w:sz w:val="28"/>
          <w:szCs w:val="28"/>
        </w:rPr>
        <w:t xml:space="preserve"> образовавшегося на лицевом счет</w:t>
      </w:r>
      <w:r w:rsidR="007479C1" w:rsidRPr="00E94A16">
        <w:rPr>
          <w:rFonts w:ascii="Times New Roman" w:hAnsi="Times New Roman" w:cs="Times New Roman"/>
          <w:sz w:val="28"/>
          <w:szCs w:val="28"/>
        </w:rPr>
        <w:t>е по состоянию</w:t>
      </w:r>
      <w:r w:rsidR="00DA4973" w:rsidRPr="00E94A16">
        <w:rPr>
          <w:rFonts w:ascii="Times New Roman" w:hAnsi="Times New Roman" w:cs="Times New Roman"/>
          <w:sz w:val="28"/>
          <w:szCs w:val="28"/>
        </w:rPr>
        <w:t xml:space="preserve"> на 01 января 202</w:t>
      </w:r>
      <w:r w:rsidR="004414BD">
        <w:rPr>
          <w:rFonts w:ascii="Times New Roman" w:hAnsi="Times New Roman" w:cs="Times New Roman"/>
          <w:sz w:val="28"/>
          <w:szCs w:val="28"/>
        </w:rPr>
        <w:t>4</w:t>
      </w:r>
      <w:r w:rsidR="004C346E" w:rsidRPr="00E94A16">
        <w:rPr>
          <w:rFonts w:ascii="Times New Roman" w:hAnsi="Times New Roman" w:cs="Times New Roman"/>
          <w:sz w:val="28"/>
          <w:szCs w:val="28"/>
        </w:rPr>
        <w:t xml:space="preserve"> </w:t>
      </w:r>
      <w:r w:rsidRPr="00E94A16">
        <w:rPr>
          <w:rFonts w:ascii="Times New Roman" w:hAnsi="Times New Roman" w:cs="Times New Roman"/>
          <w:sz w:val="28"/>
          <w:szCs w:val="28"/>
        </w:rPr>
        <w:t>года.</w:t>
      </w:r>
    </w:p>
    <w:p w14:paraId="77A6310D" w14:textId="77777777" w:rsidR="00F35E99" w:rsidRDefault="00C13D4D" w:rsidP="00651D87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16">
        <w:rPr>
          <w:rFonts w:ascii="Times New Roman" w:hAnsi="Times New Roman" w:cs="Times New Roman"/>
          <w:sz w:val="28"/>
          <w:szCs w:val="28"/>
        </w:rPr>
        <w:t>Неиспользованные средства местного бюджета останутся в бюджете</w:t>
      </w:r>
      <w:r w:rsidR="00071E75" w:rsidRPr="00E94A16">
        <w:rPr>
          <w:rFonts w:ascii="Times New Roman" w:hAnsi="Times New Roman" w:cs="Times New Roman"/>
          <w:sz w:val="28"/>
          <w:szCs w:val="28"/>
        </w:rPr>
        <w:t xml:space="preserve"> </w:t>
      </w:r>
      <w:r w:rsidRPr="00E94A16">
        <w:rPr>
          <w:rFonts w:ascii="Times New Roman" w:hAnsi="Times New Roman" w:cs="Times New Roman"/>
          <w:sz w:val="28"/>
          <w:szCs w:val="28"/>
        </w:rPr>
        <w:t>муниципального округа Бабушкинский</w:t>
      </w:r>
      <w:r w:rsidR="00462543" w:rsidRPr="00E94A16">
        <w:rPr>
          <w:rFonts w:ascii="Times New Roman" w:hAnsi="Times New Roman" w:cs="Times New Roman"/>
          <w:sz w:val="28"/>
          <w:szCs w:val="28"/>
        </w:rPr>
        <w:t>,</w:t>
      </w:r>
      <w:r w:rsidRPr="00E94A16">
        <w:rPr>
          <w:rFonts w:ascii="Times New Roman" w:hAnsi="Times New Roman" w:cs="Times New Roman"/>
          <w:sz w:val="28"/>
          <w:szCs w:val="28"/>
        </w:rPr>
        <w:t xml:space="preserve"> и</w:t>
      </w:r>
      <w:r w:rsidR="00462543" w:rsidRPr="00E94A16">
        <w:rPr>
          <w:rFonts w:ascii="Times New Roman" w:hAnsi="Times New Roman" w:cs="Times New Roman"/>
          <w:sz w:val="28"/>
          <w:szCs w:val="28"/>
        </w:rPr>
        <w:t>,</w:t>
      </w:r>
      <w:r w:rsidR="00071E75" w:rsidRPr="00E94A16">
        <w:rPr>
          <w:rFonts w:ascii="Times New Roman" w:hAnsi="Times New Roman" w:cs="Times New Roman"/>
          <w:sz w:val="28"/>
          <w:szCs w:val="28"/>
        </w:rPr>
        <w:t xml:space="preserve"> </w:t>
      </w:r>
      <w:r w:rsidRPr="00E94A16">
        <w:rPr>
          <w:rFonts w:ascii="Times New Roman" w:hAnsi="Times New Roman" w:cs="Times New Roman"/>
          <w:sz w:val="28"/>
          <w:szCs w:val="28"/>
        </w:rPr>
        <w:t>при необходи</w:t>
      </w:r>
      <w:r w:rsidR="007479C1" w:rsidRPr="00E94A16">
        <w:rPr>
          <w:rFonts w:ascii="Times New Roman" w:hAnsi="Times New Roman" w:cs="Times New Roman"/>
          <w:sz w:val="28"/>
          <w:szCs w:val="28"/>
        </w:rPr>
        <w:t>мости</w:t>
      </w:r>
      <w:r w:rsidR="00462543" w:rsidRPr="00E94A16">
        <w:rPr>
          <w:rFonts w:ascii="Times New Roman" w:hAnsi="Times New Roman" w:cs="Times New Roman"/>
          <w:sz w:val="28"/>
          <w:szCs w:val="28"/>
        </w:rPr>
        <w:t>,</w:t>
      </w:r>
      <w:r w:rsidR="00071E75" w:rsidRPr="00E94A16">
        <w:rPr>
          <w:rFonts w:ascii="Times New Roman" w:hAnsi="Times New Roman" w:cs="Times New Roman"/>
          <w:sz w:val="28"/>
          <w:szCs w:val="28"/>
        </w:rPr>
        <w:t xml:space="preserve"> </w:t>
      </w:r>
      <w:r w:rsidR="009237AF" w:rsidRPr="00E94A16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DA4973" w:rsidRPr="00E94A16">
        <w:rPr>
          <w:rFonts w:ascii="Times New Roman" w:hAnsi="Times New Roman" w:cs="Times New Roman"/>
          <w:sz w:val="28"/>
          <w:szCs w:val="28"/>
        </w:rPr>
        <w:t>распределены в 202</w:t>
      </w:r>
      <w:r w:rsidR="004414BD">
        <w:rPr>
          <w:rFonts w:ascii="Times New Roman" w:hAnsi="Times New Roman" w:cs="Times New Roman"/>
          <w:sz w:val="28"/>
          <w:szCs w:val="28"/>
        </w:rPr>
        <w:t>4</w:t>
      </w:r>
      <w:r w:rsidRPr="00E94A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651D87">
        <w:rPr>
          <w:rFonts w:ascii="Times New Roman" w:hAnsi="Times New Roman" w:cs="Times New Roman"/>
          <w:sz w:val="28"/>
          <w:szCs w:val="28"/>
        </w:rPr>
        <w:t>.</w:t>
      </w:r>
    </w:p>
    <w:p w14:paraId="3DB4B2D0" w14:textId="77777777" w:rsidR="007A5664" w:rsidRDefault="007A5664" w:rsidP="00651D87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CAF66" w14:textId="77777777" w:rsidR="007A5664" w:rsidRPr="00651D87" w:rsidRDefault="007A5664" w:rsidP="007A5664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5664" w:rsidRPr="00651D87" w:rsidSect="003A7C12">
          <w:pgSz w:w="11906" w:h="16838" w:code="9"/>
          <w:pgMar w:top="822" w:right="851" w:bottom="992" w:left="1418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7A5664" w:rsidRPr="00265BE8" w14:paraId="4CC6D94E" w14:textId="77777777" w:rsidTr="007A5664">
        <w:tc>
          <w:tcPr>
            <w:tcW w:w="10485" w:type="dxa"/>
          </w:tcPr>
          <w:p w14:paraId="2B21D417" w14:textId="77777777" w:rsidR="007A5664" w:rsidRPr="00265BE8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14:paraId="4BD24FBF" w14:textId="77777777" w:rsidR="007A5664" w:rsidRPr="00265BE8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7</w:t>
            </w:r>
          </w:p>
          <w:p w14:paraId="5E4A209C" w14:textId="77777777" w:rsidR="007A5664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5CD1F2C9" w14:textId="77777777" w:rsidR="007A5664" w:rsidRPr="00265BE8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14:paraId="7D5BFB5B" w14:textId="77777777" w:rsidR="007A5664" w:rsidRPr="00265BE8" w:rsidRDefault="007A5664" w:rsidP="004414BD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lang w:eastAsia="ar-SA"/>
              </w:rPr>
              <w:t xml:space="preserve">от </w:t>
            </w:r>
            <w:r w:rsidR="004414BD">
              <w:rPr>
                <w:rFonts w:eastAsia="Times New Roman"/>
                <w:lang w:eastAsia="ar-SA"/>
              </w:rPr>
              <w:t>_________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="004414BD">
              <w:rPr>
                <w:rFonts w:eastAsia="Times New Roman"/>
                <w:lang w:eastAsia="ar-SA"/>
              </w:rPr>
              <w:t>2023 г</w:t>
            </w:r>
            <w:r w:rsidRPr="00265BE8">
              <w:rPr>
                <w:rFonts w:eastAsia="Times New Roman"/>
                <w:lang w:eastAsia="ar-SA"/>
              </w:rPr>
              <w:t>ода №</w:t>
            </w:r>
            <w:r w:rsidR="004414BD">
              <w:rPr>
                <w:rFonts w:eastAsia="Times New Roman"/>
                <w:lang w:eastAsia="ar-SA"/>
              </w:rPr>
              <w:t>______</w:t>
            </w:r>
          </w:p>
        </w:tc>
      </w:tr>
    </w:tbl>
    <w:p w14:paraId="038B59EF" w14:textId="77777777" w:rsidR="00071E75" w:rsidRDefault="00071E75" w:rsidP="00265BE8">
      <w:pPr>
        <w:spacing w:after="0" w:line="240" w:lineRule="auto"/>
        <w:rPr>
          <w:rFonts w:ascii="Times New Roman" w:hAnsi="Times New Roman" w:cs="Times New Roman"/>
        </w:rPr>
      </w:pPr>
    </w:p>
    <w:p w14:paraId="1405DC13" w14:textId="77777777" w:rsidR="007A5664" w:rsidRDefault="007A5664" w:rsidP="00265BE8">
      <w:pPr>
        <w:spacing w:after="0" w:line="240" w:lineRule="auto"/>
        <w:rPr>
          <w:rFonts w:ascii="Times New Roman" w:hAnsi="Times New Roman" w:cs="Times New Roman"/>
        </w:rPr>
      </w:pPr>
    </w:p>
    <w:p w14:paraId="3FD88BDC" w14:textId="77777777" w:rsidR="007A5664" w:rsidRDefault="007A5664" w:rsidP="00265BE8">
      <w:pPr>
        <w:spacing w:after="0" w:line="240" w:lineRule="auto"/>
        <w:rPr>
          <w:rFonts w:ascii="Times New Roman" w:hAnsi="Times New Roman" w:cs="Times New Roman"/>
        </w:rPr>
      </w:pPr>
    </w:p>
    <w:p w14:paraId="717A5148" w14:textId="77777777" w:rsidR="007A5664" w:rsidRDefault="007A5664" w:rsidP="00265BE8">
      <w:pPr>
        <w:spacing w:after="0" w:line="240" w:lineRule="auto"/>
        <w:rPr>
          <w:rFonts w:ascii="Times New Roman" w:hAnsi="Times New Roman" w:cs="Times New Roman"/>
        </w:rPr>
      </w:pPr>
    </w:p>
    <w:p w14:paraId="7C8D399A" w14:textId="77777777" w:rsidR="007A5664" w:rsidRDefault="007A5664" w:rsidP="00265BE8">
      <w:pPr>
        <w:spacing w:after="0" w:line="240" w:lineRule="auto"/>
        <w:rPr>
          <w:rFonts w:ascii="Times New Roman" w:hAnsi="Times New Roman" w:cs="Times New Roman"/>
        </w:rPr>
      </w:pPr>
    </w:p>
    <w:p w14:paraId="50E7D24A" w14:textId="77777777" w:rsidR="007A5664" w:rsidRDefault="007A5664" w:rsidP="007A56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Проект п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рограмм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ы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муниципальных внутренних заимствований муниципального округа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Бабушкинский на 2023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</w:p>
    <w:p w14:paraId="687B38C6" w14:textId="77777777" w:rsidR="007A5664" w:rsidRPr="00B73A11" w:rsidRDefault="007A5664" w:rsidP="007A56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и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плановый период 20</w:t>
      </w:r>
      <w:r w:rsidR="004414BD">
        <w:rPr>
          <w:rFonts w:ascii="Times New Roman" w:hAnsi="Times New Roman"/>
          <w:b/>
          <w:bCs/>
          <w:sz w:val="26"/>
          <w:szCs w:val="26"/>
          <w:lang w:eastAsia="ar-SA"/>
        </w:rPr>
        <w:t>24-2026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годов</w:t>
      </w:r>
    </w:p>
    <w:p w14:paraId="5A3DE03D" w14:textId="77777777" w:rsidR="007A5664" w:rsidRPr="00B73A11" w:rsidRDefault="007A5664" w:rsidP="007A5664">
      <w:pPr>
        <w:spacing w:after="0" w:line="240" w:lineRule="auto"/>
        <w:textAlignment w:val="baseline"/>
        <w:rPr>
          <w:rFonts w:ascii="Times New Roman" w:hAnsi="Times New Roman"/>
          <w:b/>
          <w:bCs/>
          <w:lang w:eastAsia="ar-SA"/>
        </w:rPr>
      </w:pPr>
    </w:p>
    <w:p w14:paraId="12D07BF9" w14:textId="77777777" w:rsidR="007A5664" w:rsidRPr="00B73A11" w:rsidRDefault="007A5664" w:rsidP="007A566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1.1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="004414BD">
        <w:rPr>
          <w:rFonts w:ascii="Times New Roman" w:hAnsi="Times New Roman"/>
          <w:b/>
          <w:bCs/>
          <w:sz w:val="26"/>
          <w:szCs w:val="26"/>
          <w:lang w:eastAsia="ar-SA"/>
        </w:rPr>
        <w:t>Привлечение заимствований в 2024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-202</w:t>
      </w:r>
      <w:r w:rsidR="004414BD">
        <w:rPr>
          <w:rFonts w:ascii="Times New Roman" w:hAnsi="Times New Roman"/>
          <w:b/>
          <w:bCs/>
          <w:sz w:val="26"/>
          <w:szCs w:val="26"/>
          <w:lang w:eastAsia="ar-SA"/>
        </w:rPr>
        <w:t>6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14:paraId="6330C3F1" w14:textId="77777777" w:rsidR="007A5664" w:rsidRPr="00B73A11" w:rsidRDefault="007A5664" w:rsidP="007A5664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147"/>
        <w:gridCol w:w="3827"/>
        <w:gridCol w:w="3544"/>
      </w:tblGrid>
      <w:tr w:rsidR="007A5664" w:rsidRPr="000D7A83" w14:paraId="74F8742D" w14:textId="77777777" w:rsidTr="007A5664">
        <w:trPr>
          <w:trHeight w:val="322"/>
        </w:trPr>
        <w:tc>
          <w:tcPr>
            <w:tcW w:w="851" w:type="dxa"/>
            <w:vMerge w:val="restart"/>
            <w:shd w:val="clear" w:color="auto" w:fill="auto"/>
          </w:tcPr>
          <w:p w14:paraId="60D9CF23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EEC62B6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14:paraId="6D93904B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Объем привлечения средств</w:t>
            </w:r>
          </w:p>
          <w:p w14:paraId="51138595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A5664" w:rsidRPr="000D7A83" w14:paraId="6AFAD729" w14:textId="77777777" w:rsidTr="007A5664">
        <w:trPr>
          <w:trHeight w:val="322"/>
        </w:trPr>
        <w:tc>
          <w:tcPr>
            <w:tcW w:w="851" w:type="dxa"/>
            <w:vMerge/>
            <w:shd w:val="clear" w:color="auto" w:fill="auto"/>
          </w:tcPr>
          <w:p w14:paraId="7A8DD463" w14:textId="77777777" w:rsidR="007A5664" w:rsidRPr="007A7F77" w:rsidRDefault="007A5664" w:rsidP="007A5664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E19C57D" w14:textId="77777777" w:rsidR="007A5664" w:rsidRPr="007A7F77" w:rsidRDefault="007A5664" w:rsidP="007A5664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2DBA1910" w14:textId="77777777" w:rsidR="007A5664" w:rsidRPr="007A7F77" w:rsidRDefault="004414BD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2024</w:t>
            </w:r>
            <w:r w:rsidR="007A5664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604DAF" w14:textId="77777777" w:rsidR="007A5664" w:rsidRPr="007A7F77" w:rsidRDefault="004414BD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2025</w:t>
            </w:r>
            <w:r w:rsidR="007A5664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91085E" w14:textId="77777777" w:rsidR="007A5664" w:rsidRPr="007A7F77" w:rsidRDefault="004414BD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2026</w:t>
            </w:r>
            <w:r w:rsidR="007A5664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A5664" w:rsidRPr="000D7A83" w14:paraId="7CFD459F" w14:textId="77777777" w:rsidTr="007A5664">
        <w:tc>
          <w:tcPr>
            <w:tcW w:w="851" w:type="dxa"/>
            <w:shd w:val="clear" w:color="auto" w:fill="auto"/>
          </w:tcPr>
          <w:p w14:paraId="341D3801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14:paraId="5FFA5ECB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313892F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829815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112676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5664" w:rsidRPr="000D7A83" w14:paraId="6DD31B71" w14:textId="77777777" w:rsidTr="007A5664">
        <w:tc>
          <w:tcPr>
            <w:tcW w:w="851" w:type="dxa"/>
            <w:shd w:val="clear" w:color="auto" w:fill="auto"/>
          </w:tcPr>
          <w:p w14:paraId="1B64CCEA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515F312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14:paraId="361AA6A6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14:paraId="3777EF1E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14:paraId="0F1D3050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56D0A899" w14:textId="77777777" w:rsidR="007A5664" w:rsidRPr="00B73A11" w:rsidRDefault="007A5664" w:rsidP="007A5664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14:paraId="1DE0DAD0" w14:textId="77777777" w:rsidR="007A5664" w:rsidRPr="00B73A11" w:rsidRDefault="007A5664" w:rsidP="007A56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.</w:t>
      </w:r>
      <w:r w:rsidR="004414BD">
        <w:rPr>
          <w:rFonts w:ascii="Times New Roman" w:hAnsi="Times New Roman"/>
          <w:b/>
          <w:bCs/>
          <w:sz w:val="26"/>
          <w:szCs w:val="26"/>
          <w:lang w:eastAsia="ar-SA"/>
        </w:rPr>
        <w:t>2 Погашение заимствований в 2024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- 202</w:t>
      </w:r>
      <w:r w:rsidR="004414BD">
        <w:rPr>
          <w:rFonts w:ascii="Times New Roman" w:hAnsi="Times New Roman"/>
          <w:b/>
          <w:bCs/>
          <w:sz w:val="26"/>
          <w:szCs w:val="26"/>
          <w:lang w:eastAsia="ar-SA"/>
        </w:rPr>
        <w:t>6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14:paraId="5637203F" w14:textId="77777777" w:rsidR="007A5664" w:rsidRPr="00B73A11" w:rsidRDefault="007A5664" w:rsidP="007A5664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147"/>
        <w:gridCol w:w="3827"/>
        <w:gridCol w:w="3544"/>
      </w:tblGrid>
      <w:tr w:rsidR="007A5664" w:rsidRPr="007A7F77" w14:paraId="26BD2146" w14:textId="77777777" w:rsidTr="007A5664">
        <w:tc>
          <w:tcPr>
            <w:tcW w:w="1135" w:type="dxa"/>
            <w:vMerge w:val="restart"/>
            <w:shd w:val="clear" w:color="auto" w:fill="auto"/>
          </w:tcPr>
          <w:p w14:paraId="1BDD040E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8F14789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14:paraId="2B51F9F5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Объем погашения средств</w:t>
            </w:r>
          </w:p>
          <w:p w14:paraId="02EF05C6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7A5664" w:rsidRPr="007A7F77" w14:paraId="062BE97D" w14:textId="77777777" w:rsidTr="007A5664">
        <w:tc>
          <w:tcPr>
            <w:tcW w:w="1135" w:type="dxa"/>
            <w:vMerge/>
            <w:shd w:val="clear" w:color="auto" w:fill="auto"/>
          </w:tcPr>
          <w:p w14:paraId="40B23194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F24DF9F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14A39CF9" w14:textId="77777777" w:rsidR="007A5664" w:rsidRPr="007A7F77" w:rsidRDefault="004414BD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2024</w:t>
            </w:r>
            <w:r w:rsidR="007A5664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C9B780" w14:textId="77777777" w:rsidR="007A5664" w:rsidRPr="007A7F77" w:rsidRDefault="004414BD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2025</w:t>
            </w:r>
            <w:r w:rsidR="007A5664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91886F" w14:textId="77777777" w:rsidR="007A5664" w:rsidRPr="007A7F77" w:rsidRDefault="004414BD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2026</w:t>
            </w:r>
            <w:r w:rsidR="007A5664"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A5664" w:rsidRPr="007A7F77" w14:paraId="1411BB51" w14:textId="77777777" w:rsidTr="007A5664">
        <w:tc>
          <w:tcPr>
            <w:tcW w:w="1135" w:type="dxa"/>
            <w:shd w:val="clear" w:color="auto" w:fill="auto"/>
          </w:tcPr>
          <w:p w14:paraId="5DA907BF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389B1217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</w:tcPr>
          <w:p w14:paraId="3011BED1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14:paraId="33D23630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14:paraId="2275963F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A5664" w:rsidRPr="007A7F77" w14:paraId="093BBF02" w14:textId="77777777" w:rsidTr="007A5664">
        <w:tc>
          <w:tcPr>
            <w:tcW w:w="1135" w:type="dxa"/>
            <w:shd w:val="clear" w:color="auto" w:fill="auto"/>
          </w:tcPr>
          <w:p w14:paraId="074BD065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2866E7D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14:paraId="7A4962EF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14:paraId="6C656D80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14:paraId="0A26B007" w14:textId="77777777" w:rsidR="007A5664" w:rsidRPr="007A7F77" w:rsidRDefault="007A5664" w:rsidP="007A56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541B679F" w14:textId="77777777" w:rsidR="007A5664" w:rsidRDefault="007A5664" w:rsidP="00265BE8">
      <w:pPr>
        <w:spacing w:after="0" w:line="240" w:lineRule="auto"/>
        <w:rPr>
          <w:rFonts w:ascii="Times New Roman" w:hAnsi="Times New Roman" w:cs="Times New Roman"/>
        </w:rPr>
      </w:pPr>
    </w:p>
    <w:p w14:paraId="3A632BEF" w14:textId="77777777" w:rsidR="00CE1866" w:rsidRDefault="00CE1866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7A5664" w:rsidRPr="00265BE8" w14:paraId="6E693722" w14:textId="77777777" w:rsidTr="00CE1866">
        <w:tc>
          <w:tcPr>
            <w:tcW w:w="9977" w:type="dxa"/>
          </w:tcPr>
          <w:p w14:paraId="09993C41" w14:textId="77777777" w:rsidR="007A5664" w:rsidRPr="00265BE8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47" w:type="dxa"/>
          </w:tcPr>
          <w:p w14:paraId="56A94794" w14:textId="77777777" w:rsidR="007A5664" w:rsidRPr="00265BE8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8</w:t>
            </w:r>
          </w:p>
          <w:p w14:paraId="372BDAEC" w14:textId="77777777" w:rsidR="007A5664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287A67A1" w14:textId="77777777" w:rsidR="007A5664" w:rsidRPr="00265BE8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14:paraId="7AE6416F" w14:textId="77777777" w:rsidR="007A5664" w:rsidRPr="00265BE8" w:rsidRDefault="007A5664" w:rsidP="007A5664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lang w:eastAsia="ar-SA"/>
              </w:rPr>
              <w:t xml:space="preserve">от </w:t>
            </w:r>
            <w:r w:rsidR="009D7067">
              <w:rPr>
                <w:rFonts w:eastAsia="Times New Roman"/>
                <w:lang w:eastAsia="ar-SA"/>
              </w:rPr>
              <w:t>________ 2023</w:t>
            </w:r>
            <w:r w:rsidRPr="00265BE8">
              <w:rPr>
                <w:rFonts w:eastAsia="Times New Roman"/>
                <w:lang w:eastAsia="ar-SA"/>
              </w:rPr>
              <w:t xml:space="preserve"> года №</w:t>
            </w:r>
            <w:r w:rsidR="009D7067">
              <w:rPr>
                <w:rFonts w:eastAsia="Times New Roman"/>
                <w:lang w:eastAsia="ar-SA"/>
              </w:rPr>
              <w:t>_____</w:t>
            </w:r>
          </w:p>
        </w:tc>
      </w:tr>
    </w:tbl>
    <w:p w14:paraId="5574FE46" w14:textId="77777777" w:rsidR="007A5664" w:rsidRDefault="007A5664" w:rsidP="00265BE8">
      <w:pPr>
        <w:spacing w:after="0" w:line="240" w:lineRule="auto"/>
        <w:rPr>
          <w:rFonts w:ascii="Times New Roman" w:hAnsi="Times New Roman" w:cs="Times New Roman"/>
        </w:rPr>
      </w:pPr>
    </w:p>
    <w:p w14:paraId="044BA511" w14:textId="77777777" w:rsidR="007A5664" w:rsidRDefault="007A5664" w:rsidP="00265BE8">
      <w:pPr>
        <w:spacing w:after="0" w:line="240" w:lineRule="auto"/>
        <w:rPr>
          <w:rFonts w:ascii="Times New Roman" w:hAnsi="Times New Roman" w:cs="Times New Roman"/>
        </w:rPr>
      </w:pPr>
    </w:p>
    <w:p w14:paraId="65082449" w14:textId="77777777" w:rsidR="007A5664" w:rsidRDefault="007A5664" w:rsidP="007A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роект п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рограмм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ы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муниципальных гарантий муниципального округа 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Бабушкинский,</w:t>
      </w:r>
    </w:p>
    <w:p w14:paraId="0464FDAF" w14:textId="53DA867B" w:rsidR="007A5664" w:rsidRPr="004C3B15" w:rsidRDefault="007A5664" w:rsidP="007A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предоставляемых в 202</w:t>
      </w:r>
      <w:r w:rsidR="009D7067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4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год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у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планов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ом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период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е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9D7067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25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20</w:t>
      </w:r>
      <w:r w:rsidR="009D7067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26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14:paraId="3164CB09" w14:textId="77777777" w:rsidR="007A5664" w:rsidRPr="00C14EB6" w:rsidRDefault="007A5664" w:rsidP="007A5664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c"/>
        <w:tblW w:w="15446" w:type="dxa"/>
        <w:tblLayout w:type="fixed"/>
        <w:tblLook w:val="04A0" w:firstRow="1" w:lastRow="0" w:firstColumn="1" w:lastColumn="0" w:noHBand="0" w:noVBand="1"/>
      </w:tblPr>
      <w:tblGrid>
        <w:gridCol w:w="561"/>
        <w:gridCol w:w="1844"/>
        <w:gridCol w:w="1843"/>
        <w:gridCol w:w="1701"/>
        <w:gridCol w:w="1559"/>
        <w:gridCol w:w="1276"/>
        <w:gridCol w:w="1417"/>
        <w:gridCol w:w="2410"/>
        <w:gridCol w:w="2835"/>
      </w:tblGrid>
      <w:tr w:rsidR="007A5664" w:rsidRPr="00C14EB6" w14:paraId="0156037F" w14:textId="77777777" w:rsidTr="007A5664">
        <w:trPr>
          <w:trHeight w:val="958"/>
        </w:trPr>
        <w:tc>
          <w:tcPr>
            <w:tcW w:w="561" w:type="dxa"/>
            <w:vMerge w:val="restart"/>
          </w:tcPr>
          <w:p w14:paraId="02CDF569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24C6828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</w:tcPr>
          <w:p w14:paraId="3844840D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Направления (цели) гарантирования</w:t>
            </w:r>
          </w:p>
        </w:tc>
        <w:tc>
          <w:tcPr>
            <w:tcW w:w="1843" w:type="dxa"/>
            <w:vMerge w:val="restart"/>
          </w:tcPr>
          <w:p w14:paraId="378AB613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Категории и (или) наименования принципалов</w:t>
            </w:r>
          </w:p>
        </w:tc>
        <w:tc>
          <w:tcPr>
            <w:tcW w:w="5953" w:type="dxa"/>
            <w:gridSpan w:val="4"/>
          </w:tcPr>
          <w:p w14:paraId="5F77B817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Объем государственных гарантий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br/>
              <w:t>города Москвы</w:t>
            </w:r>
          </w:p>
          <w:p w14:paraId="0EDE253F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  <w:vMerge w:val="restart"/>
          </w:tcPr>
          <w:p w14:paraId="7B47A206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835" w:type="dxa"/>
            <w:vMerge w:val="restart"/>
          </w:tcPr>
          <w:p w14:paraId="061FAC9B" w14:textId="77777777" w:rsidR="007A5664" w:rsidRPr="00D23189" w:rsidRDefault="007A5664" w:rsidP="007A5664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  <w:p w14:paraId="082D637E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14:paraId="504EA08E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и исполнения</w:t>
            </w:r>
          </w:p>
          <w:p w14:paraId="737241DF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</w:tc>
      </w:tr>
      <w:tr w:rsidR="006B5A2A" w:rsidRPr="00C14EB6" w14:paraId="01D98F3D" w14:textId="77777777" w:rsidTr="001C24BE">
        <w:tc>
          <w:tcPr>
            <w:tcW w:w="561" w:type="dxa"/>
            <w:vMerge/>
          </w:tcPr>
          <w:p w14:paraId="5BD0DFCC" w14:textId="77777777" w:rsidR="006B5A2A" w:rsidRPr="00D23189" w:rsidRDefault="006B5A2A" w:rsidP="006B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77268BF2" w14:textId="77777777" w:rsidR="006B5A2A" w:rsidRPr="00D23189" w:rsidRDefault="006B5A2A" w:rsidP="006B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CD3AB5E" w14:textId="77777777" w:rsidR="006B5A2A" w:rsidRPr="00D23189" w:rsidRDefault="006B5A2A" w:rsidP="006B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61F0B6" w14:textId="77777777" w:rsidR="006B5A2A" w:rsidRPr="00D23189" w:rsidRDefault="006B5A2A" w:rsidP="006B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Общий объем гарантий</w:t>
            </w:r>
          </w:p>
        </w:tc>
        <w:tc>
          <w:tcPr>
            <w:tcW w:w="1559" w:type="dxa"/>
            <w:vAlign w:val="center"/>
          </w:tcPr>
          <w:p w14:paraId="6B5C85D4" w14:textId="77777777" w:rsidR="006B5A2A" w:rsidRPr="00D23189" w:rsidRDefault="006B5A2A" w:rsidP="006B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5786FED7" w14:textId="340707E9" w:rsidR="006B5A2A" w:rsidRPr="00D23189" w:rsidRDefault="006B5A2A" w:rsidP="006B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70EB5C70" w14:textId="51FC9F5A" w:rsidR="006B5A2A" w:rsidRPr="00D23189" w:rsidRDefault="006B5A2A" w:rsidP="006B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104628D4" w14:textId="77777777" w:rsidR="006B5A2A" w:rsidRPr="00D23189" w:rsidRDefault="006B5A2A" w:rsidP="006B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E991578" w14:textId="77777777" w:rsidR="006B5A2A" w:rsidRPr="00D23189" w:rsidRDefault="006B5A2A" w:rsidP="006B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</w:tr>
      <w:tr w:rsidR="007A5664" w:rsidRPr="00C14EB6" w14:paraId="301048BE" w14:textId="77777777" w:rsidTr="007A5664">
        <w:tc>
          <w:tcPr>
            <w:tcW w:w="561" w:type="dxa"/>
          </w:tcPr>
          <w:p w14:paraId="1258C758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72E42694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5A8E1AB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AE63829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D054AF8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F19F046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2381A7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1A319D71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7C71AD3F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5664" w:rsidRPr="00C14EB6" w14:paraId="647A3548" w14:textId="77777777" w:rsidTr="007A5664">
        <w:trPr>
          <w:trHeight w:val="740"/>
        </w:trPr>
        <w:tc>
          <w:tcPr>
            <w:tcW w:w="561" w:type="dxa"/>
            <w:vAlign w:val="center"/>
          </w:tcPr>
          <w:p w14:paraId="7BC3686D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center"/>
          </w:tcPr>
          <w:p w14:paraId="128A21C6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83E6C4A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DCD3809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4EB9359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C80B4B2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40A0D1C7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749C9336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35C8693E" w14:textId="77777777" w:rsidR="007A5664" w:rsidRPr="00D23189" w:rsidRDefault="007A5664" w:rsidP="007A5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5AE91E" w14:textId="77777777" w:rsidR="007A5664" w:rsidRPr="004C3B15" w:rsidRDefault="007A5664" w:rsidP="007A566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14:paraId="1DADF533" w14:textId="77777777" w:rsidR="007A5664" w:rsidRPr="004C3B15" w:rsidRDefault="007A5664" w:rsidP="007A5664">
      <w:pPr>
        <w:suppressAutoHyphens w:val="0"/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Объем бюджетных ассигнований, предусмотренных на исполнение муниципальных гарантий</w:t>
      </w:r>
    </w:p>
    <w:p w14:paraId="35A45C13" w14:textId="01660536" w:rsidR="007A5664" w:rsidRPr="004C3B15" w:rsidRDefault="007A5664" w:rsidP="007A5664">
      <w:pPr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по воз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м</w:t>
      </w:r>
      <w:r w:rsidR="009D7067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ожным гарантийным случаям в 2024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-202</w:t>
      </w:r>
      <w:r w:rsidR="009D7067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6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14:paraId="7D6D27BB" w14:textId="77777777" w:rsidR="007A5664" w:rsidRPr="004C3B15" w:rsidRDefault="007A5664" w:rsidP="007A566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1984"/>
      </w:tblGrid>
      <w:tr w:rsidR="007A5664" w:rsidRPr="000D7A83" w14:paraId="4A785A58" w14:textId="77777777" w:rsidTr="007A5664">
        <w:tc>
          <w:tcPr>
            <w:tcW w:w="709" w:type="dxa"/>
            <w:vMerge w:val="restart"/>
            <w:shd w:val="clear" w:color="auto" w:fill="auto"/>
          </w:tcPr>
          <w:p w14:paraId="5F9A212D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6F79915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3B89D62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C7AA1E0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14:paraId="37A0F015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34272A13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85E993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55EA1F6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7A7F77">
              <w:rPr>
                <w:rFonts w:ascii="Times New Roman" w:hAnsi="Times New Roman"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7A5664" w:rsidRPr="000D7A83" w14:paraId="5BA79C1B" w14:textId="77777777" w:rsidTr="007A5664">
        <w:tc>
          <w:tcPr>
            <w:tcW w:w="709" w:type="dxa"/>
            <w:vMerge/>
            <w:shd w:val="clear" w:color="auto" w:fill="auto"/>
          </w:tcPr>
          <w:p w14:paraId="062EC51A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4C35D6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BA1FD8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6477CA" w14:textId="77777777" w:rsidR="007A5664" w:rsidRPr="007A7F77" w:rsidRDefault="007A5664" w:rsidP="007A566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9543D72" w14:textId="77777777" w:rsidR="007A5664" w:rsidRPr="007A7F77" w:rsidRDefault="007A5664" w:rsidP="007A5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BD1A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FC6400B" w14:textId="77777777" w:rsidR="007A5664" w:rsidRPr="007A7F77" w:rsidRDefault="007A5664" w:rsidP="007A5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BD1A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393A2C3" w14:textId="77777777" w:rsidR="007A5664" w:rsidRPr="007A7F77" w:rsidRDefault="007A5664" w:rsidP="007A5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BD1A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A7F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uto"/>
          </w:tcPr>
          <w:p w14:paraId="31D7F898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568AC52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A5664" w:rsidRPr="000D7A83" w14:paraId="2B5AA97A" w14:textId="77777777" w:rsidTr="007A5664">
        <w:tc>
          <w:tcPr>
            <w:tcW w:w="709" w:type="dxa"/>
            <w:shd w:val="clear" w:color="auto" w:fill="auto"/>
          </w:tcPr>
          <w:p w14:paraId="481C9B3D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C7C4E6D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7D96838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A7FDDCD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666CB073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14:paraId="72BA27B5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14:paraId="6A92353A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0610D042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4E1233D1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7A5664" w:rsidRPr="000D7A83" w14:paraId="486DCF5F" w14:textId="77777777" w:rsidTr="007A5664">
        <w:tc>
          <w:tcPr>
            <w:tcW w:w="709" w:type="dxa"/>
            <w:shd w:val="clear" w:color="auto" w:fill="auto"/>
          </w:tcPr>
          <w:p w14:paraId="50246AE9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0265253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9310048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67E4CAF5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14:paraId="4F4AFC22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14:paraId="0AB78A1C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3E39FAE9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15B92F6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121CACC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A5664" w:rsidRPr="000D7A83" w14:paraId="49AF7057" w14:textId="77777777" w:rsidTr="007A5664">
        <w:tc>
          <w:tcPr>
            <w:tcW w:w="709" w:type="dxa"/>
            <w:shd w:val="clear" w:color="auto" w:fill="auto"/>
          </w:tcPr>
          <w:p w14:paraId="37B9527E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B9E8397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14:paraId="6B2B0D32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6DA63318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14:paraId="1C030A58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14:paraId="3BB097BA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14:paraId="00B99889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1D6AB3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293584D" w14:textId="77777777" w:rsidR="007A5664" w:rsidRPr="007A7F77" w:rsidRDefault="007A5664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A7F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6A75A8CC" w14:textId="77777777" w:rsidR="00CE1866" w:rsidRDefault="00CE1866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93488" w:rsidRPr="00265BE8" w14:paraId="116EFA67" w14:textId="77777777" w:rsidTr="00CE1866">
        <w:tc>
          <w:tcPr>
            <w:tcW w:w="9977" w:type="dxa"/>
          </w:tcPr>
          <w:p w14:paraId="3ED9893A" w14:textId="77777777"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47" w:type="dxa"/>
          </w:tcPr>
          <w:p w14:paraId="3A725E39" w14:textId="77777777"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7A5664">
              <w:rPr>
                <w:rFonts w:eastAsia="Times New Roman"/>
                <w:color w:val="000000"/>
                <w:lang w:eastAsia="ar-SA"/>
              </w:rPr>
              <w:t>9</w:t>
            </w:r>
          </w:p>
          <w:p w14:paraId="5095769D" w14:textId="77777777" w:rsidR="00D70796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10F450EF" w14:textId="77777777"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14:paraId="07D1A9E2" w14:textId="77777777" w:rsidR="00193488" w:rsidRPr="00265BE8" w:rsidRDefault="001445D3" w:rsidP="00BA541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lang w:eastAsia="ar-SA"/>
              </w:rPr>
              <w:t xml:space="preserve">от </w:t>
            </w:r>
            <w:r w:rsidR="00BD1A8D">
              <w:rPr>
                <w:rFonts w:eastAsia="Times New Roman"/>
                <w:lang w:eastAsia="ar-SA"/>
              </w:rPr>
              <w:t>__________ 2023</w:t>
            </w:r>
            <w:r w:rsidRPr="00265BE8">
              <w:rPr>
                <w:rFonts w:eastAsia="Times New Roman"/>
                <w:lang w:eastAsia="ar-SA"/>
              </w:rPr>
              <w:t xml:space="preserve"> года №</w:t>
            </w:r>
            <w:r w:rsidR="00BD1A8D">
              <w:rPr>
                <w:rFonts w:eastAsia="Times New Roman"/>
                <w:lang w:eastAsia="ar-SA"/>
              </w:rPr>
              <w:t>______</w:t>
            </w:r>
          </w:p>
        </w:tc>
      </w:tr>
    </w:tbl>
    <w:p w14:paraId="6988F6D7" w14:textId="77777777" w:rsidR="00027F6A" w:rsidRPr="00265BE8" w:rsidRDefault="00027F6A" w:rsidP="0026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28380" w14:textId="77777777" w:rsidR="00A054B9" w:rsidRPr="00265BE8" w:rsidRDefault="00193488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E8">
        <w:rPr>
          <w:rFonts w:ascii="Times New Roman" w:hAnsi="Times New Roman" w:cs="Times New Roman"/>
          <w:b/>
          <w:sz w:val="24"/>
          <w:szCs w:val="24"/>
        </w:rPr>
        <w:t>Реестр источников доходов бюджета муниципального округа Бабушкинский на 20</w:t>
      </w:r>
      <w:r w:rsidR="000148F9">
        <w:rPr>
          <w:rFonts w:ascii="Times New Roman" w:hAnsi="Times New Roman" w:cs="Times New Roman"/>
          <w:b/>
          <w:sz w:val="24"/>
          <w:szCs w:val="24"/>
        </w:rPr>
        <w:t>2</w:t>
      </w:r>
      <w:r w:rsidR="00BD1A8D">
        <w:rPr>
          <w:rFonts w:ascii="Times New Roman" w:hAnsi="Times New Roman" w:cs="Times New Roman"/>
          <w:b/>
          <w:sz w:val="24"/>
          <w:szCs w:val="24"/>
        </w:rPr>
        <w:t>4</w:t>
      </w:r>
      <w:r w:rsidRPr="00265B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2783"/>
        <w:gridCol w:w="11484"/>
      </w:tblGrid>
      <w:tr w:rsidR="00487697" w:rsidRPr="00265BE8" w14:paraId="17224040" w14:textId="77777777" w:rsidTr="00BA541A"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A6D5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48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AC1158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 доходов бюджета муниципального образования и виды (подвиды) доходов</w:t>
            </w:r>
          </w:p>
        </w:tc>
      </w:tr>
      <w:tr w:rsidR="00487697" w:rsidRPr="00265BE8" w14:paraId="04D67F32" w14:textId="77777777" w:rsidTr="00BA541A">
        <w:trPr>
          <w:trHeight w:val="45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A494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869F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Бабушкинский</w:t>
            </w:r>
          </w:p>
        </w:tc>
      </w:tr>
      <w:tr w:rsidR="00487697" w:rsidRPr="00265BE8" w14:paraId="55784A1A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5757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6498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1 13 01993 03 0000 130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F9B5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487697" w:rsidRPr="00265BE8" w14:paraId="1F2C2319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ADE0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2978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1 13 02993 03 0000 130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91D4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487697" w:rsidRPr="00265BE8" w14:paraId="411C90A1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2895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C64E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1 16 23030 03 0000 140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60A6" w14:textId="77777777" w:rsidR="00487697" w:rsidRPr="00265BE8" w:rsidRDefault="00487697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внутригородских муниципальных образований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 xml:space="preserve"> городов федерального значения</w:t>
            </w:r>
          </w:p>
        </w:tc>
      </w:tr>
      <w:tr w:rsidR="00487697" w:rsidRPr="00265BE8" w14:paraId="500DF1C8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3F89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5CD0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1 16 23031 03 0000 140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5CB9" w14:textId="77777777" w:rsidR="00487697" w:rsidRPr="00265BE8" w:rsidRDefault="00487697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487697" w:rsidRPr="00265BE8" w14:paraId="0FAA7330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77EC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72A6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1 16 23032 03 0000 140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22F2" w14:textId="77777777" w:rsidR="00487697" w:rsidRPr="00265BE8" w:rsidRDefault="00487697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</w:t>
            </w:r>
            <w:r w:rsidR="00071E75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бюджетов внутригородских муниципальных образовани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>й городов федерального значения</w:t>
            </w:r>
          </w:p>
        </w:tc>
      </w:tr>
      <w:tr w:rsidR="00487697" w:rsidRPr="00265BE8" w14:paraId="5CFB68C1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A0AD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D514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1 16 32000 03 0000 140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3E00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487697" w:rsidRPr="00265BE8" w14:paraId="50412B23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9D63" w14:textId="77777777" w:rsidR="00487697" w:rsidRPr="00265BE8" w:rsidRDefault="0048769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C0AB" w14:textId="77777777" w:rsidR="00487697" w:rsidRPr="00265BE8" w:rsidRDefault="0048769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1 16 33000 03 0000 140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5AEE" w14:textId="77777777" w:rsidR="00487697" w:rsidRPr="00265BE8" w:rsidRDefault="00487697" w:rsidP="004C3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</w:t>
            </w:r>
            <w:r w:rsidR="00071E75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нужд внутригородских муниципальных образований городов федерального 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487697" w:rsidRPr="00265BE8" w14:paraId="2EED4495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ACE9" w14:textId="77777777" w:rsidR="00487697" w:rsidRPr="00265BE8" w:rsidRDefault="0048769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669F" w14:textId="77777777" w:rsidR="00487697" w:rsidRPr="00265BE8" w:rsidRDefault="0048769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1 16 42030 03 0000 140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C4E4" w14:textId="77777777" w:rsidR="00487697" w:rsidRPr="00265BE8" w:rsidRDefault="00487697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Денежные взыскания(штрафы) за нарушение условий договоров (соглашений) о предоставлении бюджетных кредитов за счет средств внутригородских муниципальных образований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 xml:space="preserve"> городов федерального значения</w:t>
            </w:r>
          </w:p>
        </w:tc>
      </w:tr>
      <w:tr w:rsidR="00487697" w:rsidRPr="00265BE8" w14:paraId="7292230C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D53B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0EC0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BF2E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внутригородских муниципальных образовани</w:t>
            </w:r>
            <w:r w:rsidR="004C346E">
              <w:rPr>
                <w:rFonts w:ascii="Times New Roman" w:eastAsia="Times New Roman" w:hAnsi="Times New Roman" w:cs="Times New Roman"/>
                <w:sz w:val="24"/>
                <w:szCs w:val="24"/>
              </w:rPr>
              <w:t>й городов федерального значения</w:t>
            </w:r>
          </w:p>
        </w:tc>
      </w:tr>
      <w:tr w:rsidR="00487697" w:rsidRPr="00265BE8" w14:paraId="0661F4D9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6D4E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438C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1 16 90030 03 0001 140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0F3A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</w:t>
            </w:r>
            <w:r w:rsidR="004C346E">
              <w:rPr>
                <w:rFonts w:ascii="Times New Roman" w:eastAsia="Times New Roman" w:hAnsi="Times New Roman" w:cs="Times New Roman"/>
                <w:sz w:val="24"/>
                <w:szCs w:val="24"/>
              </w:rPr>
              <w:t>овий государственных контрактов</w:t>
            </w:r>
          </w:p>
        </w:tc>
      </w:tr>
      <w:tr w:rsidR="00487697" w:rsidRPr="00265BE8" w14:paraId="2B178D46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D4F6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E10C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509E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487697" w:rsidRPr="00265BE8" w14:paraId="19006E6D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8208" w14:textId="77777777" w:rsidR="00487697" w:rsidRPr="00265BE8" w:rsidRDefault="0048769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514F" w14:textId="77777777" w:rsidR="00487697" w:rsidRPr="00265BE8" w:rsidRDefault="00ED182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2 02 01003 03 0000 150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2CD2" w14:textId="77777777" w:rsidR="00487697" w:rsidRPr="00265BE8" w:rsidRDefault="00487697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</w:t>
            </w:r>
            <w:r w:rsidR="00071E75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</w:t>
            </w:r>
            <w:r w:rsidR="004C346E">
              <w:rPr>
                <w:rFonts w:ascii="Times New Roman" w:hAnsi="Times New Roman" w:cs="Times New Roman"/>
                <w:sz w:val="24"/>
                <w:szCs w:val="24"/>
              </w:rPr>
              <w:t>ию сбалансированности бюджетов</w:t>
            </w:r>
          </w:p>
        </w:tc>
      </w:tr>
      <w:tr w:rsidR="00487697" w:rsidRPr="00265BE8" w14:paraId="3E6DF6AD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01EC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88A9" w14:textId="77777777" w:rsidR="00487697" w:rsidRPr="00265BE8" w:rsidRDefault="00ED182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2 02 02999 03 0010 150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91A4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городов федерального значения</w:t>
            </w:r>
          </w:p>
        </w:tc>
      </w:tr>
      <w:tr w:rsidR="00487697" w:rsidRPr="00265BE8" w14:paraId="1607A21F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2A3C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FC09" w14:textId="77777777" w:rsidR="00487697" w:rsidRPr="00265BE8" w:rsidRDefault="0078623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</w:t>
            </w:r>
            <w:r w:rsidR="00ED1827">
              <w:rPr>
                <w:rFonts w:ascii="Times New Roman" w:eastAsia="Times New Roman" w:hAnsi="Times New Roman" w:cs="Times New Roman"/>
                <w:sz w:val="24"/>
                <w:szCs w:val="24"/>
              </w:rPr>
              <w:t>999 03 0000 150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E6F9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</w:t>
            </w:r>
            <w:r w:rsidR="004C346E">
              <w:rPr>
                <w:rFonts w:ascii="Times New Roman" w:eastAsia="Times New Roman" w:hAnsi="Times New Roman" w:cs="Times New Roman"/>
                <w:sz w:val="24"/>
                <w:szCs w:val="24"/>
              </w:rPr>
              <w:t>й городов федерального значения</w:t>
            </w:r>
          </w:p>
        </w:tc>
      </w:tr>
      <w:tr w:rsidR="00487697" w:rsidRPr="00265BE8" w14:paraId="5D4F5385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3390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ECE9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2 07 03010 03 0000 180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7910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487697" w:rsidRPr="00265BE8" w14:paraId="6AB46844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0722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79D2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2 07 03020 03 0000 180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384C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487697" w:rsidRPr="00265BE8" w14:paraId="60FD9480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DC70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6A8F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2 08 03000 03 0000 180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E0CA" w14:textId="04B2468F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</w:t>
            </w:r>
            <w:r w:rsidR="004C346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 излишне взысканные суммы</w:t>
            </w:r>
          </w:p>
        </w:tc>
      </w:tr>
      <w:tr w:rsidR="00487697" w:rsidRPr="00265BE8" w14:paraId="038AE7E8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DAA6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FE95" w14:textId="77777777" w:rsidR="00487697" w:rsidRPr="00265BE8" w:rsidRDefault="00ED182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2 18 03020 03 0000 150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395F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</w:t>
            </w:r>
            <w:r w:rsidR="00071E75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487697" w:rsidRPr="00265BE8" w14:paraId="39E6A638" w14:textId="77777777" w:rsidTr="00BA541A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532D" w14:textId="77777777"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990D" w14:textId="77777777" w:rsidR="00487697" w:rsidRPr="00265BE8" w:rsidRDefault="00ED182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2 19 03000 03 0000 150</w:t>
            </w:r>
          </w:p>
        </w:tc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47F0" w14:textId="77777777" w:rsidR="00487697" w:rsidRPr="00265BE8" w:rsidRDefault="00487697" w:rsidP="004C346E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</w:t>
            </w:r>
            <w:r w:rsidR="004C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межбюджетных трансфертов, имеющих целевое</w:t>
            </w:r>
            <w:r w:rsidR="004C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прошлых лет из бюджетов</w:t>
            </w:r>
            <w:r w:rsidR="004C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  <w:r w:rsidR="004C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городов федерального значения</w:t>
            </w:r>
          </w:p>
        </w:tc>
      </w:tr>
    </w:tbl>
    <w:p w14:paraId="608378A0" w14:textId="77777777" w:rsidR="00651D87" w:rsidRDefault="00651D87" w:rsidP="00265BE8">
      <w:pPr>
        <w:spacing w:after="0" w:line="240" w:lineRule="auto"/>
        <w:rPr>
          <w:rFonts w:ascii="Times New Roman" w:hAnsi="Times New Roman" w:cs="Times New Roman"/>
        </w:rPr>
      </w:pPr>
    </w:p>
    <w:p w14:paraId="2EB77A80" w14:textId="77777777" w:rsidR="00651D87" w:rsidRPr="00651D87" w:rsidRDefault="00651D87" w:rsidP="00813AA3">
      <w:pPr>
        <w:spacing w:after="0" w:line="240" w:lineRule="auto"/>
        <w:rPr>
          <w:rFonts w:ascii="Times New Roman" w:hAnsi="Times New Roman" w:cs="Times New Roman"/>
          <w:b/>
        </w:rPr>
        <w:sectPr w:rsidR="00651D87" w:rsidRPr="00651D87" w:rsidSect="00F35E99">
          <w:pgSz w:w="16838" w:h="11906" w:orient="landscape" w:code="9"/>
          <w:pgMar w:top="567" w:right="822" w:bottom="709" w:left="992" w:header="709" w:footer="709" w:gutter="0"/>
          <w:cols w:space="708"/>
          <w:docGrid w:linePitch="360"/>
        </w:sectPr>
      </w:pPr>
    </w:p>
    <w:tbl>
      <w:tblPr>
        <w:tblStyle w:val="ac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56"/>
      </w:tblGrid>
      <w:tr w:rsidR="00193488" w:rsidRPr="00265BE8" w14:paraId="46D50086" w14:textId="77777777" w:rsidTr="00C0596A">
        <w:trPr>
          <w:trHeight w:val="1035"/>
        </w:trPr>
        <w:tc>
          <w:tcPr>
            <w:tcW w:w="5387" w:type="dxa"/>
          </w:tcPr>
          <w:p w14:paraId="4FE35B50" w14:textId="77777777" w:rsidR="00193488" w:rsidRPr="00265BE8" w:rsidRDefault="00071E75" w:rsidP="0034418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br w:type="page"/>
            </w:r>
          </w:p>
        </w:tc>
        <w:tc>
          <w:tcPr>
            <w:tcW w:w="4556" w:type="dxa"/>
          </w:tcPr>
          <w:p w14:paraId="6032EB98" w14:textId="77777777" w:rsidR="00193488" w:rsidRPr="00265BE8" w:rsidRDefault="004E2625" w:rsidP="0034418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1A567D">
              <w:rPr>
                <w:rFonts w:eastAsia="Times New Roman"/>
                <w:color w:val="000000"/>
                <w:lang w:eastAsia="ar-SA"/>
              </w:rPr>
              <w:t>10</w:t>
            </w:r>
          </w:p>
          <w:p w14:paraId="1C8516C3" w14:textId="77777777" w:rsidR="00193488" w:rsidRPr="00265BE8" w:rsidRDefault="00193488" w:rsidP="0034418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14:paraId="38C709F0" w14:textId="70272DCA" w:rsidR="00193488" w:rsidRPr="00265BE8" w:rsidRDefault="001445D3" w:rsidP="00BA541A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lang w:eastAsia="ar-SA"/>
              </w:rPr>
              <w:t xml:space="preserve">от </w:t>
            </w:r>
            <w:r w:rsidR="00AC22A0">
              <w:rPr>
                <w:rFonts w:eastAsia="Times New Roman"/>
                <w:lang w:eastAsia="ar-SA"/>
              </w:rPr>
              <w:t>31 октября</w:t>
            </w:r>
            <w:r w:rsidR="00BA541A">
              <w:rPr>
                <w:rFonts w:eastAsia="Times New Roman"/>
                <w:lang w:eastAsia="ar-SA"/>
              </w:rPr>
              <w:t xml:space="preserve"> 202</w:t>
            </w:r>
            <w:r w:rsidR="00AC22A0">
              <w:rPr>
                <w:rFonts w:eastAsia="Times New Roman"/>
                <w:lang w:eastAsia="ar-SA"/>
              </w:rPr>
              <w:t>3</w:t>
            </w:r>
            <w:r w:rsidRPr="00265BE8">
              <w:rPr>
                <w:rFonts w:eastAsia="Times New Roman"/>
                <w:lang w:eastAsia="ar-SA"/>
              </w:rPr>
              <w:t xml:space="preserve"> года №</w:t>
            </w:r>
            <w:r w:rsidR="00323739">
              <w:rPr>
                <w:rFonts w:eastAsia="Times New Roman"/>
                <w:lang w:eastAsia="ar-SA"/>
              </w:rPr>
              <w:t>1</w:t>
            </w:r>
            <w:r w:rsidR="00BA541A">
              <w:rPr>
                <w:rFonts w:eastAsia="Times New Roman"/>
                <w:lang w:eastAsia="ar-SA"/>
              </w:rPr>
              <w:t>1</w:t>
            </w:r>
            <w:r w:rsidR="00323739">
              <w:rPr>
                <w:rFonts w:eastAsia="Times New Roman"/>
                <w:lang w:eastAsia="ar-SA"/>
              </w:rPr>
              <w:t>/</w:t>
            </w:r>
            <w:r w:rsidR="00AC235D">
              <w:rPr>
                <w:rFonts w:eastAsia="Times New Roman"/>
                <w:lang w:eastAsia="ar-SA"/>
              </w:rPr>
              <w:t>1</w:t>
            </w:r>
          </w:p>
        </w:tc>
      </w:tr>
    </w:tbl>
    <w:p w14:paraId="7481E154" w14:textId="77777777" w:rsidR="00C27B0E" w:rsidRPr="00265BE8" w:rsidRDefault="00C27B0E" w:rsidP="003441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AE4CC0" w14:textId="77777777" w:rsidR="00046019" w:rsidRPr="00046019" w:rsidRDefault="00046019" w:rsidP="00344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14:paraId="7AC337B1" w14:textId="77777777" w:rsidR="00046019" w:rsidRPr="00046019" w:rsidRDefault="00046019" w:rsidP="00344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ar-SA"/>
        </w:rPr>
        <w:t>к проекту решения Совета депутатов муниципального округа Бабушкинский «О бюджете муниципального округа Бабушкинский</w:t>
      </w:r>
    </w:p>
    <w:p w14:paraId="2E3C6841" w14:textId="77777777" w:rsidR="00046019" w:rsidRPr="00046019" w:rsidRDefault="00046019" w:rsidP="00344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ar-SA"/>
        </w:rPr>
        <w:t>на 2</w:t>
      </w:r>
      <w:r w:rsidR="00377DF3">
        <w:rPr>
          <w:rFonts w:ascii="Times New Roman" w:hAnsi="Times New Roman" w:cs="Times New Roman"/>
          <w:b/>
          <w:sz w:val="28"/>
          <w:szCs w:val="28"/>
          <w:lang w:eastAsia="ar-SA"/>
        </w:rPr>
        <w:t>02</w:t>
      </w:r>
      <w:r w:rsidR="007A3BE9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377DF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 и плановый период 202</w:t>
      </w:r>
      <w:r w:rsidR="007A3BE9">
        <w:rPr>
          <w:rFonts w:ascii="Times New Roman" w:hAnsi="Times New Roman" w:cs="Times New Roman"/>
          <w:b/>
          <w:sz w:val="28"/>
          <w:szCs w:val="28"/>
          <w:lang w:eastAsia="ar-SA"/>
        </w:rPr>
        <w:t>5</w:t>
      </w:r>
      <w:r w:rsidR="00377DF3">
        <w:rPr>
          <w:rFonts w:ascii="Times New Roman" w:hAnsi="Times New Roman" w:cs="Times New Roman"/>
          <w:b/>
          <w:sz w:val="28"/>
          <w:szCs w:val="28"/>
          <w:lang w:eastAsia="ar-SA"/>
        </w:rPr>
        <w:t>-202</w:t>
      </w:r>
      <w:r w:rsidR="007A3BE9"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  <w:r w:rsidRPr="0004601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14:paraId="5E784F44" w14:textId="77777777" w:rsidR="00046019" w:rsidRDefault="00046019" w:rsidP="0034418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4885D2BF" w14:textId="77777777" w:rsidR="00046019" w:rsidRPr="005B2613" w:rsidRDefault="00046019" w:rsidP="00AA3C19">
      <w:pPr>
        <w:pStyle w:val="1"/>
        <w:keepLines w:val="0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261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Формирование проекта бюджета муниципаль</w:t>
      </w:r>
      <w:r w:rsidR="00377DF3" w:rsidRPr="005B261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ного округа Бабушкинский на 202</w:t>
      </w:r>
      <w:r w:rsidR="007A3B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4</w:t>
      </w:r>
      <w:r w:rsidRPr="005B261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год и плановый пе</w:t>
      </w:r>
      <w:r w:rsidR="00377DF3" w:rsidRPr="005B261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риод 202</w:t>
      </w:r>
      <w:r w:rsidR="007A3B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5</w:t>
      </w:r>
      <w:r w:rsidR="00377DF3" w:rsidRPr="005B261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и 202</w:t>
      </w:r>
      <w:r w:rsidR="007A3B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6</w:t>
      </w:r>
      <w:r w:rsidRPr="005B261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годов осуществлялось в</w:t>
      </w:r>
      <w:r w:rsidRPr="005B26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соответствии с Бюджетным Кодексом Российской Федерации</w:t>
      </w:r>
      <w:r w:rsidR="00A964D1" w:rsidRPr="005B26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5B2613" w:rsidRPr="005B2613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="00AA3C19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5B2613" w:rsidRPr="005B2613">
        <w:rPr>
          <w:rFonts w:ascii="Times New Roman" w:hAnsi="Times New Roman" w:cs="Times New Roman"/>
          <w:color w:val="auto"/>
          <w:sz w:val="28"/>
          <w:szCs w:val="28"/>
        </w:rPr>
        <w:t xml:space="preserve"> Закона города Москвы «О бюджете города Москвы на 202</w:t>
      </w:r>
      <w:r w:rsidR="00BA541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2613" w:rsidRPr="005B2613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 w:rsidR="00BA541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B2613" w:rsidRPr="005B2613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BA541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B2613" w:rsidRPr="005B2613">
        <w:rPr>
          <w:rFonts w:ascii="Times New Roman" w:hAnsi="Times New Roman" w:cs="Times New Roman"/>
          <w:color w:val="auto"/>
          <w:sz w:val="28"/>
          <w:szCs w:val="28"/>
        </w:rPr>
        <w:t xml:space="preserve"> годов» </w:t>
      </w:r>
      <w:r w:rsidRPr="005B261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и с учетом Положения «О бюджетном процессе в муниципальном округе Бабушкинский» утвержденного решением Совета депутатов муниципального округа Бабушкинский от 23 ноября 2017 года №16/7 «Об утверждении Положения </w:t>
      </w:r>
      <w:r w:rsidR="002C7DF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</w:t>
      </w:r>
      <w:r w:rsidRPr="005B2613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бюджетном процессе в муниципальном округе Бабушкинский».</w:t>
      </w:r>
    </w:p>
    <w:p w14:paraId="50F2CA91" w14:textId="77777777" w:rsidR="00046019" w:rsidRPr="00046019" w:rsidRDefault="00046019" w:rsidP="0034418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D520D12" w14:textId="77777777" w:rsidR="004C346E" w:rsidRDefault="00046019" w:rsidP="00344185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>Основные характеристики проекта бюджета муниципаль</w:t>
      </w:r>
      <w:r w:rsidR="00377DF3">
        <w:rPr>
          <w:rFonts w:ascii="Times New Roman" w:hAnsi="Times New Roman" w:cs="Times New Roman"/>
          <w:b/>
          <w:sz w:val="28"/>
          <w:szCs w:val="28"/>
          <w:lang w:eastAsia="en-US"/>
        </w:rPr>
        <w:t>ного округа Бабушкинский на 202</w:t>
      </w:r>
      <w:r w:rsidR="00701DA0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</w:t>
      </w:r>
      <w:r w:rsidR="00377DF3">
        <w:rPr>
          <w:rFonts w:ascii="Times New Roman" w:hAnsi="Times New Roman" w:cs="Times New Roman"/>
          <w:b/>
          <w:sz w:val="28"/>
          <w:szCs w:val="28"/>
          <w:lang w:eastAsia="en-US"/>
        </w:rPr>
        <w:t>од и плановый период 202</w:t>
      </w:r>
      <w:r w:rsidR="00701DA0"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="00377DF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202</w:t>
      </w:r>
      <w:r w:rsidR="00701DA0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годов</w:t>
      </w:r>
      <w:r w:rsidR="004C346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1FCC30B3" w14:textId="77777777" w:rsidR="00046019" w:rsidRPr="00D5199B" w:rsidRDefault="00046019" w:rsidP="00344185">
      <w:pPr>
        <w:suppressAutoHyphens w:val="0"/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5199B">
        <w:rPr>
          <w:rFonts w:ascii="Times New Roman" w:hAnsi="Times New Roman" w:cs="Times New Roman"/>
          <w:sz w:val="24"/>
          <w:szCs w:val="24"/>
          <w:lang w:eastAsia="en-US"/>
        </w:rPr>
        <w:t>(тыс. рублей)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1737"/>
        <w:gridCol w:w="1790"/>
        <w:gridCol w:w="2559"/>
      </w:tblGrid>
      <w:tr w:rsidR="00046019" w:rsidRPr="00046019" w14:paraId="795FB384" w14:textId="77777777" w:rsidTr="00046019">
        <w:trPr>
          <w:trHeight w:val="679"/>
          <w:jc w:val="center"/>
        </w:trPr>
        <w:tc>
          <w:tcPr>
            <w:tcW w:w="3475" w:type="dxa"/>
          </w:tcPr>
          <w:p w14:paraId="77750F9A" w14:textId="77777777" w:rsidR="00046019" w:rsidRPr="00046019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60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737" w:type="dxa"/>
          </w:tcPr>
          <w:p w14:paraId="60E47936" w14:textId="77777777" w:rsidR="00046019" w:rsidRPr="00046019" w:rsidRDefault="00377DF3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</w:t>
            </w:r>
            <w:r w:rsidR="00701DA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046019" w:rsidRPr="000460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90" w:type="dxa"/>
          </w:tcPr>
          <w:p w14:paraId="380AE69B" w14:textId="77777777" w:rsidR="00046019" w:rsidRPr="00046019" w:rsidRDefault="00377DF3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</w:t>
            </w:r>
            <w:r w:rsidR="00701DA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046019" w:rsidRPr="000460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559" w:type="dxa"/>
          </w:tcPr>
          <w:p w14:paraId="153DA7EC" w14:textId="77777777" w:rsidR="00046019" w:rsidRPr="00046019" w:rsidRDefault="00377DF3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</w:t>
            </w:r>
            <w:r w:rsidR="00701DA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046019" w:rsidRPr="0004601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46019" w:rsidRPr="00BA541A" w14:paraId="642B2A41" w14:textId="77777777" w:rsidTr="00046019">
        <w:trPr>
          <w:trHeight w:val="409"/>
          <w:jc w:val="center"/>
        </w:trPr>
        <w:tc>
          <w:tcPr>
            <w:tcW w:w="3475" w:type="dxa"/>
          </w:tcPr>
          <w:p w14:paraId="6776C44A" w14:textId="77777777"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Доходы, всего</w:t>
            </w:r>
          </w:p>
        </w:tc>
        <w:tc>
          <w:tcPr>
            <w:tcW w:w="1737" w:type="dxa"/>
          </w:tcPr>
          <w:p w14:paraId="5255361B" w14:textId="77777777" w:rsidR="00046019" w:rsidRPr="00157847" w:rsidRDefault="00701DA0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22 929,9</w:t>
            </w:r>
          </w:p>
        </w:tc>
        <w:tc>
          <w:tcPr>
            <w:tcW w:w="1790" w:type="dxa"/>
          </w:tcPr>
          <w:p w14:paraId="2A0980E0" w14:textId="77777777" w:rsidR="00046019" w:rsidRPr="00157847" w:rsidRDefault="00701DA0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23 392,5</w:t>
            </w:r>
          </w:p>
        </w:tc>
        <w:tc>
          <w:tcPr>
            <w:tcW w:w="2559" w:type="dxa"/>
          </w:tcPr>
          <w:p w14:paraId="49A1EDC3" w14:textId="77777777" w:rsidR="00046019" w:rsidRPr="00157847" w:rsidRDefault="00701DA0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23 434,3</w:t>
            </w:r>
          </w:p>
        </w:tc>
      </w:tr>
      <w:tr w:rsidR="00046019" w:rsidRPr="00BA541A" w14:paraId="4C1435DE" w14:textId="77777777" w:rsidTr="00046019">
        <w:trPr>
          <w:trHeight w:val="416"/>
          <w:jc w:val="center"/>
        </w:trPr>
        <w:tc>
          <w:tcPr>
            <w:tcW w:w="3475" w:type="dxa"/>
          </w:tcPr>
          <w:p w14:paraId="6700E657" w14:textId="77777777"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Расходы, всего</w:t>
            </w:r>
          </w:p>
        </w:tc>
        <w:tc>
          <w:tcPr>
            <w:tcW w:w="1737" w:type="dxa"/>
          </w:tcPr>
          <w:p w14:paraId="28917292" w14:textId="77777777" w:rsidR="00046019" w:rsidRPr="00157847" w:rsidRDefault="00701DA0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22 929,9</w:t>
            </w:r>
          </w:p>
        </w:tc>
        <w:tc>
          <w:tcPr>
            <w:tcW w:w="1790" w:type="dxa"/>
          </w:tcPr>
          <w:p w14:paraId="6EE51225" w14:textId="77777777" w:rsidR="00046019" w:rsidRPr="00157847" w:rsidRDefault="00701DA0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23 392,5</w:t>
            </w:r>
          </w:p>
        </w:tc>
        <w:tc>
          <w:tcPr>
            <w:tcW w:w="2559" w:type="dxa"/>
          </w:tcPr>
          <w:p w14:paraId="64F5FDBD" w14:textId="77777777" w:rsidR="00046019" w:rsidRPr="00157847" w:rsidRDefault="00701DA0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23 434,3</w:t>
            </w:r>
          </w:p>
        </w:tc>
      </w:tr>
      <w:tr w:rsidR="00046019" w:rsidRPr="00BA541A" w14:paraId="554EC416" w14:textId="77777777" w:rsidTr="00046019">
        <w:trPr>
          <w:jc w:val="center"/>
        </w:trPr>
        <w:tc>
          <w:tcPr>
            <w:tcW w:w="3475" w:type="dxa"/>
          </w:tcPr>
          <w:p w14:paraId="3E63694E" w14:textId="77777777"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том числе условно утверждаемые</w:t>
            </w:r>
          </w:p>
        </w:tc>
        <w:tc>
          <w:tcPr>
            <w:tcW w:w="1737" w:type="dxa"/>
          </w:tcPr>
          <w:p w14:paraId="06CB9F25" w14:textId="77777777"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90" w:type="dxa"/>
          </w:tcPr>
          <w:p w14:paraId="4CA4FEB2" w14:textId="77777777"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9" w:type="dxa"/>
          </w:tcPr>
          <w:p w14:paraId="70CBCB9A" w14:textId="77777777"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46019" w:rsidRPr="00BA541A" w14:paraId="19307DBB" w14:textId="77777777" w:rsidTr="00046019">
        <w:trPr>
          <w:trHeight w:val="511"/>
          <w:jc w:val="center"/>
        </w:trPr>
        <w:tc>
          <w:tcPr>
            <w:tcW w:w="3475" w:type="dxa"/>
          </w:tcPr>
          <w:p w14:paraId="49C5649F" w14:textId="77777777"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Дефицит (-) / профицит (+), всего</w:t>
            </w:r>
          </w:p>
        </w:tc>
        <w:tc>
          <w:tcPr>
            <w:tcW w:w="1737" w:type="dxa"/>
          </w:tcPr>
          <w:p w14:paraId="34B1FF6E" w14:textId="77777777"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90" w:type="dxa"/>
          </w:tcPr>
          <w:p w14:paraId="2BA0E65F" w14:textId="77777777"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9" w:type="dxa"/>
          </w:tcPr>
          <w:p w14:paraId="56B281F5" w14:textId="77777777" w:rsidR="00046019" w:rsidRPr="00157847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7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14:paraId="74542DB8" w14:textId="77777777" w:rsidR="00046019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C6AF449" w14:textId="77777777" w:rsidR="00046019" w:rsidRPr="00046019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>1. Доходы бюджета муниципаль</w:t>
      </w:r>
      <w:r w:rsidR="00AD096D">
        <w:rPr>
          <w:rFonts w:ascii="Times New Roman" w:hAnsi="Times New Roman" w:cs="Times New Roman"/>
          <w:b/>
          <w:sz w:val="28"/>
          <w:szCs w:val="28"/>
          <w:lang w:eastAsia="en-US"/>
        </w:rPr>
        <w:t>ного округа Бабушкинс6</w:t>
      </w:r>
      <w:r w:rsidR="00DF6414">
        <w:rPr>
          <w:rFonts w:ascii="Times New Roman" w:hAnsi="Times New Roman" w:cs="Times New Roman"/>
          <w:b/>
          <w:sz w:val="28"/>
          <w:szCs w:val="28"/>
          <w:lang w:eastAsia="en-US"/>
        </w:rPr>
        <w:t>ий на 202</w:t>
      </w:r>
      <w:r w:rsidR="00AD096D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 </w:t>
      </w:r>
    </w:p>
    <w:p w14:paraId="0E2A8BE2" w14:textId="77777777" w:rsidR="00046019" w:rsidRPr="00046019" w:rsidRDefault="00DF6414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и плановый период 202</w:t>
      </w:r>
      <w:r w:rsidR="00AD096D"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202</w:t>
      </w:r>
      <w:r w:rsidR="00BA541A"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="00046019"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годов</w:t>
      </w:r>
    </w:p>
    <w:p w14:paraId="11451E24" w14:textId="77777777" w:rsidR="004C346E" w:rsidRDefault="00046019" w:rsidP="0034418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t>Планирование доходной части бюджета муниципаль</w:t>
      </w:r>
      <w:r w:rsidR="00DF6414">
        <w:rPr>
          <w:rFonts w:ascii="Times New Roman" w:hAnsi="Times New Roman" w:cs="Times New Roman"/>
          <w:sz w:val="28"/>
          <w:szCs w:val="28"/>
          <w:lang w:eastAsia="en-US"/>
        </w:rPr>
        <w:t>ного округа Бабушкинский на 202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 и пла</w:t>
      </w:r>
      <w:r w:rsidR="00DF6414">
        <w:rPr>
          <w:rFonts w:ascii="Times New Roman" w:hAnsi="Times New Roman" w:cs="Times New Roman"/>
          <w:sz w:val="28"/>
          <w:szCs w:val="28"/>
          <w:lang w:eastAsia="en-US"/>
        </w:rPr>
        <w:t>новый период 202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F6414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годов осуществлялось на основании базового сценария прогноза социально-экономического развития муниципаль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ного округа Бабушкинский на 202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9309DF">
        <w:rPr>
          <w:rFonts w:ascii="Times New Roman" w:hAnsi="Times New Roman" w:cs="Times New Roman"/>
          <w:sz w:val="28"/>
          <w:szCs w:val="28"/>
          <w:lang w:eastAsia="en-US"/>
        </w:rPr>
        <w:t xml:space="preserve"> год 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 xml:space="preserve">и плановый период 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>2025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 xml:space="preserve"> 2026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годов, действующего законодательства о налогах и сборах с учетом изменений, в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ступающих в силу с 1 января 202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года, основных направлений бюджетной и налогово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й политики города Москвы на 202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 xml:space="preserve"> год и плановый период 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>2025 и 2026</w:t>
      </w:r>
      <w:r w:rsidR="00BA541A"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>годов, проекта Закона города Москвы «О проекте закона города Москвы «О бюджете города Москв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ы на 202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 xml:space="preserve"> год и плановый период 20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>25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годов» и дифференцированного норматива отчислений от налога на доходы физи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ческих лиц в размере 202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>0,4484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>0,4242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AD096D">
        <w:rPr>
          <w:rFonts w:ascii="Times New Roman" w:hAnsi="Times New Roman" w:cs="Times New Roman"/>
          <w:sz w:val="28"/>
          <w:szCs w:val="28"/>
          <w:lang w:eastAsia="en-US"/>
        </w:rPr>
        <w:t>0,3939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3A21808" w14:textId="16F72A3E" w:rsidR="00046019" w:rsidRPr="00046019" w:rsidRDefault="00046019" w:rsidP="0034418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t>Налоговые и неналоговые доходы бюджета муниципаль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ного округа Бабушкинский на 202</w:t>
      </w:r>
      <w:r w:rsidR="00CA14C4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 прогно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 xml:space="preserve">зируются в общем объеме </w:t>
      </w:r>
      <w:r w:rsidR="00CA14C4">
        <w:rPr>
          <w:rFonts w:ascii="Times New Roman" w:hAnsi="Times New Roman" w:cs="Times New Roman"/>
          <w:sz w:val="28"/>
          <w:szCs w:val="28"/>
          <w:lang w:eastAsia="en-US"/>
        </w:rPr>
        <w:t>22 929,9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на 202</w:t>
      </w:r>
      <w:r w:rsidR="00CA14C4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 xml:space="preserve"> год – </w:t>
      </w:r>
      <w:r w:rsidR="00CA14C4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="006B5A2A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="00CA14C4">
        <w:rPr>
          <w:rFonts w:ascii="Times New Roman" w:hAnsi="Times New Roman" w:cs="Times New Roman"/>
          <w:sz w:val="28"/>
          <w:szCs w:val="28"/>
          <w:lang w:eastAsia="en-US"/>
        </w:rPr>
        <w:t>39,5</w:t>
      </w:r>
      <w:r w:rsidR="00546635">
        <w:rPr>
          <w:rFonts w:ascii="Times New Roman" w:hAnsi="Times New Roman" w:cs="Times New Roman"/>
          <w:sz w:val="28"/>
          <w:szCs w:val="28"/>
          <w:lang w:eastAsia="en-US"/>
        </w:rPr>
        <w:t xml:space="preserve">тыс. рублей, на 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BA541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2C2A6D">
        <w:rPr>
          <w:rFonts w:ascii="Times New Roman" w:hAnsi="Times New Roman" w:cs="Times New Roman"/>
          <w:sz w:val="28"/>
          <w:szCs w:val="28"/>
          <w:lang w:eastAsia="en-US"/>
        </w:rPr>
        <w:t xml:space="preserve"> год – </w:t>
      </w:r>
      <w:r w:rsidR="00BA541A" w:rsidRPr="00BA541A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="006B5A2A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="00CA14C4">
        <w:rPr>
          <w:rFonts w:ascii="Times New Roman" w:hAnsi="Times New Roman" w:cs="Times New Roman"/>
          <w:sz w:val="28"/>
          <w:szCs w:val="28"/>
          <w:lang w:eastAsia="en-US"/>
        </w:rPr>
        <w:t>434,3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14:paraId="1C80B34A" w14:textId="77777777" w:rsidR="00046019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106AE332" w14:textId="77777777" w:rsidR="00046019" w:rsidRPr="00046019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>Прогноз доходов бюджета муниципального округа Бабушкински</w:t>
      </w:r>
      <w:r w:rsidR="002C2A6D">
        <w:rPr>
          <w:rFonts w:ascii="Times New Roman" w:hAnsi="Times New Roman" w:cs="Times New Roman"/>
          <w:b/>
          <w:sz w:val="28"/>
          <w:szCs w:val="28"/>
          <w:lang w:eastAsia="en-US"/>
        </w:rPr>
        <w:t>й на 202</w:t>
      </w:r>
      <w:r w:rsidR="00CA14C4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="0054663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>год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C2A6D">
        <w:rPr>
          <w:rFonts w:ascii="Times New Roman" w:hAnsi="Times New Roman" w:cs="Times New Roman"/>
          <w:b/>
          <w:sz w:val="28"/>
          <w:szCs w:val="28"/>
          <w:lang w:eastAsia="en-US"/>
        </w:rPr>
        <w:t>и плановый период 202</w:t>
      </w:r>
      <w:r w:rsidR="00CA14C4"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="002C2A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202</w:t>
      </w:r>
      <w:r w:rsidR="00CA14C4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годов</w:t>
      </w:r>
    </w:p>
    <w:p w14:paraId="6F9AA950" w14:textId="77777777" w:rsidR="00046019" w:rsidRPr="00046019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t>Таблица 1</w:t>
      </w:r>
    </w:p>
    <w:p w14:paraId="1B5E4C17" w14:textId="77777777" w:rsidR="00046019" w:rsidRPr="003A7C12" w:rsidRDefault="00046019" w:rsidP="00344185">
      <w:pPr>
        <w:suppressAutoHyphens w:val="0"/>
        <w:spacing w:after="0" w:line="240" w:lineRule="auto"/>
        <w:ind w:right="28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A7C12">
        <w:rPr>
          <w:rFonts w:ascii="Times New Roman" w:hAnsi="Times New Roman" w:cs="Times New Roman"/>
          <w:sz w:val="24"/>
          <w:szCs w:val="24"/>
          <w:lang w:eastAsia="en-US"/>
        </w:rPr>
        <w:t>(тыс. руб.)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2268"/>
        <w:gridCol w:w="2523"/>
      </w:tblGrid>
      <w:tr w:rsidR="00046019" w:rsidRPr="00046019" w14:paraId="62825905" w14:textId="77777777" w:rsidTr="003A7C12">
        <w:trPr>
          <w:trHeight w:val="347"/>
          <w:tblHeader/>
        </w:trPr>
        <w:tc>
          <w:tcPr>
            <w:tcW w:w="3686" w:type="dxa"/>
            <w:vAlign w:val="center"/>
            <w:hideMark/>
          </w:tcPr>
          <w:p w14:paraId="0B99C2BC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  <w:hideMark/>
          </w:tcPr>
          <w:p w14:paraId="24D05880" w14:textId="77777777" w:rsidR="00046019" w:rsidRPr="003A7C12" w:rsidRDefault="002C2A6D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A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68" w:type="dxa"/>
            <w:vAlign w:val="center"/>
            <w:hideMark/>
          </w:tcPr>
          <w:p w14:paraId="67DFF4CC" w14:textId="77777777" w:rsidR="00046019" w:rsidRPr="003A7C12" w:rsidRDefault="002C2A6D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A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23" w:type="dxa"/>
            <w:vAlign w:val="center"/>
          </w:tcPr>
          <w:p w14:paraId="15BF2F32" w14:textId="77777777" w:rsidR="00046019" w:rsidRPr="003A7C12" w:rsidRDefault="002C2A6D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A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A541A" w:rsidRPr="00046019" w14:paraId="727D0762" w14:textId="77777777" w:rsidTr="003A7C12">
        <w:trPr>
          <w:trHeight w:val="564"/>
          <w:tblHeader/>
        </w:trPr>
        <w:tc>
          <w:tcPr>
            <w:tcW w:w="3686" w:type="dxa"/>
            <w:vAlign w:val="center"/>
            <w:hideMark/>
          </w:tcPr>
          <w:p w14:paraId="3D9DF613" w14:textId="77777777" w:rsidR="00BA541A" w:rsidRPr="003A7C12" w:rsidRDefault="00BA541A" w:rsidP="00BA54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и неналоговые доходы, в том числе:</w:t>
            </w:r>
          </w:p>
        </w:tc>
        <w:tc>
          <w:tcPr>
            <w:tcW w:w="2268" w:type="dxa"/>
            <w:vAlign w:val="center"/>
          </w:tcPr>
          <w:p w14:paraId="6FF607E6" w14:textId="77777777" w:rsidR="00BA541A" w:rsidRPr="003A7C12" w:rsidRDefault="00CA14C4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22 929,9</w:t>
            </w:r>
          </w:p>
        </w:tc>
        <w:tc>
          <w:tcPr>
            <w:tcW w:w="2268" w:type="dxa"/>
            <w:vAlign w:val="center"/>
          </w:tcPr>
          <w:p w14:paraId="4C99E9F5" w14:textId="77777777" w:rsidR="00BA541A" w:rsidRPr="003A7C12" w:rsidRDefault="00CA14C4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23 392,5</w:t>
            </w:r>
          </w:p>
        </w:tc>
        <w:tc>
          <w:tcPr>
            <w:tcW w:w="2523" w:type="dxa"/>
            <w:vAlign w:val="center"/>
          </w:tcPr>
          <w:p w14:paraId="47B128F5" w14:textId="77777777" w:rsidR="00BA541A" w:rsidRPr="003A7C12" w:rsidRDefault="00CA14C4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23 434,3</w:t>
            </w:r>
          </w:p>
        </w:tc>
      </w:tr>
      <w:tr w:rsidR="00BA541A" w:rsidRPr="00046019" w14:paraId="1273FFFB" w14:textId="77777777" w:rsidTr="003A7C12">
        <w:trPr>
          <w:trHeight w:val="416"/>
          <w:tblHeader/>
        </w:trPr>
        <w:tc>
          <w:tcPr>
            <w:tcW w:w="3686" w:type="dxa"/>
            <w:vAlign w:val="center"/>
            <w:hideMark/>
          </w:tcPr>
          <w:p w14:paraId="41912646" w14:textId="77777777" w:rsidR="00BA541A" w:rsidRPr="003A7C12" w:rsidRDefault="00BA541A" w:rsidP="00BA54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Налоговые доходы, из них:</w:t>
            </w:r>
          </w:p>
        </w:tc>
        <w:tc>
          <w:tcPr>
            <w:tcW w:w="2268" w:type="dxa"/>
            <w:vAlign w:val="center"/>
          </w:tcPr>
          <w:p w14:paraId="78762604" w14:textId="77777777" w:rsidR="00BA541A" w:rsidRPr="003A7C12" w:rsidRDefault="00CA14C4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22 929,9</w:t>
            </w:r>
          </w:p>
        </w:tc>
        <w:tc>
          <w:tcPr>
            <w:tcW w:w="2268" w:type="dxa"/>
            <w:vAlign w:val="center"/>
          </w:tcPr>
          <w:p w14:paraId="679D5871" w14:textId="77777777" w:rsidR="00BA541A" w:rsidRPr="003A7C12" w:rsidRDefault="00CA14C4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23 392,5</w:t>
            </w:r>
          </w:p>
        </w:tc>
        <w:tc>
          <w:tcPr>
            <w:tcW w:w="2523" w:type="dxa"/>
            <w:vAlign w:val="center"/>
          </w:tcPr>
          <w:p w14:paraId="1A56E3F5" w14:textId="77777777" w:rsidR="00BA541A" w:rsidRPr="003A7C12" w:rsidRDefault="00CA14C4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23 434,3</w:t>
            </w:r>
          </w:p>
        </w:tc>
      </w:tr>
      <w:tr w:rsidR="00BA541A" w:rsidRPr="00046019" w14:paraId="236866CD" w14:textId="77777777" w:rsidTr="003A7C12">
        <w:trPr>
          <w:trHeight w:val="130"/>
          <w:tblHeader/>
        </w:trPr>
        <w:tc>
          <w:tcPr>
            <w:tcW w:w="3686" w:type="dxa"/>
            <w:vAlign w:val="center"/>
            <w:hideMark/>
          </w:tcPr>
          <w:p w14:paraId="072FE8B9" w14:textId="77777777" w:rsidR="00BA541A" w:rsidRPr="003A7C12" w:rsidRDefault="00BA541A" w:rsidP="00BA541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</w:t>
            </w:r>
            <w:r w:rsidRPr="003A7C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268" w:type="dxa"/>
            <w:vAlign w:val="center"/>
          </w:tcPr>
          <w:p w14:paraId="53FFBEF2" w14:textId="77777777" w:rsidR="00BA541A" w:rsidRPr="003A7C12" w:rsidRDefault="00CA14C4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22 929,9</w:t>
            </w:r>
          </w:p>
        </w:tc>
        <w:tc>
          <w:tcPr>
            <w:tcW w:w="2268" w:type="dxa"/>
            <w:vAlign w:val="center"/>
          </w:tcPr>
          <w:p w14:paraId="154D3D88" w14:textId="77777777" w:rsidR="00BA541A" w:rsidRPr="003A7C12" w:rsidRDefault="00CA14C4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23 3925</w:t>
            </w:r>
          </w:p>
        </w:tc>
        <w:tc>
          <w:tcPr>
            <w:tcW w:w="2523" w:type="dxa"/>
            <w:vAlign w:val="center"/>
          </w:tcPr>
          <w:p w14:paraId="4F3E484C" w14:textId="77777777" w:rsidR="00BA541A" w:rsidRPr="003A7C12" w:rsidRDefault="00CA14C4" w:rsidP="00BA54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23 434,3</w:t>
            </w:r>
          </w:p>
        </w:tc>
      </w:tr>
      <w:tr w:rsidR="00046019" w:rsidRPr="00046019" w14:paraId="7C2372AC" w14:textId="77777777" w:rsidTr="003A7C12">
        <w:trPr>
          <w:trHeight w:val="433"/>
          <w:tblHeader/>
        </w:trPr>
        <w:tc>
          <w:tcPr>
            <w:tcW w:w="3686" w:type="dxa"/>
            <w:vAlign w:val="center"/>
            <w:hideMark/>
          </w:tcPr>
          <w:p w14:paraId="773C7C1E" w14:textId="77777777" w:rsidR="00046019" w:rsidRPr="003A7C12" w:rsidRDefault="00046019" w:rsidP="003441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 Неналоговые доходы</w:t>
            </w:r>
          </w:p>
        </w:tc>
        <w:tc>
          <w:tcPr>
            <w:tcW w:w="2268" w:type="dxa"/>
            <w:vAlign w:val="center"/>
          </w:tcPr>
          <w:p w14:paraId="66728D32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539FB292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23" w:type="dxa"/>
            <w:vAlign w:val="center"/>
          </w:tcPr>
          <w:p w14:paraId="30926B19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76F33375" w14:textId="77777777" w:rsidR="00ED3C2A" w:rsidRPr="00046019" w:rsidRDefault="00ED3C2A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B09FCD2" w14:textId="77777777" w:rsidR="00046019" w:rsidRPr="00046019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>Налоговые доходы бюджета муниципального округа Бабушкинский</w:t>
      </w:r>
    </w:p>
    <w:p w14:paraId="79350516" w14:textId="77777777" w:rsidR="00046019" w:rsidRPr="00046019" w:rsidRDefault="00046019" w:rsidP="0034418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t>Объем налоговых доходов муниципаль</w:t>
      </w:r>
      <w:r w:rsidR="00537596">
        <w:rPr>
          <w:rFonts w:ascii="Times New Roman" w:hAnsi="Times New Roman" w:cs="Times New Roman"/>
          <w:sz w:val="28"/>
          <w:szCs w:val="28"/>
          <w:lang w:eastAsia="en-US"/>
        </w:rPr>
        <w:t>ного округа Бабушкинский на 202</w:t>
      </w:r>
      <w:r w:rsidR="00CA14C4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537596">
        <w:rPr>
          <w:rFonts w:ascii="Times New Roman" w:hAnsi="Times New Roman" w:cs="Times New Roman"/>
          <w:sz w:val="28"/>
          <w:szCs w:val="28"/>
          <w:lang w:eastAsia="en-US"/>
        </w:rPr>
        <w:t xml:space="preserve"> прогнозируется в сумме </w:t>
      </w:r>
      <w:r w:rsidR="00CA14C4">
        <w:rPr>
          <w:rFonts w:ascii="Times New Roman" w:hAnsi="Times New Roman" w:cs="Times New Roman"/>
          <w:sz w:val="28"/>
          <w:szCs w:val="28"/>
          <w:lang w:eastAsia="en-US"/>
        </w:rPr>
        <w:t>22 929,9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тыс</w:t>
      </w:r>
      <w:r w:rsidR="00537596">
        <w:rPr>
          <w:rFonts w:ascii="Times New Roman" w:hAnsi="Times New Roman" w:cs="Times New Roman"/>
          <w:sz w:val="28"/>
          <w:szCs w:val="28"/>
          <w:lang w:eastAsia="en-US"/>
        </w:rPr>
        <w:t>. рублей, в 202</w:t>
      </w:r>
      <w:r w:rsidR="00CD3DD5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537596">
        <w:rPr>
          <w:rFonts w:ascii="Times New Roman" w:hAnsi="Times New Roman" w:cs="Times New Roman"/>
          <w:sz w:val="28"/>
          <w:szCs w:val="28"/>
          <w:lang w:eastAsia="en-US"/>
        </w:rPr>
        <w:t xml:space="preserve"> году – </w:t>
      </w:r>
      <w:r w:rsidR="00CD3DD5">
        <w:rPr>
          <w:rFonts w:ascii="Times New Roman" w:hAnsi="Times New Roman" w:cs="Times New Roman"/>
          <w:sz w:val="28"/>
          <w:szCs w:val="28"/>
          <w:lang w:eastAsia="en-US"/>
        </w:rPr>
        <w:t>23 392,5</w:t>
      </w:r>
      <w:r w:rsidR="00537596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202</w:t>
      </w:r>
      <w:r w:rsidR="00CD3DD5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37596">
        <w:rPr>
          <w:rFonts w:ascii="Times New Roman" w:hAnsi="Times New Roman" w:cs="Times New Roman"/>
          <w:sz w:val="28"/>
          <w:szCs w:val="28"/>
          <w:lang w:eastAsia="en-US"/>
        </w:rPr>
        <w:t xml:space="preserve"> году – </w:t>
      </w:r>
      <w:r w:rsidR="00BA541A" w:rsidRPr="00BA541A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="00CD3DD5">
        <w:rPr>
          <w:rFonts w:ascii="Times New Roman" w:hAnsi="Times New Roman" w:cs="Times New Roman"/>
          <w:sz w:val="28"/>
          <w:szCs w:val="28"/>
          <w:lang w:eastAsia="en-US"/>
        </w:rPr>
        <w:t> 434,3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14:paraId="0211267D" w14:textId="77777777" w:rsidR="00046019" w:rsidRPr="00046019" w:rsidRDefault="00046019" w:rsidP="0034418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FE48DF" w14:textId="77777777" w:rsidR="004C346E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>Прогноз налоговых доходов бюджета муниципаль</w:t>
      </w:r>
      <w:r w:rsidR="00537596">
        <w:rPr>
          <w:rFonts w:ascii="Times New Roman" w:hAnsi="Times New Roman" w:cs="Times New Roman"/>
          <w:b/>
          <w:sz w:val="28"/>
          <w:szCs w:val="28"/>
          <w:lang w:eastAsia="en-US"/>
        </w:rPr>
        <w:t>ного округа Бабушкинский на 202</w:t>
      </w:r>
      <w:r w:rsidR="00FB2080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="00204D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 и</w:t>
      </w:r>
      <w:r w:rsidR="0053759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плановый период 202</w:t>
      </w:r>
      <w:r w:rsidR="00FB2080"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="0053759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202</w:t>
      </w:r>
      <w:r w:rsidR="00FB2080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годов</w:t>
      </w:r>
    </w:p>
    <w:p w14:paraId="443E8D72" w14:textId="77777777" w:rsidR="00046019" w:rsidRPr="00046019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t>Таблица 2</w:t>
      </w:r>
    </w:p>
    <w:p w14:paraId="2EC5379D" w14:textId="77777777" w:rsidR="00046019" w:rsidRPr="003A7C12" w:rsidRDefault="00046019" w:rsidP="00344185">
      <w:pPr>
        <w:suppressAutoHyphens w:val="0"/>
        <w:spacing w:after="0" w:line="240" w:lineRule="auto"/>
        <w:ind w:right="28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A7C12">
        <w:rPr>
          <w:rFonts w:ascii="Times New Roman" w:hAnsi="Times New Roman" w:cs="Times New Roman"/>
          <w:sz w:val="24"/>
          <w:szCs w:val="24"/>
          <w:lang w:eastAsia="en-US"/>
        </w:rPr>
        <w:t>(тыс. руб.)</w:t>
      </w:r>
    </w:p>
    <w:tbl>
      <w:tblPr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389"/>
        <w:gridCol w:w="1134"/>
        <w:gridCol w:w="1276"/>
        <w:gridCol w:w="1134"/>
        <w:gridCol w:w="1417"/>
        <w:gridCol w:w="1134"/>
        <w:gridCol w:w="1418"/>
      </w:tblGrid>
      <w:tr w:rsidR="00046019" w:rsidRPr="003A7C12" w14:paraId="332BA642" w14:textId="77777777" w:rsidTr="003A7C12">
        <w:trPr>
          <w:trHeight w:val="318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5CC6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источника доходов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AF07F" w14:textId="77777777" w:rsidR="00046019" w:rsidRPr="003A7C12" w:rsidRDefault="00046019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</w:t>
            </w:r>
            <w:r w:rsidR="00537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даемая оценка 202</w:t>
            </w:r>
            <w:r w:rsidR="00FB2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90670" w14:textId="77777777" w:rsidR="00046019" w:rsidRPr="003A7C12" w:rsidRDefault="00537596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B2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8C969" w14:textId="77777777" w:rsidR="00046019" w:rsidRPr="003A7C12" w:rsidRDefault="00537596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B2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8900" w14:textId="77777777" w:rsidR="00046019" w:rsidRPr="003A7C12" w:rsidRDefault="00537596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B2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046019" w:rsidRPr="003A7C12" w14:paraId="4583EEED" w14:textId="77777777" w:rsidTr="003A7C12">
        <w:trPr>
          <w:trHeight w:val="2063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02FA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CF1DC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51E0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C6C1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в общем объеме налоговых доходов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C5C9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8A9C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в общем объеме налоговых доходов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4D4C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5985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в общем объеме налоговых доходов (%)</w:t>
            </w:r>
          </w:p>
        </w:tc>
      </w:tr>
      <w:tr w:rsidR="00A22EB7" w:rsidRPr="003A7C12" w14:paraId="2AE87FE1" w14:textId="77777777" w:rsidTr="003A7C1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C8FF" w14:textId="77777777" w:rsidR="00A22EB7" w:rsidRPr="003A7C12" w:rsidRDefault="00A22EB7" w:rsidP="00A22E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доходы (всего)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8C2BE" w14:textId="77777777" w:rsidR="00A22EB7" w:rsidRPr="003A7C12" w:rsidRDefault="00FB2080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25 864,6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3C046" w14:textId="77777777" w:rsidR="00A22EB7" w:rsidRPr="003A7C12" w:rsidRDefault="00FB2080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22 929,9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421B0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D11C3" w14:textId="77777777" w:rsidR="00A22EB7" w:rsidRPr="003A7C12" w:rsidRDefault="00FB2080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23 392,5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F41DA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E2421" w14:textId="77777777" w:rsidR="00A22EB7" w:rsidRPr="003A7C12" w:rsidRDefault="00FB2080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D0152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22EB7" w:rsidRPr="003A7C12" w14:paraId="3784A47F" w14:textId="77777777" w:rsidTr="003A7C1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B374" w14:textId="77777777" w:rsidR="00A22EB7" w:rsidRPr="003A7C12" w:rsidRDefault="00A22EB7" w:rsidP="00A22E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74560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D64B8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DAF99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668BB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CBA5A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60887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20A5F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EB7" w:rsidRPr="003A7C12" w14:paraId="32391EA3" w14:textId="77777777" w:rsidTr="003A7C1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68A3" w14:textId="77777777" w:rsidR="00A22EB7" w:rsidRPr="003A7C12" w:rsidRDefault="00A22EB7" w:rsidP="00A22E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Федеральные налоги, 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62084" w14:textId="77777777" w:rsidR="00A22EB7" w:rsidRPr="003A7C12" w:rsidRDefault="00FB2080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25 864,6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A1FA0" w14:textId="77777777" w:rsidR="00A22EB7" w:rsidRPr="003A7C12" w:rsidRDefault="00FB2080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22 929,9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C1564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D761E" w14:textId="77777777" w:rsidR="00A22EB7" w:rsidRPr="003A7C12" w:rsidRDefault="00FB2080" w:rsidP="00A22E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23 392,5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9401C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D122B" w14:textId="77777777" w:rsidR="00A22EB7" w:rsidRPr="003A7C12" w:rsidRDefault="00FB2080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EC49B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22EB7" w:rsidRPr="003A7C12" w14:paraId="4F122FF6" w14:textId="77777777" w:rsidTr="003A7C1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331F" w14:textId="77777777" w:rsidR="00A22EB7" w:rsidRPr="003A7C12" w:rsidRDefault="00A22EB7" w:rsidP="00A22E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B1947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5C403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D6D72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C9DC1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CF251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8FB58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F4AB7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EB7" w:rsidRPr="003A7C12" w14:paraId="0A805E2C" w14:textId="77777777" w:rsidTr="003A7C12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D646" w14:textId="77777777" w:rsidR="00A22EB7" w:rsidRPr="003A7C12" w:rsidRDefault="00A22EB7" w:rsidP="00A22E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налог на доходы физических лиц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6F01A" w14:textId="77777777" w:rsidR="00A22EB7" w:rsidRPr="003A7C12" w:rsidRDefault="00FB2080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25 864,6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609E2" w14:textId="77777777" w:rsidR="00A22EB7" w:rsidRPr="003A7C12" w:rsidRDefault="00FB2080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22 929,9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6076F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7E930" w14:textId="77777777" w:rsidR="00A22EB7" w:rsidRPr="003A7C12" w:rsidRDefault="00FB2080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23 392,5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9DBA9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CBABD" w14:textId="77777777" w:rsidR="00A22EB7" w:rsidRPr="003A7C12" w:rsidRDefault="00FB2080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49E0E" w14:textId="77777777" w:rsidR="00A22EB7" w:rsidRPr="003A7C12" w:rsidRDefault="00A22EB7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14:paraId="79A984B7" w14:textId="77777777" w:rsidR="004C346E" w:rsidRDefault="004C346E" w:rsidP="00A22E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7554C4D" w14:textId="77777777" w:rsidR="00046019" w:rsidRPr="00046019" w:rsidRDefault="00046019" w:rsidP="0034418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t>Основным источником доходов бюджета муниципального округа Бабушкинский является налог на доходы физических лиц, отчисляемый в бюджет по утвержденным Законом города Москвы дифференцированным нормативам отчислений от налога на доходы физических лиц.</w:t>
      </w:r>
    </w:p>
    <w:p w14:paraId="1E5D0E80" w14:textId="77777777" w:rsidR="004C346E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b/>
          <w:sz w:val="28"/>
          <w:szCs w:val="28"/>
          <w:lang w:eastAsia="en-US"/>
        </w:rPr>
        <w:t>Налог на доходы физических лиц</w:t>
      </w:r>
    </w:p>
    <w:p w14:paraId="730206F5" w14:textId="77777777" w:rsidR="004C346E" w:rsidRDefault="00046019" w:rsidP="00344185">
      <w:pPr>
        <w:keepNext/>
        <w:keepLines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t>Таблица 4</w:t>
      </w:r>
    </w:p>
    <w:p w14:paraId="2FD1E9A1" w14:textId="77777777" w:rsidR="00046019" w:rsidRPr="003A7C12" w:rsidRDefault="00046019" w:rsidP="0034418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A7C12">
        <w:rPr>
          <w:rFonts w:ascii="Times New Roman" w:hAnsi="Times New Roman" w:cs="Times New Roman"/>
          <w:sz w:val="24"/>
          <w:szCs w:val="24"/>
          <w:lang w:eastAsia="en-US"/>
        </w:rPr>
        <w:t>(тыс. руб.)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134"/>
        <w:gridCol w:w="1701"/>
        <w:gridCol w:w="1134"/>
        <w:gridCol w:w="1417"/>
        <w:gridCol w:w="1134"/>
        <w:gridCol w:w="1134"/>
      </w:tblGrid>
      <w:tr w:rsidR="00046019" w:rsidRPr="003A7C12" w14:paraId="6629B086" w14:textId="77777777" w:rsidTr="00892958">
        <w:trPr>
          <w:trHeight w:val="2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8C73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A4CBC7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Ожидаемая оценка</w:t>
            </w:r>
          </w:p>
          <w:p w14:paraId="462A6D61" w14:textId="77777777" w:rsidR="00046019" w:rsidRPr="003A7C12" w:rsidRDefault="00810E56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A4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30524" w14:textId="77777777" w:rsidR="00046019" w:rsidRPr="003A7C12" w:rsidRDefault="00810E56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A4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92D4A" w14:textId="77777777" w:rsidR="00046019" w:rsidRPr="003A7C12" w:rsidRDefault="00810E56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A4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B4959" w14:textId="77777777" w:rsidR="00046019" w:rsidRPr="003A7C12" w:rsidRDefault="00810E56" w:rsidP="00A22E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A4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46019" w:rsidRPr="003A7C12" w14:paraId="0C1BB1C2" w14:textId="77777777" w:rsidTr="00892958">
        <w:trPr>
          <w:trHeight w:val="11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F2AC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1BA334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0B8E4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1C2BF" w14:textId="18169982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</w:t>
            </w:r>
            <w:r w:rsidR="00EC4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 к ожидаемому и</w:t>
            </w:r>
            <w:r w:rsidR="00AA4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сполнению 2023</w:t>
            </w:r>
            <w:r w:rsidR="006B5A2A" w:rsidRPr="006B5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  <w:r w:rsidR="006B5A2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proofErr w:type="gramStart"/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8CA8A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EFB77" w14:textId="77777777" w:rsidR="00046019" w:rsidRPr="003A7C12" w:rsidRDefault="00AA43FC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2024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1F8F9" w14:textId="77777777" w:rsidR="00046019" w:rsidRPr="003A7C12" w:rsidRDefault="00046019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91BC8" w14:textId="31407559" w:rsidR="00046019" w:rsidRPr="003A7C12" w:rsidRDefault="00AA43FC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2025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  <w:r w:rsidR="006B5A2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046019"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(%)</w:t>
            </w:r>
          </w:p>
        </w:tc>
      </w:tr>
      <w:tr w:rsidR="00046019" w:rsidRPr="003A7C12" w14:paraId="3B84EADA" w14:textId="77777777" w:rsidTr="0089295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1ABF" w14:textId="77777777" w:rsidR="00046019" w:rsidRPr="003A7C12" w:rsidRDefault="00046019" w:rsidP="003441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1DEDD" w14:textId="77777777" w:rsidR="00046019" w:rsidRPr="003A7C12" w:rsidRDefault="00AA43FC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25 864,6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F9716" w14:textId="77777777" w:rsidR="00046019" w:rsidRPr="003A7C12" w:rsidRDefault="00AA43FC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22 929,9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3CF75" w14:textId="77777777" w:rsidR="00046019" w:rsidRPr="003A7C12" w:rsidRDefault="00AA43FC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A7247" w14:textId="77777777" w:rsidR="00046019" w:rsidRPr="003A7C12" w:rsidRDefault="00AA43FC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23 392,5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EDF2A" w14:textId="77777777" w:rsidR="00046019" w:rsidRPr="003A7C12" w:rsidRDefault="00AA43FC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  <w:r w:rsidR="0015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43224" w14:textId="77777777" w:rsidR="00046019" w:rsidRPr="003A7C12" w:rsidRDefault="00AA43FC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4476E" w14:textId="77777777" w:rsidR="00046019" w:rsidRPr="003A7C12" w:rsidRDefault="00AA43FC" w:rsidP="003441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</w:tr>
    </w:tbl>
    <w:p w14:paraId="75328742" w14:textId="77777777" w:rsidR="004C346E" w:rsidRDefault="00E00091" w:rsidP="0034418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Прогноз поступлений на 202</w:t>
      </w:r>
      <w:r w:rsidR="00AA43FC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 и плановый период 202</w:t>
      </w:r>
      <w:r w:rsidR="00AA43FC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AA43FC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046019"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годов сформирован исходя из отчетных данных Управления Федеральной налоговой службы по г. Москве по формам 5-НДФЛ «Отчет о налоговой базе и структуре начислений по налогу на доходы физических лиц, удерживаемому налоговыми агентами», 7-НДФЛ «Отчет о налоговой базе и структуре начислений по расчету сумм налога на доходы физических лиц, исчисленных и удержанных налоговым агентом», а также базового прогноза социально-экономического развития города Москв</w:t>
      </w:r>
      <w:r>
        <w:rPr>
          <w:rFonts w:ascii="Times New Roman" w:hAnsi="Times New Roman" w:cs="Times New Roman"/>
          <w:sz w:val="28"/>
          <w:szCs w:val="28"/>
          <w:lang w:eastAsia="en-US"/>
        </w:rPr>
        <w:t>ы и Российской Федерации на 202</w:t>
      </w:r>
      <w:r w:rsidR="00AA43FC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AA43FC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046019"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годы и информации о налоговых ставках и льготах, предусмотренных главой 23 Налогового кодекса Российской Федерации «Налог на доходы физических лиц».</w:t>
      </w:r>
    </w:p>
    <w:p w14:paraId="2E7BD58E" w14:textId="77777777" w:rsidR="004C346E" w:rsidRPr="004B7765" w:rsidRDefault="00046019" w:rsidP="0034418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7765">
        <w:rPr>
          <w:rFonts w:ascii="Times New Roman" w:hAnsi="Times New Roman" w:cs="Times New Roman"/>
          <w:sz w:val="28"/>
          <w:szCs w:val="28"/>
          <w:lang w:eastAsia="en-US"/>
        </w:rPr>
        <w:t>При расчете прогнозных показателей учтена структура налоговой базы в разрезе кодов доходов бюджетной классификации Российской Федерации: налоговые агенты (93,1%), декларируемые доходы (4,7%), доходы от осуществления трудовой деятельности на основании патента (1,9%), физические лица, занятые частной практикой (0,3 процента).</w:t>
      </w:r>
    </w:p>
    <w:p w14:paraId="5FBC75AF" w14:textId="77777777" w:rsidR="00046019" w:rsidRPr="00046019" w:rsidRDefault="00046019" w:rsidP="0034418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t>При формировании прогнозных показателей учтена ожидаемая динамика среднемесячной номинальной начисленной заработной платы работающих, прогнозируемые показатели численности занятых в экономике, объема платных услуг, оказанных населению, индекса потребительских цен и прибыли прибыльных организаций.</w:t>
      </w:r>
    </w:p>
    <w:p w14:paraId="5BFBB741" w14:textId="77777777" w:rsidR="00046019" w:rsidRPr="00046019" w:rsidRDefault="00046019" w:rsidP="00344185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</w:pPr>
    </w:p>
    <w:p w14:paraId="62B21C0B" w14:textId="77777777" w:rsidR="00046019" w:rsidRPr="00046019" w:rsidRDefault="00046019" w:rsidP="00344185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</w:pPr>
      <w:r w:rsidRPr="00046019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>2. Расходы бюджета муниципаль</w:t>
      </w:r>
      <w:r w:rsidR="00546635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>но</w:t>
      </w:r>
      <w:r w:rsidR="00E00091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>го округа Бабушкинский на 202</w:t>
      </w:r>
      <w:r w:rsidR="00AA43FC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>4</w:t>
      </w:r>
      <w:r w:rsidR="00E00091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 xml:space="preserve"> год и плановый период 202</w:t>
      </w:r>
      <w:r w:rsidR="00AA43FC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>5</w:t>
      </w:r>
      <w:r w:rsidR="00E00091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 xml:space="preserve"> и 202</w:t>
      </w:r>
      <w:r w:rsidR="00AA43FC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>6</w:t>
      </w:r>
      <w:r w:rsidRPr="00046019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14:paraId="65EAAD42" w14:textId="77777777" w:rsidR="004C346E" w:rsidRDefault="00046019" w:rsidP="00A22EB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Расходы бюджета муниципального округа </w:t>
      </w:r>
      <w:r w:rsidR="00E00091">
        <w:rPr>
          <w:rFonts w:ascii="Times New Roman" w:hAnsi="Times New Roman" w:cs="Times New Roman"/>
          <w:sz w:val="28"/>
          <w:szCs w:val="28"/>
          <w:lang w:eastAsia="en-US"/>
        </w:rPr>
        <w:t>Бабушкинский планируются на 202</w:t>
      </w:r>
      <w:r w:rsidR="00F42426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 в объе</w:t>
      </w:r>
      <w:r w:rsidR="00E00091">
        <w:rPr>
          <w:rFonts w:ascii="Times New Roman" w:hAnsi="Times New Roman" w:cs="Times New Roman"/>
          <w:sz w:val="28"/>
          <w:szCs w:val="28"/>
          <w:lang w:eastAsia="en-US"/>
        </w:rPr>
        <w:t xml:space="preserve">ме </w:t>
      </w:r>
      <w:r w:rsidR="00F42426">
        <w:rPr>
          <w:rFonts w:ascii="Times New Roman" w:hAnsi="Times New Roman" w:cs="Times New Roman"/>
          <w:sz w:val="28"/>
          <w:szCs w:val="28"/>
          <w:lang w:eastAsia="en-US"/>
        </w:rPr>
        <w:t>22 929,9</w:t>
      </w:r>
      <w:r w:rsidR="00E0009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на 202</w:t>
      </w:r>
      <w:r w:rsidR="00F42426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E00091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F42426">
        <w:rPr>
          <w:rFonts w:ascii="Times New Roman" w:hAnsi="Times New Roman" w:cs="Times New Roman"/>
          <w:sz w:val="28"/>
          <w:szCs w:val="28"/>
          <w:lang w:eastAsia="en-US"/>
        </w:rPr>
        <w:t>23 392,5</w:t>
      </w:r>
      <w:r w:rsidR="00E0009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на 202</w:t>
      </w:r>
      <w:r w:rsidR="00F42426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E00091">
        <w:rPr>
          <w:rFonts w:ascii="Times New Roman" w:hAnsi="Times New Roman" w:cs="Times New Roman"/>
          <w:sz w:val="28"/>
          <w:szCs w:val="28"/>
          <w:lang w:eastAsia="en-US"/>
        </w:rPr>
        <w:t xml:space="preserve"> год – </w:t>
      </w:r>
      <w:r w:rsidR="00F42426">
        <w:rPr>
          <w:rFonts w:ascii="Times New Roman" w:hAnsi="Times New Roman" w:cs="Times New Roman"/>
          <w:sz w:val="28"/>
          <w:szCs w:val="28"/>
          <w:lang w:eastAsia="en-US"/>
        </w:rPr>
        <w:t>23 434,3</w:t>
      </w:r>
      <w:r w:rsidR="00EC47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6019">
        <w:rPr>
          <w:rFonts w:ascii="Times New Roman" w:hAnsi="Times New Roman" w:cs="Times New Roman"/>
          <w:sz w:val="28"/>
          <w:szCs w:val="28"/>
          <w:lang w:eastAsia="en-US"/>
        </w:rPr>
        <w:t>тыс. рублей</w:t>
      </w:r>
      <w:r w:rsidR="007A5664">
        <w:rPr>
          <w:rFonts w:ascii="Times New Roman" w:hAnsi="Times New Roman" w:cs="Times New Roman"/>
          <w:sz w:val="28"/>
          <w:szCs w:val="28"/>
          <w:lang w:eastAsia="en-US"/>
        </w:rPr>
        <w:t xml:space="preserve"> по следующим направлениям: </w:t>
      </w:r>
    </w:p>
    <w:p w14:paraId="77059FF4" w14:textId="77777777" w:rsidR="00D45E59" w:rsidRDefault="00D45E59" w:rsidP="00A22EB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751" w:type="dxa"/>
        <w:tblInd w:w="-12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6"/>
        <w:gridCol w:w="1902"/>
        <w:gridCol w:w="2034"/>
        <w:gridCol w:w="1979"/>
      </w:tblGrid>
      <w:tr w:rsidR="00D45E59" w:rsidRPr="003C073A" w14:paraId="59BD7933" w14:textId="77777777" w:rsidTr="00D45E59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51D2" w14:textId="77777777" w:rsidR="00D45E59" w:rsidRPr="00892958" w:rsidRDefault="00D45E59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BAA3" w14:textId="77777777" w:rsidR="00D45E59" w:rsidRPr="00892958" w:rsidRDefault="00F4242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D45E59"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33BDAE6C" w14:textId="77777777" w:rsidR="00D45E59" w:rsidRPr="00892958" w:rsidRDefault="00D45E59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2959" w14:textId="77777777" w:rsidR="00D45E59" w:rsidRPr="00892958" w:rsidRDefault="00F4242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D45E59"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3C13F314" w14:textId="77777777" w:rsidR="00D45E59" w:rsidRPr="00892958" w:rsidRDefault="00D45E59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257F" w14:textId="77777777" w:rsidR="00D45E59" w:rsidRPr="00892958" w:rsidRDefault="00F42426" w:rsidP="00D4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2026</w:t>
            </w:r>
            <w:r w:rsidR="00D45E59"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7DE8742A" w14:textId="77777777" w:rsidR="00D45E59" w:rsidRPr="00892958" w:rsidRDefault="00D45E59" w:rsidP="00D4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5A2A" w:rsidRPr="003C073A" w14:paraId="12599E75" w14:textId="77777777" w:rsidTr="00E211C8">
        <w:trPr>
          <w:trHeight w:val="562"/>
        </w:trPr>
        <w:tc>
          <w:tcPr>
            <w:tcW w:w="3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F82CD" w14:textId="77777777" w:rsidR="006B5A2A" w:rsidRPr="007A5664" w:rsidRDefault="006B5A2A" w:rsidP="006B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6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9D42E" w14:textId="35C7E9C6" w:rsidR="006B5A2A" w:rsidRPr="007A5664" w:rsidRDefault="006B5A2A" w:rsidP="006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19 7</w:t>
            </w:r>
            <w:r w:rsidR="009A6D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BD28" w14:textId="77777777" w:rsidR="006B5A2A" w:rsidRPr="007A5664" w:rsidRDefault="006B5A2A" w:rsidP="006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19 592,7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E7635" w14:textId="1AEA5E2D" w:rsidR="006B5A2A" w:rsidRPr="006B5A2A" w:rsidRDefault="006B5A2A" w:rsidP="006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D45E59" w:rsidRPr="003C073A" w14:paraId="10220383" w14:textId="77777777" w:rsidTr="00E211C8">
        <w:trPr>
          <w:trHeight w:val="384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A1C2" w14:textId="77777777" w:rsidR="00D45E59" w:rsidRPr="007A5664" w:rsidRDefault="00D45E59" w:rsidP="007A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6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A4C3E" w14:textId="77777777" w:rsidR="00D45E59" w:rsidRPr="007A5664" w:rsidRDefault="00F4242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1963,4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BCC46" w14:textId="77777777" w:rsidR="00D45E59" w:rsidRPr="007A5664" w:rsidRDefault="00F4242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1963,4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88CE4" w14:textId="2C2B99A0" w:rsidR="00D45E59" w:rsidRPr="007A5664" w:rsidRDefault="00F4242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1963,4</w:t>
            </w:r>
          </w:p>
        </w:tc>
      </w:tr>
      <w:tr w:rsidR="00D45E59" w:rsidRPr="003C073A" w14:paraId="4EB00ECF" w14:textId="77777777" w:rsidTr="00E211C8">
        <w:trPr>
          <w:trHeight w:val="504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75A9" w14:textId="77777777" w:rsidR="00D45E59" w:rsidRPr="007A5664" w:rsidRDefault="00D45E59" w:rsidP="007A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6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894B" w14:textId="77777777" w:rsidR="00D45E59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E53A" w14:textId="77777777" w:rsidR="00D45E59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B9E2" w14:textId="77777777" w:rsidR="00D45E59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E211C8" w:rsidRPr="003C073A" w14:paraId="5BCAAE50" w14:textId="77777777" w:rsidTr="00E211C8">
        <w:trPr>
          <w:trHeight w:val="504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6EE5C" w14:textId="5C2374F8" w:rsidR="00E211C8" w:rsidRPr="007A5664" w:rsidRDefault="00E211C8" w:rsidP="007A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29AB" w14:textId="09EA7B06" w:rsidR="00E211C8" w:rsidRDefault="00E211C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74B0" w14:textId="0ACFBAF6" w:rsidR="00E211C8" w:rsidRDefault="00E211C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36F8A" w14:textId="446A28B6" w:rsidR="00E211C8" w:rsidRDefault="00E211C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664456" w:rsidRPr="003C073A" w14:paraId="79976DD3" w14:textId="77777777" w:rsidTr="00E211C8">
        <w:trPr>
          <w:trHeight w:val="504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4F0C4" w14:textId="77777777" w:rsidR="00664456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579AD" w14:textId="77777777" w:rsidR="00664456" w:rsidRPr="007A5664" w:rsidRDefault="00F4242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9BFF5" w14:textId="77777777" w:rsidR="00664456" w:rsidRPr="007A5664" w:rsidRDefault="00F4242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5F93E" w14:textId="77777777" w:rsidR="00664456" w:rsidRPr="007A5664" w:rsidRDefault="00F4242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881,6</w:t>
            </w:r>
          </w:p>
        </w:tc>
      </w:tr>
      <w:tr w:rsidR="00D45E59" w:rsidRPr="003C073A" w14:paraId="50C1B3BD" w14:textId="77777777" w:rsidTr="00E211C8">
        <w:trPr>
          <w:trHeight w:val="504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4198" w14:textId="77777777" w:rsidR="00D45E59" w:rsidRPr="007A5664" w:rsidRDefault="00D45E59" w:rsidP="007A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4D7F" w14:textId="77777777" w:rsidR="00D45E59" w:rsidRPr="007A5664" w:rsidRDefault="00F4242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BC7A" w14:textId="77777777" w:rsidR="00D45E59" w:rsidRPr="007A5664" w:rsidRDefault="00F4242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A8F20" w14:textId="77777777" w:rsidR="00D45E59" w:rsidRPr="007A5664" w:rsidRDefault="00F4242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234,6</w:t>
            </w:r>
          </w:p>
        </w:tc>
      </w:tr>
      <w:tr w:rsidR="00664456" w:rsidRPr="003C073A" w14:paraId="15D6A11F" w14:textId="77777777" w:rsidTr="00E211C8">
        <w:trPr>
          <w:trHeight w:val="504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92FD4" w14:textId="77777777" w:rsidR="00664456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CAD83" w14:textId="77777777" w:rsidR="00664456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37BC" w14:textId="77777777" w:rsidR="00664456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BE32A" w14:textId="77777777" w:rsidR="00664456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664456" w:rsidRPr="003C073A" w14:paraId="146E56E2" w14:textId="77777777" w:rsidTr="00E211C8">
        <w:trPr>
          <w:trHeight w:val="504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D416" w14:textId="77777777" w:rsidR="00664456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482D" w14:textId="77777777" w:rsidR="00664456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5CDAD" w14:textId="07D3B68C" w:rsidR="00664456" w:rsidRPr="007A5664" w:rsidRDefault="00664456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E21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02BD4" w14:textId="750DD715" w:rsidR="00664456" w:rsidRPr="007A5664" w:rsidRDefault="00E211C8" w:rsidP="007A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1171,7</w:t>
            </w:r>
          </w:p>
        </w:tc>
      </w:tr>
      <w:tr w:rsidR="006B5A2A" w:rsidRPr="003C073A" w14:paraId="5EBE2EDF" w14:textId="77777777" w:rsidTr="001C24BE">
        <w:trPr>
          <w:trHeight w:val="504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E11C" w14:textId="77777777" w:rsidR="006B5A2A" w:rsidRPr="00892958" w:rsidRDefault="006B5A2A" w:rsidP="006B5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3D42E" w14:textId="21E1D3C3" w:rsidR="006B5A2A" w:rsidRPr="00892958" w:rsidRDefault="009A6D87" w:rsidP="006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22929,9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967E" w14:textId="0B89FE2E" w:rsidR="006B5A2A" w:rsidRPr="00892958" w:rsidRDefault="009A6D87" w:rsidP="006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23392,5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D38F1" w14:textId="0397782F" w:rsidR="006B5A2A" w:rsidRPr="00892958" w:rsidRDefault="006B5A2A" w:rsidP="006B5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9A6D87"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34</w:t>
            </w:r>
            <w:r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A6D87" w:rsidRPr="00892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4118F921" w14:textId="77777777" w:rsidR="007A5664" w:rsidRDefault="007A5664" w:rsidP="0066445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61A48D7" w14:textId="7740A460" w:rsidR="00D87B0A" w:rsidRDefault="00664456" w:rsidP="0034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Величина р</w:t>
      </w:r>
      <w:r w:rsidR="00046019" w:rsidRPr="00046019">
        <w:rPr>
          <w:rFonts w:ascii="Times New Roman" w:hAnsi="Times New Roman" w:cs="Times New Roman"/>
          <w:bCs/>
          <w:sz w:val="28"/>
          <w:szCs w:val="28"/>
          <w:lang w:eastAsia="ar-SA"/>
        </w:rPr>
        <w:t>асход</w:t>
      </w:r>
      <w:r w:rsidR="00D74397">
        <w:rPr>
          <w:rFonts w:ascii="Times New Roman" w:hAnsi="Times New Roman" w:cs="Times New Roman"/>
          <w:bCs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в</w:t>
      </w:r>
      <w:r w:rsidR="00046019" w:rsidRPr="000460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</w:t>
      </w:r>
      <w:r w:rsidR="00046019" w:rsidRPr="00AA3C19">
        <w:rPr>
          <w:rFonts w:ascii="Times New Roman" w:hAnsi="Times New Roman" w:cs="Times New Roman"/>
          <w:bCs/>
          <w:sz w:val="28"/>
          <w:szCs w:val="28"/>
          <w:lang w:eastAsia="ar-SA"/>
        </w:rPr>
        <w:t>содержание органов местного самоуправления</w:t>
      </w:r>
      <w:r w:rsidR="00E000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46019" w:rsidRPr="00046019">
        <w:rPr>
          <w:rFonts w:ascii="Times New Roman" w:hAnsi="Times New Roman" w:cs="Times New Roman"/>
          <w:sz w:val="28"/>
          <w:szCs w:val="28"/>
          <w:lang w:eastAsia="ar-SA"/>
        </w:rPr>
        <w:t xml:space="preserve">учитывают минимальную потребность в бюджетных средствах, необходимых для обеспечения функционирования органов </w:t>
      </w:r>
      <w:r w:rsidR="00046019" w:rsidRPr="00046019">
        <w:rPr>
          <w:rFonts w:ascii="Times New Roman" w:hAnsi="Times New Roman" w:cs="Times New Roman"/>
          <w:bCs/>
          <w:sz w:val="28"/>
          <w:szCs w:val="28"/>
          <w:lang w:eastAsia="ar-SA"/>
        </w:rPr>
        <w:t>местного самоуправления</w:t>
      </w:r>
      <w:r w:rsidR="00D74397">
        <w:rPr>
          <w:rFonts w:ascii="Times New Roman" w:hAnsi="Times New Roman" w:cs="Times New Roman"/>
          <w:sz w:val="28"/>
          <w:szCs w:val="28"/>
          <w:lang w:eastAsia="ar-SA"/>
        </w:rPr>
        <w:t xml:space="preserve"> по осуществлению полномочий по решению вопросов местного </w:t>
      </w:r>
      <w:proofErr w:type="gramStart"/>
      <w:r w:rsidR="00D74397">
        <w:rPr>
          <w:rFonts w:ascii="Times New Roman" w:hAnsi="Times New Roman" w:cs="Times New Roman"/>
          <w:sz w:val="28"/>
          <w:szCs w:val="28"/>
          <w:lang w:eastAsia="ar-SA"/>
        </w:rPr>
        <w:t>самоуправления,  переданных</w:t>
      </w:r>
      <w:proofErr w:type="gramEnd"/>
      <w:r w:rsidR="00D74397">
        <w:rPr>
          <w:rFonts w:ascii="Times New Roman" w:hAnsi="Times New Roman" w:cs="Times New Roman"/>
          <w:sz w:val="28"/>
          <w:szCs w:val="28"/>
          <w:lang w:eastAsia="ar-SA"/>
        </w:rPr>
        <w:t xml:space="preserve"> отдельных государственных полномочий города Москвы</w:t>
      </w:r>
      <w:r w:rsidR="00FF3CE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52A91">
        <w:rPr>
          <w:rFonts w:ascii="Times New Roman" w:hAnsi="Times New Roman" w:cs="Times New Roman"/>
          <w:sz w:val="28"/>
          <w:szCs w:val="28"/>
          <w:lang w:eastAsia="ar-SA"/>
        </w:rPr>
        <w:t xml:space="preserve"> а также </w:t>
      </w:r>
      <w:r w:rsidR="00452A91" w:rsidRPr="00781DB6">
        <w:rPr>
          <w:rFonts w:ascii="Times New Roman" w:hAnsi="Times New Roman" w:cs="Times New Roman"/>
          <w:sz w:val="28"/>
          <w:szCs w:val="28"/>
        </w:rPr>
        <w:t>материальные затраты, связанные с обеспечением деятельности муниципа</w:t>
      </w:r>
      <w:r w:rsidR="00452A91">
        <w:rPr>
          <w:rFonts w:ascii="Times New Roman" w:hAnsi="Times New Roman" w:cs="Times New Roman"/>
          <w:sz w:val="28"/>
          <w:szCs w:val="28"/>
        </w:rPr>
        <w:t>льных служащих</w:t>
      </w:r>
      <w:r w:rsidR="00452A91">
        <w:rPr>
          <w:rFonts w:ascii="Times New Roman" w:hAnsi="Times New Roman" w:cs="Times New Roman"/>
          <w:sz w:val="28"/>
          <w:szCs w:val="28"/>
        </w:rPr>
        <w:t>.</w:t>
      </w:r>
    </w:p>
    <w:p w14:paraId="6E65FE4A" w14:textId="1288388C" w:rsidR="00A05D7B" w:rsidRPr="00A05D7B" w:rsidRDefault="00A05D7B" w:rsidP="00A05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05D7B">
        <w:rPr>
          <w:rFonts w:ascii="Times New Roman" w:eastAsia="Times New Roman" w:hAnsi="Times New Roman" w:cs="Times New Roman"/>
          <w:sz w:val="28"/>
          <w:szCs w:val="20"/>
        </w:rPr>
        <w:t>Нормативная величина расходов на содержание муниципальных служащих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аппарата Совета депутатов муниципального округа Бабушкинский </w:t>
      </w:r>
      <w:r w:rsidRPr="00A05D7B">
        <w:rPr>
          <w:rFonts w:ascii="Times New Roman" w:eastAsia="Times New Roman" w:hAnsi="Times New Roman" w:cs="Times New Roman"/>
          <w:sz w:val="28"/>
          <w:szCs w:val="20"/>
        </w:rPr>
        <w:t xml:space="preserve">рассчитывается исходя из нормативной величины расходов, связанных с выплатой заработной платы и нормативной величины иных расходов на содержание </w:t>
      </w:r>
      <w:r>
        <w:rPr>
          <w:rFonts w:ascii="Times New Roman" w:eastAsia="Times New Roman" w:hAnsi="Times New Roman" w:cs="Times New Roman"/>
          <w:sz w:val="28"/>
          <w:szCs w:val="20"/>
        </w:rPr>
        <w:t>муниципальных служащих.</w:t>
      </w:r>
    </w:p>
    <w:p w14:paraId="59D953B8" w14:textId="3A481A9B" w:rsidR="00A05D7B" w:rsidRPr="00A05D7B" w:rsidRDefault="00A05D7B" w:rsidP="00A05D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05D7B">
        <w:rPr>
          <w:rFonts w:ascii="Times New Roman" w:eastAsia="Times New Roman" w:hAnsi="Times New Roman" w:cs="Times New Roman"/>
          <w:sz w:val="28"/>
          <w:szCs w:val="20"/>
        </w:rPr>
        <w:t xml:space="preserve">Нормативная величина расходов, связанных с выплатой заработной платы </w:t>
      </w:r>
      <w:r>
        <w:rPr>
          <w:rFonts w:ascii="Times New Roman" w:eastAsia="Times New Roman" w:hAnsi="Times New Roman" w:cs="Times New Roman"/>
          <w:sz w:val="28"/>
          <w:szCs w:val="20"/>
        </w:rPr>
        <w:t>муниципальным служащим</w:t>
      </w:r>
      <w:r w:rsidRPr="00A05D7B">
        <w:rPr>
          <w:rFonts w:ascii="Times New Roman" w:eastAsia="Times New Roman" w:hAnsi="Times New Roman" w:cs="Times New Roman"/>
          <w:sz w:val="28"/>
          <w:szCs w:val="20"/>
        </w:rPr>
        <w:t xml:space="preserve"> на 2024 год и плановый период 2025-2026 </w:t>
      </w:r>
      <w:proofErr w:type="gramStart"/>
      <w:r w:rsidRPr="00A05D7B">
        <w:rPr>
          <w:rFonts w:ascii="Times New Roman" w:eastAsia="Times New Roman" w:hAnsi="Times New Roman" w:cs="Times New Roman"/>
          <w:sz w:val="28"/>
          <w:szCs w:val="20"/>
        </w:rPr>
        <w:t>годов</w:t>
      </w:r>
      <w:proofErr w:type="gramEnd"/>
      <w:r w:rsidRPr="00A05D7B">
        <w:rPr>
          <w:rFonts w:ascii="Times New Roman" w:eastAsia="Times New Roman" w:hAnsi="Times New Roman" w:cs="Times New Roman"/>
          <w:sz w:val="28"/>
          <w:szCs w:val="20"/>
        </w:rPr>
        <w:t xml:space="preserve"> включает в себя: </w:t>
      </w:r>
    </w:p>
    <w:p w14:paraId="016D96FC" w14:textId="762B3D1F" w:rsidR="00A05D7B" w:rsidRPr="00A05D7B" w:rsidRDefault="00A05D7B" w:rsidP="00A05D7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5D7B">
        <w:rPr>
          <w:rFonts w:ascii="Times New Roman" w:eastAsia="Times New Roman" w:hAnsi="Times New Roman" w:cs="Times New Roman"/>
          <w:sz w:val="28"/>
        </w:rPr>
        <w:t>-</w:t>
      </w:r>
      <w:r w:rsidRPr="00A05D7B">
        <w:rPr>
          <w:rFonts w:ascii="Times New Roman" w:eastAsia="Times New Roman" w:hAnsi="Times New Roman" w:cs="Times New Roman"/>
          <w:sz w:val="28"/>
        </w:rPr>
        <w:tab/>
        <w:t xml:space="preserve">годовой фонд оплаты труда </w:t>
      </w:r>
      <w:r w:rsidR="00377C48">
        <w:rPr>
          <w:rFonts w:ascii="Times New Roman" w:eastAsia="Times New Roman" w:hAnsi="Times New Roman" w:cs="Times New Roman"/>
          <w:sz w:val="28"/>
        </w:rPr>
        <w:t>муниципальных служащих</w:t>
      </w:r>
      <w:r w:rsidRPr="00A05D7B">
        <w:rPr>
          <w:rFonts w:ascii="Times New Roman" w:eastAsia="Times New Roman" w:hAnsi="Times New Roman" w:cs="Times New Roman"/>
          <w:sz w:val="28"/>
        </w:rPr>
        <w:t>, с учетом индексации размеров окладов денежного содержания на 5% в 2024 году, в 2025-2026 годах на уровне 2024 года</w:t>
      </w:r>
      <w:r w:rsidRPr="00A05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45EC8E" w14:textId="77777777" w:rsidR="00A05D7B" w:rsidRPr="00A05D7B" w:rsidRDefault="00A05D7B" w:rsidP="00A05D7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5D7B">
        <w:rPr>
          <w:rFonts w:ascii="Times New Roman" w:eastAsia="Times New Roman" w:hAnsi="Times New Roman" w:cs="Times New Roman"/>
          <w:sz w:val="28"/>
        </w:rPr>
        <w:t>-</w:t>
      </w:r>
      <w:r w:rsidRPr="00A05D7B">
        <w:rPr>
          <w:rFonts w:ascii="Times New Roman" w:eastAsia="Times New Roman" w:hAnsi="Times New Roman" w:cs="Times New Roman"/>
          <w:sz w:val="28"/>
        </w:rPr>
        <w:tab/>
        <w:t xml:space="preserve">начисления на выплаты по оплате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профессиональных заболеваний). </w:t>
      </w:r>
    </w:p>
    <w:p w14:paraId="6990E777" w14:textId="0BD24C39" w:rsidR="00A05D7B" w:rsidRPr="00A05D7B" w:rsidRDefault="00A05D7B" w:rsidP="00A05D7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5D7B">
        <w:rPr>
          <w:rFonts w:ascii="Times New Roman" w:eastAsia="Times New Roman" w:hAnsi="Times New Roman" w:cs="Times New Roman"/>
          <w:sz w:val="28"/>
        </w:rPr>
        <w:t xml:space="preserve">Нормативная величина иных расходов на содержание </w:t>
      </w:r>
      <w:r w:rsidR="00377C48">
        <w:rPr>
          <w:rFonts w:ascii="Times New Roman" w:eastAsia="Times New Roman" w:hAnsi="Times New Roman" w:cs="Times New Roman"/>
          <w:sz w:val="28"/>
        </w:rPr>
        <w:t>муниципальных служащих</w:t>
      </w:r>
      <w:r w:rsidRPr="00A05D7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05D7B">
        <w:rPr>
          <w:rFonts w:ascii="Times New Roman" w:eastAsia="Times New Roman" w:hAnsi="Times New Roman" w:cs="Times New Roman"/>
          <w:sz w:val="28"/>
        </w:rPr>
        <w:t>на 2024 год и плановый период 2025-2026 годов включает в себя расходы на:</w:t>
      </w:r>
    </w:p>
    <w:p w14:paraId="770CAA67" w14:textId="77777777" w:rsidR="00A05D7B" w:rsidRPr="00A05D7B" w:rsidRDefault="00A05D7B" w:rsidP="00A05D7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5D7B">
        <w:rPr>
          <w:rFonts w:ascii="Times New Roman" w:eastAsia="Times New Roman" w:hAnsi="Times New Roman" w:cs="Times New Roman"/>
          <w:sz w:val="28"/>
        </w:rPr>
        <w:t>-</w:t>
      </w:r>
      <w:r w:rsidRPr="00A05D7B">
        <w:rPr>
          <w:rFonts w:ascii="Times New Roman" w:eastAsia="Times New Roman" w:hAnsi="Times New Roman" w:cs="Times New Roman"/>
          <w:sz w:val="28"/>
        </w:rPr>
        <w:tab/>
        <w:t>компенсационные выплаты за неиспользованную санаторно-курортную путевку (статья 31 Закона города Москвы от 22 октября 2008 г. № 50 «О муниципальной службе в городе Москве» (далее – Закон № 50);</w:t>
      </w:r>
    </w:p>
    <w:p w14:paraId="3BF21A05" w14:textId="77777777" w:rsidR="00A05D7B" w:rsidRPr="00A05D7B" w:rsidRDefault="00A05D7B" w:rsidP="00377C4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5D7B">
        <w:rPr>
          <w:rFonts w:ascii="Times New Roman" w:eastAsia="Times New Roman" w:hAnsi="Times New Roman" w:cs="Times New Roman"/>
          <w:sz w:val="28"/>
        </w:rPr>
        <w:t>-</w:t>
      </w:r>
      <w:r w:rsidRPr="00A05D7B">
        <w:rPr>
          <w:rFonts w:ascii="Times New Roman" w:eastAsia="Times New Roman" w:hAnsi="Times New Roman" w:cs="Times New Roman"/>
          <w:sz w:val="28"/>
        </w:rPr>
        <w:tab/>
        <w:t>единовременные денежные поощрения муниципальным служащим при достижении возраста 50 лет и далее каждые пять лет и при достижении стажа муниципальной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(с учетом тарифов страховых взносов по соответствующему виду страхования) исходя из фактической потребности каждого муниципального округа (статья 31 Закона № 50);</w:t>
      </w:r>
    </w:p>
    <w:p w14:paraId="51DCFB2C" w14:textId="77777777" w:rsidR="00A05D7B" w:rsidRPr="00A05D7B" w:rsidRDefault="00A05D7B" w:rsidP="00377C4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5D7B">
        <w:rPr>
          <w:rFonts w:ascii="Times New Roman" w:eastAsia="Times New Roman" w:hAnsi="Times New Roman" w:cs="Times New Roman"/>
          <w:sz w:val="28"/>
        </w:rPr>
        <w:t>-</w:t>
      </w:r>
      <w:r w:rsidRPr="00A05D7B">
        <w:rPr>
          <w:rFonts w:ascii="Times New Roman" w:eastAsia="Times New Roman" w:hAnsi="Times New Roman" w:cs="Times New Roman"/>
          <w:sz w:val="28"/>
        </w:rPr>
        <w:tab/>
        <w:t>медицинское обслуживание или компенсацию за медицинское обслуживание муниципального служащего с учетом количества членов его семьи (статья 30 Закона № 50);</w:t>
      </w:r>
    </w:p>
    <w:p w14:paraId="259C9A28" w14:textId="77777777" w:rsidR="00A05D7B" w:rsidRPr="00A05D7B" w:rsidRDefault="00A05D7B" w:rsidP="00377C4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5D7B">
        <w:rPr>
          <w:rFonts w:ascii="Times New Roman" w:eastAsia="Times New Roman" w:hAnsi="Times New Roman" w:cs="Times New Roman"/>
          <w:sz w:val="28"/>
        </w:rPr>
        <w:t>-</w:t>
      </w:r>
      <w:r w:rsidRPr="00A05D7B">
        <w:rPr>
          <w:rFonts w:ascii="Times New Roman" w:eastAsia="Times New Roman" w:hAnsi="Times New Roman" w:cs="Times New Roman"/>
          <w:sz w:val="28"/>
        </w:rPr>
        <w:tab/>
        <w:t>профессиональную переподготовку и повышение квалификации муниципальных служащих – повышение квалификации муниципального служащего осуществляется по мере необходимости, но не реже одного раза в пять лет (статья 42 Закона № 50);</w:t>
      </w:r>
    </w:p>
    <w:p w14:paraId="5377FFFC" w14:textId="775EFC01" w:rsidR="00290F20" w:rsidRPr="00892958" w:rsidRDefault="00A05D7B" w:rsidP="0089295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5D7B">
        <w:rPr>
          <w:rFonts w:ascii="Times New Roman" w:eastAsia="Times New Roman" w:hAnsi="Times New Roman" w:cs="Times New Roman"/>
          <w:sz w:val="28"/>
        </w:rPr>
        <w:t>-</w:t>
      </w:r>
      <w:r w:rsidRPr="00A05D7B">
        <w:rPr>
          <w:rFonts w:ascii="Times New Roman" w:eastAsia="Times New Roman" w:hAnsi="Times New Roman" w:cs="Times New Roman"/>
          <w:sz w:val="28"/>
        </w:rPr>
        <w:tab/>
        <w:t>материальные затраты, связанные с обеспечением деятельности муниципальных служащих, – на уровне 2023 года.</w:t>
      </w:r>
    </w:p>
    <w:p w14:paraId="3DA4373F" w14:textId="22E49019" w:rsidR="00290F20" w:rsidRDefault="00290F20" w:rsidP="0011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0F20">
        <w:rPr>
          <w:rFonts w:ascii="Times New Roman" w:hAnsi="Times New Roman" w:cs="Times New Roman"/>
          <w:sz w:val="28"/>
          <w:szCs w:val="28"/>
        </w:rPr>
        <w:t xml:space="preserve">Расчет расходов на </w:t>
      </w:r>
      <w:r w:rsidR="00121F61">
        <w:rPr>
          <w:rFonts w:ascii="Times New Roman" w:hAnsi="Times New Roman" w:cs="Times New Roman"/>
          <w:sz w:val="28"/>
          <w:szCs w:val="28"/>
        </w:rPr>
        <w:t xml:space="preserve">функционирование исполнительно-распорядительного органа местного </w:t>
      </w:r>
      <w:proofErr w:type="gramStart"/>
      <w:r w:rsidR="00121F6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DB53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B5322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90F20">
        <w:rPr>
          <w:rFonts w:ascii="Times New Roman" w:hAnsi="Times New Roman" w:cs="Times New Roman"/>
          <w:sz w:val="28"/>
          <w:szCs w:val="28"/>
        </w:rPr>
        <w:t xml:space="preserve"> </w:t>
      </w:r>
      <w:r w:rsidRPr="00290F20">
        <w:rPr>
          <w:rFonts w:ascii="Times New Roman" w:hAnsi="Times New Roman" w:cs="Times New Roman"/>
          <w:sz w:val="28"/>
          <w:szCs w:val="28"/>
          <w:lang w:eastAsia="en-US"/>
        </w:rPr>
        <w:t>(тыс. руб.)</w:t>
      </w:r>
      <w:r w:rsidR="0089295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3578D3B8" w14:textId="77777777" w:rsidR="00892958" w:rsidRPr="00290F20" w:rsidRDefault="00892958" w:rsidP="0011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28"/>
        <w:gridCol w:w="993"/>
        <w:gridCol w:w="1559"/>
        <w:gridCol w:w="1559"/>
        <w:gridCol w:w="1134"/>
      </w:tblGrid>
      <w:tr w:rsidR="00377C48" w:rsidRPr="0028247C" w14:paraId="1CBC01A7" w14:textId="439D3D3C" w:rsidTr="00377C48">
        <w:trPr>
          <w:trHeight w:val="283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FE8376A" w14:textId="77777777" w:rsidR="00377C48" w:rsidRPr="00113157" w:rsidRDefault="00377C48" w:rsidP="0011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15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исполнительно-распорядительного органа МО</w:t>
            </w:r>
          </w:p>
          <w:p w14:paraId="6AA2BAF1" w14:textId="3CB12B7A" w:rsidR="00377C48" w:rsidRPr="00113157" w:rsidRDefault="00377C48" w:rsidP="0011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157">
              <w:rPr>
                <w:rFonts w:ascii="Times New Roman" w:eastAsia="Times New Roman" w:hAnsi="Times New Roman" w:cs="Times New Roman"/>
                <w:sz w:val="20"/>
                <w:szCs w:val="20"/>
              </w:rPr>
              <w:t>(1=3+4+5+6+7+8</w:t>
            </w:r>
            <w:r w:rsidR="007220C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EA9CCB" w14:textId="07C44167" w:rsidR="00377C48" w:rsidRPr="00377C48" w:rsidRDefault="00377C48" w:rsidP="0011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C48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фонд оплаты труда муниципальных служащих, с учетом индексации размеров окладов денежного содержания на 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C0EF1" w14:textId="50FDAFEF" w:rsidR="00377C48" w:rsidRPr="00377C48" w:rsidRDefault="00377C48" w:rsidP="0037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C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компенсационные выплаты за неиспользованную санаторно-курортную путевку</w:t>
            </w:r>
            <w:r w:rsidRPr="00377C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603CC" w14:textId="77777777" w:rsidR="00377C48" w:rsidRPr="00113157" w:rsidRDefault="00377C48" w:rsidP="0011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оплату труда </w:t>
            </w:r>
          </w:p>
          <w:p w14:paraId="0F1C978F" w14:textId="77777777" w:rsidR="00377C48" w:rsidRPr="00113157" w:rsidRDefault="00377C48" w:rsidP="0011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4CCA1B" w14:textId="49BAE78A" w:rsidR="00377C48" w:rsidRPr="00377C48" w:rsidRDefault="00377C48" w:rsidP="0011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Pr="00377C48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обслуживание или компенсацию за медицинское обслуживание муниципального служащего с учетом количества членов его семьи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430D2B2E" w14:textId="7C8E7199" w:rsidR="00377C48" w:rsidRPr="00377C48" w:rsidRDefault="00377C48" w:rsidP="00377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Pr="00377C4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профессиональную переподготовку и повышение квалификации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0242F8EC" w14:textId="1AF1806D" w:rsidR="00377C48" w:rsidRPr="00377C48" w:rsidRDefault="00377C48" w:rsidP="00377C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C4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затраты, связанные с обеспечением деятельности муниципальных служащих</w:t>
            </w:r>
          </w:p>
        </w:tc>
      </w:tr>
      <w:tr w:rsidR="00377C48" w:rsidRPr="00290F20" w14:paraId="7CBD21D3" w14:textId="62BAFAB8" w:rsidTr="00377C48">
        <w:trPr>
          <w:trHeight w:val="24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B34" w14:textId="77777777" w:rsidR="00377C48" w:rsidRPr="00290F20" w:rsidRDefault="00377C48" w:rsidP="0089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ED22" w14:textId="77777777" w:rsidR="00377C48" w:rsidRPr="00377C48" w:rsidRDefault="00377C48" w:rsidP="0089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C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29FD" w14:textId="77777777" w:rsidR="00377C48" w:rsidRPr="00290F20" w:rsidRDefault="00377C48" w:rsidP="0089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9352" w14:textId="77777777" w:rsidR="00377C48" w:rsidRPr="00290F20" w:rsidRDefault="00377C48" w:rsidP="0089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7EE6" w14:textId="77777777" w:rsidR="00377C48" w:rsidRPr="00290F20" w:rsidRDefault="00377C48" w:rsidP="0089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90F20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83F03" w14:textId="050C9F92" w:rsidR="00377C48" w:rsidRDefault="007220CE" w:rsidP="0089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14DF8" w14:textId="505266F3" w:rsidR="00377C48" w:rsidRDefault="007220CE" w:rsidP="0089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377C48" w:rsidRPr="00290F20" w14:paraId="4D1738BC" w14:textId="1088F6DE" w:rsidTr="00377C48">
        <w:trPr>
          <w:trHeight w:val="24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94BC" w14:textId="451EAC07" w:rsidR="00377C48" w:rsidRPr="007220CE" w:rsidRDefault="007220CE" w:rsidP="0089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220CE">
              <w:rPr>
                <w:rFonts w:ascii="Times New Roman" w:eastAsia="Times New Roman" w:hAnsi="Times New Roman" w:cs="Times New Roman"/>
                <w:szCs w:val="20"/>
              </w:rPr>
              <w:t>19234,5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DE84" w14:textId="22863680" w:rsidR="00377C48" w:rsidRPr="00377C48" w:rsidRDefault="00C42B90" w:rsidP="0089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11610,5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4F49" w14:textId="216A2A6B" w:rsidR="00377C48" w:rsidRPr="00290F20" w:rsidRDefault="007220CE" w:rsidP="0089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7B7C" w14:textId="405CDE64" w:rsidR="00377C48" w:rsidRPr="00290F20" w:rsidRDefault="007220CE" w:rsidP="0089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8ED9" w14:textId="707AD30F" w:rsidR="00377C48" w:rsidRPr="00290F20" w:rsidRDefault="007220CE" w:rsidP="0089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51AEB" w14:textId="6A506637" w:rsidR="00377C48" w:rsidRPr="00290F20" w:rsidRDefault="007220CE" w:rsidP="0089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358F8" w14:textId="77655220" w:rsidR="00377C48" w:rsidRPr="00290F20" w:rsidRDefault="007220CE" w:rsidP="0089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3700,6</w:t>
            </w:r>
          </w:p>
        </w:tc>
      </w:tr>
    </w:tbl>
    <w:p w14:paraId="780AF24B" w14:textId="77777777" w:rsidR="00FF3CE5" w:rsidRDefault="00FF3CE5" w:rsidP="0011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DF1528" w14:textId="20B5C31D" w:rsidR="0045398C" w:rsidRDefault="0045398C" w:rsidP="0045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FD">
        <w:rPr>
          <w:rFonts w:ascii="Times New Roman" w:hAnsi="Times New Roman" w:cs="Times New Roman"/>
          <w:sz w:val="28"/>
          <w:szCs w:val="28"/>
          <w:shd w:val="clear" w:color="auto" w:fill="FFFFFF"/>
        </w:rPr>
        <w:t>Доплаты к пенсиям муниципальных служащих, вышедших на пенсию, осуществляются аппаратом Совета депутатов муниципального округа Бабушкинский в соответствии с Соглашением № 608 от 18.01.2016 года  «О предоставлении иного межбюджетного трансферта из бюджета</w:t>
      </w:r>
      <w:r w:rsidRPr="00F77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бюджету города Москвы </w:t>
      </w:r>
      <w:r w:rsidRPr="00CE1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цели  осуществления доплат к пенсиям  лицам, проходившим муниципальную службу в городе Москве». </w:t>
      </w:r>
    </w:p>
    <w:p w14:paraId="443B9864" w14:textId="33071944" w:rsidR="0045398C" w:rsidRDefault="0045398C" w:rsidP="00453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 доплат осуществляется Департаментом труда и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 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Москвы в соответствии с п. 4 ч. 2 ст. 31  </w:t>
      </w:r>
      <w:r w:rsidRPr="00094595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94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Москвы от 22 октября 2008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094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 "О муниципальной службе в городе Москве"</w:t>
      </w:r>
      <w:r w:rsidR="00FF3C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D520DB8" w14:textId="3B75D7FE" w:rsidR="0045398C" w:rsidRDefault="0045398C" w:rsidP="00272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Основанием формирования расходной части бюджета муниципального округа Бабушкинский на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в части и</w:t>
      </w:r>
      <w:r w:rsidRPr="006F4C23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F4C23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F4C23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</w:t>
      </w:r>
      <w:r w:rsidRPr="006F4C23">
        <w:rPr>
          <w:rFonts w:ascii="Times New Roman" w:hAnsi="Times New Roman" w:cs="Times New Roman"/>
          <w:sz w:val="28"/>
          <w:szCs w:val="28"/>
        </w:rPr>
        <w:t>оплаты к пенсиям муниципальным служащим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послужило письмо  ГКУ «СК ДТСЗН города Москвы» о прогнозе ежемесячных выплат на д</w:t>
      </w:r>
      <w:r w:rsidRPr="006F4C23">
        <w:rPr>
          <w:rFonts w:ascii="Times New Roman" w:hAnsi="Times New Roman" w:cs="Times New Roman"/>
          <w:sz w:val="28"/>
          <w:szCs w:val="28"/>
        </w:rPr>
        <w:t>оплаты к пенсиям 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вышедшим на пенсию, по состоянию на 202</w:t>
      </w:r>
      <w:r w:rsidR="00FF3C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2EBF7DA" w14:textId="77777777" w:rsidR="003A2819" w:rsidRDefault="003A2819" w:rsidP="00272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3115"/>
        <w:gridCol w:w="3115"/>
        <w:gridCol w:w="3404"/>
      </w:tblGrid>
      <w:tr w:rsidR="0045398C" w14:paraId="3E8F1560" w14:textId="77777777" w:rsidTr="00FF3CE5">
        <w:tc>
          <w:tcPr>
            <w:tcW w:w="3115" w:type="dxa"/>
          </w:tcPr>
          <w:p w14:paraId="0FE51A12" w14:textId="77777777" w:rsidR="0045398C" w:rsidRPr="00FF3CE5" w:rsidRDefault="0045398C" w:rsidP="0027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5">
              <w:rPr>
                <w:rFonts w:ascii="Times New Roman" w:hAnsi="Times New Roman" w:cs="Times New Roman"/>
                <w:sz w:val="24"/>
                <w:szCs w:val="24"/>
              </w:rPr>
              <w:t>Прогнозный ежемесячный расход</w:t>
            </w:r>
          </w:p>
          <w:p w14:paraId="6325F04A" w14:textId="3B07362C" w:rsidR="0045398C" w:rsidRPr="00FF3CE5" w:rsidRDefault="0045398C" w:rsidP="0027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5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72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C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5" w:type="dxa"/>
          </w:tcPr>
          <w:p w14:paraId="41803939" w14:textId="77777777" w:rsidR="0045398C" w:rsidRPr="00FF3CE5" w:rsidRDefault="0045398C" w:rsidP="0027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04" w:type="dxa"/>
          </w:tcPr>
          <w:p w14:paraId="6F202096" w14:textId="02932D18" w:rsidR="0045398C" w:rsidRPr="00FF3CE5" w:rsidRDefault="0045398C" w:rsidP="0027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5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r w:rsidR="00FF3CE5" w:rsidRPr="00FF3CE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FF3CE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F3C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398C" w14:paraId="4F8AFCD2" w14:textId="77777777" w:rsidTr="00FF3CE5">
        <w:tc>
          <w:tcPr>
            <w:tcW w:w="3115" w:type="dxa"/>
          </w:tcPr>
          <w:p w14:paraId="1233D985" w14:textId="4B728D57" w:rsidR="0045398C" w:rsidRPr="00FF3CE5" w:rsidRDefault="00FF3CE5" w:rsidP="0027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5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72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6A2C8E64" w14:textId="77777777" w:rsidR="0045398C" w:rsidRPr="00FF3CE5" w:rsidRDefault="0045398C" w:rsidP="0027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5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3404" w:type="dxa"/>
          </w:tcPr>
          <w:p w14:paraId="4A5F92AE" w14:textId="5CCB7600" w:rsidR="0045398C" w:rsidRPr="00FF3CE5" w:rsidRDefault="00FF3CE5" w:rsidP="00272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5">
              <w:rPr>
                <w:rFonts w:ascii="Times New Roman" w:hAnsi="Times New Roman" w:cs="Times New Roman"/>
                <w:sz w:val="24"/>
                <w:szCs w:val="24"/>
              </w:rPr>
              <w:t>380,</w:t>
            </w:r>
            <w:r w:rsidR="00272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187C49" w14:textId="77777777" w:rsidR="00377C48" w:rsidRDefault="00377C48" w:rsidP="00272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E1F85D" w14:textId="68658CAE" w:rsidR="003A2819" w:rsidRPr="00A05D7B" w:rsidRDefault="007220CE" w:rsidP="003A281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819" w:rsidRPr="00A05D7B">
        <w:rPr>
          <w:rFonts w:ascii="Times New Roman" w:eastAsia="Times New Roman" w:hAnsi="Times New Roman" w:cs="Times New Roman"/>
          <w:sz w:val="28"/>
        </w:rPr>
        <w:t xml:space="preserve">Нормативная величина расходов </w:t>
      </w:r>
      <w:r w:rsidR="003A2819">
        <w:rPr>
          <w:rFonts w:ascii="Times New Roman" w:eastAsia="Times New Roman" w:hAnsi="Times New Roman" w:cs="Times New Roman"/>
          <w:sz w:val="28"/>
        </w:rPr>
        <w:t>в отношении</w:t>
      </w:r>
      <w:r w:rsidR="003A2819" w:rsidRPr="00A05D7B">
        <w:rPr>
          <w:rFonts w:ascii="Times New Roman" w:eastAsia="Times New Roman" w:hAnsi="Times New Roman" w:cs="Times New Roman"/>
          <w:sz w:val="28"/>
        </w:rPr>
        <w:t xml:space="preserve"> </w:t>
      </w:r>
      <w:r w:rsidR="003A2819">
        <w:rPr>
          <w:rFonts w:ascii="Times New Roman" w:eastAsia="Times New Roman" w:hAnsi="Times New Roman" w:cs="Times New Roman"/>
          <w:sz w:val="28"/>
        </w:rPr>
        <w:t xml:space="preserve">лиц, замещавших должности муниципальной службы и муниципальные должности в органах местного самоуправления муниципального округа Бабушкинский после их выхода на пенсию, </w:t>
      </w:r>
      <w:r w:rsidR="003A2819" w:rsidRPr="00A05D7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A2819" w:rsidRPr="00A05D7B">
        <w:rPr>
          <w:rFonts w:ascii="Times New Roman" w:eastAsia="Times New Roman" w:hAnsi="Times New Roman" w:cs="Times New Roman"/>
          <w:sz w:val="28"/>
        </w:rPr>
        <w:t>на 2024 год и плановый период 2025-2026 годов включает в себя расходы на:</w:t>
      </w:r>
    </w:p>
    <w:p w14:paraId="6201EC1D" w14:textId="77777777" w:rsidR="003A2819" w:rsidRPr="00A05D7B" w:rsidRDefault="003A2819" w:rsidP="003A281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5D7B">
        <w:rPr>
          <w:rFonts w:ascii="Times New Roman" w:eastAsia="Times New Roman" w:hAnsi="Times New Roman" w:cs="Times New Roman"/>
          <w:sz w:val="28"/>
        </w:rPr>
        <w:t>-</w:t>
      </w:r>
      <w:r w:rsidRPr="00A05D7B">
        <w:rPr>
          <w:rFonts w:ascii="Times New Roman" w:eastAsia="Times New Roman" w:hAnsi="Times New Roman" w:cs="Times New Roman"/>
          <w:sz w:val="28"/>
        </w:rPr>
        <w:tab/>
        <w:t>компенсационные выплаты за неиспользованную санаторно-курортную путевку (статья 31 Закона города Москвы от 22 октября 2008 г. № 50 «О муниципальной службе в городе Москве» (далее – Закон № 50);</w:t>
      </w:r>
    </w:p>
    <w:p w14:paraId="291DA858" w14:textId="5605E6D8" w:rsidR="003A2819" w:rsidRPr="00A05D7B" w:rsidRDefault="003A2819" w:rsidP="003A281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5D7B">
        <w:rPr>
          <w:rFonts w:ascii="Times New Roman" w:eastAsia="Times New Roman" w:hAnsi="Times New Roman" w:cs="Times New Roman"/>
          <w:sz w:val="28"/>
        </w:rPr>
        <w:t>-</w:t>
      </w:r>
      <w:r w:rsidRPr="00A05D7B">
        <w:rPr>
          <w:rFonts w:ascii="Times New Roman" w:eastAsia="Times New Roman" w:hAnsi="Times New Roman" w:cs="Times New Roman"/>
          <w:sz w:val="28"/>
        </w:rPr>
        <w:tab/>
        <w:t>медицинское обслуживание или компенсацию за медицинское обслуживание муниципального служащего с учетом количества членов его семьи (статья 30 Закона № 50)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67D9FD70" w14:textId="03E13CB1" w:rsidR="007220CE" w:rsidRDefault="007220CE" w:rsidP="003A2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2126"/>
        <w:gridCol w:w="1276"/>
        <w:gridCol w:w="992"/>
        <w:gridCol w:w="851"/>
        <w:gridCol w:w="567"/>
      </w:tblGrid>
      <w:tr w:rsidR="003A2819" w:rsidRPr="002D50E4" w14:paraId="43F3585D" w14:textId="77777777" w:rsidTr="00892958">
        <w:trPr>
          <w:trHeight w:val="36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11A84E5" w14:textId="77777777" w:rsidR="003A2819" w:rsidRPr="002D50E4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0E4">
              <w:rPr>
                <w:rFonts w:ascii="Times New Roman" w:eastAsia="Times New Roman" w:hAnsi="Times New Roman" w:cs="Times New Roman"/>
              </w:rPr>
              <w:t>Сумма расходов</w:t>
            </w:r>
          </w:p>
          <w:p w14:paraId="116918AA" w14:textId="77777777" w:rsidR="003A2819" w:rsidRPr="002D50E4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0E4">
              <w:rPr>
                <w:rFonts w:ascii="Times New Roman" w:eastAsia="Times New Roman" w:hAnsi="Times New Roman" w:cs="Times New Roman"/>
              </w:rPr>
              <w:t>(1=3+4+5)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E3F293" w14:textId="77777777" w:rsidR="003A2819" w:rsidRPr="003A2819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81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муниципальных служащих/пенсионеров (человек)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DDA973" w14:textId="77777777" w:rsidR="003A2819" w:rsidRPr="003A2819" w:rsidRDefault="003A2819" w:rsidP="00AB66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8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компенсацию за неиспользованную санаторно-курортную путевку</w:t>
            </w:r>
            <w:r w:rsidRPr="003A281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BA7586" w14:textId="69DAE2F8" w:rsidR="003A2819" w:rsidRPr="003A2819" w:rsidRDefault="00892958" w:rsidP="00AB66E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Доплата к пенсии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59DE" w14:textId="77777777" w:rsidR="003A2819" w:rsidRPr="003A2819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Медицинское обслуживание </w:t>
            </w:r>
          </w:p>
        </w:tc>
      </w:tr>
      <w:tr w:rsidR="003A2819" w:rsidRPr="002D50E4" w14:paraId="69AFEB39" w14:textId="77777777" w:rsidTr="00892958">
        <w:trPr>
          <w:trHeight w:val="368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1C2E5" w14:textId="77777777" w:rsidR="003A2819" w:rsidRPr="002D50E4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C69A" w14:textId="77777777" w:rsidR="003A2819" w:rsidRPr="003A2819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BBA4" w14:textId="77777777" w:rsidR="003A2819" w:rsidRPr="003A2819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572D" w14:textId="77777777" w:rsidR="003A2819" w:rsidRPr="003A2819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0F98" w14:textId="77777777" w:rsidR="003A2819" w:rsidRPr="003A2819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  <w:p w14:paraId="2D08278A" w14:textId="77777777" w:rsidR="003A2819" w:rsidRPr="003A2819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B37F" w14:textId="77777777" w:rsidR="003A2819" w:rsidRPr="003A2819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81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(чел.)</w:t>
            </w:r>
          </w:p>
        </w:tc>
      </w:tr>
      <w:tr w:rsidR="003A2819" w:rsidRPr="002D50E4" w14:paraId="78CAF015" w14:textId="77777777" w:rsidTr="00892958">
        <w:trPr>
          <w:trHeight w:val="54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FCC9D" w14:textId="77777777" w:rsidR="003A2819" w:rsidRPr="002D50E4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73E2" w14:textId="77777777" w:rsidR="003A2819" w:rsidRPr="003A2819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7E90" w14:textId="77777777" w:rsidR="003A2819" w:rsidRPr="003A2819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55E0" w14:textId="77777777" w:rsidR="003A2819" w:rsidRPr="003A2819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13B8" w14:textId="77777777" w:rsidR="003A2819" w:rsidRPr="003A2819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F4D2B" w14:textId="77777777" w:rsidR="003A2819" w:rsidRPr="003A2819" w:rsidRDefault="003A2819" w:rsidP="00AB66E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8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3481" w14:textId="77777777" w:rsidR="003A2819" w:rsidRPr="003A2819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81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семьи</w:t>
            </w:r>
          </w:p>
        </w:tc>
      </w:tr>
      <w:tr w:rsidR="003A2819" w:rsidRPr="002D50E4" w14:paraId="6E7812AA" w14:textId="77777777" w:rsidTr="00892958">
        <w:trPr>
          <w:cantSplit/>
          <w:trHeight w:val="1009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50D0" w14:textId="77777777" w:rsidR="003A2819" w:rsidRPr="002D50E4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06B8" w14:textId="77777777" w:rsidR="003A2819" w:rsidRPr="002D50E4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7B70" w14:textId="77777777" w:rsidR="003A2819" w:rsidRPr="002D50E4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532E" w14:textId="77777777" w:rsidR="003A2819" w:rsidRPr="002D50E4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B6DF" w14:textId="77777777" w:rsidR="003A2819" w:rsidRPr="002D50E4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5476" w14:textId="77777777" w:rsidR="003A2819" w:rsidRPr="002D50E4" w:rsidRDefault="003A2819" w:rsidP="00AB66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142FB3" w14:textId="77777777" w:rsidR="003A2819" w:rsidRPr="002D50E4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50E4">
              <w:rPr>
                <w:rFonts w:ascii="Times New Roman" w:eastAsia="Times New Roman" w:hAnsi="Times New Roman" w:cs="Times New Roman"/>
              </w:rPr>
              <w:t>взрослые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76B12F" w14:textId="77777777" w:rsidR="003A2819" w:rsidRPr="002D50E4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0E4">
              <w:rPr>
                <w:rFonts w:ascii="Times New Roman" w:eastAsia="Times New Roman" w:hAnsi="Times New Roman" w:cs="Times New Roman"/>
              </w:rPr>
              <w:t>дети</w:t>
            </w:r>
          </w:p>
        </w:tc>
      </w:tr>
      <w:tr w:rsidR="003A2819" w:rsidRPr="002D50E4" w14:paraId="139FDF18" w14:textId="77777777" w:rsidTr="00892958">
        <w:trPr>
          <w:trHeight w:val="24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059D" w14:textId="77777777" w:rsidR="003A2819" w:rsidRPr="002D50E4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0344" w14:textId="77777777" w:rsidR="003A2819" w:rsidRPr="002D50E4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407D" w14:textId="77777777" w:rsidR="003A2819" w:rsidRPr="002D50E4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CDC1" w14:textId="77777777" w:rsidR="003A2819" w:rsidRPr="002D50E4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56DB" w14:textId="77777777" w:rsidR="003A2819" w:rsidRPr="002D50E4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DF36" w14:textId="77777777" w:rsidR="003A2819" w:rsidRPr="002D50E4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D150" w14:textId="77777777" w:rsidR="003A2819" w:rsidRPr="002D50E4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DAD5" w14:textId="77777777" w:rsidR="003A2819" w:rsidRPr="002D50E4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3A2819" w:rsidRPr="002D50E4" w14:paraId="3096D909" w14:textId="77777777" w:rsidTr="00892958">
        <w:trPr>
          <w:trHeight w:val="24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AA8" w14:textId="6631A3AB" w:rsidR="003A2819" w:rsidRPr="002D50E4" w:rsidRDefault="007E6CE2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CF0D" w14:textId="77777777" w:rsidR="003A2819" w:rsidRPr="002D50E4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EE7A" w14:textId="5A9DBFF1" w:rsidR="003A2819" w:rsidRPr="002D50E4" w:rsidRDefault="007E6CE2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211,2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A678" w14:textId="77777777" w:rsidR="003A2819" w:rsidRPr="002D50E4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380</w:t>
            </w:r>
            <w:r w:rsidRPr="002D50E4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3604" w14:textId="77777777" w:rsidR="003A2819" w:rsidRPr="002D50E4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0AFF" w14:textId="77777777" w:rsidR="003A2819" w:rsidRPr="002D50E4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C6C8" w14:textId="77777777" w:rsidR="003A2819" w:rsidRPr="002D50E4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C0F3" w14:textId="77777777" w:rsidR="003A2819" w:rsidRPr="002D50E4" w:rsidRDefault="003A2819" w:rsidP="00AB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D50E4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</w:tbl>
    <w:p w14:paraId="04C5CD6A" w14:textId="77777777" w:rsidR="007220CE" w:rsidRDefault="007220CE" w:rsidP="00272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77569" w14:textId="77777777" w:rsidR="006C400E" w:rsidRDefault="006C400E" w:rsidP="0034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 формировании расходов на функционирование Совета депутатов муниципального округа Бабушкинский, учитыва</w:t>
      </w:r>
      <w:r w:rsidR="006F242D">
        <w:rPr>
          <w:rFonts w:ascii="Times New Roman" w:hAnsi="Times New Roman" w:cs="Times New Roman"/>
          <w:sz w:val="28"/>
          <w:szCs w:val="28"/>
          <w:lang w:eastAsia="ar-SA"/>
        </w:rPr>
        <w:t xml:space="preserve">ется оплата социальной гарантии в виде </w:t>
      </w:r>
      <w:r w:rsidR="006F242D" w:rsidRPr="006F242D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</w:t>
      </w:r>
      <w:r w:rsidR="006F2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</w:t>
      </w:r>
      <w:r w:rsidR="006F242D" w:rsidRPr="006F242D">
        <w:rPr>
          <w:rStyle w:val="af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Закон</w:t>
      </w:r>
      <w:r w:rsidR="006F242D">
        <w:rPr>
          <w:rStyle w:val="af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ом</w:t>
      </w:r>
      <w:r w:rsidR="00CE1866">
        <w:rPr>
          <w:rStyle w:val="af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6F242D" w:rsidRPr="006F242D">
        <w:rPr>
          <w:rStyle w:val="af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г</w:t>
      </w:r>
      <w:r w:rsidR="006F242D" w:rsidRPr="006F24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42D" w:rsidRPr="006F242D">
        <w:rPr>
          <w:rStyle w:val="af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Москвы</w:t>
      </w:r>
      <w:r w:rsidR="00CE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42D" w:rsidRPr="006F242D">
        <w:rPr>
          <w:rFonts w:ascii="Times New Roman" w:hAnsi="Times New Roman" w:cs="Times New Roman"/>
          <w:sz w:val="28"/>
          <w:szCs w:val="28"/>
          <w:shd w:val="clear" w:color="auto" w:fill="FFFFFF"/>
        </w:rPr>
        <w:t>от 25 ноября 2009</w:t>
      </w:r>
      <w:r w:rsidR="00CE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42D" w:rsidRPr="006F242D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CE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42D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E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242D" w:rsidRPr="006F242D">
        <w:rPr>
          <w:rStyle w:val="af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</w:t>
      </w:r>
      <w:r w:rsidR="00CE1866">
        <w:rPr>
          <w:rFonts w:ascii="Times New Roman" w:hAnsi="Times New Roman" w:cs="Times New Roman"/>
          <w:sz w:val="28"/>
          <w:szCs w:val="28"/>
        </w:rPr>
        <w:t xml:space="preserve"> </w:t>
      </w:r>
      <w:r w:rsidR="00CE186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F242D" w:rsidRPr="006F242D">
        <w:rPr>
          <w:rFonts w:ascii="Times New Roman" w:hAnsi="Times New Roman" w:cs="Times New Roman"/>
          <w:sz w:val="28"/>
          <w:szCs w:val="28"/>
          <w:shd w:val="clear" w:color="auto" w:fill="FFFFFF"/>
        </w:rPr>
        <w:t>О гарантиях осуществления полномочий лиц, замещающих муниципальные должности в городе Москве</w:t>
      </w:r>
      <w:r w:rsidR="00CE186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F242D">
        <w:rPr>
          <w:rFonts w:ascii="Times New Roman" w:hAnsi="Times New Roman" w:cs="Times New Roman"/>
          <w:sz w:val="28"/>
          <w:szCs w:val="28"/>
          <w:shd w:val="clear" w:color="auto" w:fill="FFFFFF"/>
        </w:rPr>
        <w:t>, и тарифами, установленными Правительством Москвы</w:t>
      </w:r>
      <w:r w:rsidR="00CE1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195,0 </w:t>
      </w:r>
      <w:r w:rsidR="005F270E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руб.</w:t>
      </w:r>
    </w:p>
    <w:p w14:paraId="1F103209" w14:textId="77777777" w:rsidR="005F270E" w:rsidRPr="005F270E" w:rsidRDefault="005F270E" w:rsidP="005F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70E">
        <w:rPr>
          <w:rFonts w:ascii="Times New Roman" w:hAnsi="Times New Roman" w:cs="Times New Roman"/>
          <w:sz w:val="28"/>
          <w:szCs w:val="28"/>
        </w:rPr>
        <w:t>Межбюджетные трансферты из бюджета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бюджетом муниципального округа Бабушкинский, предусмотрены </w:t>
      </w:r>
      <w:r w:rsidRPr="005F270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осуществления советами депутатов </w:t>
      </w:r>
      <w:r w:rsidRPr="005F270E">
        <w:rPr>
          <w:rFonts w:ascii="Times New Roman" w:hAnsi="Times New Roman" w:cs="Times New Roman"/>
          <w:sz w:val="28"/>
        </w:rPr>
        <w:t xml:space="preserve">муниципальных округов полномочий города Москвы в соответствии с </w:t>
      </w:r>
      <w:hyperlink r:id="rId15" w:history="1">
        <w:r w:rsidRPr="005F270E">
          <w:rPr>
            <w:rFonts w:ascii="Times New Roman" w:hAnsi="Times New Roman" w:cs="Times New Roman"/>
            <w:sz w:val="28"/>
          </w:rPr>
          <w:t>Законом</w:t>
        </w:r>
      </w:hyperlink>
      <w:r w:rsidRPr="005F270E">
        <w:rPr>
          <w:rFonts w:ascii="Times New Roman" w:hAnsi="Times New Roman" w:cs="Times New Roman"/>
          <w:sz w:val="28"/>
        </w:rPr>
        <w:t xml:space="preserve">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5F270E">
        <w:rPr>
          <w:rFonts w:ascii="Times New Roman" w:hAnsi="Times New Roman" w:cs="Times New Roman"/>
          <w:sz w:val="28"/>
          <w:szCs w:val="28"/>
        </w:rPr>
        <w:t>предоставляются в порядке, утвержденном постановлением Правительства Москвы от 17 декабря 2013 г.№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образований».</w:t>
      </w:r>
    </w:p>
    <w:p w14:paraId="4B5C4488" w14:textId="77777777" w:rsidR="005F270E" w:rsidRPr="005F270E" w:rsidRDefault="005F270E" w:rsidP="005F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70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для предоставления бюджетам муниципальных округов межбюджетных трансфертов из бюджета города Москвы (в форме иных межбюджетных трансфертов), предусматриваемый </w:t>
      </w:r>
      <w:r w:rsidRPr="005F270E">
        <w:rPr>
          <w:rFonts w:ascii="Times New Roman" w:hAnsi="Times New Roman" w:cs="Times New Roman"/>
          <w:sz w:val="28"/>
        </w:rPr>
        <w:t xml:space="preserve">в законе города Москвы о бюджете города Москвы на очередной финансовый год и плановый период, </w:t>
      </w:r>
      <w:r w:rsidRPr="005F270E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14:paraId="2DBDF744" w14:textId="77777777" w:rsidR="005F270E" w:rsidRPr="005F270E" w:rsidRDefault="005F270E" w:rsidP="005F2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0E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5F270E">
        <w:rPr>
          <w:rFonts w:ascii="Times New Roman" w:hAnsi="Times New Roman" w:cs="Times New Roman"/>
          <w:sz w:val="28"/>
          <w:szCs w:val="28"/>
        </w:rPr>
        <w:t xml:space="preserve"> = К x N х 12, где</w:t>
      </w:r>
    </w:p>
    <w:p w14:paraId="6BC3A7B8" w14:textId="77777777" w:rsidR="005F270E" w:rsidRPr="005F270E" w:rsidRDefault="005F270E" w:rsidP="005F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70E">
        <w:rPr>
          <w:rFonts w:ascii="Times New Roman" w:hAnsi="Times New Roman" w:cs="Times New Roman"/>
          <w:sz w:val="28"/>
          <w:szCs w:val="28"/>
        </w:rPr>
        <w:t>M</w:t>
      </w:r>
      <w:r w:rsidRPr="005F27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270E">
        <w:rPr>
          <w:rFonts w:ascii="Times New Roman" w:hAnsi="Times New Roman" w:cs="Times New Roman"/>
          <w:sz w:val="28"/>
          <w:szCs w:val="28"/>
        </w:rPr>
        <w:t xml:space="preserve"> - размер межбюджетного трансферта на соответствующий финансовый год;</w:t>
      </w:r>
    </w:p>
    <w:p w14:paraId="4C062AA4" w14:textId="77777777" w:rsidR="005F270E" w:rsidRPr="005F270E" w:rsidRDefault="005F270E" w:rsidP="005F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70E">
        <w:rPr>
          <w:rFonts w:ascii="Times New Roman" w:hAnsi="Times New Roman" w:cs="Times New Roman"/>
          <w:sz w:val="28"/>
          <w:szCs w:val="28"/>
        </w:rPr>
        <w:t>К - величина поощрения 1 депутата;</w:t>
      </w:r>
    </w:p>
    <w:p w14:paraId="239EA587" w14:textId="0D42413A" w:rsidR="005F270E" w:rsidRDefault="005F270E" w:rsidP="005F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70E">
        <w:rPr>
          <w:rFonts w:ascii="Times New Roman" w:hAnsi="Times New Roman" w:cs="Times New Roman"/>
          <w:sz w:val="28"/>
          <w:szCs w:val="28"/>
        </w:rPr>
        <w:t>N - число депутатов советов депутатов 125 муниципальных округов в соответствии с уставами внутригородских муниципальных образований.</w:t>
      </w:r>
    </w:p>
    <w:p w14:paraId="41CD0E95" w14:textId="77777777" w:rsidR="00892958" w:rsidRPr="005F270E" w:rsidRDefault="00892958" w:rsidP="005F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214" w:type="dxa"/>
        <w:jc w:val="center"/>
        <w:tblLook w:val="04A0" w:firstRow="1" w:lastRow="0" w:firstColumn="1" w:lastColumn="0" w:noHBand="0" w:noVBand="1"/>
      </w:tblPr>
      <w:tblGrid>
        <w:gridCol w:w="7650"/>
        <w:gridCol w:w="1564"/>
      </w:tblGrid>
      <w:tr w:rsidR="005F270E" w:rsidRPr="00A821DB" w14:paraId="6729E5EC" w14:textId="77777777" w:rsidTr="00361DBA">
        <w:trPr>
          <w:jc w:val="center"/>
        </w:trPr>
        <w:tc>
          <w:tcPr>
            <w:tcW w:w="7650" w:type="dxa"/>
            <w:vAlign w:val="center"/>
          </w:tcPr>
          <w:p w14:paraId="1840FE9E" w14:textId="77777777" w:rsidR="005F270E" w:rsidRPr="00892958" w:rsidRDefault="005F270E" w:rsidP="00D03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величина поощрения </w:t>
            </w:r>
            <w:r w:rsidRPr="00892958">
              <w:rPr>
                <w:rFonts w:ascii="Times New Roman" w:hAnsi="Times New Roman" w:cs="Times New Roman"/>
                <w:sz w:val="24"/>
                <w:szCs w:val="24"/>
              </w:rPr>
              <w:br/>
              <w:t>1 депутата, тыс. рублей</w:t>
            </w:r>
          </w:p>
        </w:tc>
        <w:tc>
          <w:tcPr>
            <w:tcW w:w="1564" w:type="dxa"/>
            <w:vAlign w:val="center"/>
          </w:tcPr>
          <w:p w14:paraId="1074AD52" w14:textId="77777777" w:rsidR="005F270E" w:rsidRPr="00892958" w:rsidRDefault="005F270E" w:rsidP="00D0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F270E" w:rsidRPr="00A821DB" w14:paraId="62816C68" w14:textId="77777777" w:rsidTr="00361DBA">
        <w:trPr>
          <w:trHeight w:val="618"/>
          <w:jc w:val="center"/>
        </w:trPr>
        <w:tc>
          <w:tcPr>
            <w:tcW w:w="7650" w:type="dxa"/>
          </w:tcPr>
          <w:p w14:paraId="4D668558" w14:textId="77777777" w:rsidR="005F270E" w:rsidRPr="00892958" w:rsidRDefault="005F270E" w:rsidP="00D03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8">
              <w:rPr>
                <w:rFonts w:ascii="Times New Roman" w:hAnsi="Times New Roman" w:cs="Times New Roman"/>
                <w:sz w:val="24"/>
                <w:szCs w:val="24"/>
              </w:rPr>
              <w:t>Число депутатов Совета депутатов муниципального округа Бабушкинский, человек</w:t>
            </w:r>
          </w:p>
        </w:tc>
        <w:tc>
          <w:tcPr>
            <w:tcW w:w="1564" w:type="dxa"/>
            <w:vAlign w:val="bottom"/>
          </w:tcPr>
          <w:p w14:paraId="04BD054F" w14:textId="3553B927" w:rsidR="005F270E" w:rsidRPr="00892958" w:rsidRDefault="005F270E" w:rsidP="006B5A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70E" w:rsidRPr="00A821DB" w14:paraId="0A963A1E" w14:textId="77777777" w:rsidTr="00361DBA">
        <w:trPr>
          <w:jc w:val="center"/>
        </w:trPr>
        <w:tc>
          <w:tcPr>
            <w:tcW w:w="7650" w:type="dxa"/>
          </w:tcPr>
          <w:p w14:paraId="1A28C147" w14:textId="77777777" w:rsidR="005F270E" w:rsidRPr="00892958" w:rsidRDefault="005F270E" w:rsidP="00D03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8"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бюджетных ассигнований в расчете на год, тыс. рублей</w:t>
            </w:r>
          </w:p>
        </w:tc>
        <w:tc>
          <w:tcPr>
            <w:tcW w:w="1564" w:type="dxa"/>
            <w:vAlign w:val="center"/>
          </w:tcPr>
          <w:p w14:paraId="288B7F0F" w14:textId="77777777" w:rsidR="005F270E" w:rsidRPr="00892958" w:rsidRDefault="005F270E" w:rsidP="00D0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58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</w:tbl>
    <w:p w14:paraId="4040584E" w14:textId="77777777" w:rsidR="006F242D" w:rsidRPr="005F270E" w:rsidRDefault="006F242D" w:rsidP="0036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17D9F17" w14:textId="7F3C18E5" w:rsidR="00892958" w:rsidRDefault="005F270E" w:rsidP="00E12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Расходы на 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организационную деятельность по осуществлению деятельности по решению</w:t>
      </w:r>
      <w:r w:rsidR="00CE1866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вопросов местного значения</w:t>
      </w:r>
      <w:r w:rsidR="00892958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в 2024 году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реализуются</w:t>
      </w:r>
      <w:r w:rsidR="00CE1866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в виде закупок товаров, работ и услуг для обеспечения муниципальных нужд, всего</w:t>
      </w:r>
      <w:r w:rsidR="006B5A2A" w:rsidRPr="006B5A2A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–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892958">
        <w:rPr>
          <w:rFonts w:ascii="Times New Roman" w:hAnsi="Times New Roman" w:cs="Times New Roman"/>
          <w:bCs/>
          <w:spacing w:val="-4"/>
          <w:sz w:val="28"/>
          <w:szCs w:val="28"/>
          <w:lang w:eastAsia="ar-SA"/>
        </w:rPr>
        <w:t>6179,0 тыс. руб.</w:t>
      </w:r>
      <w:r w:rsidR="00CE1866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в том числе:</w:t>
      </w:r>
    </w:p>
    <w:p w14:paraId="338F232B" w14:textId="3F9405A6" w:rsidR="004C346E" w:rsidRDefault="00CE1866" w:rsidP="00E12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ar-SA"/>
        </w:rPr>
        <w:t>– </w:t>
      </w:r>
      <w:r w:rsidR="00046019" w:rsidRPr="00046019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на</w:t>
      </w:r>
      <w:r w:rsidR="00E61B4B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61B4B" w:rsidRPr="00E61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E61B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61B4B" w:rsidRPr="00E6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E61B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1B4B" w:rsidRPr="00E6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праздничных и иных зрелищных мероприятий, мероприятий в рамках военно-патриотического воспитания граждан и профилактики терроризма и экстремизма на территории муниципального округа Бабушкинский</w:t>
      </w:r>
      <w:r w:rsidR="0066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н</w:t>
      </w:r>
      <w:r w:rsidR="00046019" w:rsidRPr="00046019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орматив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>у</w:t>
      </w:r>
      <w:r w:rsidR="00046019" w:rsidRPr="00046019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37 рублей на 1 жителя</w:t>
      </w:r>
      <w:r w:rsidR="006B5A2A" w:rsidRPr="006B5A2A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>-</w:t>
      </w:r>
      <w:r w:rsidR="006B5A2A" w:rsidRPr="006B5A2A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E03AA">
        <w:rPr>
          <w:rFonts w:ascii="Times New Roman" w:hAnsi="Times New Roman" w:cs="Times New Roman"/>
          <w:spacing w:val="-4"/>
          <w:sz w:val="28"/>
          <w:szCs w:val="28"/>
          <w:lang w:eastAsia="ar-SA"/>
        </w:rPr>
        <w:t>6</w:t>
      </w:r>
      <w:r w:rsidR="008B5055">
        <w:rPr>
          <w:rFonts w:ascii="Times New Roman" w:hAnsi="Times New Roman" w:cs="Times New Roman"/>
          <w:spacing w:val="-4"/>
          <w:sz w:val="28"/>
          <w:szCs w:val="28"/>
          <w:lang w:eastAsia="ar-SA"/>
        </w:rPr>
        <w:t>8,</w:t>
      </w:r>
      <w:r w:rsidR="0028247C">
        <w:rPr>
          <w:rFonts w:ascii="Times New Roman" w:hAnsi="Times New Roman" w:cs="Times New Roman"/>
          <w:spacing w:val="-4"/>
          <w:sz w:val="28"/>
          <w:szCs w:val="28"/>
          <w:lang w:eastAsia="ar-SA"/>
        </w:rPr>
        <w:t>1</w:t>
      </w:r>
      <w:r w:rsidR="00E61B4B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тыс. человек)</w:t>
      </w:r>
      <w:r w:rsidR="00EE03AA">
        <w:rPr>
          <w:rFonts w:ascii="Times New Roman" w:hAnsi="Times New Roman" w:cs="Times New Roman"/>
          <w:spacing w:val="-4"/>
          <w:sz w:val="28"/>
          <w:szCs w:val="28"/>
          <w:lang w:eastAsia="ar-SA"/>
        </w:rPr>
        <w:t>: 1 963,4</w:t>
      </w:r>
      <w:r w:rsidR="0066171E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тыс. руб.;</w:t>
      </w:r>
    </w:p>
    <w:p w14:paraId="2CA97FE8" w14:textId="06EBC3E5" w:rsidR="00892958" w:rsidRPr="00E12742" w:rsidRDefault="00892958" w:rsidP="00E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42">
        <w:rPr>
          <w:rFonts w:ascii="Times New Roman" w:hAnsi="Times New Roman" w:cs="Times New Roman"/>
          <w:spacing w:val="-4"/>
          <w:sz w:val="28"/>
          <w:szCs w:val="28"/>
          <w:lang w:eastAsia="ar-SA"/>
        </w:rPr>
        <w:t>-</w:t>
      </w:r>
      <w:r w:rsidR="00E12742" w:rsidRPr="00E12742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E12742" w:rsidRPr="00E12742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E12742" w:rsidRPr="00E12742">
        <w:rPr>
          <w:rFonts w:ascii="Times New Roman" w:hAnsi="Times New Roman" w:cs="Times New Roman"/>
          <w:sz w:val="28"/>
          <w:szCs w:val="28"/>
        </w:rPr>
        <w:t>й</w:t>
      </w:r>
      <w:r w:rsidR="00E12742" w:rsidRPr="00E12742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значения, предусмотренных пунктами 1-4, 6, 10-12, 16-18, подпунктами «в», «г», «д», «ж», «и», «к» пункта 19, пунктами 20-24 части 1 статьи 8, пунктами 1, 2, 4, 6.1 части 1 статьи 8.1 Закона города Москвы от 6 ноября 2002 года № 56 «Об организации  местного самоуправления в городе Москве»</w:t>
      </w:r>
      <w:r w:rsidR="00E12742">
        <w:rPr>
          <w:rFonts w:ascii="Times New Roman" w:hAnsi="Times New Roman" w:cs="Times New Roman"/>
          <w:sz w:val="28"/>
          <w:szCs w:val="28"/>
        </w:rPr>
        <w:t>-5744,0 тыс. руб.,</w:t>
      </w:r>
    </w:p>
    <w:p w14:paraId="1544E77D" w14:textId="77777777" w:rsidR="00046019" w:rsidRPr="00046019" w:rsidRDefault="00CE1866" w:rsidP="00E127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ar-SA"/>
        </w:rPr>
        <w:t>– </w:t>
      </w:r>
      <w:r w:rsidR="004408EC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на информирование жителей муниципального округа о деятельности органов местного самоуправления муниципального округа Бабушкинский в объеме 2</w:t>
      </w:r>
      <w:r w:rsidR="00EE03AA">
        <w:rPr>
          <w:rFonts w:ascii="Times New Roman" w:hAnsi="Times New Roman" w:cs="Times New Roman"/>
          <w:spacing w:val="-4"/>
          <w:sz w:val="28"/>
          <w:szCs w:val="28"/>
          <w:lang w:eastAsia="ar-SA"/>
        </w:rPr>
        <w:t>40</w:t>
      </w:r>
      <w:r w:rsidR="004408EC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тыс. рублей, из них:</w:t>
      </w:r>
      <w:r w:rsidR="003E6A35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</w:p>
    <w:p w14:paraId="0F71691A" w14:textId="77777777" w:rsidR="004C346E" w:rsidRDefault="00CE1866" w:rsidP="00E127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ar-SA"/>
        </w:rPr>
        <w:t>– </w:t>
      </w:r>
      <w:r w:rsidR="004408EC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на публикации материалов в бюллетене «Московский муниципальный вестник» в объеме 40,0 тыс. рублей (</w:t>
      </w:r>
      <w:r w:rsidR="00046019" w:rsidRPr="00046019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целевой взнос в </w:t>
      </w:r>
      <w:r w:rsidR="00344185">
        <w:rPr>
          <w:rFonts w:ascii="Times New Roman" w:hAnsi="Times New Roman" w:cs="Times New Roman"/>
          <w:spacing w:val="-4"/>
          <w:sz w:val="28"/>
          <w:szCs w:val="28"/>
          <w:lang w:eastAsia="ar-SA"/>
        </w:rPr>
        <w:t>Совет муниципальных образований города Москвы</w:t>
      </w:r>
      <w:r w:rsidR="00046019" w:rsidRPr="00046019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на </w:t>
      </w:r>
      <w:r w:rsidR="00070588" w:rsidRPr="00046019">
        <w:rPr>
          <w:rFonts w:ascii="Times New Roman" w:hAnsi="Times New Roman" w:cs="Times New Roman"/>
          <w:spacing w:val="-4"/>
          <w:sz w:val="28"/>
          <w:szCs w:val="28"/>
          <w:lang w:eastAsia="ar-SA"/>
        </w:rPr>
        <w:t>со финансирование</w:t>
      </w:r>
      <w:r w:rsidR="00046019" w:rsidRPr="00046019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расходов на издание бюллетеня</w:t>
      </w:r>
      <w:r w:rsidR="004408EC">
        <w:rPr>
          <w:rFonts w:ascii="Times New Roman" w:hAnsi="Times New Roman" w:cs="Times New Roman"/>
          <w:spacing w:val="-4"/>
          <w:sz w:val="28"/>
          <w:szCs w:val="28"/>
          <w:lang w:eastAsia="ar-SA"/>
        </w:rPr>
        <w:t>);</w:t>
      </w:r>
      <w:r w:rsidR="004C346E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</w:p>
    <w:p w14:paraId="0CD9B0E3" w14:textId="77777777" w:rsidR="00046019" w:rsidRPr="00046019" w:rsidRDefault="00CE1866" w:rsidP="00E127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ar-SA"/>
        </w:rPr>
        <w:t>– </w:t>
      </w:r>
      <w:r w:rsidR="004408EC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на </w:t>
      </w:r>
      <w:r w:rsidR="004408EC" w:rsidRPr="004408EC">
        <w:rPr>
          <w:rFonts w:ascii="Times New Roman" w:hAnsi="Times New Roman" w:cs="Times New Roman"/>
          <w:sz w:val="28"/>
          <w:szCs w:val="28"/>
        </w:rPr>
        <w:t>техническ</w:t>
      </w:r>
      <w:r w:rsidR="004408EC">
        <w:rPr>
          <w:rFonts w:ascii="Times New Roman" w:hAnsi="Times New Roman" w:cs="Times New Roman"/>
          <w:sz w:val="28"/>
          <w:szCs w:val="28"/>
        </w:rPr>
        <w:t>ую</w:t>
      </w:r>
      <w:r w:rsidR="004408EC" w:rsidRPr="004408EC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 w:rsidR="004408EC">
        <w:rPr>
          <w:rFonts w:ascii="Times New Roman" w:hAnsi="Times New Roman" w:cs="Times New Roman"/>
          <w:sz w:val="28"/>
          <w:szCs w:val="28"/>
        </w:rPr>
        <w:t>ую</w:t>
      </w:r>
      <w:r w:rsidR="004408EC" w:rsidRPr="004408EC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4408EC">
        <w:rPr>
          <w:rFonts w:ascii="Times New Roman" w:hAnsi="Times New Roman" w:cs="Times New Roman"/>
          <w:sz w:val="28"/>
          <w:szCs w:val="28"/>
        </w:rPr>
        <w:t>у</w:t>
      </w:r>
      <w:r w:rsidR="004408EC" w:rsidRPr="004408EC">
        <w:rPr>
          <w:rFonts w:ascii="Times New Roman" w:hAnsi="Times New Roman" w:cs="Times New Roman"/>
          <w:sz w:val="28"/>
          <w:szCs w:val="28"/>
        </w:rPr>
        <w:t xml:space="preserve"> официальных сайтов органов местного самоуправления муниципального округа Бабушкинский</w:t>
      </w:r>
      <w:r w:rsidR="004408EC" w:rsidRPr="00C62DED">
        <w:rPr>
          <w:b/>
        </w:rPr>
        <w:t xml:space="preserve"> </w:t>
      </w:r>
      <w:r w:rsidR="00046019" w:rsidRPr="00046019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в объеме 200,0 тыс. рублей</w:t>
      </w:r>
      <w:r w:rsidR="004408EC">
        <w:rPr>
          <w:rFonts w:ascii="Times New Roman" w:hAnsi="Times New Roman" w:cs="Times New Roman"/>
          <w:spacing w:val="-4"/>
          <w:sz w:val="28"/>
          <w:szCs w:val="28"/>
          <w:lang w:eastAsia="ar-SA"/>
        </w:rPr>
        <w:t>.</w:t>
      </w:r>
    </w:p>
    <w:sectPr w:rsidR="00046019" w:rsidRPr="00046019" w:rsidSect="00046019">
      <w:pgSz w:w="11906" w:h="16838" w:code="9"/>
      <w:pgMar w:top="822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18298" w14:textId="77777777" w:rsidR="001C24BE" w:rsidRDefault="001C24BE" w:rsidP="00146778">
      <w:pPr>
        <w:spacing w:after="0" w:line="240" w:lineRule="auto"/>
      </w:pPr>
      <w:r>
        <w:separator/>
      </w:r>
    </w:p>
  </w:endnote>
  <w:endnote w:type="continuationSeparator" w:id="0">
    <w:p w14:paraId="3D646B5B" w14:textId="77777777" w:rsidR="001C24BE" w:rsidRDefault="001C24BE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7FF3" w14:textId="77777777" w:rsidR="001C24BE" w:rsidRDefault="001C24BE">
    <w:pPr>
      <w:pStyle w:val="aa"/>
      <w:jc w:val="right"/>
    </w:pPr>
  </w:p>
  <w:p w14:paraId="16056FA9" w14:textId="77777777" w:rsidR="001C24BE" w:rsidRDefault="001C24B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A094" w14:textId="77777777" w:rsidR="0046512F" w:rsidRDefault="0046512F">
    <w:pPr>
      <w:pStyle w:val="aa"/>
      <w:jc w:val="right"/>
    </w:pPr>
  </w:p>
  <w:p w14:paraId="47550A02" w14:textId="77777777" w:rsidR="0046512F" w:rsidRDefault="0046512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6C876" w14:textId="77777777" w:rsidR="001C24BE" w:rsidRDefault="001C24BE">
    <w:pPr>
      <w:pStyle w:val="a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6079" w14:textId="77777777" w:rsidR="001C24BE" w:rsidRDefault="001C24BE">
    <w:pPr>
      <w:pStyle w:val="aa"/>
      <w:jc w:val="right"/>
    </w:pPr>
  </w:p>
  <w:p w14:paraId="3BAACB76" w14:textId="77777777" w:rsidR="001C24BE" w:rsidRDefault="001C24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2DE9" w14:textId="77777777" w:rsidR="001C24BE" w:rsidRDefault="001C24BE" w:rsidP="00146778">
      <w:pPr>
        <w:spacing w:after="0" w:line="240" w:lineRule="auto"/>
      </w:pPr>
      <w:r>
        <w:separator/>
      </w:r>
    </w:p>
  </w:footnote>
  <w:footnote w:type="continuationSeparator" w:id="0">
    <w:p w14:paraId="5125DEFF" w14:textId="77777777" w:rsidR="001C24BE" w:rsidRDefault="001C24BE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AD22" w14:textId="77777777" w:rsidR="0046512F" w:rsidRDefault="0046512F">
    <w:pPr>
      <w:pStyle w:val="a8"/>
      <w:jc w:val="right"/>
    </w:pPr>
  </w:p>
  <w:p w14:paraId="30CAA13B" w14:textId="77777777" w:rsidR="0046512F" w:rsidRDefault="004651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3B0D6" w14:textId="77777777" w:rsidR="001C24BE" w:rsidRDefault="001C24BE" w:rsidP="00EA2E43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C4EB1" w14:textId="77777777" w:rsidR="001C24BE" w:rsidRDefault="001C24BE">
    <w:pPr>
      <w:pStyle w:val="a8"/>
      <w:jc w:val="right"/>
    </w:pPr>
  </w:p>
  <w:p w14:paraId="1843B1C2" w14:textId="77777777" w:rsidR="001C24BE" w:rsidRDefault="001C24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2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</w:abstractNum>
  <w:abstractNum w:abstractNumId="3" w15:restartNumberingAfterBreak="0">
    <w:nsid w:val="30F90DDF"/>
    <w:multiLevelType w:val="hybridMultilevel"/>
    <w:tmpl w:val="AC12C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F4E17"/>
    <w:multiLevelType w:val="hybridMultilevel"/>
    <w:tmpl w:val="40927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010EE5"/>
    <w:multiLevelType w:val="hybridMultilevel"/>
    <w:tmpl w:val="FA96F2C4"/>
    <w:lvl w:ilvl="0" w:tplc="04190013">
      <w:start w:val="1"/>
      <w:numFmt w:val="upperRoman"/>
      <w:lvlText w:val="%1."/>
      <w:lvlJc w:val="righ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7" w15:restartNumberingAfterBreak="0">
    <w:nsid w:val="4A8B7F24"/>
    <w:multiLevelType w:val="hybridMultilevel"/>
    <w:tmpl w:val="9F9EE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7556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D63317"/>
    <w:multiLevelType w:val="hybridMultilevel"/>
    <w:tmpl w:val="692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5C1B41"/>
    <w:multiLevelType w:val="hybridMultilevel"/>
    <w:tmpl w:val="73BC7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856"/>
    <w:rsid w:val="00005A18"/>
    <w:rsid w:val="00006008"/>
    <w:rsid w:val="00011991"/>
    <w:rsid w:val="000141BA"/>
    <w:rsid w:val="000148D5"/>
    <w:rsid w:val="000148F9"/>
    <w:rsid w:val="00014F3C"/>
    <w:rsid w:val="00015D59"/>
    <w:rsid w:val="00016772"/>
    <w:rsid w:val="000169A4"/>
    <w:rsid w:val="00016EDC"/>
    <w:rsid w:val="0001762C"/>
    <w:rsid w:val="00020CEE"/>
    <w:rsid w:val="00022147"/>
    <w:rsid w:val="00024317"/>
    <w:rsid w:val="00024342"/>
    <w:rsid w:val="000254D0"/>
    <w:rsid w:val="0002559B"/>
    <w:rsid w:val="00025D14"/>
    <w:rsid w:val="00026202"/>
    <w:rsid w:val="00026AF4"/>
    <w:rsid w:val="00027B85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08F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3C40"/>
    <w:rsid w:val="00063C5F"/>
    <w:rsid w:val="000650C4"/>
    <w:rsid w:val="00066233"/>
    <w:rsid w:val="00066B8C"/>
    <w:rsid w:val="00066D98"/>
    <w:rsid w:val="00066E8B"/>
    <w:rsid w:val="00067350"/>
    <w:rsid w:val="00070588"/>
    <w:rsid w:val="00070EFF"/>
    <w:rsid w:val="00071E75"/>
    <w:rsid w:val="000729AD"/>
    <w:rsid w:val="0007312A"/>
    <w:rsid w:val="00073817"/>
    <w:rsid w:val="00074B91"/>
    <w:rsid w:val="00075030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85DDB"/>
    <w:rsid w:val="0008622A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2017"/>
    <w:rsid w:val="000A2D55"/>
    <w:rsid w:val="000A38DA"/>
    <w:rsid w:val="000A4476"/>
    <w:rsid w:val="000A69DB"/>
    <w:rsid w:val="000A6B50"/>
    <w:rsid w:val="000A7308"/>
    <w:rsid w:val="000B1F01"/>
    <w:rsid w:val="000B2B8F"/>
    <w:rsid w:val="000B316B"/>
    <w:rsid w:val="000B3FB5"/>
    <w:rsid w:val="000B47FC"/>
    <w:rsid w:val="000B5D23"/>
    <w:rsid w:val="000B5E78"/>
    <w:rsid w:val="000B7EE9"/>
    <w:rsid w:val="000C02EE"/>
    <w:rsid w:val="000C0660"/>
    <w:rsid w:val="000C1316"/>
    <w:rsid w:val="000C1C0E"/>
    <w:rsid w:val="000C5C9B"/>
    <w:rsid w:val="000C5CC0"/>
    <w:rsid w:val="000C6356"/>
    <w:rsid w:val="000D0DFB"/>
    <w:rsid w:val="000D2755"/>
    <w:rsid w:val="000D3502"/>
    <w:rsid w:val="000D454F"/>
    <w:rsid w:val="000D4CCC"/>
    <w:rsid w:val="000D5906"/>
    <w:rsid w:val="000D5CF9"/>
    <w:rsid w:val="000D5E41"/>
    <w:rsid w:val="000D5F36"/>
    <w:rsid w:val="000D6F60"/>
    <w:rsid w:val="000D730E"/>
    <w:rsid w:val="000D7525"/>
    <w:rsid w:val="000D7FA6"/>
    <w:rsid w:val="000E0C58"/>
    <w:rsid w:val="000E3272"/>
    <w:rsid w:val="000E395A"/>
    <w:rsid w:val="000E400D"/>
    <w:rsid w:val="000E4508"/>
    <w:rsid w:val="000E6FDA"/>
    <w:rsid w:val="000F0F67"/>
    <w:rsid w:val="000F11E8"/>
    <w:rsid w:val="000F22F3"/>
    <w:rsid w:val="000F26DC"/>
    <w:rsid w:val="000F2A29"/>
    <w:rsid w:val="000F5DF4"/>
    <w:rsid w:val="001017FE"/>
    <w:rsid w:val="00101BDA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3157"/>
    <w:rsid w:val="001142E4"/>
    <w:rsid w:val="00114BA8"/>
    <w:rsid w:val="00115011"/>
    <w:rsid w:val="001159A7"/>
    <w:rsid w:val="00115C22"/>
    <w:rsid w:val="00115C91"/>
    <w:rsid w:val="001163B9"/>
    <w:rsid w:val="00117B20"/>
    <w:rsid w:val="00117E56"/>
    <w:rsid w:val="00120BB6"/>
    <w:rsid w:val="0012199D"/>
    <w:rsid w:val="00121F61"/>
    <w:rsid w:val="00122545"/>
    <w:rsid w:val="0012259A"/>
    <w:rsid w:val="00125EAA"/>
    <w:rsid w:val="001260DE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2916"/>
    <w:rsid w:val="001445D3"/>
    <w:rsid w:val="00145506"/>
    <w:rsid w:val="00145B0E"/>
    <w:rsid w:val="00146778"/>
    <w:rsid w:val="00146ED6"/>
    <w:rsid w:val="00147104"/>
    <w:rsid w:val="001472DE"/>
    <w:rsid w:val="001475BE"/>
    <w:rsid w:val="00147842"/>
    <w:rsid w:val="00150757"/>
    <w:rsid w:val="001516D3"/>
    <w:rsid w:val="00151B2A"/>
    <w:rsid w:val="00151B49"/>
    <w:rsid w:val="0015244F"/>
    <w:rsid w:val="001527A3"/>
    <w:rsid w:val="0015291A"/>
    <w:rsid w:val="00155F65"/>
    <w:rsid w:val="001570D2"/>
    <w:rsid w:val="00157847"/>
    <w:rsid w:val="001578FF"/>
    <w:rsid w:val="00160272"/>
    <w:rsid w:val="001606B4"/>
    <w:rsid w:val="00161195"/>
    <w:rsid w:val="00161A0D"/>
    <w:rsid w:val="00162534"/>
    <w:rsid w:val="00163D02"/>
    <w:rsid w:val="00164CEE"/>
    <w:rsid w:val="00164D96"/>
    <w:rsid w:val="00164E39"/>
    <w:rsid w:val="001672E6"/>
    <w:rsid w:val="00173178"/>
    <w:rsid w:val="00173251"/>
    <w:rsid w:val="00174F92"/>
    <w:rsid w:val="00175A38"/>
    <w:rsid w:val="00176D0C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0FA3"/>
    <w:rsid w:val="0019148F"/>
    <w:rsid w:val="00191AE6"/>
    <w:rsid w:val="00193325"/>
    <w:rsid w:val="00193488"/>
    <w:rsid w:val="001A3C88"/>
    <w:rsid w:val="001A42A9"/>
    <w:rsid w:val="001A556E"/>
    <w:rsid w:val="001A567D"/>
    <w:rsid w:val="001A58FE"/>
    <w:rsid w:val="001A5BBC"/>
    <w:rsid w:val="001B05BE"/>
    <w:rsid w:val="001B160D"/>
    <w:rsid w:val="001B2E07"/>
    <w:rsid w:val="001B32B5"/>
    <w:rsid w:val="001B3A7F"/>
    <w:rsid w:val="001B400C"/>
    <w:rsid w:val="001B49C2"/>
    <w:rsid w:val="001B6EB1"/>
    <w:rsid w:val="001B78A4"/>
    <w:rsid w:val="001B7F58"/>
    <w:rsid w:val="001C1325"/>
    <w:rsid w:val="001C1CF2"/>
    <w:rsid w:val="001C24BE"/>
    <w:rsid w:val="001C2650"/>
    <w:rsid w:val="001C27AC"/>
    <w:rsid w:val="001C386F"/>
    <w:rsid w:val="001C3F8B"/>
    <w:rsid w:val="001C3FB4"/>
    <w:rsid w:val="001C40A3"/>
    <w:rsid w:val="001C5AE7"/>
    <w:rsid w:val="001C5B1A"/>
    <w:rsid w:val="001C61DA"/>
    <w:rsid w:val="001C791F"/>
    <w:rsid w:val="001C7EE1"/>
    <w:rsid w:val="001D11E1"/>
    <w:rsid w:val="001D1A41"/>
    <w:rsid w:val="001D3754"/>
    <w:rsid w:val="001D44C6"/>
    <w:rsid w:val="001D65EB"/>
    <w:rsid w:val="001D78A6"/>
    <w:rsid w:val="001E0F56"/>
    <w:rsid w:val="001E1954"/>
    <w:rsid w:val="001E19D2"/>
    <w:rsid w:val="001E24CA"/>
    <w:rsid w:val="001E2CE7"/>
    <w:rsid w:val="001E34F6"/>
    <w:rsid w:val="001E4508"/>
    <w:rsid w:val="001E5A70"/>
    <w:rsid w:val="001E5F8C"/>
    <w:rsid w:val="001E70F6"/>
    <w:rsid w:val="001E7D08"/>
    <w:rsid w:val="001F0146"/>
    <w:rsid w:val="001F0A27"/>
    <w:rsid w:val="001F4794"/>
    <w:rsid w:val="001F4A65"/>
    <w:rsid w:val="001F513F"/>
    <w:rsid w:val="001F53AB"/>
    <w:rsid w:val="00200683"/>
    <w:rsid w:val="0020348D"/>
    <w:rsid w:val="00204821"/>
    <w:rsid w:val="00204DD2"/>
    <w:rsid w:val="00205DF5"/>
    <w:rsid w:val="00206257"/>
    <w:rsid w:val="0020713E"/>
    <w:rsid w:val="00210A52"/>
    <w:rsid w:val="0021152C"/>
    <w:rsid w:val="00212E6A"/>
    <w:rsid w:val="002164C1"/>
    <w:rsid w:val="00216FC0"/>
    <w:rsid w:val="00217766"/>
    <w:rsid w:val="00223902"/>
    <w:rsid w:val="00226071"/>
    <w:rsid w:val="0023065E"/>
    <w:rsid w:val="00231920"/>
    <w:rsid w:val="002321C0"/>
    <w:rsid w:val="002333A2"/>
    <w:rsid w:val="00234132"/>
    <w:rsid w:val="00235E23"/>
    <w:rsid w:val="00236137"/>
    <w:rsid w:val="00236BD3"/>
    <w:rsid w:val="002372E7"/>
    <w:rsid w:val="00237355"/>
    <w:rsid w:val="002375E5"/>
    <w:rsid w:val="00237C87"/>
    <w:rsid w:val="002440BD"/>
    <w:rsid w:val="00246D9F"/>
    <w:rsid w:val="00251EC5"/>
    <w:rsid w:val="0025400D"/>
    <w:rsid w:val="00254D33"/>
    <w:rsid w:val="002551E5"/>
    <w:rsid w:val="00255A6F"/>
    <w:rsid w:val="0025641B"/>
    <w:rsid w:val="00256E4E"/>
    <w:rsid w:val="00261A73"/>
    <w:rsid w:val="00262609"/>
    <w:rsid w:val="00263CD0"/>
    <w:rsid w:val="002659BC"/>
    <w:rsid w:val="00265BE8"/>
    <w:rsid w:val="00266018"/>
    <w:rsid w:val="00266F85"/>
    <w:rsid w:val="00267D9C"/>
    <w:rsid w:val="00270DB8"/>
    <w:rsid w:val="00270FAB"/>
    <w:rsid w:val="0027136F"/>
    <w:rsid w:val="00272685"/>
    <w:rsid w:val="00272990"/>
    <w:rsid w:val="0027484E"/>
    <w:rsid w:val="00276D2E"/>
    <w:rsid w:val="002779B6"/>
    <w:rsid w:val="00277C17"/>
    <w:rsid w:val="00280168"/>
    <w:rsid w:val="00280845"/>
    <w:rsid w:val="0028098E"/>
    <w:rsid w:val="00280F03"/>
    <w:rsid w:val="0028247C"/>
    <w:rsid w:val="0028280D"/>
    <w:rsid w:val="00283204"/>
    <w:rsid w:val="00284B51"/>
    <w:rsid w:val="002867D6"/>
    <w:rsid w:val="00290F20"/>
    <w:rsid w:val="00291095"/>
    <w:rsid w:val="00291D5E"/>
    <w:rsid w:val="00292990"/>
    <w:rsid w:val="00294D63"/>
    <w:rsid w:val="00296CAF"/>
    <w:rsid w:val="00297671"/>
    <w:rsid w:val="00297776"/>
    <w:rsid w:val="002A014C"/>
    <w:rsid w:val="002A0FB2"/>
    <w:rsid w:val="002A40B0"/>
    <w:rsid w:val="002A6276"/>
    <w:rsid w:val="002A7054"/>
    <w:rsid w:val="002A7F72"/>
    <w:rsid w:val="002B15D1"/>
    <w:rsid w:val="002B3764"/>
    <w:rsid w:val="002B386B"/>
    <w:rsid w:val="002B3BF5"/>
    <w:rsid w:val="002B550A"/>
    <w:rsid w:val="002B5638"/>
    <w:rsid w:val="002B6D22"/>
    <w:rsid w:val="002B7239"/>
    <w:rsid w:val="002B7A8E"/>
    <w:rsid w:val="002B7E69"/>
    <w:rsid w:val="002C094A"/>
    <w:rsid w:val="002C097C"/>
    <w:rsid w:val="002C0CD2"/>
    <w:rsid w:val="002C160D"/>
    <w:rsid w:val="002C2A6D"/>
    <w:rsid w:val="002C39C7"/>
    <w:rsid w:val="002C578E"/>
    <w:rsid w:val="002C7DFD"/>
    <w:rsid w:val="002C7FDD"/>
    <w:rsid w:val="002D273E"/>
    <w:rsid w:val="002D50A2"/>
    <w:rsid w:val="002D50E4"/>
    <w:rsid w:val="002D5922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1847"/>
    <w:rsid w:val="002F266C"/>
    <w:rsid w:val="002F4534"/>
    <w:rsid w:val="002F463B"/>
    <w:rsid w:val="002F49D4"/>
    <w:rsid w:val="002F5CFE"/>
    <w:rsid w:val="003005B9"/>
    <w:rsid w:val="00300C4B"/>
    <w:rsid w:val="00301770"/>
    <w:rsid w:val="003059DE"/>
    <w:rsid w:val="0030676C"/>
    <w:rsid w:val="00306CAF"/>
    <w:rsid w:val="003118CB"/>
    <w:rsid w:val="00313816"/>
    <w:rsid w:val="00313F3C"/>
    <w:rsid w:val="00314530"/>
    <w:rsid w:val="00314D1E"/>
    <w:rsid w:val="00315F55"/>
    <w:rsid w:val="0031609A"/>
    <w:rsid w:val="0031764C"/>
    <w:rsid w:val="003205B5"/>
    <w:rsid w:val="00320ABC"/>
    <w:rsid w:val="00320E40"/>
    <w:rsid w:val="00322B68"/>
    <w:rsid w:val="00323014"/>
    <w:rsid w:val="00323107"/>
    <w:rsid w:val="00323739"/>
    <w:rsid w:val="00323A61"/>
    <w:rsid w:val="00325043"/>
    <w:rsid w:val="00325FD7"/>
    <w:rsid w:val="00327946"/>
    <w:rsid w:val="003279E8"/>
    <w:rsid w:val="00330B4F"/>
    <w:rsid w:val="00331E66"/>
    <w:rsid w:val="0033234E"/>
    <w:rsid w:val="003326F2"/>
    <w:rsid w:val="0033326F"/>
    <w:rsid w:val="00334257"/>
    <w:rsid w:val="003356A4"/>
    <w:rsid w:val="00337F50"/>
    <w:rsid w:val="003404E3"/>
    <w:rsid w:val="00344185"/>
    <w:rsid w:val="00345CEB"/>
    <w:rsid w:val="0034665A"/>
    <w:rsid w:val="00346FB8"/>
    <w:rsid w:val="0035090B"/>
    <w:rsid w:val="00361DBA"/>
    <w:rsid w:val="00363242"/>
    <w:rsid w:val="00367392"/>
    <w:rsid w:val="003673DB"/>
    <w:rsid w:val="00367E69"/>
    <w:rsid w:val="00370DA1"/>
    <w:rsid w:val="00371AE9"/>
    <w:rsid w:val="003753CE"/>
    <w:rsid w:val="003753E4"/>
    <w:rsid w:val="00377C48"/>
    <w:rsid w:val="00377DF3"/>
    <w:rsid w:val="00377E00"/>
    <w:rsid w:val="00380A7B"/>
    <w:rsid w:val="00383DFE"/>
    <w:rsid w:val="00384069"/>
    <w:rsid w:val="003862B0"/>
    <w:rsid w:val="0038634D"/>
    <w:rsid w:val="00390408"/>
    <w:rsid w:val="00393182"/>
    <w:rsid w:val="0039427B"/>
    <w:rsid w:val="0039686F"/>
    <w:rsid w:val="0039714A"/>
    <w:rsid w:val="003A0D07"/>
    <w:rsid w:val="003A1177"/>
    <w:rsid w:val="003A193B"/>
    <w:rsid w:val="003A2819"/>
    <w:rsid w:val="003A3C5C"/>
    <w:rsid w:val="003A4C09"/>
    <w:rsid w:val="003A4E93"/>
    <w:rsid w:val="003A50F4"/>
    <w:rsid w:val="003A550F"/>
    <w:rsid w:val="003A5740"/>
    <w:rsid w:val="003A59F4"/>
    <w:rsid w:val="003A5E31"/>
    <w:rsid w:val="003A6911"/>
    <w:rsid w:val="003A6D77"/>
    <w:rsid w:val="003A7C12"/>
    <w:rsid w:val="003B079A"/>
    <w:rsid w:val="003B0AEE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25F7"/>
    <w:rsid w:val="003C313C"/>
    <w:rsid w:val="003C3360"/>
    <w:rsid w:val="003C3429"/>
    <w:rsid w:val="003C517D"/>
    <w:rsid w:val="003C6AB8"/>
    <w:rsid w:val="003D0917"/>
    <w:rsid w:val="003D0C00"/>
    <w:rsid w:val="003D23A4"/>
    <w:rsid w:val="003D2C1B"/>
    <w:rsid w:val="003D36C0"/>
    <w:rsid w:val="003D37D8"/>
    <w:rsid w:val="003D3FEE"/>
    <w:rsid w:val="003D4559"/>
    <w:rsid w:val="003D5956"/>
    <w:rsid w:val="003D6F7C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250"/>
    <w:rsid w:val="003F1D8A"/>
    <w:rsid w:val="003F5224"/>
    <w:rsid w:val="003F563B"/>
    <w:rsid w:val="003F5900"/>
    <w:rsid w:val="003F623F"/>
    <w:rsid w:val="003F7D82"/>
    <w:rsid w:val="00401E36"/>
    <w:rsid w:val="00402189"/>
    <w:rsid w:val="00406B38"/>
    <w:rsid w:val="00407127"/>
    <w:rsid w:val="00407161"/>
    <w:rsid w:val="00410CEA"/>
    <w:rsid w:val="004112B1"/>
    <w:rsid w:val="00411646"/>
    <w:rsid w:val="004129DE"/>
    <w:rsid w:val="00412E8A"/>
    <w:rsid w:val="00413C81"/>
    <w:rsid w:val="00416A2E"/>
    <w:rsid w:val="004175ED"/>
    <w:rsid w:val="00417ADD"/>
    <w:rsid w:val="00424A8F"/>
    <w:rsid w:val="0042591C"/>
    <w:rsid w:val="00425F7F"/>
    <w:rsid w:val="00427B51"/>
    <w:rsid w:val="00430504"/>
    <w:rsid w:val="00431199"/>
    <w:rsid w:val="00433F7D"/>
    <w:rsid w:val="00435823"/>
    <w:rsid w:val="004373A6"/>
    <w:rsid w:val="004401A3"/>
    <w:rsid w:val="004408EC"/>
    <w:rsid w:val="00440BFA"/>
    <w:rsid w:val="00440E95"/>
    <w:rsid w:val="0044115F"/>
    <w:rsid w:val="004414BD"/>
    <w:rsid w:val="0044188D"/>
    <w:rsid w:val="00444861"/>
    <w:rsid w:val="00444BB4"/>
    <w:rsid w:val="0044662E"/>
    <w:rsid w:val="00447230"/>
    <w:rsid w:val="0044798A"/>
    <w:rsid w:val="004507FE"/>
    <w:rsid w:val="00450EE2"/>
    <w:rsid w:val="0045182E"/>
    <w:rsid w:val="00452A91"/>
    <w:rsid w:val="0045398C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327"/>
    <w:rsid w:val="00462543"/>
    <w:rsid w:val="00462578"/>
    <w:rsid w:val="00463E9D"/>
    <w:rsid w:val="00464230"/>
    <w:rsid w:val="0046512F"/>
    <w:rsid w:val="00465474"/>
    <w:rsid w:val="00466574"/>
    <w:rsid w:val="00467246"/>
    <w:rsid w:val="00467268"/>
    <w:rsid w:val="004704FC"/>
    <w:rsid w:val="00470638"/>
    <w:rsid w:val="00470C31"/>
    <w:rsid w:val="00472151"/>
    <w:rsid w:val="004740A3"/>
    <w:rsid w:val="00474312"/>
    <w:rsid w:val="00474BAF"/>
    <w:rsid w:val="00476955"/>
    <w:rsid w:val="00476D25"/>
    <w:rsid w:val="00477888"/>
    <w:rsid w:val="004809B8"/>
    <w:rsid w:val="00480C23"/>
    <w:rsid w:val="004830C2"/>
    <w:rsid w:val="00484756"/>
    <w:rsid w:val="004847F0"/>
    <w:rsid w:val="00484DE6"/>
    <w:rsid w:val="00485560"/>
    <w:rsid w:val="00487697"/>
    <w:rsid w:val="00490872"/>
    <w:rsid w:val="00491EE0"/>
    <w:rsid w:val="0049298D"/>
    <w:rsid w:val="00493FFE"/>
    <w:rsid w:val="00493FFF"/>
    <w:rsid w:val="00495462"/>
    <w:rsid w:val="00495A04"/>
    <w:rsid w:val="00496A30"/>
    <w:rsid w:val="004A0D2B"/>
    <w:rsid w:val="004A19FF"/>
    <w:rsid w:val="004A2308"/>
    <w:rsid w:val="004A2545"/>
    <w:rsid w:val="004A4388"/>
    <w:rsid w:val="004A4B12"/>
    <w:rsid w:val="004A59D9"/>
    <w:rsid w:val="004A5C01"/>
    <w:rsid w:val="004A75ED"/>
    <w:rsid w:val="004A7992"/>
    <w:rsid w:val="004B0829"/>
    <w:rsid w:val="004B1C4E"/>
    <w:rsid w:val="004B2E42"/>
    <w:rsid w:val="004B33DE"/>
    <w:rsid w:val="004B4781"/>
    <w:rsid w:val="004B6331"/>
    <w:rsid w:val="004B7765"/>
    <w:rsid w:val="004B794B"/>
    <w:rsid w:val="004B7B04"/>
    <w:rsid w:val="004B7EEB"/>
    <w:rsid w:val="004C1C9C"/>
    <w:rsid w:val="004C346E"/>
    <w:rsid w:val="004C3D9A"/>
    <w:rsid w:val="004C61F9"/>
    <w:rsid w:val="004D003C"/>
    <w:rsid w:val="004D0188"/>
    <w:rsid w:val="004D0EBC"/>
    <w:rsid w:val="004D0F60"/>
    <w:rsid w:val="004D0FF6"/>
    <w:rsid w:val="004D3D5A"/>
    <w:rsid w:val="004D4043"/>
    <w:rsid w:val="004D40CC"/>
    <w:rsid w:val="004D4B89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2813"/>
    <w:rsid w:val="004F502E"/>
    <w:rsid w:val="004F53EF"/>
    <w:rsid w:val="004F5B6C"/>
    <w:rsid w:val="004F6073"/>
    <w:rsid w:val="004F69FD"/>
    <w:rsid w:val="004F7E8A"/>
    <w:rsid w:val="005012BF"/>
    <w:rsid w:val="005033C3"/>
    <w:rsid w:val="0050501B"/>
    <w:rsid w:val="0050556F"/>
    <w:rsid w:val="00506016"/>
    <w:rsid w:val="00507A36"/>
    <w:rsid w:val="00514007"/>
    <w:rsid w:val="00515C7A"/>
    <w:rsid w:val="00516021"/>
    <w:rsid w:val="005204B3"/>
    <w:rsid w:val="005207D1"/>
    <w:rsid w:val="00523582"/>
    <w:rsid w:val="0052373B"/>
    <w:rsid w:val="00525C3A"/>
    <w:rsid w:val="00526025"/>
    <w:rsid w:val="005278F1"/>
    <w:rsid w:val="00530160"/>
    <w:rsid w:val="0053083A"/>
    <w:rsid w:val="00530860"/>
    <w:rsid w:val="00531BD1"/>
    <w:rsid w:val="00531E66"/>
    <w:rsid w:val="005366D1"/>
    <w:rsid w:val="0053721D"/>
    <w:rsid w:val="00537596"/>
    <w:rsid w:val="00540D4A"/>
    <w:rsid w:val="00541074"/>
    <w:rsid w:val="0054466F"/>
    <w:rsid w:val="00544A3F"/>
    <w:rsid w:val="00545ED5"/>
    <w:rsid w:val="00546635"/>
    <w:rsid w:val="00546DD7"/>
    <w:rsid w:val="005506DD"/>
    <w:rsid w:val="005509BD"/>
    <w:rsid w:val="00554A7D"/>
    <w:rsid w:val="00557B6E"/>
    <w:rsid w:val="00561DFC"/>
    <w:rsid w:val="00561EB7"/>
    <w:rsid w:val="00562CDC"/>
    <w:rsid w:val="00563053"/>
    <w:rsid w:val="00564FF6"/>
    <w:rsid w:val="005671B9"/>
    <w:rsid w:val="00567629"/>
    <w:rsid w:val="00570017"/>
    <w:rsid w:val="00570AB0"/>
    <w:rsid w:val="00570D6C"/>
    <w:rsid w:val="00571564"/>
    <w:rsid w:val="00573F02"/>
    <w:rsid w:val="00575968"/>
    <w:rsid w:val="005767FA"/>
    <w:rsid w:val="00580094"/>
    <w:rsid w:val="00580CBF"/>
    <w:rsid w:val="0058375C"/>
    <w:rsid w:val="00587378"/>
    <w:rsid w:val="0058766C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1F78"/>
    <w:rsid w:val="005A22C2"/>
    <w:rsid w:val="005A2FF5"/>
    <w:rsid w:val="005A30D2"/>
    <w:rsid w:val="005A4019"/>
    <w:rsid w:val="005A43B9"/>
    <w:rsid w:val="005A5E75"/>
    <w:rsid w:val="005A5E95"/>
    <w:rsid w:val="005A6172"/>
    <w:rsid w:val="005A68DD"/>
    <w:rsid w:val="005B08AC"/>
    <w:rsid w:val="005B14FD"/>
    <w:rsid w:val="005B2613"/>
    <w:rsid w:val="005B30B4"/>
    <w:rsid w:val="005B358A"/>
    <w:rsid w:val="005B4129"/>
    <w:rsid w:val="005B50C9"/>
    <w:rsid w:val="005B7C68"/>
    <w:rsid w:val="005C07D3"/>
    <w:rsid w:val="005C0CCD"/>
    <w:rsid w:val="005C190D"/>
    <w:rsid w:val="005C245A"/>
    <w:rsid w:val="005C28AD"/>
    <w:rsid w:val="005C2914"/>
    <w:rsid w:val="005C40CA"/>
    <w:rsid w:val="005C421B"/>
    <w:rsid w:val="005C4336"/>
    <w:rsid w:val="005C59A2"/>
    <w:rsid w:val="005C619F"/>
    <w:rsid w:val="005C669D"/>
    <w:rsid w:val="005C6EC9"/>
    <w:rsid w:val="005C707F"/>
    <w:rsid w:val="005C73D9"/>
    <w:rsid w:val="005D06D1"/>
    <w:rsid w:val="005D1AAE"/>
    <w:rsid w:val="005D1BEF"/>
    <w:rsid w:val="005D2B61"/>
    <w:rsid w:val="005D4855"/>
    <w:rsid w:val="005D5362"/>
    <w:rsid w:val="005D5925"/>
    <w:rsid w:val="005D5F87"/>
    <w:rsid w:val="005D675E"/>
    <w:rsid w:val="005D72BE"/>
    <w:rsid w:val="005D7A9B"/>
    <w:rsid w:val="005E0CC4"/>
    <w:rsid w:val="005E102D"/>
    <w:rsid w:val="005E1F9E"/>
    <w:rsid w:val="005E3541"/>
    <w:rsid w:val="005E3A29"/>
    <w:rsid w:val="005E641F"/>
    <w:rsid w:val="005E69D6"/>
    <w:rsid w:val="005E7FAF"/>
    <w:rsid w:val="005F0F1A"/>
    <w:rsid w:val="005F270E"/>
    <w:rsid w:val="005F28D9"/>
    <w:rsid w:val="005F35B7"/>
    <w:rsid w:val="005F390F"/>
    <w:rsid w:val="005F3DB5"/>
    <w:rsid w:val="005F44E1"/>
    <w:rsid w:val="005F4BDE"/>
    <w:rsid w:val="005F5A0D"/>
    <w:rsid w:val="00600A52"/>
    <w:rsid w:val="0060223E"/>
    <w:rsid w:val="00602613"/>
    <w:rsid w:val="0060351B"/>
    <w:rsid w:val="00603726"/>
    <w:rsid w:val="00603D1E"/>
    <w:rsid w:val="00605397"/>
    <w:rsid w:val="00606367"/>
    <w:rsid w:val="006076B3"/>
    <w:rsid w:val="00607FDA"/>
    <w:rsid w:val="00610BE9"/>
    <w:rsid w:val="0061785D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0E29"/>
    <w:rsid w:val="00631D91"/>
    <w:rsid w:val="0063276E"/>
    <w:rsid w:val="0063745E"/>
    <w:rsid w:val="0064074B"/>
    <w:rsid w:val="006407C9"/>
    <w:rsid w:val="00640CBA"/>
    <w:rsid w:val="00641A6D"/>
    <w:rsid w:val="00643C99"/>
    <w:rsid w:val="006466A6"/>
    <w:rsid w:val="00646AB7"/>
    <w:rsid w:val="00647182"/>
    <w:rsid w:val="00647691"/>
    <w:rsid w:val="00650D99"/>
    <w:rsid w:val="00651B95"/>
    <w:rsid w:val="00651D87"/>
    <w:rsid w:val="00651F95"/>
    <w:rsid w:val="0065262C"/>
    <w:rsid w:val="00653E7E"/>
    <w:rsid w:val="00655018"/>
    <w:rsid w:val="00655E5D"/>
    <w:rsid w:val="006566ED"/>
    <w:rsid w:val="0065775B"/>
    <w:rsid w:val="0066171E"/>
    <w:rsid w:val="00661E0D"/>
    <w:rsid w:val="00662A8D"/>
    <w:rsid w:val="00662F8E"/>
    <w:rsid w:val="00663B01"/>
    <w:rsid w:val="00663F3B"/>
    <w:rsid w:val="00664456"/>
    <w:rsid w:val="00664978"/>
    <w:rsid w:val="00666C98"/>
    <w:rsid w:val="00666E81"/>
    <w:rsid w:val="00671166"/>
    <w:rsid w:val="00671C4A"/>
    <w:rsid w:val="006829ED"/>
    <w:rsid w:val="0068381F"/>
    <w:rsid w:val="006846A3"/>
    <w:rsid w:val="00684D03"/>
    <w:rsid w:val="0068607B"/>
    <w:rsid w:val="00686B9F"/>
    <w:rsid w:val="006940CE"/>
    <w:rsid w:val="00694DBF"/>
    <w:rsid w:val="00695186"/>
    <w:rsid w:val="00695611"/>
    <w:rsid w:val="00695FD1"/>
    <w:rsid w:val="006A0043"/>
    <w:rsid w:val="006A0113"/>
    <w:rsid w:val="006A0DE6"/>
    <w:rsid w:val="006A2FCD"/>
    <w:rsid w:val="006A3E38"/>
    <w:rsid w:val="006A3ED5"/>
    <w:rsid w:val="006A4B18"/>
    <w:rsid w:val="006A52FC"/>
    <w:rsid w:val="006A6302"/>
    <w:rsid w:val="006A678A"/>
    <w:rsid w:val="006A7FD2"/>
    <w:rsid w:val="006B0236"/>
    <w:rsid w:val="006B1678"/>
    <w:rsid w:val="006B37C2"/>
    <w:rsid w:val="006B3F86"/>
    <w:rsid w:val="006B4DFF"/>
    <w:rsid w:val="006B5A2A"/>
    <w:rsid w:val="006C1FC9"/>
    <w:rsid w:val="006C203A"/>
    <w:rsid w:val="006C212C"/>
    <w:rsid w:val="006C316E"/>
    <w:rsid w:val="006C400E"/>
    <w:rsid w:val="006C544B"/>
    <w:rsid w:val="006C5858"/>
    <w:rsid w:val="006C5A7F"/>
    <w:rsid w:val="006C5DF6"/>
    <w:rsid w:val="006C60BB"/>
    <w:rsid w:val="006C6E78"/>
    <w:rsid w:val="006C7C71"/>
    <w:rsid w:val="006D0658"/>
    <w:rsid w:val="006D0896"/>
    <w:rsid w:val="006D3748"/>
    <w:rsid w:val="006D3E3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242D"/>
    <w:rsid w:val="006F4D86"/>
    <w:rsid w:val="006F78E5"/>
    <w:rsid w:val="00700A35"/>
    <w:rsid w:val="00701622"/>
    <w:rsid w:val="00701DA0"/>
    <w:rsid w:val="007030C1"/>
    <w:rsid w:val="00703DDB"/>
    <w:rsid w:val="00703F46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3C8B"/>
    <w:rsid w:val="00713DBD"/>
    <w:rsid w:val="00714383"/>
    <w:rsid w:val="0071500C"/>
    <w:rsid w:val="00715793"/>
    <w:rsid w:val="007205E7"/>
    <w:rsid w:val="00720F44"/>
    <w:rsid w:val="007220CE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0390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9C7"/>
    <w:rsid w:val="00756AB1"/>
    <w:rsid w:val="00757089"/>
    <w:rsid w:val="007576B6"/>
    <w:rsid w:val="00761676"/>
    <w:rsid w:val="00761BB2"/>
    <w:rsid w:val="00761F81"/>
    <w:rsid w:val="00763570"/>
    <w:rsid w:val="0076430F"/>
    <w:rsid w:val="00764938"/>
    <w:rsid w:val="007659B7"/>
    <w:rsid w:val="0077311A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757"/>
    <w:rsid w:val="0078496D"/>
    <w:rsid w:val="00784BDA"/>
    <w:rsid w:val="00786230"/>
    <w:rsid w:val="00786D08"/>
    <w:rsid w:val="0079070E"/>
    <w:rsid w:val="00792798"/>
    <w:rsid w:val="007931A4"/>
    <w:rsid w:val="00794425"/>
    <w:rsid w:val="007952CD"/>
    <w:rsid w:val="00795E59"/>
    <w:rsid w:val="0079726B"/>
    <w:rsid w:val="007A0EFE"/>
    <w:rsid w:val="007A2CEA"/>
    <w:rsid w:val="007A3BE9"/>
    <w:rsid w:val="007A455F"/>
    <w:rsid w:val="007A4F6F"/>
    <w:rsid w:val="007A5664"/>
    <w:rsid w:val="007A6669"/>
    <w:rsid w:val="007A6D73"/>
    <w:rsid w:val="007A72BB"/>
    <w:rsid w:val="007A7F77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4"/>
    <w:rsid w:val="007C46EA"/>
    <w:rsid w:val="007C487B"/>
    <w:rsid w:val="007C54A9"/>
    <w:rsid w:val="007C7E1A"/>
    <w:rsid w:val="007C7E77"/>
    <w:rsid w:val="007D1BF8"/>
    <w:rsid w:val="007D22F2"/>
    <w:rsid w:val="007D2986"/>
    <w:rsid w:val="007D2D75"/>
    <w:rsid w:val="007D5C20"/>
    <w:rsid w:val="007D6BC4"/>
    <w:rsid w:val="007D6E74"/>
    <w:rsid w:val="007D74B7"/>
    <w:rsid w:val="007E12EF"/>
    <w:rsid w:val="007E196E"/>
    <w:rsid w:val="007E1AE4"/>
    <w:rsid w:val="007E2674"/>
    <w:rsid w:val="007E2741"/>
    <w:rsid w:val="007E2C02"/>
    <w:rsid w:val="007E3873"/>
    <w:rsid w:val="007E4476"/>
    <w:rsid w:val="007E4D8C"/>
    <w:rsid w:val="007E549E"/>
    <w:rsid w:val="007E5C44"/>
    <w:rsid w:val="007E668B"/>
    <w:rsid w:val="007E6CE2"/>
    <w:rsid w:val="007E7399"/>
    <w:rsid w:val="007E79E5"/>
    <w:rsid w:val="007F1159"/>
    <w:rsid w:val="007F1290"/>
    <w:rsid w:val="007F1558"/>
    <w:rsid w:val="007F2577"/>
    <w:rsid w:val="007F51EB"/>
    <w:rsid w:val="007F5212"/>
    <w:rsid w:val="007F6634"/>
    <w:rsid w:val="007F69D0"/>
    <w:rsid w:val="008010D5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0E56"/>
    <w:rsid w:val="0081143C"/>
    <w:rsid w:val="00811B46"/>
    <w:rsid w:val="00813711"/>
    <w:rsid w:val="00813AA3"/>
    <w:rsid w:val="00813AEA"/>
    <w:rsid w:val="00816245"/>
    <w:rsid w:val="008165DA"/>
    <w:rsid w:val="0081730B"/>
    <w:rsid w:val="008177C4"/>
    <w:rsid w:val="00820ECD"/>
    <w:rsid w:val="00821E80"/>
    <w:rsid w:val="00823FFA"/>
    <w:rsid w:val="008245B8"/>
    <w:rsid w:val="00824F9B"/>
    <w:rsid w:val="00831114"/>
    <w:rsid w:val="0083258D"/>
    <w:rsid w:val="00834579"/>
    <w:rsid w:val="008365E2"/>
    <w:rsid w:val="008424FF"/>
    <w:rsid w:val="00845AA1"/>
    <w:rsid w:val="008462F8"/>
    <w:rsid w:val="008464F9"/>
    <w:rsid w:val="0085000A"/>
    <w:rsid w:val="008501AD"/>
    <w:rsid w:val="00850B28"/>
    <w:rsid w:val="00852988"/>
    <w:rsid w:val="00853BCF"/>
    <w:rsid w:val="00854DC9"/>
    <w:rsid w:val="00854FFD"/>
    <w:rsid w:val="00856017"/>
    <w:rsid w:val="00856EBA"/>
    <w:rsid w:val="0086183B"/>
    <w:rsid w:val="00861A34"/>
    <w:rsid w:val="00864CEC"/>
    <w:rsid w:val="008714C1"/>
    <w:rsid w:val="00871A26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1E63"/>
    <w:rsid w:val="00883C0B"/>
    <w:rsid w:val="0088433D"/>
    <w:rsid w:val="0088671A"/>
    <w:rsid w:val="00886783"/>
    <w:rsid w:val="008874F8"/>
    <w:rsid w:val="008877D2"/>
    <w:rsid w:val="0089052E"/>
    <w:rsid w:val="008916AC"/>
    <w:rsid w:val="008924A6"/>
    <w:rsid w:val="00892958"/>
    <w:rsid w:val="0089335B"/>
    <w:rsid w:val="00893564"/>
    <w:rsid w:val="00893A2E"/>
    <w:rsid w:val="008A1AD2"/>
    <w:rsid w:val="008A3594"/>
    <w:rsid w:val="008A35AE"/>
    <w:rsid w:val="008A501D"/>
    <w:rsid w:val="008A6459"/>
    <w:rsid w:val="008B0EC4"/>
    <w:rsid w:val="008B0FA3"/>
    <w:rsid w:val="008B199E"/>
    <w:rsid w:val="008B5055"/>
    <w:rsid w:val="008B53C6"/>
    <w:rsid w:val="008B55F2"/>
    <w:rsid w:val="008B5F95"/>
    <w:rsid w:val="008C3E9B"/>
    <w:rsid w:val="008C5B92"/>
    <w:rsid w:val="008C7185"/>
    <w:rsid w:val="008C7D9E"/>
    <w:rsid w:val="008D24DE"/>
    <w:rsid w:val="008D3341"/>
    <w:rsid w:val="008D3718"/>
    <w:rsid w:val="008D3EB2"/>
    <w:rsid w:val="008D441A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1235"/>
    <w:rsid w:val="008F2119"/>
    <w:rsid w:val="008F227B"/>
    <w:rsid w:val="008F40A0"/>
    <w:rsid w:val="008F4C87"/>
    <w:rsid w:val="008F594D"/>
    <w:rsid w:val="008F7B22"/>
    <w:rsid w:val="00900A1C"/>
    <w:rsid w:val="0090108F"/>
    <w:rsid w:val="009017CA"/>
    <w:rsid w:val="00901CD4"/>
    <w:rsid w:val="009027D1"/>
    <w:rsid w:val="00904E88"/>
    <w:rsid w:val="00905040"/>
    <w:rsid w:val="009055D0"/>
    <w:rsid w:val="00905714"/>
    <w:rsid w:val="0091050E"/>
    <w:rsid w:val="00910FF5"/>
    <w:rsid w:val="00912CAA"/>
    <w:rsid w:val="009144B6"/>
    <w:rsid w:val="00915830"/>
    <w:rsid w:val="009169B9"/>
    <w:rsid w:val="00920587"/>
    <w:rsid w:val="009220BC"/>
    <w:rsid w:val="009237AF"/>
    <w:rsid w:val="00924F47"/>
    <w:rsid w:val="00925707"/>
    <w:rsid w:val="00925C10"/>
    <w:rsid w:val="00927BBD"/>
    <w:rsid w:val="009304C8"/>
    <w:rsid w:val="009309DF"/>
    <w:rsid w:val="00930EF3"/>
    <w:rsid w:val="0093133D"/>
    <w:rsid w:val="00931E98"/>
    <w:rsid w:val="00935E87"/>
    <w:rsid w:val="009368C4"/>
    <w:rsid w:val="00936AE3"/>
    <w:rsid w:val="00937AD8"/>
    <w:rsid w:val="00941DAD"/>
    <w:rsid w:val="00942090"/>
    <w:rsid w:val="00944F5C"/>
    <w:rsid w:val="00945001"/>
    <w:rsid w:val="0095081D"/>
    <w:rsid w:val="009509C9"/>
    <w:rsid w:val="009518CB"/>
    <w:rsid w:val="00953F61"/>
    <w:rsid w:val="0095453E"/>
    <w:rsid w:val="009546BE"/>
    <w:rsid w:val="009548D8"/>
    <w:rsid w:val="00957372"/>
    <w:rsid w:val="00960C2C"/>
    <w:rsid w:val="009660A5"/>
    <w:rsid w:val="0096685D"/>
    <w:rsid w:val="009668E1"/>
    <w:rsid w:val="0097035F"/>
    <w:rsid w:val="0097084D"/>
    <w:rsid w:val="00970FEA"/>
    <w:rsid w:val="009719BA"/>
    <w:rsid w:val="00973525"/>
    <w:rsid w:val="009738AF"/>
    <w:rsid w:val="0097414F"/>
    <w:rsid w:val="00975B44"/>
    <w:rsid w:val="00980771"/>
    <w:rsid w:val="0098115D"/>
    <w:rsid w:val="009818F4"/>
    <w:rsid w:val="00982235"/>
    <w:rsid w:val="00983B8C"/>
    <w:rsid w:val="0098589A"/>
    <w:rsid w:val="00985D68"/>
    <w:rsid w:val="009904FA"/>
    <w:rsid w:val="009907CF"/>
    <w:rsid w:val="00991F90"/>
    <w:rsid w:val="00992072"/>
    <w:rsid w:val="009927BF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A6D87"/>
    <w:rsid w:val="009B36FF"/>
    <w:rsid w:val="009B37DF"/>
    <w:rsid w:val="009B3E51"/>
    <w:rsid w:val="009B4E62"/>
    <w:rsid w:val="009B600D"/>
    <w:rsid w:val="009B7B28"/>
    <w:rsid w:val="009C3EEF"/>
    <w:rsid w:val="009C4A95"/>
    <w:rsid w:val="009C4AFC"/>
    <w:rsid w:val="009C5620"/>
    <w:rsid w:val="009C616B"/>
    <w:rsid w:val="009C6B5C"/>
    <w:rsid w:val="009C7F7B"/>
    <w:rsid w:val="009D252E"/>
    <w:rsid w:val="009D36EF"/>
    <w:rsid w:val="009D3CAF"/>
    <w:rsid w:val="009D4365"/>
    <w:rsid w:val="009D4DEC"/>
    <w:rsid w:val="009D5196"/>
    <w:rsid w:val="009D6DC7"/>
    <w:rsid w:val="009D7067"/>
    <w:rsid w:val="009E49F8"/>
    <w:rsid w:val="009E4C87"/>
    <w:rsid w:val="009E5A1E"/>
    <w:rsid w:val="009E5F41"/>
    <w:rsid w:val="009E76DD"/>
    <w:rsid w:val="009F1533"/>
    <w:rsid w:val="009F1662"/>
    <w:rsid w:val="009F1D5A"/>
    <w:rsid w:val="009F1F28"/>
    <w:rsid w:val="009F38A2"/>
    <w:rsid w:val="009F4BD8"/>
    <w:rsid w:val="009F4D01"/>
    <w:rsid w:val="009F5585"/>
    <w:rsid w:val="009F5A59"/>
    <w:rsid w:val="009F61FD"/>
    <w:rsid w:val="009F6442"/>
    <w:rsid w:val="009F6A31"/>
    <w:rsid w:val="00A00014"/>
    <w:rsid w:val="00A003DA"/>
    <w:rsid w:val="00A01CD3"/>
    <w:rsid w:val="00A026F8"/>
    <w:rsid w:val="00A02E6B"/>
    <w:rsid w:val="00A02F14"/>
    <w:rsid w:val="00A03370"/>
    <w:rsid w:val="00A03C03"/>
    <w:rsid w:val="00A054B9"/>
    <w:rsid w:val="00A05B7B"/>
    <w:rsid w:val="00A05D7B"/>
    <w:rsid w:val="00A07341"/>
    <w:rsid w:val="00A1256A"/>
    <w:rsid w:val="00A126AC"/>
    <w:rsid w:val="00A136DC"/>
    <w:rsid w:val="00A14A35"/>
    <w:rsid w:val="00A156E2"/>
    <w:rsid w:val="00A1720A"/>
    <w:rsid w:val="00A20093"/>
    <w:rsid w:val="00A20441"/>
    <w:rsid w:val="00A220DC"/>
    <w:rsid w:val="00A22EB7"/>
    <w:rsid w:val="00A25127"/>
    <w:rsid w:val="00A2533D"/>
    <w:rsid w:val="00A260AB"/>
    <w:rsid w:val="00A27A3D"/>
    <w:rsid w:val="00A304FA"/>
    <w:rsid w:val="00A305EA"/>
    <w:rsid w:val="00A30921"/>
    <w:rsid w:val="00A31354"/>
    <w:rsid w:val="00A32244"/>
    <w:rsid w:val="00A324E0"/>
    <w:rsid w:val="00A32CC4"/>
    <w:rsid w:val="00A338EA"/>
    <w:rsid w:val="00A35183"/>
    <w:rsid w:val="00A35378"/>
    <w:rsid w:val="00A3544A"/>
    <w:rsid w:val="00A369F6"/>
    <w:rsid w:val="00A37C3B"/>
    <w:rsid w:val="00A401AB"/>
    <w:rsid w:val="00A4161F"/>
    <w:rsid w:val="00A41A5B"/>
    <w:rsid w:val="00A42212"/>
    <w:rsid w:val="00A427CD"/>
    <w:rsid w:val="00A42D5F"/>
    <w:rsid w:val="00A42E1D"/>
    <w:rsid w:val="00A44DCF"/>
    <w:rsid w:val="00A45463"/>
    <w:rsid w:val="00A45534"/>
    <w:rsid w:val="00A45AED"/>
    <w:rsid w:val="00A503C8"/>
    <w:rsid w:val="00A50EA4"/>
    <w:rsid w:val="00A511C9"/>
    <w:rsid w:val="00A51278"/>
    <w:rsid w:val="00A5167E"/>
    <w:rsid w:val="00A5181A"/>
    <w:rsid w:val="00A51AEB"/>
    <w:rsid w:val="00A52A44"/>
    <w:rsid w:val="00A5418C"/>
    <w:rsid w:val="00A56868"/>
    <w:rsid w:val="00A57174"/>
    <w:rsid w:val="00A600D0"/>
    <w:rsid w:val="00A60557"/>
    <w:rsid w:val="00A6190B"/>
    <w:rsid w:val="00A633C4"/>
    <w:rsid w:val="00A63BB9"/>
    <w:rsid w:val="00A63FB7"/>
    <w:rsid w:val="00A7139D"/>
    <w:rsid w:val="00A71C16"/>
    <w:rsid w:val="00A76505"/>
    <w:rsid w:val="00A77E7A"/>
    <w:rsid w:val="00A821DB"/>
    <w:rsid w:val="00A82E77"/>
    <w:rsid w:val="00A8328B"/>
    <w:rsid w:val="00A83850"/>
    <w:rsid w:val="00A845AD"/>
    <w:rsid w:val="00A8610B"/>
    <w:rsid w:val="00A869EA"/>
    <w:rsid w:val="00A86B0C"/>
    <w:rsid w:val="00A87E55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3C19"/>
    <w:rsid w:val="00AA43FC"/>
    <w:rsid w:val="00AA614F"/>
    <w:rsid w:val="00AA748F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22A0"/>
    <w:rsid w:val="00AC235D"/>
    <w:rsid w:val="00AC37B4"/>
    <w:rsid w:val="00AC38BA"/>
    <w:rsid w:val="00AC4559"/>
    <w:rsid w:val="00AC5462"/>
    <w:rsid w:val="00AC554F"/>
    <w:rsid w:val="00AC5968"/>
    <w:rsid w:val="00AC5CE4"/>
    <w:rsid w:val="00AC5E90"/>
    <w:rsid w:val="00AC5FAF"/>
    <w:rsid w:val="00AC623D"/>
    <w:rsid w:val="00AC728E"/>
    <w:rsid w:val="00AD02AA"/>
    <w:rsid w:val="00AD096D"/>
    <w:rsid w:val="00AD0F09"/>
    <w:rsid w:val="00AD0FAB"/>
    <w:rsid w:val="00AD12C7"/>
    <w:rsid w:val="00AD1F27"/>
    <w:rsid w:val="00AD2326"/>
    <w:rsid w:val="00AD23AE"/>
    <w:rsid w:val="00AD64E6"/>
    <w:rsid w:val="00AD7D7A"/>
    <w:rsid w:val="00AE057C"/>
    <w:rsid w:val="00AE116B"/>
    <w:rsid w:val="00AE12F8"/>
    <w:rsid w:val="00AE19E5"/>
    <w:rsid w:val="00AE3EF2"/>
    <w:rsid w:val="00AE4150"/>
    <w:rsid w:val="00AE4F93"/>
    <w:rsid w:val="00AE54F0"/>
    <w:rsid w:val="00AE7A95"/>
    <w:rsid w:val="00AF0FFA"/>
    <w:rsid w:val="00AF138F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0855"/>
    <w:rsid w:val="00B1256A"/>
    <w:rsid w:val="00B12FC4"/>
    <w:rsid w:val="00B130FC"/>
    <w:rsid w:val="00B15E56"/>
    <w:rsid w:val="00B263C1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1F17"/>
    <w:rsid w:val="00B42463"/>
    <w:rsid w:val="00B43BCF"/>
    <w:rsid w:val="00B45A27"/>
    <w:rsid w:val="00B465FA"/>
    <w:rsid w:val="00B47175"/>
    <w:rsid w:val="00B47AD0"/>
    <w:rsid w:val="00B47D3B"/>
    <w:rsid w:val="00B50128"/>
    <w:rsid w:val="00B50A44"/>
    <w:rsid w:val="00B50BED"/>
    <w:rsid w:val="00B5143B"/>
    <w:rsid w:val="00B51789"/>
    <w:rsid w:val="00B51890"/>
    <w:rsid w:val="00B51C41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3B7E"/>
    <w:rsid w:val="00B65AEB"/>
    <w:rsid w:val="00B673E1"/>
    <w:rsid w:val="00B6743C"/>
    <w:rsid w:val="00B70390"/>
    <w:rsid w:val="00B711BF"/>
    <w:rsid w:val="00B714F9"/>
    <w:rsid w:val="00B73982"/>
    <w:rsid w:val="00B75481"/>
    <w:rsid w:val="00B76ACB"/>
    <w:rsid w:val="00B778BA"/>
    <w:rsid w:val="00B81971"/>
    <w:rsid w:val="00B83316"/>
    <w:rsid w:val="00B846EC"/>
    <w:rsid w:val="00B85E18"/>
    <w:rsid w:val="00B875AF"/>
    <w:rsid w:val="00B9254B"/>
    <w:rsid w:val="00B92F95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41A"/>
    <w:rsid w:val="00BA556C"/>
    <w:rsid w:val="00BA5946"/>
    <w:rsid w:val="00BA5B28"/>
    <w:rsid w:val="00BB1413"/>
    <w:rsid w:val="00BB2588"/>
    <w:rsid w:val="00BB284D"/>
    <w:rsid w:val="00BB38EF"/>
    <w:rsid w:val="00BB3F98"/>
    <w:rsid w:val="00BB4049"/>
    <w:rsid w:val="00BB6164"/>
    <w:rsid w:val="00BB7C4E"/>
    <w:rsid w:val="00BB7EFB"/>
    <w:rsid w:val="00BC718C"/>
    <w:rsid w:val="00BD15FF"/>
    <w:rsid w:val="00BD1A8D"/>
    <w:rsid w:val="00BD1F85"/>
    <w:rsid w:val="00BD2C28"/>
    <w:rsid w:val="00BD2C72"/>
    <w:rsid w:val="00BD3074"/>
    <w:rsid w:val="00BD35AD"/>
    <w:rsid w:val="00BD3ABE"/>
    <w:rsid w:val="00BD5A46"/>
    <w:rsid w:val="00BD67FB"/>
    <w:rsid w:val="00BD762A"/>
    <w:rsid w:val="00BD7E7E"/>
    <w:rsid w:val="00BE1690"/>
    <w:rsid w:val="00BE1C71"/>
    <w:rsid w:val="00BE2338"/>
    <w:rsid w:val="00BE28E9"/>
    <w:rsid w:val="00BE2C22"/>
    <w:rsid w:val="00BE6EB6"/>
    <w:rsid w:val="00BE767A"/>
    <w:rsid w:val="00BF1BC4"/>
    <w:rsid w:val="00BF2B7C"/>
    <w:rsid w:val="00BF2DBB"/>
    <w:rsid w:val="00BF32D5"/>
    <w:rsid w:val="00BF3B48"/>
    <w:rsid w:val="00BF3CB1"/>
    <w:rsid w:val="00BF40E7"/>
    <w:rsid w:val="00BF5CD6"/>
    <w:rsid w:val="00BF6050"/>
    <w:rsid w:val="00C0207E"/>
    <w:rsid w:val="00C027CE"/>
    <w:rsid w:val="00C033AE"/>
    <w:rsid w:val="00C0433E"/>
    <w:rsid w:val="00C046FB"/>
    <w:rsid w:val="00C04F30"/>
    <w:rsid w:val="00C05226"/>
    <w:rsid w:val="00C05927"/>
    <w:rsid w:val="00C0596A"/>
    <w:rsid w:val="00C108BA"/>
    <w:rsid w:val="00C11225"/>
    <w:rsid w:val="00C112EA"/>
    <w:rsid w:val="00C119A5"/>
    <w:rsid w:val="00C11E0B"/>
    <w:rsid w:val="00C13ADF"/>
    <w:rsid w:val="00C13D4D"/>
    <w:rsid w:val="00C13E80"/>
    <w:rsid w:val="00C13F6F"/>
    <w:rsid w:val="00C14538"/>
    <w:rsid w:val="00C15024"/>
    <w:rsid w:val="00C15A85"/>
    <w:rsid w:val="00C168E9"/>
    <w:rsid w:val="00C17467"/>
    <w:rsid w:val="00C20D63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3774"/>
    <w:rsid w:val="00C37415"/>
    <w:rsid w:val="00C4096D"/>
    <w:rsid w:val="00C40B46"/>
    <w:rsid w:val="00C40CF2"/>
    <w:rsid w:val="00C419FA"/>
    <w:rsid w:val="00C41B5A"/>
    <w:rsid w:val="00C41BFB"/>
    <w:rsid w:val="00C420AD"/>
    <w:rsid w:val="00C421F5"/>
    <w:rsid w:val="00C42B90"/>
    <w:rsid w:val="00C43CA8"/>
    <w:rsid w:val="00C44B96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4D2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95E"/>
    <w:rsid w:val="00C70FC3"/>
    <w:rsid w:val="00C715AB"/>
    <w:rsid w:val="00C719C1"/>
    <w:rsid w:val="00C73C46"/>
    <w:rsid w:val="00C772C2"/>
    <w:rsid w:val="00C775E2"/>
    <w:rsid w:val="00C77BD7"/>
    <w:rsid w:val="00C8252C"/>
    <w:rsid w:val="00C82F18"/>
    <w:rsid w:val="00C84DD7"/>
    <w:rsid w:val="00C85378"/>
    <w:rsid w:val="00C8674E"/>
    <w:rsid w:val="00C869DF"/>
    <w:rsid w:val="00C8782F"/>
    <w:rsid w:val="00C91813"/>
    <w:rsid w:val="00C920E4"/>
    <w:rsid w:val="00C926B5"/>
    <w:rsid w:val="00C930A6"/>
    <w:rsid w:val="00C94593"/>
    <w:rsid w:val="00C9591F"/>
    <w:rsid w:val="00CA14C4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515"/>
    <w:rsid w:val="00CB572B"/>
    <w:rsid w:val="00CB58A1"/>
    <w:rsid w:val="00CB6BE9"/>
    <w:rsid w:val="00CB7CF5"/>
    <w:rsid w:val="00CC003B"/>
    <w:rsid w:val="00CC0A4B"/>
    <w:rsid w:val="00CC0CB1"/>
    <w:rsid w:val="00CC1A6C"/>
    <w:rsid w:val="00CC54FD"/>
    <w:rsid w:val="00CC56DC"/>
    <w:rsid w:val="00CC7D36"/>
    <w:rsid w:val="00CD0100"/>
    <w:rsid w:val="00CD2E2C"/>
    <w:rsid w:val="00CD35AD"/>
    <w:rsid w:val="00CD3DD5"/>
    <w:rsid w:val="00CD4C50"/>
    <w:rsid w:val="00CD4FE2"/>
    <w:rsid w:val="00CD637D"/>
    <w:rsid w:val="00CD6B80"/>
    <w:rsid w:val="00CD7673"/>
    <w:rsid w:val="00CE0A72"/>
    <w:rsid w:val="00CE1866"/>
    <w:rsid w:val="00CE31EC"/>
    <w:rsid w:val="00CE355E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5D1"/>
    <w:rsid w:val="00D03B4A"/>
    <w:rsid w:val="00D03CF3"/>
    <w:rsid w:val="00D03ED5"/>
    <w:rsid w:val="00D04026"/>
    <w:rsid w:val="00D059A9"/>
    <w:rsid w:val="00D05E81"/>
    <w:rsid w:val="00D06036"/>
    <w:rsid w:val="00D06CC7"/>
    <w:rsid w:val="00D0731B"/>
    <w:rsid w:val="00D13FD2"/>
    <w:rsid w:val="00D14196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189"/>
    <w:rsid w:val="00D23AC1"/>
    <w:rsid w:val="00D23EBC"/>
    <w:rsid w:val="00D24726"/>
    <w:rsid w:val="00D24B1F"/>
    <w:rsid w:val="00D2542E"/>
    <w:rsid w:val="00D25588"/>
    <w:rsid w:val="00D32396"/>
    <w:rsid w:val="00D32548"/>
    <w:rsid w:val="00D330FF"/>
    <w:rsid w:val="00D344CE"/>
    <w:rsid w:val="00D35AEE"/>
    <w:rsid w:val="00D369BB"/>
    <w:rsid w:val="00D37F25"/>
    <w:rsid w:val="00D37FAF"/>
    <w:rsid w:val="00D4019B"/>
    <w:rsid w:val="00D40338"/>
    <w:rsid w:val="00D41986"/>
    <w:rsid w:val="00D43337"/>
    <w:rsid w:val="00D43897"/>
    <w:rsid w:val="00D448B4"/>
    <w:rsid w:val="00D44A13"/>
    <w:rsid w:val="00D4530E"/>
    <w:rsid w:val="00D45E59"/>
    <w:rsid w:val="00D4653E"/>
    <w:rsid w:val="00D47043"/>
    <w:rsid w:val="00D47751"/>
    <w:rsid w:val="00D506FE"/>
    <w:rsid w:val="00D50B93"/>
    <w:rsid w:val="00D5199B"/>
    <w:rsid w:val="00D519AA"/>
    <w:rsid w:val="00D51B52"/>
    <w:rsid w:val="00D54A01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4397"/>
    <w:rsid w:val="00D75D53"/>
    <w:rsid w:val="00D777CA"/>
    <w:rsid w:val="00D80151"/>
    <w:rsid w:val="00D802D7"/>
    <w:rsid w:val="00D8157D"/>
    <w:rsid w:val="00D827EE"/>
    <w:rsid w:val="00D8301F"/>
    <w:rsid w:val="00D83062"/>
    <w:rsid w:val="00D83AE7"/>
    <w:rsid w:val="00D8432A"/>
    <w:rsid w:val="00D84CA1"/>
    <w:rsid w:val="00D84FE6"/>
    <w:rsid w:val="00D86036"/>
    <w:rsid w:val="00D86400"/>
    <w:rsid w:val="00D87B0A"/>
    <w:rsid w:val="00D911FC"/>
    <w:rsid w:val="00D93A1D"/>
    <w:rsid w:val="00D93C88"/>
    <w:rsid w:val="00D9444F"/>
    <w:rsid w:val="00D95704"/>
    <w:rsid w:val="00D97DF1"/>
    <w:rsid w:val="00DA014B"/>
    <w:rsid w:val="00DA2082"/>
    <w:rsid w:val="00DA3326"/>
    <w:rsid w:val="00DA3873"/>
    <w:rsid w:val="00DA4973"/>
    <w:rsid w:val="00DA4B4B"/>
    <w:rsid w:val="00DA6463"/>
    <w:rsid w:val="00DA64C5"/>
    <w:rsid w:val="00DA733B"/>
    <w:rsid w:val="00DB1324"/>
    <w:rsid w:val="00DB255A"/>
    <w:rsid w:val="00DB2E7E"/>
    <w:rsid w:val="00DB4584"/>
    <w:rsid w:val="00DB48C1"/>
    <w:rsid w:val="00DB5255"/>
    <w:rsid w:val="00DB5322"/>
    <w:rsid w:val="00DB5DDD"/>
    <w:rsid w:val="00DB67DD"/>
    <w:rsid w:val="00DB7A10"/>
    <w:rsid w:val="00DC0CA6"/>
    <w:rsid w:val="00DC1ECC"/>
    <w:rsid w:val="00DC258B"/>
    <w:rsid w:val="00DC3D5A"/>
    <w:rsid w:val="00DC4BF7"/>
    <w:rsid w:val="00DC58FD"/>
    <w:rsid w:val="00DC6553"/>
    <w:rsid w:val="00DC668C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5350"/>
    <w:rsid w:val="00DD6863"/>
    <w:rsid w:val="00DD6DE4"/>
    <w:rsid w:val="00DD70C0"/>
    <w:rsid w:val="00DD7C1E"/>
    <w:rsid w:val="00DE09CC"/>
    <w:rsid w:val="00DE0CB4"/>
    <w:rsid w:val="00DE13ED"/>
    <w:rsid w:val="00DE161C"/>
    <w:rsid w:val="00DE17AE"/>
    <w:rsid w:val="00DE2477"/>
    <w:rsid w:val="00DE2F8C"/>
    <w:rsid w:val="00DE38F5"/>
    <w:rsid w:val="00DE43CD"/>
    <w:rsid w:val="00DE4434"/>
    <w:rsid w:val="00DE6025"/>
    <w:rsid w:val="00DE74D2"/>
    <w:rsid w:val="00DE768F"/>
    <w:rsid w:val="00DF0E98"/>
    <w:rsid w:val="00DF2DAC"/>
    <w:rsid w:val="00DF2E34"/>
    <w:rsid w:val="00DF32BE"/>
    <w:rsid w:val="00DF3FF1"/>
    <w:rsid w:val="00DF6414"/>
    <w:rsid w:val="00DF6798"/>
    <w:rsid w:val="00DF7292"/>
    <w:rsid w:val="00E00091"/>
    <w:rsid w:val="00E01854"/>
    <w:rsid w:val="00E01CF3"/>
    <w:rsid w:val="00E01FE6"/>
    <w:rsid w:val="00E026F2"/>
    <w:rsid w:val="00E03837"/>
    <w:rsid w:val="00E03D06"/>
    <w:rsid w:val="00E03D0B"/>
    <w:rsid w:val="00E06003"/>
    <w:rsid w:val="00E06E2E"/>
    <w:rsid w:val="00E12742"/>
    <w:rsid w:val="00E1539B"/>
    <w:rsid w:val="00E157C5"/>
    <w:rsid w:val="00E15C9B"/>
    <w:rsid w:val="00E173A5"/>
    <w:rsid w:val="00E20362"/>
    <w:rsid w:val="00E207B9"/>
    <w:rsid w:val="00E211C8"/>
    <w:rsid w:val="00E2169B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3AD6"/>
    <w:rsid w:val="00E553C6"/>
    <w:rsid w:val="00E55886"/>
    <w:rsid w:val="00E57D52"/>
    <w:rsid w:val="00E61B4B"/>
    <w:rsid w:val="00E621BC"/>
    <w:rsid w:val="00E6450C"/>
    <w:rsid w:val="00E645EE"/>
    <w:rsid w:val="00E652A8"/>
    <w:rsid w:val="00E67421"/>
    <w:rsid w:val="00E7288A"/>
    <w:rsid w:val="00E7508D"/>
    <w:rsid w:val="00E767F6"/>
    <w:rsid w:val="00E76911"/>
    <w:rsid w:val="00E76E8A"/>
    <w:rsid w:val="00E82FE0"/>
    <w:rsid w:val="00E83D14"/>
    <w:rsid w:val="00E860BE"/>
    <w:rsid w:val="00E864D8"/>
    <w:rsid w:val="00E8680E"/>
    <w:rsid w:val="00E869AE"/>
    <w:rsid w:val="00E869C7"/>
    <w:rsid w:val="00E90D4F"/>
    <w:rsid w:val="00E94A16"/>
    <w:rsid w:val="00E95973"/>
    <w:rsid w:val="00E95C13"/>
    <w:rsid w:val="00EA16A0"/>
    <w:rsid w:val="00EA2E43"/>
    <w:rsid w:val="00EA3908"/>
    <w:rsid w:val="00EA4178"/>
    <w:rsid w:val="00EA4AC7"/>
    <w:rsid w:val="00EA61B6"/>
    <w:rsid w:val="00EA6E03"/>
    <w:rsid w:val="00EA6F69"/>
    <w:rsid w:val="00EA70F9"/>
    <w:rsid w:val="00EA7139"/>
    <w:rsid w:val="00EA760F"/>
    <w:rsid w:val="00EB1034"/>
    <w:rsid w:val="00EB1D63"/>
    <w:rsid w:val="00EB299A"/>
    <w:rsid w:val="00EB66EB"/>
    <w:rsid w:val="00EB6C12"/>
    <w:rsid w:val="00EB7ACD"/>
    <w:rsid w:val="00EC0C7C"/>
    <w:rsid w:val="00EC145B"/>
    <w:rsid w:val="00EC233C"/>
    <w:rsid w:val="00EC33F9"/>
    <w:rsid w:val="00EC47E0"/>
    <w:rsid w:val="00EC4C6A"/>
    <w:rsid w:val="00EC5050"/>
    <w:rsid w:val="00EC6A7B"/>
    <w:rsid w:val="00ED0635"/>
    <w:rsid w:val="00ED1827"/>
    <w:rsid w:val="00ED1DEC"/>
    <w:rsid w:val="00ED21E2"/>
    <w:rsid w:val="00ED2B17"/>
    <w:rsid w:val="00ED332F"/>
    <w:rsid w:val="00ED3C2A"/>
    <w:rsid w:val="00ED4897"/>
    <w:rsid w:val="00ED559E"/>
    <w:rsid w:val="00ED60CC"/>
    <w:rsid w:val="00ED6FD4"/>
    <w:rsid w:val="00ED7A83"/>
    <w:rsid w:val="00EE03AA"/>
    <w:rsid w:val="00EE0E3C"/>
    <w:rsid w:val="00EE1011"/>
    <w:rsid w:val="00EE13C0"/>
    <w:rsid w:val="00EE1C7D"/>
    <w:rsid w:val="00EE435B"/>
    <w:rsid w:val="00EE47A8"/>
    <w:rsid w:val="00EE5B9F"/>
    <w:rsid w:val="00EE64FD"/>
    <w:rsid w:val="00EE7919"/>
    <w:rsid w:val="00EF0052"/>
    <w:rsid w:val="00EF104C"/>
    <w:rsid w:val="00EF14E7"/>
    <w:rsid w:val="00EF380A"/>
    <w:rsid w:val="00EF4CAF"/>
    <w:rsid w:val="00EF5B29"/>
    <w:rsid w:val="00EF6678"/>
    <w:rsid w:val="00EF78F1"/>
    <w:rsid w:val="00EF7E91"/>
    <w:rsid w:val="00F0165B"/>
    <w:rsid w:val="00F01D30"/>
    <w:rsid w:val="00F049F4"/>
    <w:rsid w:val="00F04D0B"/>
    <w:rsid w:val="00F05257"/>
    <w:rsid w:val="00F0586F"/>
    <w:rsid w:val="00F06B45"/>
    <w:rsid w:val="00F06D84"/>
    <w:rsid w:val="00F071C8"/>
    <w:rsid w:val="00F07715"/>
    <w:rsid w:val="00F108A7"/>
    <w:rsid w:val="00F129A4"/>
    <w:rsid w:val="00F14F15"/>
    <w:rsid w:val="00F161DC"/>
    <w:rsid w:val="00F2099C"/>
    <w:rsid w:val="00F21C4B"/>
    <w:rsid w:val="00F220B2"/>
    <w:rsid w:val="00F23028"/>
    <w:rsid w:val="00F26F6A"/>
    <w:rsid w:val="00F27F0D"/>
    <w:rsid w:val="00F30C9C"/>
    <w:rsid w:val="00F31F06"/>
    <w:rsid w:val="00F33287"/>
    <w:rsid w:val="00F336F4"/>
    <w:rsid w:val="00F3392B"/>
    <w:rsid w:val="00F354EE"/>
    <w:rsid w:val="00F35E99"/>
    <w:rsid w:val="00F36F20"/>
    <w:rsid w:val="00F3724D"/>
    <w:rsid w:val="00F42426"/>
    <w:rsid w:val="00F44553"/>
    <w:rsid w:val="00F447DC"/>
    <w:rsid w:val="00F44BC0"/>
    <w:rsid w:val="00F44D0E"/>
    <w:rsid w:val="00F473A3"/>
    <w:rsid w:val="00F517E7"/>
    <w:rsid w:val="00F533E4"/>
    <w:rsid w:val="00F53892"/>
    <w:rsid w:val="00F53E2F"/>
    <w:rsid w:val="00F53F2A"/>
    <w:rsid w:val="00F54FD1"/>
    <w:rsid w:val="00F56FF4"/>
    <w:rsid w:val="00F5713D"/>
    <w:rsid w:val="00F61EFD"/>
    <w:rsid w:val="00F629A9"/>
    <w:rsid w:val="00F62C7E"/>
    <w:rsid w:val="00F6334D"/>
    <w:rsid w:val="00F644F0"/>
    <w:rsid w:val="00F64983"/>
    <w:rsid w:val="00F65B2F"/>
    <w:rsid w:val="00F66639"/>
    <w:rsid w:val="00F66E0B"/>
    <w:rsid w:val="00F67EAC"/>
    <w:rsid w:val="00F7138A"/>
    <w:rsid w:val="00F715CC"/>
    <w:rsid w:val="00F717E2"/>
    <w:rsid w:val="00F73BFA"/>
    <w:rsid w:val="00F76FFC"/>
    <w:rsid w:val="00F77F9B"/>
    <w:rsid w:val="00F77FA5"/>
    <w:rsid w:val="00F80BC8"/>
    <w:rsid w:val="00F821B9"/>
    <w:rsid w:val="00F821F4"/>
    <w:rsid w:val="00F821F5"/>
    <w:rsid w:val="00F83C13"/>
    <w:rsid w:val="00F84C44"/>
    <w:rsid w:val="00F84C84"/>
    <w:rsid w:val="00F85DCA"/>
    <w:rsid w:val="00F870C6"/>
    <w:rsid w:val="00F901DF"/>
    <w:rsid w:val="00F91696"/>
    <w:rsid w:val="00F92D01"/>
    <w:rsid w:val="00F9421F"/>
    <w:rsid w:val="00F947A4"/>
    <w:rsid w:val="00F95714"/>
    <w:rsid w:val="00F95A9D"/>
    <w:rsid w:val="00F9695B"/>
    <w:rsid w:val="00F97039"/>
    <w:rsid w:val="00FA08D0"/>
    <w:rsid w:val="00FA2AAB"/>
    <w:rsid w:val="00FA375E"/>
    <w:rsid w:val="00FA49FE"/>
    <w:rsid w:val="00FA5EFB"/>
    <w:rsid w:val="00FA74A2"/>
    <w:rsid w:val="00FA7657"/>
    <w:rsid w:val="00FB0A19"/>
    <w:rsid w:val="00FB1014"/>
    <w:rsid w:val="00FB2080"/>
    <w:rsid w:val="00FB3784"/>
    <w:rsid w:val="00FB46B3"/>
    <w:rsid w:val="00FB5810"/>
    <w:rsid w:val="00FB6947"/>
    <w:rsid w:val="00FB796E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D7A88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3CE5"/>
    <w:rsid w:val="00FF5069"/>
    <w:rsid w:val="00FF5A2E"/>
    <w:rsid w:val="00FF60A9"/>
    <w:rsid w:val="00FF626B"/>
    <w:rsid w:val="00FF6371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96DCD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3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4D018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6F242D"/>
    <w:rPr>
      <w:i/>
      <w:iCs/>
    </w:rPr>
  </w:style>
  <w:style w:type="character" w:styleId="af7">
    <w:name w:val="Hyperlink"/>
    <w:basedOn w:val="a0"/>
    <w:uiPriority w:val="99"/>
    <w:semiHidden/>
    <w:unhideWhenUsed/>
    <w:rsid w:val="0045398C"/>
    <w:rPr>
      <w:color w:val="0000FF"/>
      <w:u w:val="single"/>
    </w:rPr>
  </w:style>
  <w:style w:type="paragraph" w:customStyle="1" w:styleId="s1">
    <w:name w:val="s_1"/>
    <w:basedOn w:val="a"/>
    <w:rsid w:val="00FF3C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BF8303A4D2ECAACE76E3C55A9F1037C73E2425DD8A7D3261B18F40996D245E1844AB993B2C1C7BFC42C666C6DAO8l9P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09A2-4C03-4069-BE7C-AB3B9D7C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49</Pages>
  <Words>11507</Words>
  <Characters>65595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Таня Максимова</cp:lastModifiedBy>
  <cp:revision>3</cp:revision>
  <cp:lastPrinted>2023-10-27T13:04:00Z</cp:lastPrinted>
  <dcterms:created xsi:type="dcterms:W3CDTF">2023-10-27T13:17:00Z</dcterms:created>
  <dcterms:modified xsi:type="dcterms:W3CDTF">2023-10-27T13:29:00Z</dcterms:modified>
</cp:coreProperties>
</file>