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941" w:rsidRPr="000F0941" w:rsidRDefault="000F0941" w:rsidP="000F0941">
      <w:pPr>
        <w:pStyle w:val="a8"/>
        <w:jc w:val="right"/>
        <w:rPr>
          <w:b/>
          <w:bCs/>
          <w:color w:val="C0504D"/>
          <w:sz w:val="32"/>
          <w:szCs w:val="32"/>
        </w:rPr>
      </w:pPr>
      <w:bookmarkStart w:id="0" w:name="_Hlk72830155"/>
      <w:r w:rsidRPr="000F0941">
        <w:rPr>
          <w:b/>
          <w:bCs/>
          <w:sz w:val="32"/>
          <w:szCs w:val="32"/>
        </w:rPr>
        <w:t>ПРОЕКТ</w:t>
      </w:r>
      <w:r w:rsidRPr="000F0941">
        <w:rPr>
          <w:b/>
          <w:bCs/>
          <w:color w:val="C0504D"/>
          <w:sz w:val="32"/>
          <w:szCs w:val="32"/>
        </w:rPr>
        <w:t xml:space="preserve"> </w:t>
      </w:r>
    </w:p>
    <w:p w:rsidR="00393B56" w:rsidRPr="000671BF" w:rsidRDefault="00393B56" w:rsidP="00393B56">
      <w:pPr>
        <w:pStyle w:val="a8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СОВЕТ ДЕПУТАТОВ</w:t>
      </w:r>
      <w:r w:rsidRPr="000671BF">
        <w:rPr>
          <w:b/>
          <w:bCs/>
          <w:color w:val="C0504D"/>
          <w:sz w:val="36"/>
          <w:szCs w:val="36"/>
        </w:rPr>
        <w:t xml:space="preserve"> </w:t>
      </w:r>
    </w:p>
    <w:p w:rsidR="00393B56" w:rsidRPr="00E94960" w:rsidRDefault="00393B56" w:rsidP="00393B56">
      <w:pPr>
        <w:pStyle w:val="a8"/>
        <w:jc w:val="center"/>
        <w:rPr>
          <w:b/>
          <w:bCs/>
          <w:color w:val="C0504D"/>
          <w:sz w:val="36"/>
          <w:szCs w:val="36"/>
        </w:rPr>
      </w:pPr>
      <w:r w:rsidRPr="000671BF">
        <w:rPr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393B56" w:rsidRPr="000671BF" w:rsidRDefault="00393B56" w:rsidP="00393B56">
      <w:pPr>
        <w:pStyle w:val="a8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 xml:space="preserve">РЕШЕНИЕ </w:t>
      </w:r>
    </w:p>
    <w:bookmarkEnd w:id="0"/>
    <w:p w:rsidR="00393B56" w:rsidRDefault="00F77F9B" w:rsidP="00F77F9B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92021A">
        <w:rPr>
          <w:b/>
          <w:bCs/>
          <w:color w:val="FFFFFF" w:themeColor="background1"/>
          <w:sz w:val="36"/>
          <w:szCs w:val="36"/>
        </w:rPr>
        <w:t>СОВ</w:t>
      </w:r>
    </w:p>
    <w:p w:rsidR="00393B56" w:rsidRDefault="00393B56" w:rsidP="00F77F9B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</w:p>
    <w:p w:rsidR="00393B56" w:rsidRDefault="00393B56" w:rsidP="00F77F9B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</w:p>
    <w:p w:rsidR="00393B56" w:rsidRDefault="00393B56" w:rsidP="00393B56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Hlk126933532"/>
      <w:bookmarkStart w:id="2" w:name="_GoBack"/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льного округа Бабушкинский от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D3E0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FB24E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D3E0D">
        <w:rPr>
          <w:rFonts w:ascii="Times New Roman" w:hAnsi="Times New Roman" w:cs="Times New Roman"/>
          <w:b/>
          <w:sz w:val="28"/>
          <w:szCs w:val="28"/>
        </w:rPr>
        <w:t>2</w:t>
      </w:r>
      <w:r w:rsidRPr="00FB24E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D3E0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D3E0D">
        <w:rPr>
          <w:rFonts w:ascii="Times New Roman" w:hAnsi="Times New Roman" w:cs="Times New Roman"/>
          <w:b/>
          <w:sz w:val="28"/>
          <w:szCs w:val="28"/>
        </w:rPr>
        <w:t>13/5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бюджете муниципаль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ного округа Бабушкинский на 202</w:t>
      </w:r>
      <w:r w:rsidR="002D3E0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плановый период 202</w:t>
      </w:r>
      <w:r w:rsidR="002D3E0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2D3E0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годов»</w:t>
      </w:r>
      <w:bookmarkEnd w:id="1"/>
      <w:bookmarkEnd w:id="2"/>
    </w:p>
    <w:p w:rsidR="00393B56" w:rsidRPr="00E33485" w:rsidRDefault="00393B56" w:rsidP="00393B56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3B56" w:rsidRPr="00AE1A50" w:rsidRDefault="00393B56" w:rsidP="00393B56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0941" w:rsidRDefault="00393B56" w:rsidP="002D3E0D">
      <w:pPr>
        <w:spacing w:after="0" w:line="240" w:lineRule="auto"/>
        <w:ind w:firstLine="851"/>
        <w:jc w:val="both"/>
        <w:rPr>
          <w:b/>
          <w:bCs/>
          <w:color w:val="FFFFFF" w:themeColor="background1"/>
          <w:sz w:val="36"/>
          <w:szCs w:val="36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соответствии с Соглашением № </w:t>
      </w:r>
      <w:r w:rsidR="002D3E0D">
        <w:rPr>
          <w:rFonts w:ascii="Times New Roman" w:eastAsia="Times New Roman" w:hAnsi="Times New Roman" w:cs="Times New Roman"/>
          <w:bCs/>
          <w:sz w:val="28"/>
          <w:szCs w:val="28"/>
        </w:rPr>
        <w:t>б/н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2D3E0D">
        <w:rPr>
          <w:rFonts w:ascii="Times New Roman" w:eastAsia="Times New Roman" w:hAnsi="Times New Roman" w:cs="Times New Roman"/>
          <w:bCs/>
          <w:sz w:val="28"/>
          <w:szCs w:val="28"/>
        </w:rPr>
        <w:t>19 января 2023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полномочий города Москвы бюджету муниципального округа Бабушкинский в размере </w:t>
      </w:r>
      <w:r w:rsidR="002D3E0D">
        <w:rPr>
          <w:rFonts w:ascii="Times New Roman" w:eastAsia="Times New Roman" w:hAnsi="Times New Roman" w:cs="Times New Roman"/>
          <w:bCs/>
          <w:sz w:val="28"/>
          <w:szCs w:val="28"/>
        </w:rPr>
        <w:t>2400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</w:t>
      </w:r>
      <w:r w:rsidR="002D3E0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D3E0D">
        <w:rPr>
          <w:b/>
          <w:bCs/>
          <w:color w:val="FFFFFF" w:themeColor="background1"/>
          <w:sz w:val="36"/>
          <w:szCs w:val="36"/>
        </w:rPr>
        <w:t xml:space="preserve"> </w:t>
      </w:r>
    </w:p>
    <w:p w:rsidR="00640CBA" w:rsidRDefault="00640CBA" w:rsidP="000F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</w:t>
      </w:r>
      <w:r w:rsidR="009D4365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3E0D" w:rsidRDefault="002D3E0D" w:rsidP="002D3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_Hlk66714924"/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1. Внести следующие изменения в решение Совета депутатов муниципа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льного округа </w:t>
      </w:r>
      <w:r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Бабушкинский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E53B4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53B4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13/5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53B4">
        <w:rPr>
          <w:rFonts w:ascii="Times New Roman" w:eastAsia="Times New Roman" w:hAnsi="Times New Roman" w:cs="Times New Roman"/>
          <w:bCs/>
          <w:sz w:val="28"/>
          <w:szCs w:val="28"/>
        </w:rPr>
        <w:t>«О бюджете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53B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округа Бабушкинский на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тексту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-решение):</w:t>
      </w:r>
    </w:p>
    <w:p w:rsidR="002D3E0D" w:rsidRDefault="002D3E0D" w:rsidP="002D3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37726">
        <w:rPr>
          <w:rFonts w:ascii="Times New Roman" w:hAnsi="Times New Roman" w:cs="Times New Roman"/>
          <w:sz w:val="28"/>
          <w:szCs w:val="28"/>
        </w:rPr>
        <w:t>Подпункт 1.1.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F377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 решения изложить в следующей редакции:</w:t>
      </w:r>
    </w:p>
    <w:p w:rsidR="00F37726" w:rsidRDefault="002D3E0D" w:rsidP="00F37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> О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бщий объем доходов бюджета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ьного округа Бабушкинский на 2023 год в сумме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377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25 864,6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  <w:r w:rsidR="00F3772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37726" w:rsidRDefault="002D3E0D" w:rsidP="00F37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726">
        <w:rPr>
          <w:rFonts w:ascii="Times New Roman" w:hAnsi="Times New Roman" w:cs="Times New Roman"/>
          <w:sz w:val="28"/>
          <w:szCs w:val="28"/>
        </w:rPr>
        <w:t>1.2. Подпункт 1.2. пункта 1 решения изложить в следующей редакции:</w:t>
      </w:r>
    </w:p>
    <w:p w:rsidR="002D3E0D" w:rsidRPr="00265BE8" w:rsidRDefault="00F37726" w:rsidP="00F37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D3E0D" w:rsidRPr="00265BE8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2D3E0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D3E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D3E0D" w:rsidRPr="00265BE8">
        <w:rPr>
          <w:rFonts w:ascii="Times New Roman" w:eastAsia="Times New Roman" w:hAnsi="Times New Roman" w:cs="Times New Roman"/>
          <w:sz w:val="28"/>
          <w:szCs w:val="28"/>
        </w:rPr>
        <w:t>бщий объем расходов бюджета муниципального округа</w:t>
      </w:r>
      <w:r w:rsidR="002D3E0D" w:rsidRPr="001E7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E0D">
        <w:rPr>
          <w:rFonts w:ascii="Times New Roman" w:eastAsia="Times New Roman" w:hAnsi="Times New Roman" w:cs="Times New Roman"/>
          <w:sz w:val="28"/>
          <w:szCs w:val="28"/>
        </w:rPr>
        <w:t>Бабушкинский</w:t>
      </w:r>
      <w:r w:rsidR="002D3E0D" w:rsidRPr="00265BE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D3E0D" w:rsidRPr="002C7FD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D3E0D">
        <w:rPr>
          <w:rFonts w:ascii="Times New Roman" w:eastAsia="Times New Roman" w:hAnsi="Times New Roman" w:cs="Times New Roman"/>
          <w:sz w:val="28"/>
          <w:szCs w:val="28"/>
        </w:rPr>
        <w:t>23</w:t>
      </w:r>
      <w:r w:rsidR="002D3E0D" w:rsidRPr="002C7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E0D" w:rsidRPr="00265BE8">
        <w:rPr>
          <w:rFonts w:ascii="Times New Roman" w:eastAsia="Times New Roman" w:hAnsi="Times New Roman" w:cs="Times New Roman"/>
          <w:sz w:val="28"/>
          <w:szCs w:val="28"/>
        </w:rPr>
        <w:t xml:space="preserve">год в сумме </w:t>
      </w:r>
      <w:r w:rsidR="002D3E0D" w:rsidRPr="00F377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25 864,6</w:t>
      </w:r>
      <w:r w:rsidR="002D3E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D3E0D"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D3E0D" w:rsidRDefault="002D3E0D" w:rsidP="002D3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377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решения изложить в следующей редакции:</w:t>
      </w:r>
    </w:p>
    <w:p w:rsidR="002D3E0D" w:rsidRDefault="002D3E0D" w:rsidP="002D3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8. Утвердить о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прочих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межбюджетных трансфертов, получаемых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бюджета города Москвы в 2023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F37726">
        <w:rPr>
          <w:rFonts w:ascii="Times New Roman" w:eastAsia="Times New Roman" w:hAnsi="Times New Roman" w:cs="Times New Roman"/>
          <w:sz w:val="28"/>
          <w:szCs w:val="28"/>
        </w:rPr>
        <w:t>2400,0</w:t>
      </w:r>
      <w:r w:rsidRPr="00B33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рублей, в 2024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333D8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2025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году в сумме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333D8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2D3E0D" w:rsidRPr="002D3E0D" w:rsidRDefault="002D3E0D" w:rsidP="002D3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прочих межбюджетных трансфертов, получаемых из бюджета</w:t>
      </w:r>
      <w:r w:rsidR="00F37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города Москвы</w:t>
      </w:r>
      <w:proofErr w:type="gramEnd"/>
      <w:r w:rsidR="00F37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 в порядке, установленном Правительством Москвы</w:t>
      </w:r>
      <w:r w:rsidRPr="003C46FB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».</w:t>
      </w:r>
      <w:r w:rsidRPr="003C46F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D3E0D" w:rsidRPr="00577961" w:rsidRDefault="002D3E0D" w:rsidP="002D3E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1.3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. Приложение 1 к решению «</w:t>
      </w:r>
      <w:r w:rsidR="00F37726" w:rsidRPr="00F377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Доходы бюджета муниципального округа Бабушкинский на 2023 год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», изложить в редакции согласно приложению 1 к настоящему решению.</w:t>
      </w:r>
    </w:p>
    <w:p w:rsidR="002D3E0D" w:rsidRPr="00577961" w:rsidRDefault="002D3E0D" w:rsidP="002D3E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1.4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Приложение </w:t>
      </w:r>
      <w:r w:rsidR="00F3772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решению «</w:t>
      </w:r>
      <w:r w:rsidR="00F37726" w:rsidRPr="00F37726">
        <w:rPr>
          <w:rFonts w:ascii="Times New Roman" w:hAnsi="Times New Roman" w:cs="Times New Roman"/>
          <w:bCs/>
          <w:sz w:val="28"/>
          <w:szCs w:val="28"/>
        </w:rPr>
        <w:t>Ведомственная структура расходов бюджета</w:t>
      </w:r>
      <w:r w:rsidR="007327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726" w:rsidRPr="00F37726">
        <w:rPr>
          <w:rFonts w:ascii="Times New Roman" w:hAnsi="Times New Roman" w:cs="Times New Roman"/>
          <w:bCs/>
          <w:sz w:val="28"/>
          <w:szCs w:val="28"/>
        </w:rPr>
        <w:t>муниципального округа Бабушкинский на 2023 год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», изложить в редакции согласно приложению 2 к настоящему решению.</w:t>
      </w:r>
    </w:p>
    <w:p w:rsidR="002D3E0D" w:rsidRPr="00F37726" w:rsidRDefault="002D3E0D" w:rsidP="00F3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1.5. Приложение </w:t>
      </w:r>
      <w:r w:rsidR="00F37726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решению «</w:t>
      </w:r>
      <w:r w:rsidR="00F37726" w:rsidRPr="00F37726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подгруппам), видов расходов классификации расходов бюджета муниципального округа Бабушкинский</w:t>
      </w:r>
      <w:r w:rsidR="00F37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726" w:rsidRPr="00F37726">
        <w:rPr>
          <w:rFonts w:ascii="Times New Roman" w:eastAsia="Times New Roman" w:hAnsi="Times New Roman" w:cs="Times New Roman"/>
          <w:sz w:val="28"/>
          <w:szCs w:val="28"/>
        </w:rPr>
        <w:t>на 2023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», изложив в редакции согласно приложению 3 настоящего решения.</w:t>
      </w:r>
    </w:p>
    <w:p w:rsidR="002D3E0D" w:rsidRPr="00577961" w:rsidRDefault="002D3E0D" w:rsidP="002D3E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-телекоммуникационной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сети «Интернет» babush.ru. </w:t>
      </w:r>
    </w:p>
    <w:p w:rsidR="002D3E0D" w:rsidRPr="00577961" w:rsidRDefault="002D3E0D" w:rsidP="002D3E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. Контроль за исполнением настоящего решения возложить на главу муниципального окр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уга Бабушкинский Катанского А.А.</w:t>
      </w:r>
      <w:bookmarkEnd w:id="3"/>
    </w:p>
    <w:p w:rsidR="002D3E0D" w:rsidRDefault="002D3E0D" w:rsidP="002D3E0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3E0D" w:rsidRPr="0042390E" w:rsidRDefault="002D3E0D" w:rsidP="002D3E0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3E0D" w:rsidRDefault="002D3E0D" w:rsidP="002D3E0D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690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6A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2D3E0D" w:rsidRPr="00A40130" w:rsidRDefault="002D3E0D" w:rsidP="002D3E0D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6906AD">
        <w:rPr>
          <w:rFonts w:ascii="Times New Roman" w:hAnsi="Times New Roman" w:cs="Times New Roman"/>
          <w:b/>
          <w:bCs/>
          <w:sz w:val="28"/>
          <w:szCs w:val="28"/>
        </w:rPr>
        <w:t>округа Бабушкинский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А.А. Катанский</w:t>
      </w:r>
    </w:p>
    <w:p w:rsidR="002D3E0D" w:rsidRPr="002D3E0D" w:rsidRDefault="002D3E0D" w:rsidP="002D3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02D7" w:rsidRDefault="00D802D7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8139D" w:rsidRDefault="0038139D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8139D" w:rsidRDefault="0038139D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8139D" w:rsidRDefault="0038139D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8139D" w:rsidRDefault="0038139D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8139D" w:rsidRDefault="0038139D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8139D" w:rsidRDefault="0038139D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8139D" w:rsidRDefault="0038139D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8139D" w:rsidRDefault="0038139D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8139D" w:rsidRDefault="0038139D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8139D" w:rsidRDefault="0038139D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8139D" w:rsidRDefault="0038139D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8139D" w:rsidRDefault="0038139D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8139D" w:rsidRDefault="0038139D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8139D" w:rsidRDefault="0038139D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8139D" w:rsidRDefault="0038139D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8139D" w:rsidRDefault="0038139D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8139D" w:rsidRDefault="0038139D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8139D" w:rsidRDefault="0038139D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8139D" w:rsidRDefault="0038139D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8139D" w:rsidRDefault="0038139D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8139D" w:rsidRDefault="0038139D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8139D" w:rsidRDefault="0038139D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8139D" w:rsidRDefault="0038139D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8139D" w:rsidRDefault="0038139D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8139D" w:rsidRDefault="0038139D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8139D" w:rsidRDefault="0038139D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8139D" w:rsidRDefault="0038139D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8139D" w:rsidRDefault="0038139D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8139D" w:rsidRDefault="0038139D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8139D" w:rsidRDefault="0038139D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8139D" w:rsidRDefault="0038139D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8139D" w:rsidRDefault="0038139D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  <w:sectPr w:rsidR="0038139D" w:rsidSect="0038139D">
          <w:headerReference w:type="first" r:id="rId8"/>
          <w:footerReference w:type="first" r:id="rId9"/>
          <w:pgSz w:w="11906" w:h="16838" w:code="9"/>
          <w:pgMar w:top="822" w:right="851" w:bottom="992" w:left="1418" w:header="709" w:footer="709" w:gutter="0"/>
          <w:cols w:space="708"/>
          <w:docGrid w:linePitch="360"/>
        </w:sectPr>
      </w:pPr>
    </w:p>
    <w:p w:rsidR="0038139D" w:rsidRPr="00265BE8" w:rsidRDefault="0038139D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732777" w:rsidRPr="00265BE8" w:rsidTr="00D802D7">
        <w:tc>
          <w:tcPr>
            <w:tcW w:w="9067" w:type="dxa"/>
          </w:tcPr>
          <w:p w:rsidR="00732777" w:rsidRPr="00265BE8" w:rsidRDefault="00732777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732777" w:rsidRPr="00265BE8" w:rsidRDefault="00732777" w:rsidP="007327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732777" w:rsidRDefault="00732777" w:rsidP="007327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732777" w:rsidRDefault="00732777" w:rsidP="007327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732777" w:rsidRPr="00265BE8" w:rsidRDefault="00732777" w:rsidP="007327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14 февраля 2023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 xml:space="preserve"> 2/</w:t>
            </w:r>
          </w:p>
        </w:tc>
      </w:tr>
      <w:tr w:rsidR="00D802D7" w:rsidRPr="00265BE8" w:rsidTr="00D802D7">
        <w:tc>
          <w:tcPr>
            <w:tcW w:w="9067" w:type="dxa"/>
          </w:tcPr>
          <w:p w:rsidR="00D802D7" w:rsidRPr="00265BE8" w:rsidRDefault="00D802D7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732777" w:rsidRDefault="0073277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D802D7" w:rsidRPr="00265BE8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027BDB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4C346E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 w:rsidR="00027BDB"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D802D7" w:rsidRPr="00265BE8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A130B4">
              <w:rPr>
                <w:rFonts w:eastAsia="Times New Roman"/>
                <w:color w:val="000000"/>
                <w:lang w:eastAsia="ar-SA"/>
              </w:rPr>
              <w:t xml:space="preserve">13 декабря 2022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 w:rsidR="00A130B4">
              <w:rPr>
                <w:rFonts w:eastAsia="Times New Roman"/>
                <w:color w:val="000000"/>
                <w:lang w:eastAsia="ar-SA"/>
              </w:rPr>
              <w:t xml:space="preserve"> 13/</w:t>
            </w:r>
            <w:r w:rsidR="0092021A">
              <w:rPr>
                <w:rFonts w:eastAsia="Times New Roman"/>
                <w:color w:val="000000"/>
                <w:lang w:eastAsia="ar-SA"/>
              </w:rPr>
              <w:t>5</w:t>
            </w:r>
          </w:p>
        </w:tc>
      </w:tr>
    </w:tbl>
    <w:p w:rsidR="00C66FF7" w:rsidRPr="00265BE8" w:rsidRDefault="00C66FF7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3182" w:rsidRPr="00265BE8" w:rsidRDefault="00393182" w:rsidP="00265BE8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</w:t>
      </w:r>
      <w:r w:rsidR="00EE64FD"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ого округа Бабушкинский на </w:t>
      </w:r>
      <w:r w:rsidR="0087564B"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="00B41F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9708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="00C0207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</w:t>
      </w:r>
      <w:r w:rsidR="00C0207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од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(в тыс. руб.)</w:t>
      </w:r>
    </w:p>
    <w:p w:rsidR="00393182" w:rsidRPr="00265BE8" w:rsidRDefault="00393182" w:rsidP="00265BE8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2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9"/>
        <w:gridCol w:w="9670"/>
        <w:gridCol w:w="1987"/>
      </w:tblGrid>
      <w:tr w:rsidR="00E400D2" w:rsidRPr="00265BE8" w:rsidTr="00AC5E90">
        <w:trPr>
          <w:trHeight w:val="296"/>
        </w:trPr>
        <w:tc>
          <w:tcPr>
            <w:tcW w:w="3369" w:type="dxa"/>
            <w:shd w:val="clear" w:color="auto" w:fill="auto"/>
            <w:vAlign w:val="center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9670" w:type="dxa"/>
            <w:shd w:val="clear" w:color="auto" w:fill="auto"/>
            <w:vAlign w:val="center"/>
          </w:tcPr>
          <w:p w:rsidR="00E400D2" w:rsidRPr="00265BE8" w:rsidRDefault="00E400D2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400D2" w:rsidRPr="00265BE8" w:rsidRDefault="0087564B" w:rsidP="0097084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 w:rsidR="001E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9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="00E400D2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D70796" w:rsidRPr="00265BE8" w:rsidTr="00AC5E90">
        <w:trPr>
          <w:trHeight w:val="94"/>
        </w:trPr>
        <w:tc>
          <w:tcPr>
            <w:tcW w:w="3369" w:type="dxa"/>
            <w:shd w:val="clear" w:color="auto" w:fill="auto"/>
            <w:vAlign w:val="center"/>
          </w:tcPr>
          <w:p w:rsidR="00D70796" w:rsidRPr="00265BE8" w:rsidRDefault="00D70796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70" w:type="dxa"/>
            <w:shd w:val="clear" w:color="auto" w:fill="auto"/>
            <w:vAlign w:val="center"/>
          </w:tcPr>
          <w:p w:rsidR="00D70796" w:rsidRPr="00265BE8" w:rsidRDefault="00D70796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70796" w:rsidRPr="00265BE8" w:rsidRDefault="00D70796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E400D2" w:rsidRPr="00265BE8" w:rsidTr="00B70390">
        <w:trPr>
          <w:trHeight w:val="23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9670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987" w:type="dxa"/>
            <w:shd w:val="clear" w:color="auto" w:fill="auto"/>
          </w:tcPr>
          <w:p w:rsidR="00E400D2" w:rsidRPr="0097084D" w:rsidRDefault="00B41F17" w:rsidP="0097084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8B4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 w:rsidRPr="009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  <w:r w:rsidR="00F12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86</w:t>
            </w:r>
            <w:r w:rsidR="0097084D" w:rsidRPr="009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  <w:r w:rsidRPr="009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</w:t>
            </w:r>
            <w:r w:rsidR="0097084D" w:rsidRPr="009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E400D2" w:rsidRPr="00265BE8" w:rsidTr="00B70390">
        <w:trPr>
          <w:trHeight w:val="34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9670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87" w:type="dxa"/>
            <w:shd w:val="clear" w:color="auto" w:fill="auto"/>
          </w:tcPr>
          <w:p w:rsidR="00E400D2" w:rsidRPr="0097084D" w:rsidRDefault="00F12095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25 86</w:t>
            </w:r>
            <w:r w:rsidR="0097084D" w:rsidRPr="009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4,6</w:t>
            </w:r>
          </w:p>
        </w:tc>
      </w:tr>
      <w:tr w:rsidR="00E400D2" w:rsidRPr="00265BE8" w:rsidTr="00B70390">
        <w:trPr>
          <w:trHeight w:val="6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9670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</w:t>
            </w:r>
          </w:p>
        </w:tc>
        <w:tc>
          <w:tcPr>
            <w:tcW w:w="1987" w:type="dxa"/>
            <w:shd w:val="clear" w:color="auto" w:fill="auto"/>
          </w:tcPr>
          <w:p w:rsidR="00E400D2" w:rsidRPr="0076430F" w:rsidRDefault="00E82FE0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21 464,6</w:t>
            </w:r>
          </w:p>
        </w:tc>
      </w:tr>
      <w:tr w:rsidR="00E400D2" w:rsidRPr="00265BE8" w:rsidTr="00B70390">
        <w:trPr>
          <w:trHeight w:val="1303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9670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7" w:type="dxa"/>
            <w:shd w:val="clear" w:color="auto" w:fill="auto"/>
          </w:tcPr>
          <w:p w:rsidR="00E400D2" w:rsidRPr="0076430F" w:rsidRDefault="0087564B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50</w:t>
            </w:r>
            <w:r w:rsidR="00E400D2"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E400D2" w:rsidRPr="00265BE8" w:rsidTr="00B70390">
        <w:trPr>
          <w:trHeight w:val="6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9670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7" w:type="dxa"/>
            <w:shd w:val="clear" w:color="auto" w:fill="auto"/>
          </w:tcPr>
          <w:p w:rsidR="00E400D2" w:rsidRPr="0076430F" w:rsidRDefault="00E400D2" w:rsidP="002779B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2779B6"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ar-SA"/>
              </w:rPr>
              <w:t> </w:t>
            </w:r>
            <w:r w:rsidR="0087564B"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5</w:t>
            </w:r>
            <w:r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00,0</w:t>
            </w:r>
          </w:p>
        </w:tc>
      </w:tr>
      <w:tr w:rsidR="008B44BE" w:rsidRPr="00265BE8" w:rsidTr="00B70390">
        <w:trPr>
          <w:trHeight w:val="60"/>
        </w:trPr>
        <w:tc>
          <w:tcPr>
            <w:tcW w:w="3369" w:type="dxa"/>
            <w:shd w:val="clear" w:color="auto" w:fill="auto"/>
          </w:tcPr>
          <w:p w:rsidR="008B44BE" w:rsidRPr="00265BE8" w:rsidRDefault="008B44B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4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000 2 02 49999 03 0000 150</w:t>
            </w:r>
          </w:p>
        </w:tc>
        <w:tc>
          <w:tcPr>
            <w:tcW w:w="9670" w:type="dxa"/>
            <w:shd w:val="clear" w:color="auto" w:fill="auto"/>
          </w:tcPr>
          <w:p w:rsidR="008B44BE" w:rsidRPr="00265BE8" w:rsidRDefault="008B44B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4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межбюджетные трансферты, передаваемые </w:t>
            </w:r>
            <w:proofErr w:type="gramStart"/>
            <w:r w:rsidRPr="008B44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бюджетам  внутригородских</w:t>
            </w:r>
            <w:proofErr w:type="gramEnd"/>
            <w:r w:rsidRPr="008B44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1987" w:type="dxa"/>
            <w:shd w:val="clear" w:color="auto" w:fill="auto"/>
          </w:tcPr>
          <w:p w:rsidR="008B44BE" w:rsidRPr="0076430F" w:rsidRDefault="003F4798" w:rsidP="002779B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2 40</w:t>
            </w:r>
            <w:r w:rsidR="008B44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035D1" w:rsidRPr="00D035D1" w:rsidTr="00B70390">
        <w:trPr>
          <w:trHeight w:val="30"/>
        </w:trPr>
        <w:tc>
          <w:tcPr>
            <w:tcW w:w="3369" w:type="dxa"/>
            <w:shd w:val="clear" w:color="auto" w:fill="auto"/>
          </w:tcPr>
          <w:p w:rsidR="00E400D2" w:rsidRPr="00D035D1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670" w:type="dxa"/>
            <w:shd w:val="clear" w:color="auto" w:fill="auto"/>
          </w:tcPr>
          <w:p w:rsidR="00E400D2" w:rsidRPr="00D035D1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3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987" w:type="dxa"/>
            <w:shd w:val="clear" w:color="auto" w:fill="auto"/>
          </w:tcPr>
          <w:p w:rsidR="00E400D2" w:rsidRPr="00D035D1" w:rsidRDefault="003F4798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25 86</w:t>
            </w:r>
            <w:r w:rsidR="0097084D" w:rsidRPr="00D03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4,6</w:t>
            </w:r>
          </w:p>
        </w:tc>
      </w:tr>
    </w:tbl>
    <w:p w:rsidR="002754AC" w:rsidRDefault="002754AC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732777" w:rsidRPr="00265BE8" w:rsidTr="002754AC">
        <w:tc>
          <w:tcPr>
            <w:tcW w:w="9067" w:type="dxa"/>
          </w:tcPr>
          <w:p w:rsidR="00732777" w:rsidRPr="00265BE8" w:rsidRDefault="00732777" w:rsidP="002754A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732777" w:rsidRPr="00265BE8" w:rsidRDefault="00732777" w:rsidP="007327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2</w:t>
            </w:r>
          </w:p>
          <w:p w:rsidR="00732777" w:rsidRDefault="00732777" w:rsidP="007327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732777" w:rsidRDefault="00732777" w:rsidP="007327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732777" w:rsidRDefault="00732777" w:rsidP="007327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14 февраля 2023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 xml:space="preserve"> 2/</w:t>
            </w:r>
          </w:p>
          <w:p w:rsidR="00732777" w:rsidRPr="00265BE8" w:rsidRDefault="00732777" w:rsidP="007327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2754AC" w:rsidRPr="00265BE8" w:rsidTr="002754AC">
        <w:tc>
          <w:tcPr>
            <w:tcW w:w="9067" w:type="dxa"/>
          </w:tcPr>
          <w:p w:rsidR="002754AC" w:rsidRPr="00265BE8" w:rsidRDefault="002754AC" w:rsidP="002754A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2754AC" w:rsidRPr="00265BE8" w:rsidRDefault="002754AC" w:rsidP="002754A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3</w:t>
            </w:r>
          </w:p>
          <w:p w:rsidR="002754AC" w:rsidRDefault="002754AC" w:rsidP="002754A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2754AC" w:rsidRDefault="002754AC" w:rsidP="002754A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2754AC" w:rsidRPr="00265BE8" w:rsidRDefault="002754AC" w:rsidP="002754A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13 декабря 2022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 xml:space="preserve"> 13/</w:t>
            </w:r>
            <w:r w:rsidR="0092021A">
              <w:rPr>
                <w:rFonts w:eastAsia="Times New Roman"/>
                <w:color w:val="000000"/>
                <w:lang w:eastAsia="ar-SA"/>
              </w:rPr>
              <w:t>5</w:t>
            </w:r>
          </w:p>
        </w:tc>
      </w:tr>
    </w:tbl>
    <w:p w:rsidR="002754AC" w:rsidRDefault="002754AC"/>
    <w:p w:rsidR="002754AC" w:rsidRPr="00265BE8" w:rsidRDefault="002754AC" w:rsidP="002754AC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</w:t>
      </w:r>
      <w:r>
        <w:rPr>
          <w:rFonts w:ascii="Times New Roman" w:hAnsi="Times New Roman" w:cs="Times New Roman"/>
          <w:b/>
          <w:bCs/>
          <w:sz w:val="28"/>
          <w:szCs w:val="28"/>
        </w:rPr>
        <w:t>шкинский на 2023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 (в тыс. руб.)</w:t>
      </w:r>
    </w:p>
    <w:p w:rsidR="002754AC" w:rsidRPr="00265BE8" w:rsidRDefault="002754AC" w:rsidP="002754AC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47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362"/>
        <w:gridCol w:w="1417"/>
        <w:gridCol w:w="1418"/>
        <w:gridCol w:w="1701"/>
        <w:gridCol w:w="850"/>
        <w:gridCol w:w="1499"/>
      </w:tblGrid>
      <w:tr w:rsidR="002754AC" w:rsidRPr="00223902" w:rsidTr="002754AC"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1418" w:type="dxa"/>
            <w:shd w:val="clear" w:color="auto" w:fill="auto"/>
          </w:tcPr>
          <w:p w:rsidR="002754AC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</w:t>
            </w:r>
          </w:p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99" w:type="dxa"/>
            <w:shd w:val="clear" w:color="auto" w:fill="auto"/>
          </w:tcPr>
          <w:p w:rsidR="002754AC" w:rsidRPr="004D40CC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2754AC" w:rsidRPr="00223902" w:rsidTr="002754AC">
        <w:trPr>
          <w:trHeight w:val="245"/>
        </w:trPr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9" w:type="dxa"/>
            <w:shd w:val="clear" w:color="auto" w:fill="auto"/>
          </w:tcPr>
          <w:p w:rsidR="002754AC" w:rsidRPr="004D40CC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754AC" w:rsidRPr="00223902" w:rsidTr="002754AC">
        <w:trPr>
          <w:trHeight w:val="245"/>
        </w:trPr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754AC" w:rsidRPr="00223902" w:rsidTr="002754AC">
        <w:trPr>
          <w:trHeight w:val="196"/>
        </w:trPr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E01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E20445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21 885,3</w:t>
            </w:r>
          </w:p>
        </w:tc>
      </w:tr>
      <w:tr w:rsidR="002754AC" w:rsidRPr="00223902" w:rsidTr="002754AC">
        <w:trPr>
          <w:trHeight w:val="752"/>
        </w:trPr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E20445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2 59</w:t>
            </w:r>
            <w:r w:rsidR="00C218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2754AC"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</w:tr>
      <w:tr w:rsidR="002754AC" w:rsidRPr="00223902" w:rsidTr="002754AC">
        <w:trPr>
          <w:trHeight w:val="32"/>
        </w:trPr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195,0</w:t>
            </w:r>
          </w:p>
        </w:tc>
      </w:tr>
      <w:tr w:rsidR="002754AC" w:rsidRPr="00223902" w:rsidTr="002754AC"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195,0</w:t>
            </w:r>
          </w:p>
        </w:tc>
      </w:tr>
      <w:tr w:rsidR="002754AC" w:rsidRPr="00223902" w:rsidTr="002754AC"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195,0</w:t>
            </w:r>
          </w:p>
        </w:tc>
      </w:tr>
      <w:tr w:rsidR="00DF2BC0" w:rsidRPr="00223902" w:rsidTr="002754AC">
        <w:tc>
          <w:tcPr>
            <w:tcW w:w="8362" w:type="dxa"/>
            <w:shd w:val="clear" w:color="auto" w:fill="auto"/>
          </w:tcPr>
          <w:p w:rsidR="00DF2BC0" w:rsidRPr="00E76E8A" w:rsidRDefault="00DF2BC0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C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округов в </w:t>
            </w:r>
            <w:proofErr w:type="gramStart"/>
            <w:r w:rsidRPr="00DF2BC0">
              <w:rPr>
                <w:rFonts w:ascii="Times New Roman" w:hAnsi="Times New Roman" w:cs="Times New Roman"/>
                <w:sz w:val="24"/>
                <w:szCs w:val="24"/>
              </w:rPr>
              <w:t>целях  повышения</w:t>
            </w:r>
            <w:proofErr w:type="gramEnd"/>
            <w:r w:rsidRPr="00DF2BC0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417" w:type="dxa"/>
            <w:shd w:val="clear" w:color="auto" w:fill="auto"/>
          </w:tcPr>
          <w:p w:rsidR="00DF2BC0" w:rsidRPr="00E76E8A" w:rsidRDefault="00DF2BC0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DF2BC0" w:rsidRPr="00E76E8A" w:rsidRDefault="00DF2BC0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701" w:type="dxa"/>
            <w:shd w:val="clear" w:color="auto" w:fill="auto"/>
          </w:tcPr>
          <w:p w:rsidR="00DF2BC0" w:rsidRPr="00E76E8A" w:rsidRDefault="00DF2BC0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C0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850" w:type="dxa"/>
            <w:shd w:val="clear" w:color="auto" w:fill="auto"/>
          </w:tcPr>
          <w:p w:rsidR="00DF2BC0" w:rsidRPr="00E76E8A" w:rsidRDefault="00DF2BC0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DF2BC0" w:rsidRPr="00D035D1" w:rsidRDefault="005C47BA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2 40</w:t>
            </w:r>
            <w:r w:rsidR="00DF2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F2BC0" w:rsidRPr="00223902" w:rsidTr="002754AC">
        <w:tc>
          <w:tcPr>
            <w:tcW w:w="8362" w:type="dxa"/>
            <w:shd w:val="clear" w:color="auto" w:fill="auto"/>
          </w:tcPr>
          <w:p w:rsidR="00DF2BC0" w:rsidRPr="00E76E8A" w:rsidRDefault="00DF2BC0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1417" w:type="dxa"/>
            <w:shd w:val="clear" w:color="auto" w:fill="auto"/>
          </w:tcPr>
          <w:p w:rsidR="00DF2BC0" w:rsidRPr="00E76E8A" w:rsidRDefault="00DF2BC0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DF2BC0" w:rsidRPr="00E76E8A" w:rsidRDefault="00DF2BC0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701" w:type="dxa"/>
            <w:shd w:val="clear" w:color="auto" w:fill="auto"/>
          </w:tcPr>
          <w:p w:rsidR="00DF2BC0" w:rsidRPr="00E76E8A" w:rsidRDefault="00DF2BC0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C0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850" w:type="dxa"/>
            <w:shd w:val="clear" w:color="auto" w:fill="auto"/>
          </w:tcPr>
          <w:p w:rsidR="00DF2BC0" w:rsidRPr="00E76E8A" w:rsidRDefault="00DF2BC0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9" w:type="dxa"/>
            <w:shd w:val="clear" w:color="auto" w:fill="auto"/>
          </w:tcPr>
          <w:p w:rsidR="00DF2BC0" w:rsidRPr="00D035D1" w:rsidRDefault="005C47BA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2 40</w:t>
            </w:r>
            <w:r w:rsidR="00DF2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754AC" w:rsidRPr="00223902" w:rsidTr="002754AC">
        <w:trPr>
          <w:trHeight w:val="55"/>
        </w:trPr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432A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18 969,6</w:t>
            </w:r>
          </w:p>
        </w:tc>
      </w:tr>
      <w:tr w:rsidR="002754AC" w:rsidRPr="00223902" w:rsidTr="002754AC">
        <w:trPr>
          <w:trHeight w:val="14"/>
        </w:trPr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432AFE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557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569,6</w:t>
            </w:r>
          </w:p>
        </w:tc>
      </w:tr>
      <w:tr w:rsidR="002754AC" w:rsidRPr="00E76E8A" w:rsidTr="002754AC">
        <w:trPr>
          <w:trHeight w:val="14"/>
        </w:trPr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180,8</w:t>
            </w:r>
          </w:p>
        </w:tc>
      </w:tr>
      <w:tr w:rsidR="002754AC" w:rsidRPr="00E76E8A" w:rsidTr="002754AC">
        <w:trPr>
          <w:trHeight w:val="14"/>
        </w:trPr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685,8</w:t>
            </w:r>
          </w:p>
        </w:tc>
      </w:tr>
      <w:tr w:rsidR="002754AC" w:rsidRPr="00E76E8A" w:rsidTr="002754AC">
        <w:trPr>
          <w:trHeight w:val="14"/>
        </w:trPr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495,0</w:t>
            </w:r>
          </w:p>
        </w:tc>
      </w:tr>
      <w:tr w:rsidR="002754AC" w:rsidRPr="00E76E8A" w:rsidTr="002754AC"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754AC" w:rsidRPr="0055722F" w:rsidRDefault="0055722F" w:rsidP="00275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b/>
                <w:sz w:val="24"/>
                <w:szCs w:val="24"/>
              </w:rPr>
              <w:t>31Б 0100500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14 388,8</w:t>
            </w:r>
          </w:p>
        </w:tc>
      </w:tr>
      <w:tr w:rsidR="002754AC" w:rsidRPr="00E76E8A" w:rsidTr="002754AC"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318,1</w:t>
            </w:r>
          </w:p>
        </w:tc>
      </w:tr>
      <w:tr w:rsidR="002754AC" w:rsidRPr="00E76E8A" w:rsidTr="002754AC"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770,7</w:t>
            </w:r>
          </w:p>
        </w:tc>
      </w:tr>
      <w:tr w:rsidR="002754AC" w:rsidRPr="00E76E8A" w:rsidTr="002754AC">
        <w:trPr>
          <w:trHeight w:val="14"/>
        </w:trPr>
        <w:tc>
          <w:tcPr>
            <w:tcW w:w="8362" w:type="dxa"/>
            <w:shd w:val="clear" w:color="auto" w:fill="auto"/>
          </w:tcPr>
          <w:p w:rsidR="002754AC" w:rsidRPr="00E76E8A" w:rsidRDefault="001455F9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</w:t>
            </w:r>
            <w:r w:rsidR="002754AC"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налогов, сборов и иных платежей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2754AC" w:rsidRPr="00E76E8A" w:rsidTr="002754AC">
        <w:trPr>
          <w:trHeight w:val="14"/>
        </w:trPr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400,0</w:t>
            </w:r>
          </w:p>
        </w:tc>
      </w:tr>
      <w:tr w:rsidR="002754AC" w:rsidRPr="00E76E8A" w:rsidTr="002754AC">
        <w:trPr>
          <w:trHeight w:val="110"/>
        </w:trPr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400,0</w:t>
            </w:r>
          </w:p>
        </w:tc>
      </w:tr>
      <w:tr w:rsidR="002754AC" w:rsidRPr="00E76E8A" w:rsidTr="002754AC">
        <w:trPr>
          <w:trHeight w:val="14"/>
        </w:trPr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234,6</w:t>
            </w:r>
          </w:p>
        </w:tc>
      </w:tr>
      <w:tr w:rsidR="002754AC" w:rsidRPr="00E76E8A" w:rsidTr="002754AC">
        <w:trPr>
          <w:trHeight w:val="97"/>
        </w:trPr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234,6</w:t>
            </w:r>
          </w:p>
        </w:tc>
      </w:tr>
      <w:tr w:rsidR="002754AC" w:rsidRPr="00E76E8A" w:rsidTr="002754AC"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234,6</w:t>
            </w:r>
          </w:p>
        </w:tc>
      </w:tr>
      <w:tr w:rsidR="002754AC" w:rsidRPr="00E76E8A" w:rsidTr="002754AC"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86,1</w:t>
            </w:r>
          </w:p>
        </w:tc>
      </w:tr>
      <w:tr w:rsidR="002754AC" w:rsidRPr="00E76E8A" w:rsidTr="002754AC">
        <w:trPr>
          <w:trHeight w:val="14"/>
        </w:trPr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86,1</w:t>
            </w:r>
          </w:p>
        </w:tc>
      </w:tr>
      <w:tr w:rsidR="002754AC" w:rsidRPr="00E76E8A" w:rsidTr="002754AC">
        <w:trPr>
          <w:trHeight w:val="14"/>
        </w:trPr>
        <w:tc>
          <w:tcPr>
            <w:tcW w:w="8362" w:type="dxa"/>
            <w:shd w:val="clear" w:color="auto" w:fill="auto"/>
          </w:tcPr>
          <w:p w:rsidR="002754AC" w:rsidRPr="00E76E8A" w:rsidRDefault="007043E0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Уплата </w:t>
            </w:r>
            <w:r w:rsidR="002754AC" w:rsidRPr="00E76E8A">
              <w:rPr>
                <w:rFonts w:ascii="Times New Roman" w:hAnsi="Times New Roman" w:cs="Times New Roman"/>
                <w:sz w:val="24"/>
                <w:szCs w:val="24"/>
              </w:rPr>
              <w:t xml:space="preserve"> налогов, сборов и иных платежей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86,1</w:t>
            </w:r>
          </w:p>
        </w:tc>
      </w:tr>
      <w:tr w:rsidR="002754AC" w:rsidRPr="00E76E8A" w:rsidTr="002754AC">
        <w:trPr>
          <w:trHeight w:val="14"/>
        </w:trPr>
        <w:tc>
          <w:tcPr>
            <w:tcW w:w="8362" w:type="dxa"/>
            <w:shd w:val="clear" w:color="auto" w:fill="auto"/>
          </w:tcPr>
          <w:p w:rsidR="002754AC" w:rsidRPr="0045182E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2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</w:tcPr>
          <w:p w:rsidR="002754AC" w:rsidRPr="0045182E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2E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45182E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2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A7F1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754AC" w:rsidRPr="0045182E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754AC" w:rsidRPr="0045182E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2754AC" w:rsidRPr="00E76E8A" w:rsidTr="002754AC">
        <w:trPr>
          <w:trHeight w:val="14"/>
        </w:trPr>
        <w:tc>
          <w:tcPr>
            <w:tcW w:w="8362" w:type="dxa"/>
            <w:shd w:val="clear" w:color="auto" w:fill="auto"/>
          </w:tcPr>
          <w:p w:rsidR="002754AC" w:rsidRPr="0045182E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подготовка, переподготовка  и повышение квалификации</w:t>
            </w:r>
          </w:p>
        </w:tc>
        <w:tc>
          <w:tcPr>
            <w:tcW w:w="1417" w:type="dxa"/>
            <w:shd w:val="clear" w:color="auto" w:fill="auto"/>
          </w:tcPr>
          <w:p w:rsidR="002754AC" w:rsidRPr="0045182E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45182E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07 05</w:t>
            </w:r>
          </w:p>
        </w:tc>
        <w:tc>
          <w:tcPr>
            <w:tcW w:w="1701" w:type="dxa"/>
            <w:shd w:val="clear" w:color="auto" w:fill="auto"/>
          </w:tcPr>
          <w:p w:rsidR="002754AC" w:rsidRPr="0045182E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754AC" w:rsidRPr="0045182E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2754AC" w:rsidRPr="00E76E8A" w:rsidTr="002754AC">
        <w:trPr>
          <w:trHeight w:val="14"/>
        </w:trPr>
        <w:tc>
          <w:tcPr>
            <w:tcW w:w="8362" w:type="dxa"/>
            <w:shd w:val="clear" w:color="auto" w:fill="auto"/>
          </w:tcPr>
          <w:p w:rsidR="002754AC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аппарата</w:t>
            </w:r>
          </w:p>
        </w:tc>
        <w:tc>
          <w:tcPr>
            <w:tcW w:w="1417" w:type="dxa"/>
            <w:shd w:val="clear" w:color="auto" w:fill="auto"/>
          </w:tcPr>
          <w:p w:rsidR="002754AC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07 05</w:t>
            </w:r>
          </w:p>
        </w:tc>
        <w:tc>
          <w:tcPr>
            <w:tcW w:w="1701" w:type="dxa"/>
            <w:shd w:val="clear" w:color="auto" w:fill="auto"/>
          </w:tcPr>
          <w:p w:rsidR="002754AC" w:rsidRPr="0045182E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31Б 0100100</w:t>
            </w:r>
          </w:p>
        </w:tc>
        <w:tc>
          <w:tcPr>
            <w:tcW w:w="850" w:type="dxa"/>
            <w:shd w:val="clear" w:color="auto" w:fill="auto"/>
          </w:tcPr>
          <w:p w:rsidR="002754AC" w:rsidRPr="0045182E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2754AC" w:rsidRPr="00E76E8A" w:rsidTr="002754AC">
        <w:trPr>
          <w:trHeight w:val="14"/>
        </w:trPr>
        <w:tc>
          <w:tcPr>
            <w:tcW w:w="8362" w:type="dxa"/>
            <w:shd w:val="clear" w:color="auto" w:fill="auto"/>
          </w:tcPr>
          <w:p w:rsidR="002754AC" w:rsidRPr="0045182E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2754AC" w:rsidRPr="00E652A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652A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2754AC" w:rsidRPr="00E652A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850" w:type="dxa"/>
            <w:shd w:val="clear" w:color="auto" w:fill="auto"/>
          </w:tcPr>
          <w:p w:rsidR="002754AC" w:rsidRPr="00E652A8" w:rsidRDefault="00356FA3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54AC" w:rsidRPr="00E65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2754AC" w:rsidRPr="00E76E8A" w:rsidTr="002754AC">
        <w:trPr>
          <w:trHeight w:val="14"/>
        </w:trPr>
        <w:tc>
          <w:tcPr>
            <w:tcW w:w="8362" w:type="dxa"/>
            <w:shd w:val="clear" w:color="auto" w:fill="auto"/>
          </w:tcPr>
          <w:p w:rsidR="002754AC" w:rsidRPr="0045182E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2754AC" w:rsidRPr="00E652A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652A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2754AC" w:rsidRPr="00E652A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850" w:type="dxa"/>
            <w:shd w:val="clear" w:color="auto" w:fill="auto"/>
          </w:tcPr>
          <w:p w:rsidR="002754AC" w:rsidRPr="00E652A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2754AC" w:rsidRPr="00E76E8A" w:rsidTr="002754AC">
        <w:trPr>
          <w:trHeight w:val="14"/>
        </w:trPr>
        <w:tc>
          <w:tcPr>
            <w:tcW w:w="8362" w:type="dxa"/>
            <w:shd w:val="clear" w:color="auto" w:fill="auto"/>
          </w:tcPr>
          <w:p w:rsidR="002754AC" w:rsidRPr="00904E88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администрации / аппарата  Совета депутатов внутригородских муниципальных образований  в части содержания муниципальных служащих</w:t>
            </w:r>
          </w:p>
        </w:tc>
        <w:tc>
          <w:tcPr>
            <w:tcW w:w="1417" w:type="dxa"/>
            <w:shd w:val="clear" w:color="auto" w:fill="auto"/>
          </w:tcPr>
          <w:p w:rsidR="002754AC" w:rsidRPr="00904E8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904E8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2754AC" w:rsidRPr="00904E8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0100500</w:t>
            </w:r>
          </w:p>
        </w:tc>
        <w:tc>
          <w:tcPr>
            <w:tcW w:w="850" w:type="dxa"/>
            <w:shd w:val="clear" w:color="auto" w:fill="auto"/>
          </w:tcPr>
          <w:p w:rsidR="002754AC" w:rsidRPr="00904E8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754AC" w:rsidRPr="00E76E8A" w:rsidTr="002754AC">
        <w:trPr>
          <w:trHeight w:val="14"/>
        </w:trPr>
        <w:tc>
          <w:tcPr>
            <w:tcW w:w="8362" w:type="dxa"/>
            <w:shd w:val="clear" w:color="auto" w:fill="auto"/>
          </w:tcPr>
          <w:p w:rsidR="002754AC" w:rsidRPr="00E652A8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2754AC" w:rsidRPr="00E652A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652A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07 05</w:t>
            </w:r>
          </w:p>
        </w:tc>
        <w:tc>
          <w:tcPr>
            <w:tcW w:w="1701" w:type="dxa"/>
            <w:shd w:val="clear" w:color="auto" w:fill="auto"/>
          </w:tcPr>
          <w:p w:rsidR="002754AC" w:rsidRPr="00E652A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 0100500</w:t>
            </w:r>
          </w:p>
        </w:tc>
        <w:tc>
          <w:tcPr>
            <w:tcW w:w="850" w:type="dxa"/>
            <w:shd w:val="clear" w:color="auto" w:fill="auto"/>
          </w:tcPr>
          <w:p w:rsidR="002754AC" w:rsidRPr="00E652A8" w:rsidRDefault="00510395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54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754AC" w:rsidRPr="00E76E8A" w:rsidTr="002754AC">
        <w:trPr>
          <w:trHeight w:val="14"/>
        </w:trPr>
        <w:tc>
          <w:tcPr>
            <w:tcW w:w="8362" w:type="dxa"/>
            <w:shd w:val="clear" w:color="auto" w:fill="auto"/>
          </w:tcPr>
          <w:p w:rsidR="002754AC" w:rsidRPr="00904E88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2754AC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07 05</w:t>
            </w:r>
          </w:p>
        </w:tc>
        <w:tc>
          <w:tcPr>
            <w:tcW w:w="1701" w:type="dxa"/>
            <w:shd w:val="clear" w:color="auto" w:fill="auto"/>
          </w:tcPr>
          <w:p w:rsidR="002754AC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 0100500</w:t>
            </w:r>
          </w:p>
        </w:tc>
        <w:tc>
          <w:tcPr>
            <w:tcW w:w="850" w:type="dxa"/>
            <w:shd w:val="clear" w:color="auto" w:fill="auto"/>
          </w:tcPr>
          <w:p w:rsidR="002754AC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754AC" w:rsidRPr="00E76E8A" w:rsidTr="002754AC"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2 698,7</w:t>
            </w:r>
          </w:p>
        </w:tc>
      </w:tr>
      <w:tr w:rsidR="002754AC" w:rsidRPr="00E76E8A" w:rsidTr="002754AC"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754AC" w:rsidRPr="00E76E8A" w:rsidTr="002754AC"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2 698,7</w:t>
            </w:r>
          </w:p>
        </w:tc>
      </w:tr>
      <w:tr w:rsidR="002754AC" w:rsidRPr="00E76E8A" w:rsidTr="002754AC"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2 698,7</w:t>
            </w:r>
          </w:p>
        </w:tc>
      </w:tr>
      <w:tr w:rsidR="002754AC" w:rsidRPr="00E76E8A" w:rsidTr="002754AC"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960,6</w:t>
            </w:r>
          </w:p>
        </w:tc>
      </w:tr>
      <w:tr w:rsidR="002754AC" w:rsidRPr="00E76E8A" w:rsidTr="002754AC"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459,0</w:t>
            </w:r>
          </w:p>
        </w:tc>
      </w:tr>
      <w:tr w:rsidR="002754AC" w:rsidRPr="00E76E8A" w:rsidTr="002754AC">
        <w:tc>
          <w:tcPr>
            <w:tcW w:w="8362" w:type="dxa"/>
            <w:shd w:val="clear" w:color="auto" w:fill="auto"/>
            <w:vAlign w:val="center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459,0</w:t>
            </w:r>
          </w:p>
        </w:tc>
      </w:tr>
      <w:tr w:rsidR="002754AC" w:rsidRPr="00E76E8A" w:rsidTr="002754AC">
        <w:tc>
          <w:tcPr>
            <w:tcW w:w="8362" w:type="dxa"/>
            <w:shd w:val="clear" w:color="auto" w:fill="auto"/>
            <w:vAlign w:val="center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459,0</w:t>
            </w:r>
          </w:p>
        </w:tc>
      </w:tr>
      <w:tr w:rsidR="002754AC" w:rsidRPr="00E76E8A" w:rsidTr="002754AC">
        <w:tc>
          <w:tcPr>
            <w:tcW w:w="8362" w:type="dxa"/>
            <w:shd w:val="clear" w:color="auto" w:fill="auto"/>
            <w:vAlign w:val="center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501,6</w:t>
            </w:r>
          </w:p>
        </w:tc>
      </w:tr>
      <w:tr w:rsidR="002754AC" w:rsidRPr="00E76E8A" w:rsidTr="002754AC">
        <w:trPr>
          <w:trHeight w:val="451"/>
        </w:trPr>
        <w:tc>
          <w:tcPr>
            <w:tcW w:w="8362" w:type="dxa"/>
            <w:shd w:val="clear" w:color="auto" w:fill="auto"/>
            <w:vAlign w:val="center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501,6</w:t>
            </w:r>
          </w:p>
        </w:tc>
      </w:tr>
      <w:tr w:rsidR="002754AC" w:rsidRPr="00E76E8A" w:rsidTr="002754AC">
        <w:tc>
          <w:tcPr>
            <w:tcW w:w="8362" w:type="dxa"/>
            <w:shd w:val="clear" w:color="auto" w:fill="auto"/>
            <w:vAlign w:val="center"/>
          </w:tcPr>
          <w:p w:rsidR="002754AC" w:rsidRPr="00E76E8A" w:rsidRDefault="00510395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2754AC"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501,6</w:t>
            </w:r>
          </w:p>
        </w:tc>
      </w:tr>
      <w:tr w:rsidR="002754AC" w:rsidRPr="00E76E8A" w:rsidTr="002754AC">
        <w:tc>
          <w:tcPr>
            <w:tcW w:w="8362" w:type="dxa"/>
            <w:shd w:val="clear" w:color="auto" w:fill="auto"/>
            <w:vAlign w:val="center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240,0</w:t>
            </w:r>
          </w:p>
        </w:tc>
      </w:tr>
      <w:tr w:rsidR="002754AC" w:rsidRPr="00E76E8A" w:rsidTr="002754AC">
        <w:tc>
          <w:tcPr>
            <w:tcW w:w="8362" w:type="dxa"/>
            <w:shd w:val="clear" w:color="auto" w:fill="auto"/>
            <w:vAlign w:val="center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2754AC" w:rsidRPr="00E76E8A" w:rsidTr="002754AC">
        <w:tc>
          <w:tcPr>
            <w:tcW w:w="8362" w:type="dxa"/>
            <w:shd w:val="clear" w:color="auto" w:fill="auto"/>
            <w:vAlign w:val="center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2754AC" w:rsidRPr="00E76E8A" w:rsidTr="002754AC">
        <w:trPr>
          <w:trHeight w:val="20"/>
        </w:trPr>
        <w:tc>
          <w:tcPr>
            <w:tcW w:w="8362" w:type="dxa"/>
            <w:shd w:val="clear" w:color="auto" w:fill="auto"/>
            <w:vAlign w:val="center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2754AC" w:rsidRPr="00E76E8A" w:rsidTr="002754AC">
        <w:trPr>
          <w:trHeight w:val="20"/>
        </w:trPr>
        <w:tc>
          <w:tcPr>
            <w:tcW w:w="8362" w:type="dxa"/>
            <w:shd w:val="clear" w:color="auto" w:fill="auto"/>
            <w:vAlign w:val="center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2754AC" w:rsidRPr="00E76E8A" w:rsidTr="002754AC">
        <w:trPr>
          <w:trHeight w:val="20"/>
        </w:trPr>
        <w:tc>
          <w:tcPr>
            <w:tcW w:w="8362" w:type="dxa"/>
            <w:shd w:val="clear" w:color="auto" w:fill="auto"/>
            <w:vAlign w:val="center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2754AC" w:rsidRPr="00E76E8A" w:rsidTr="002754AC">
        <w:tc>
          <w:tcPr>
            <w:tcW w:w="8362" w:type="dxa"/>
            <w:shd w:val="clear" w:color="auto" w:fill="auto"/>
            <w:vAlign w:val="center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2754AC" w:rsidRPr="00E76E8A" w:rsidTr="002754AC"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5C47BA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25 86</w:t>
            </w:r>
            <w:r w:rsidR="002754AC"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4,6</w:t>
            </w:r>
          </w:p>
        </w:tc>
      </w:tr>
    </w:tbl>
    <w:p w:rsidR="002754AC" w:rsidRPr="00446111" w:rsidRDefault="002754AC" w:rsidP="00446111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  <w:r w:rsidRPr="00E76E8A"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446111" w:rsidRPr="00265BE8" w:rsidTr="002754AC">
        <w:tc>
          <w:tcPr>
            <w:tcW w:w="8865" w:type="dxa"/>
          </w:tcPr>
          <w:p w:rsidR="00446111" w:rsidRPr="00265BE8" w:rsidRDefault="00446111" w:rsidP="002754A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446111" w:rsidRPr="00265BE8" w:rsidRDefault="00446111" w:rsidP="0044611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3</w:t>
            </w:r>
          </w:p>
          <w:p w:rsidR="00446111" w:rsidRDefault="00446111" w:rsidP="0044611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446111" w:rsidRDefault="00446111" w:rsidP="0044611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446111" w:rsidRDefault="00446111" w:rsidP="0044611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14 февраля 2023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 xml:space="preserve"> 2/</w:t>
            </w:r>
          </w:p>
          <w:p w:rsidR="00446111" w:rsidRPr="00265BE8" w:rsidRDefault="00446111" w:rsidP="002754A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2754AC" w:rsidRPr="00265BE8" w:rsidTr="002754AC">
        <w:tc>
          <w:tcPr>
            <w:tcW w:w="8865" w:type="dxa"/>
          </w:tcPr>
          <w:p w:rsidR="002754AC" w:rsidRPr="00265BE8" w:rsidRDefault="002754AC" w:rsidP="002754A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2754AC" w:rsidRPr="00265BE8" w:rsidRDefault="002754AC" w:rsidP="002754A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AC0CBE">
              <w:rPr>
                <w:rFonts w:eastAsia="Times New Roman"/>
                <w:color w:val="000000"/>
                <w:lang w:eastAsia="ar-SA"/>
              </w:rPr>
              <w:t>5</w:t>
            </w:r>
          </w:p>
          <w:p w:rsidR="002754AC" w:rsidRDefault="002754AC" w:rsidP="002754A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2754AC" w:rsidRPr="00265BE8" w:rsidRDefault="002754AC" w:rsidP="002754A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2754AC" w:rsidRPr="00265BE8" w:rsidRDefault="002754AC" w:rsidP="002754A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13 декабря 2022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 xml:space="preserve"> 13/</w:t>
            </w:r>
            <w:r w:rsidR="00294A9A">
              <w:rPr>
                <w:rFonts w:eastAsia="Times New Roman"/>
                <w:color w:val="000000"/>
                <w:lang w:eastAsia="ar-SA"/>
              </w:rPr>
              <w:t>5</w:t>
            </w:r>
          </w:p>
        </w:tc>
      </w:tr>
    </w:tbl>
    <w:p w:rsidR="002754AC" w:rsidRDefault="002754AC" w:rsidP="002754AC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54AC" w:rsidRDefault="002754AC" w:rsidP="00275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D23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подгруппам), видов расходов классификации расходов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бюджета муниципального округа Бабушкинский</w:t>
      </w:r>
    </w:p>
    <w:p w:rsidR="002754AC" w:rsidRDefault="002754AC" w:rsidP="00275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D23">
        <w:rPr>
          <w:rFonts w:ascii="Times New Roman" w:eastAsia="Times New Roman" w:hAnsi="Times New Roman" w:cs="Times New Roman"/>
          <w:b/>
          <w:sz w:val="28"/>
          <w:szCs w:val="28"/>
        </w:rPr>
        <w:t>на 2023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(в тыс. руб.)</w:t>
      </w:r>
    </w:p>
    <w:p w:rsidR="00446111" w:rsidRPr="00265BE8" w:rsidRDefault="00446111" w:rsidP="00275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58" w:type="dxa"/>
        <w:tblInd w:w="-14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065"/>
        <w:gridCol w:w="1134"/>
        <w:gridCol w:w="1701"/>
        <w:gridCol w:w="850"/>
        <w:gridCol w:w="1508"/>
      </w:tblGrid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2023год</w:t>
            </w:r>
          </w:p>
        </w:tc>
      </w:tr>
      <w:tr w:rsidR="002754AC" w:rsidRPr="00314530" w:rsidTr="002754AC">
        <w:trPr>
          <w:trHeight w:val="2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754AC" w:rsidRPr="00314530" w:rsidTr="002754AC">
        <w:trPr>
          <w:trHeight w:val="6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4AC" w:rsidRPr="00314530" w:rsidTr="002754AC">
        <w:trPr>
          <w:trHeight w:val="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1A1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51032D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21 885,3</w:t>
            </w:r>
          </w:p>
        </w:tc>
      </w:tr>
      <w:tr w:rsidR="002754AC" w:rsidRPr="00314530" w:rsidTr="002754AC">
        <w:trPr>
          <w:trHeight w:val="3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CC01A5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2 595</w:t>
            </w:r>
            <w:r w:rsidR="002754AC"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2754AC" w:rsidRPr="00314530" w:rsidTr="002754AC">
        <w:trPr>
          <w:trHeight w:val="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01 03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2754AC" w:rsidRPr="00314530" w:rsidTr="002754AC">
        <w:trPr>
          <w:trHeight w:val="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01 03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31А 0100200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2754AC" w:rsidRPr="00314530" w:rsidTr="002754AC">
        <w:trPr>
          <w:trHeight w:val="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01 03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31А 0100200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51032D" w:rsidRPr="00314530" w:rsidTr="002754AC">
        <w:trPr>
          <w:trHeight w:val="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2D" w:rsidRPr="00EF6678" w:rsidRDefault="0051032D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округов в </w:t>
            </w:r>
            <w:proofErr w:type="gramStart"/>
            <w:r w:rsidRPr="0051032D">
              <w:rPr>
                <w:rFonts w:ascii="Times New Roman" w:hAnsi="Times New Roman" w:cs="Times New Roman"/>
                <w:sz w:val="24"/>
                <w:szCs w:val="24"/>
              </w:rPr>
              <w:t>целях  повышения</w:t>
            </w:r>
            <w:proofErr w:type="gramEnd"/>
            <w:r w:rsidRPr="0051032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2D" w:rsidRPr="00EF6678" w:rsidRDefault="0051032D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2D" w:rsidRPr="00EF6678" w:rsidRDefault="0051032D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D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2D" w:rsidRPr="00EF6678" w:rsidRDefault="0051032D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2D" w:rsidRPr="00EF6678" w:rsidRDefault="0051032D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51032D" w:rsidRPr="00314530" w:rsidTr="002754AC">
        <w:trPr>
          <w:trHeight w:val="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2D" w:rsidRPr="00EF6678" w:rsidRDefault="0051032D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D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2D" w:rsidRPr="00EF6678" w:rsidRDefault="0051032D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2D" w:rsidRPr="00EF6678" w:rsidRDefault="0051032D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D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2D" w:rsidRPr="00EF6678" w:rsidRDefault="0051032D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2D" w:rsidRPr="00EF6678" w:rsidRDefault="0051032D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2754AC" w:rsidRPr="00314530" w:rsidTr="002754AC">
        <w:trPr>
          <w:trHeight w:val="20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18 969,6</w:t>
            </w:r>
          </w:p>
        </w:tc>
      </w:tr>
      <w:tr w:rsidR="002754AC" w:rsidRPr="00314530" w:rsidTr="002754AC">
        <w:trPr>
          <w:trHeight w:val="22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8F0416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825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18 569,6</w:t>
            </w:r>
          </w:p>
        </w:tc>
      </w:tr>
      <w:tr w:rsidR="002754AC" w:rsidRPr="00314530" w:rsidTr="002754AC">
        <w:trPr>
          <w:trHeight w:val="24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 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4 180,8</w:t>
            </w:r>
          </w:p>
        </w:tc>
      </w:tr>
      <w:tr w:rsidR="002754AC" w:rsidRPr="00314530" w:rsidTr="002754AC">
        <w:trPr>
          <w:trHeight w:val="1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31Б 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3 685,8</w:t>
            </w:r>
          </w:p>
        </w:tc>
      </w:tr>
      <w:tr w:rsidR="002754AC" w:rsidRPr="00314530" w:rsidTr="002754AC">
        <w:trPr>
          <w:trHeight w:val="32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31Б 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495,0</w:t>
            </w:r>
          </w:p>
        </w:tc>
      </w:tr>
      <w:tr w:rsidR="002754AC" w:rsidRPr="00314530" w:rsidTr="002754AC">
        <w:trPr>
          <w:trHeight w:val="52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14 388,8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11 318,1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770,7</w:t>
            </w:r>
          </w:p>
        </w:tc>
      </w:tr>
      <w:tr w:rsidR="002754AC" w:rsidRPr="00314530" w:rsidTr="002754AC">
        <w:trPr>
          <w:trHeight w:val="2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841E79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</w:t>
            </w:r>
            <w:r w:rsidR="002754AC"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31Б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2754AC" w:rsidRPr="00314530" w:rsidTr="002754AC">
        <w:trPr>
          <w:trHeight w:val="11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 0101100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2754AC" w:rsidRPr="00314530" w:rsidTr="002754AC">
        <w:trPr>
          <w:trHeight w:val="16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35Г 0101100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2754AC" w:rsidRPr="00314530" w:rsidTr="002754AC">
        <w:trPr>
          <w:trHeight w:val="21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234,6</w:t>
            </w:r>
          </w:p>
        </w:tc>
      </w:tr>
      <w:tr w:rsidR="002754AC" w:rsidRPr="00314530" w:rsidTr="002754AC">
        <w:trPr>
          <w:trHeight w:val="26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32А 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234,6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32А 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234,6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 0100400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841E79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Уплата </w:t>
            </w:r>
            <w:r w:rsidR="002754AC"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налогов, сборов и иных обязательных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 0100400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360159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31Б 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44407B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54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B673E1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администрации / аппарата Совета депутатов внутригородских муниципальных образований  в части содержания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B673E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B673E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31Б 01005</w:t>
            </w:r>
            <w:r w:rsidRPr="00B673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B673E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B673E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B673E1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B673E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B673E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B673E1" w:rsidRDefault="005243DE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54AC" w:rsidRPr="00B67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B673E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B673E1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B673E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B673E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B673E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B673E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08 00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2 698,7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2 698,7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08 04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35Е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35C">
              <w:rPr>
                <w:rFonts w:ascii="Times New Roman" w:hAnsi="Times New Roman" w:cs="Times New Roman"/>
                <w:bCs/>
                <w:sz w:val="24"/>
                <w:szCs w:val="24"/>
              </w:rPr>
              <w:t>2 698,7</w:t>
            </w:r>
          </w:p>
        </w:tc>
      </w:tr>
      <w:tr w:rsidR="002754AC" w:rsidRPr="00314530" w:rsidTr="002754AC">
        <w:trPr>
          <w:trHeight w:val="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08 04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35Е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5C">
              <w:rPr>
                <w:rFonts w:ascii="Times New Roman" w:hAnsi="Times New Roman" w:cs="Times New Roman"/>
                <w:sz w:val="24"/>
                <w:szCs w:val="24"/>
              </w:rPr>
              <w:t>2 698,7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960,6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459,0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10 01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35П 0101500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459,0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10 01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35П 0101500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459,0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10 06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35П 0101800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AC" w:rsidRPr="00314530" w:rsidRDefault="00702B83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2754AC"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10 06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35П 0101800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12 02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12 02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12 02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12 04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Информирование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12 04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35Е 0100300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2754AC" w:rsidRPr="00314530" w:rsidTr="002754AC">
        <w:trPr>
          <w:trHeight w:val="42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12 04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CC01A5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25 8</w:t>
            </w:r>
            <w:r w:rsidR="00275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64,6</w:t>
            </w:r>
          </w:p>
        </w:tc>
      </w:tr>
    </w:tbl>
    <w:p w:rsidR="002754AC" w:rsidRPr="00314530" w:rsidRDefault="002754AC" w:rsidP="002754AC"/>
    <w:sectPr w:rsidR="002754AC" w:rsidRPr="00314530" w:rsidSect="00732777">
      <w:pgSz w:w="16838" w:h="11906" w:orient="landscape" w:code="9"/>
      <w:pgMar w:top="567" w:right="82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BFA" w:rsidRDefault="00A25BFA" w:rsidP="00146778">
      <w:pPr>
        <w:spacing w:after="0" w:line="240" w:lineRule="auto"/>
      </w:pPr>
      <w:r>
        <w:separator/>
      </w:r>
    </w:p>
  </w:endnote>
  <w:endnote w:type="continuationSeparator" w:id="0">
    <w:p w:rsidR="00A25BFA" w:rsidRDefault="00A25BFA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941" w:rsidRDefault="000F0941">
    <w:pPr>
      <w:pStyle w:val="aa"/>
      <w:jc w:val="right"/>
    </w:pPr>
  </w:p>
  <w:p w:rsidR="000F0941" w:rsidRDefault="000F09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BFA" w:rsidRDefault="00A25BFA" w:rsidP="00146778">
      <w:pPr>
        <w:spacing w:after="0" w:line="240" w:lineRule="auto"/>
      </w:pPr>
      <w:r>
        <w:separator/>
      </w:r>
    </w:p>
  </w:footnote>
  <w:footnote w:type="continuationSeparator" w:id="0">
    <w:p w:rsidR="00A25BFA" w:rsidRDefault="00A25BFA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941" w:rsidRDefault="000F0941">
    <w:pPr>
      <w:pStyle w:val="a8"/>
      <w:jc w:val="right"/>
    </w:pPr>
  </w:p>
  <w:p w:rsidR="000F0941" w:rsidRDefault="000F094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2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0F90DDF"/>
    <w:multiLevelType w:val="hybridMultilevel"/>
    <w:tmpl w:val="AC12C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4F4E17"/>
    <w:multiLevelType w:val="hybridMultilevel"/>
    <w:tmpl w:val="40927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D010EE5"/>
    <w:multiLevelType w:val="hybridMultilevel"/>
    <w:tmpl w:val="FA96F2C4"/>
    <w:lvl w:ilvl="0" w:tplc="04190013">
      <w:start w:val="1"/>
      <w:numFmt w:val="upperRoman"/>
      <w:lvlText w:val="%1."/>
      <w:lvlJc w:val="right"/>
      <w:pPr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7" w15:restartNumberingAfterBreak="0">
    <w:nsid w:val="4A8B7F24"/>
    <w:multiLevelType w:val="hybridMultilevel"/>
    <w:tmpl w:val="9F9EE2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7556C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9D63317"/>
    <w:multiLevelType w:val="hybridMultilevel"/>
    <w:tmpl w:val="69208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5C1B41"/>
    <w:multiLevelType w:val="hybridMultilevel"/>
    <w:tmpl w:val="73BC7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  <w:num w:numId="14">
    <w:abstractNumId w:val="9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856"/>
    <w:rsid w:val="00005A18"/>
    <w:rsid w:val="00006008"/>
    <w:rsid w:val="00011991"/>
    <w:rsid w:val="000141BA"/>
    <w:rsid w:val="000148D5"/>
    <w:rsid w:val="000148F9"/>
    <w:rsid w:val="00014F3C"/>
    <w:rsid w:val="00015D59"/>
    <w:rsid w:val="00016772"/>
    <w:rsid w:val="000169A4"/>
    <w:rsid w:val="00016DB7"/>
    <w:rsid w:val="00016EDC"/>
    <w:rsid w:val="00020CEE"/>
    <w:rsid w:val="00024317"/>
    <w:rsid w:val="00024342"/>
    <w:rsid w:val="000254D0"/>
    <w:rsid w:val="0002559B"/>
    <w:rsid w:val="00025D14"/>
    <w:rsid w:val="00026202"/>
    <w:rsid w:val="00026AF4"/>
    <w:rsid w:val="00027B85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3984"/>
    <w:rsid w:val="00046019"/>
    <w:rsid w:val="000465BD"/>
    <w:rsid w:val="000508FD"/>
    <w:rsid w:val="00052D0E"/>
    <w:rsid w:val="00053577"/>
    <w:rsid w:val="00053E82"/>
    <w:rsid w:val="00054089"/>
    <w:rsid w:val="00054922"/>
    <w:rsid w:val="00054A34"/>
    <w:rsid w:val="00060458"/>
    <w:rsid w:val="000606C8"/>
    <w:rsid w:val="0006119F"/>
    <w:rsid w:val="00063C40"/>
    <w:rsid w:val="00063C5F"/>
    <w:rsid w:val="000650C4"/>
    <w:rsid w:val="000652C0"/>
    <w:rsid w:val="00066233"/>
    <w:rsid w:val="00066320"/>
    <w:rsid w:val="00066B8C"/>
    <w:rsid w:val="00066D98"/>
    <w:rsid w:val="00066E8B"/>
    <w:rsid w:val="00067350"/>
    <w:rsid w:val="00070EFF"/>
    <w:rsid w:val="00071E75"/>
    <w:rsid w:val="000729AD"/>
    <w:rsid w:val="0007312A"/>
    <w:rsid w:val="00073817"/>
    <w:rsid w:val="00075669"/>
    <w:rsid w:val="000769F5"/>
    <w:rsid w:val="00077002"/>
    <w:rsid w:val="000777F9"/>
    <w:rsid w:val="000778FF"/>
    <w:rsid w:val="0008010A"/>
    <w:rsid w:val="000802FB"/>
    <w:rsid w:val="00084448"/>
    <w:rsid w:val="00084D8D"/>
    <w:rsid w:val="000855C4"/>
    <w:rsid w:val="00085DDB"/>
    <w:rsid w:val="0008622A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A004C"/>
    <w:rsid w:val="000A028D"/>
    <w:rsid w:val="000A06DF"/>
    <w:rsid w:val="000A0C4E"/>
    <w:rsid w:val="000A1664"/>
    <w:rsid w:val="000A2017"/>
    <w:rsid w:val="000A2D55"/>
    <w:rsid w:val="000A38DA"/>
    <w:rsid w:val="000A4476"/>
    <w:rsid w:val="000A6B50"/>
    <w:rsid w:val="000A7308"/>
    <w:rsid w:val="000A7F16"/>
    <w:rsid w:val="000B1F01"/>
    <w:rsid w:val="000B2B8F"/>
    <w:rsid w:val="000B316B"/>
    <w:rsid w:val="000B3FB5"/>
    <w:rsid w:val="000B47FC"/>
    <w:rsid w:val="000B5D23"/>
    <w:rsid w:val="000B5E78"/>
    <w:rsid w:val="000B7EE9"/>
    <w:rsid w:val="000C0660"/>
    <w:rsid w:val="000C1316"/>
    <w:rsid w:val="000C1C0E"/>
    <w:rsid w:val="000C5CC0"/>
    <w:rsid w:val="000C6356"/>
    <w:rsid w:val="000D0DFB"/>
    <w:rsid w:val="000D2755"/>
    <w:rsid w:val="000D3502"/>
    <w:rsid w:val="000D454F"/>
    <w:rsid w:val="000D4CCC"/>
    <w:rsid w:val="000D5906"/>
    <w:rsid w:val="000D5CF9"/>
    <w:rsid w:val="000D5E41"/>
    <w:rsid w:val="000D5F28"/>
    <w:rsid w:val="000D5F36"/>
    <w:rsid w:val="000D6F60"/>
    <w:rsid w:val="000D730E"/>
    <w:rsid w:val="000D7525"/>
    <w:rsid w:val="000D7FA6"/>
    <w:rsid w:val="000E0C58"/>
    <w:rsid w:val="000E3272"/>
    <w:rsid w:val="000E395A"/>
    <w:rsid w:val="000E400D"/>
    <w:rsid w:val="000E4508"/>
    <w:rsid w:val="000E5201"/>
    <w:rsid w:val="000E6FDA"/>
    <w:rsid w:val="000F0941"/>
    <w:rsid w:val="000F0F67"/>
    <w:rsid w:val="000F11E8"/>
    <w:rsid w:val="000F22F3"/>
    <w:rsid w:val="000F26DC"/>
    <w:rsid w:val="000F2A29"/>
    <w:rsid w:val="000F5DF4"/>
    <w:rsid w:val="001017FE"/>
    <w:rsid w:val="00101BDA"/>
    <w:rsid w:val="0010603D"/>
    <w:rsid w:val="001064BD"/>
    <w:rsid w:val="00106B4D"/>
    <w:rsid w:val="00107878"/>
    <w:rsid w:val="00110466"/>
    <w:rsid w:val="00110D5F"/>
    <w:rsid w:val="00111122"/>
    <w:rsid w:val="0011125E"/>
    <w:rsid w:val="0011216B"/>
    <w:rsid w:val="00113017"/>
    <w:rsid w:val="001142E4"/>
    <w:rsid w:val="00114BA8"/>
    <w:rsid w:val="00115011"/>
    <w:rsid w:val="001159A7"/>
    <w:rsid w:val="00115C22"/>
    <w:rsid w:val="00115C91"/>
    <w:rsid w:val="00117B20"/>
    <w:rsid w:val="00117E56"/>
    <w:rsid w:val="00120BB6"/>
    <w:rsid w:val="0012199D"/>
    <w:rsid w:val="00122545"/>
    <w:rsid w:val="0012259A"/>
    <w:rsid w:val="00125EAA"/>
    <w:rsid w:val="001260DE"/>
    <w:rsid w:val="001306E3"/>
    <w:rsid w:val="00130766"/>
    <w:rsid w:val="001318B7"/>
    <w:rsid w:val="001332D1"/>
    <w:rsid w:val="00133D86"/>
    <w:rsid w:val="00134554"/>
    <w:rsid w:val="00135AFF"/>
    <w:rsid w:val="001374C5"/>
    <w:rsid w:val="00137E16"/>
    <w:rsid w:val="001411D7"/>
    <w:rsid w:val="0014241D"/>
    <w:rsid w:val="001425DE"/>
    <w:rsid w:val="001445D3"/>
    <w:rsid w:val="00144D1E"/>
    <w:rsid w:val="001455F9"/>
    <w:rsid w:val="00145B0E"/>
    <w:rsid w:val="00146778"/>
    <w:rsid w:val="00146ED6"/>
    <w:rsid w:val="00147104"/>
    <w:rsid w:val="001472DE"/>
    <w:rsid w:val="001475BE"/>
    <w:rsid w:val="00147842"/>
    <w:rsid w:val="00150757"/>
    <w:rsid w:val="001516D3"/>
    <w:rsid w:val="00151B2A"/>
    <w:rsid w:val="00151B49"/>
    <w:rsid w:val="0015244F"/>
    <w:rsid w:val="001527A3"/>
    <w:rsid w:val="0015291A"/>
    <w:rsid w:val="001570D2"/>
    <w:rsid w:val="00157847"/>
    <w:rsid w:val="001578FF"/>
    <w:rsid w:val="00160272"/>
    <w:rsid w:val="001606B4"/>
    <w:rsid w:val="00161195"/>
    <w:rsid w:val="00161A0D"/>
    <w:rsid w:val="00162534"/>
    <w:rsid w:val="00163D02"/>
    <w:rsid w:val="00164CEE"/>
    <w:rsid w:val="00164D96"/>
    <w:rsid w:val="00164E39"/>
    <w:rsid w:val="001672E6"/>
    <w:rsid w:val="00173178"/>
    <w:rsid w:val="00173251"/>
    <w:rsid w:val="0017485B"/>
    <w:rsid w:val="00174F92"/>
    <w:rsid w:val="00175A38"/>
    <w:rsid w:val="00176D0C"/>
    <w:rsid w:val="00181E32"/>
    <w:rsid w:val="001825BC"/>
    <w:rsid w:val="0018302A"/>
    <w:rsid w:val="00183141"/>
    <w:rsid w:val="0018462D"/>
    <w:rsid w:val="001846C4"/>
    <w:rsid w:val="0018537B"/>
    <w:rsid w:val="001854F5"/>
    <w:rsid w:val="00186EBA"/>
    <w:rsid w:val="001900DB"/>
    <w:rsid w:val="00190230"/>
    <w:rsid w:val="00190280"/>
    <w:rsid w:val="0019148F"/>
    <w:rsid w:val="00191AE6"/>
    <w:rsid w:val="00193325"/>
    <w:rsid w:val="00193488"/>
    <w:rsid w:val="001A1B04"/>
    <w:rsid w:val="001A3C88"/>
    <w:rsid w:val="001A42A9"/>
    <w:rsid w:val="001A556E"/>
    <w:rsid w:val="001A567D"/>
    <w:rsid w:val="001A58FE"/>
    <w:rsid w:val="001A5BBC"/>
    <w:rsid w:val="001B05BE"/>
    <w:rsid w:val="001B160D"/>
    <w:rsid w:val="001B32B5"/>
    <w:rsid w:val="001B3A7F"/>
    <w:rsid w:val="001B400C"/>
    <w:rsid w:val="001B49C2"/>
    <w:rsid w:val="001B6EB1"/>
    <w:rsid w:val="001B78A4"/>
    <w:rsid w:val="001B7F58"/>
    <w:rsid w:val="001C1325"/>
    <w:rsid w:val="001C1CF2"/>
    <w:rsid w:val="001C2650"/>
    <w:rsid w:val="001C27AC"/>
    <w:rsid w:val="001C386F"/>
    <w:rsid w:val="001C3F8B"/>
    <w:rsid w:val="001C3FB4"/>
    <w:rsid w:val="001C40A3"/>
    <w:rsid w:val="001C5AE7"/>
    <w:rsid w:val="001C5B1A"/>
    <w:rsid w:val="001C61DA"/>
    <w:rsid w:val="001C791F"/>
    <w:rsid w:val="001C7EE1"/>
    <w:rsid w:val="001D11E1"/>
    <w:rsid w:val="001D1A41"/>
    <w:rsid w:val="001D3754"/>
    <w:rsid w:val="001D44C6"/>
    <w:rsid w:val="001D65EB"/>
    <w:rsid w:val="001D78A6"/>
    <w:rsid w:val="001E0F56"/>
    <w:rsid w:val="001E1954"/>
    <w:rsid w:val="001E19D2"/>
    <w:rsid w:val="001E24CA"/>
    <w:rsid w:val="001E2CE7"/>
    <w:rsid w:val="001E34F6"/>
    <w:rsid w:val="001E4508"/>
    <w:rsid w:val="001E5A70"/>
    <w:rsid w:val="001E5F8C"/>
    <w:rsid w:val="001E70F6"/>
    <w:rsid w:val="001E7D08"/>
    <w:rsid w:val="001F0146"/>
    <w:rsid w:val="001F0A27"/>
    <w:rsid w:val="001F4794"/>
    <w:rsid w:val="001F4A65"/>
    <w:rsid w:val="001F513F"/>
    <w:rsid w:val="001F53AB"/>
    <w:rsid w:val="00200683"/>
    <w:rsid w:val="0020348D"/>
    <w:rsid w:val="00204821"/>
    <w:rsid w:val="00204DD2"/>
    <w:rsid w:val="00205DF5"/>
    <w:rsid w:val="00206257"/>
    <w:rsid w:val="0020713E"/>
    <w:rsid w:val="00210A52"/>
    <w:rsid w:val="0021152C"/>
    <w:rsid w:val="00212E6A"/>
    <w:rsid w:val="002164C1"/>
    <w:rsid w:val="00217766"/>
    <w:rsid w:val="00223902"/>
    <w:rsid w:val="00226071"/>
    <w:rsid w:val="0022692D"/>
    <w:rsid w:val="0023065E"/>
    <w:rsid w:val="00231920"/>
    <w:rsid w:val="002321C0"/>
    <w:rsid w:val="002333A2"/>
    <w:rsid w:val="00234132"/>
    <w:rsid w:val="00235E23"/>
    <w:rsid w:val="00236137"/>
    <w:rsid w:val="00236BD3"/>
    <w:rsid w:val="002372E7"/>
    <w:rsid w:val="00237355"/>
    <w:rsid w:val="002375E5"/>
    <w:rsid w:val="00237C87"/>
    <w:rsid w:val="002440BD"/>
    <w:rsid w:val="00246D9F"/>
    <w:rsid w:val="00251EC5"/>
    <w:rsid w:val="0025400D"/>
    <w:rsid w:val="00254D33"/>
    <w:rsid w:val="002551E5"/>
    <w:rsid w:val="00255A6F"/>
    <w:rsid w:val="0025641B"/>
    <w:rsid w:val="00256E4E"/>
    <w:rsid w:val="00261A73"/>
    <w:rsid w:val="00262609"/>
    <w:rsid w:val="00263CD0"/>
    <w:rsid w:val="002659BC"/>
    <w:rsid w:val="00265BE8"/>
    <w:rsid w:val="00265FE7"/>
    <w:rsid w:val="00266018"/>
    <w:rsid w:val="00266F85"/>
    <w:rsid w:val="00267D9C"/>
    <w:rsid w:val="00270DB8"/>
    <w:rsid w:val="00270FAB"/>
    <w:rsid w:val="0027136F"/>
    <w:rsid w:val="00272685"/>
    <w:rsid w:val="0027484E"/>
    <w:rsid w:val="002754AC"/>
    <w:rsid w:val="00276D2E"/>
    <w:rsid w:val="002779B6"/>
    <w:rsid w:val="00277C17"/>
    <w:rsid w:val="00280168"/>
    <w:rsid w:val="00280845"/>
    <w:rsid w:val="0028098E"/>
    <w:rsid w:val="00280F03"/>
    <w:rsid w:val="0028247C"/>
    <w:rsid w:val="0028280D"/>
    <w:rsid w:val="00283204"/>
    <w:rsid w:val="00284B51"/>
    <w:rsid w:val="002867D6"/>
    <w:rsid w:val="00290F20"/>
    <w:rsid w:val="00291095"/>
    <w:rsid w:val="00291D5E"/>
    <w:rsid w:val="00292990"/>
    <w:rsid w:val="00294A9A"/>
    <w:rsid w:val="00294D63"/>
    <w:rsid w:val="00296CAF"/>
    <w:rsid w:val="00297671"/>
    <w:rsid w:val="00297776"/>
    <w:rsid w:val="002A014C"/>
    <w:rsid w:val="002A0FB2"/>
    <w:rsid w:val="002A40B0"/>
    <w:rsid w:val="002A6276"/>
    <w:rsid w:val="002A7054"/>
    <w:rsid w:val="002A7F72"/>
    <w:rsid w:val="002B15D1"/>
    <w:rsid w:val="002B3764"/>
    <w:rsid w:val="002B386B"/>
    <w:rsid w:val="002B3BF5"/>
    <w:rsid w:val="002B5638"/>
    <w:rsid w:val="002B6D22"/>
    <w:rsid w:val="002B7239"/>
    <w:rsid w:val="002B796E"/>
    <w:rsid w:val="002B7A8E"/>
    <w:rsid w:val="002B7E69"/>
    <w:rsid w:val="002C094A"/>
    <w:rsid w:val="002C097C"/>
    <w:rsid w:val="002C0CD2"/>
    <w:rsid w:val="002C0E97"/>
    <w:rsid w:val="002C2A6D"/>
    <w:rsid w:val="002C39C7"/>
    <w:rsid w:val="002C578E"/>
    <w:rsid w:val="002C7DFD"/>
    <w:rsid w:val="002C7FDD"/>
    <w:rsid w:val="002D273E"/>
    <w:rsid w:val="002D3E0D"/>
    <w:rsid w:val="002D50A2"/>
    <w:rsid w:val="002D50E4"/>
    <w:rsid w:val="002D5922"/>
    <w:rsid w:val="002D7A38"/>
    <w:rsid w:val="002D7E2D"/>
    <w:rsid w:val="002E1416"/>
    <w:rsid w:val="002E225C"/>
    <w:rsid w:val="002E2612"/>
    <w:rsid w:val="002E3C13"/>
    <w:rsid w:val="002E4BE1"/>
    <w:rsid w:val="002E4C5E"/>
    <w:rsid w:val="002E57C5"/>
    <w:rsid w:val="002E5888"/>
    <w:rsid w:val="002E58C0"/>
    <w:rsid w:val="002F0380"/>
    <w:rsid w:val="002F04B6"/>
    <w:rsid w:val="002F17B9"/>
    <w:rsid w:val="002F1847"/>
    <w:rsid w:val="002F266C"/>
    <w:rsid w:val="002F4534"/>
    <w:rsid w:val="002F463B"/>
    <w:rsid w:val="002F49D4"/>
    <w:rsid w:val="003005B9"/>
    <w:rsid w:val="00300C4B"/>
    <w:rsid w:val="00301770"/>
    <w:rsid w:val="003059DE"/>
    <w:rsid w:val="0030676C"/>
    <w:rsid w:val="00306CAF"/>
    <w:rsid w:val="003118CB"/>
    <w:rsid w:val="00313816"/>
    <w:rsid w:val="00313F3C"/>
    <w:rsid w:val="00314530"/>
    <w:rsid w:val="00314D1E"/>
    <w:rsid w:val="00315F55"/>
    <w:rsid w:val="0031609A"/>
    <w:rsid w:val="0031764C"/>
    <w:rsid w:val="003205B5"/>
    <w:rsid w:val="00320ABC"/>
    <w:rsid w:val="00320E40"/>
    <w:rsid w:val="00322B68"/>
    <w:rsid w:val="00323107"/>
    <w:rsid w:val="00323739"/>
    <w:rsid w:val="00323A61"/>
    <w:rsid w:val="00325043"/>
    <w:rsid w:val="00327946"/>
    <w:rsid w:val="003279E8"/>
    <w:rsid w:val="00330B4F"/>
    <w:rsid w:val="00331E66"/>
    <w:rsid w:val="0033234E"/>
    <w:rsid w:val="003326F2"/>
    <w:rsid w:val="00334257"/>
    <w:rsid w:val="003356A4"/>
    <w:rsid w:val="00337F50"/>
    <w:rsid w:val="003404E3"/>
    <w:rsid w:val="00344185"/>
    <w:rsid w:val="00345CEB"/>
    <w:rsid w:val="0034665A"/>
    <w:rsid w:val="00346FB8"/>
    <w:rsid w:val="0035090B"/>
    <w:rsid w:val="0035275F"/>
    <w:rsid w:val="00356FA3"/>
    <w:rsid w:val="00360159"/>
    <w:rsid w:val="00361DBA"/>
    <w:rsid w:val="00363242"/>
    <w:rsid w:val="00367392"/>
    <w:rsid w:val="003673DB"/>
    <w:rsid w:val="00367E69"/>
    <w:rsid w:val="00370DA1"/>
    <w:rsid w:val="00371AE9"/>
    <w:rsid w:val="003753CE"/>
    <w:rsid w:val="003753E4"/>
    <w:rsid w:val="00377DF3"/>
    <w:rsid w:val="00377E00"/>
    <w:rsid w:val="00380A7B"/>
    <w:rsid w:val="0038139D"/>
    <w:rsid w:val="00383DFE"/>
    <w:rsid w:val="00384069"/>
    <w:rsid w:val="003862B0"/>
    <w:rsid w:val="0038634D"/>
    <w:rsid w:val="00390408"/>
    <w:rsid w:val="00393182"/>
    <w:rsid w:val="00393B56"/>
    <w:rsid w:val="0039427B"/>
    <w:rsid w:val="0039686F"/>
    <w:rsid w:val="0039714A"/>
    <w:rsid w:val="003A0D07"/>
    <w:rsid w:val="003A1177"/>
    <w:rsid w:val="003A193B"/>
    <w:rsid w:val="003A3C5C"/>
    <w:rsid w:val="003A4C09"/>
    <w:rsid w:val="003A4E93"/>
    <w:rsid w:val="003A550F"/>
    <w:rsid w:val="003A5740"/>
    <w:rsid w:val="003A59F4"/>
    <w:rsid w:val="003A5E31"/>
    <w:rsid w:val="003A6139"/>
    <w:rsid w:val="003A6911"/>
    <w:rsid w:val="003A6D77"/>
    <w:rsid w:val="003A7C12"/>
    <w:rsid w:val="003B079A"/>
    <w:rsid w:val="003B0AEE"/>
    <w:rsid w:val="003B0E76"/>
    <w:rsid w:val="003B0EAA"/>
    <w:rsid w:val="003B35CB"/>
    <w:rsid w:val="003B3BCA"/>
    <w:rsid w:val="003B4B99"/>
    <w:rsid w:val="003B5E5F"/>
    <w:rsid w:val="003B7C22"/>
    <w:rsid w:val="003C077F"/>
    <w:rsid w:val="003C0972"/>
    <w:rsid w:val="003C25F7"/>
    <w:rsid w:val="003C313C"/>
    <w:rsid w:val="003C3360"/>
    <w:rsid w:val="003C3429"/>
    <w:rsid w:val="003C517D"/>
    <w:rsid w:val="003C6AB8"/>
    <w:rsid w:val="003D0917"/>
    <w:rsid w:val="003D0C00"/>
    <w:rsid w:val="003D23A4"/>
    <w:rsid w:val="003D2C1B"/>
    <w:rsid w:val="003D36C0"/>
    <w:rsid w:val="003D37D8"/>
    <w:rsid w:val="003D3FEE"/>
    <w:rsid w:val="003D4559"/>
    <w:rsid w:val="003D5956"/>
    <w:rsid w:val="003D6F7C"/>
    <w:rsid w:val="003D7E8E"/>
    <w:rsid w:val="003E03B3"/>
    <w:rsid w:val="003E07F4"/>
    <w:rsid w:val="003E1F32"/>
    <w:rsid w:val="003E214C"/>
    <w:rsid w:val="003E2EA0"/>
    <w:rsid w:val="003E61C4"/>
    <w:rsid w:val="003E6A35"/>
    <w:rsid w:val="003E7197"/>
    <w:rsid w:val="003F1250"/>
    <w:rsid w:val="003F1D8A"/>
    <w:rsid w:val="003F4798"/>
    <w:rsid w:val="003F5224"/>
    <w:rsid w:val="003F563B"/>
    <w:rsid w:val="003F5900"/>
    <w:rsid w:val="003F623F"/>
    <w:rsid w:val="003F7D82"/>
    <w:rsid w:val="00401824"/>
    <w:rsid w:val="00401E36"/>
    <w:rsid w:val="00402189"/>
    <w:rsid w:val="00406B38"/>
    <w:rsid w:val="00407127"/>
    <w:rsid w:val="00407161"/>
    <w:rsid w:val="00410CEA"/>
    <w:rsid w:val="004112B1"/>
    <w:rsid w:val="00411646"/>
    <w:rsid w:val="004129DE"/>
    <w:rsid w:val="00412E8A"/>
    <w:rsid w:val="00413C81"/>
    <w:rsid w:val="00416A2E"/>
    <w:rsid w:val="004175ED"/>
    <w:rsid w:val="00417ADD"/>
    <w:rsid w:val="00424A8F"/>
    <w:rsid w:val="0042591C"/>
    <w:rsid w:val="00425F7F"/>
    <w:rsid w:val="00427B51"/>
    <w:rsid w:val="00430504"/>
    <w:rsid w:val="00431199"/>
    <w:rsid w:val="00432AFE"/>
    <w:rsid w:val="00433F7D"/>
    <w:rsid w:val="00435823"/>
    <w:rsid w:val="004373A6"/>
    <w:rsid w:val="004401A3"/>
    <w:rsid w:val="004408EC"/>
    <w:rsid w:val="00440BFA"/>
    <w:rsid w:val="00440E95"/>
    <w:rsid w:val="0044115F"/>
    <w:rsid w:val="0044188D"/>
    <w:rsid w:val="0044407B"/>
    <w:rsid w:val="00444861"/>
    <w:rsid w:val="00444BB4"/>
    <w:rsid w:val="00446111"/>
    <w:rsid w:val="0044662E"/>
    <w:rsid w:val="00447230"/>
    <w:rsid w:val="0044798A"/>
    <w:rsid w:val="004507FE"/>
    <w:rsid w:val="00450EE2"/>
    <w:rsid w:val="0045182E"/>
    <w:rsid w:val="00453B2E"/>
    <w:rsid w:val="00454753"/>
    <w:rsid w:val="004556E7"/>
    <w:rsid w:val="0045580E"/>
    <w:rsid w:val="00455D0F"/>
    <w:rsid w:val="004563DB"/>
    <w:rsid w:val="004575FB"/>
    <w:rsid w:val="00457F58"/>
    <w:rsid w:val="00460859"/>
    <w:rsid w:val="00461209"/>
    <w:rsid w:val="00462543"/>
    <w:rsid w:val="00462578"/>
    <w:rsid w:val="00463E9D"/>
    <w:rsid w:val="00465474"/>
    <w:rsid w:val="00466574"/>
    <w:rsid w:val="00467246"/>
    <w:rsid w:val="00467268"/>
    <w:rsid w:val="004704FC"/>
    <w:rsid w:val="00470638"/>
    <w:rsid w:val="00470C31"/>
    <w:rsid w:val="00472151"/>
    <w:rsid w:val="004740A3"/>
    <w:rsid w:val="00474312"/>
    <w:rsid w:val="00474BAF"/>
    <w:rsid w:val="00476955"/>
    <w:rsid w:val="00476D25"/>
    <w:rsid w:val="00477888"/>
    <w:rsid w:val="004809B8"/>
    <w:rsid w:val="00480C23"/>
    <w:rsid w:val="004830C2"/>
    <w:rsid w:val="00484756"/>
    <w:rsid w:val="004847F0"/>
    <w:rsid w:val="00484DE6"/>
    <w:rsid w:val="00485560"/>
    <w:rsid w:val="00487697"/>
    <w:rsid w:val="00490872"/>
    <w:rsid w:val="00490908"/>
    <w:rsid w:val="00491EE0"/>
    <w:rsid w:val="0049298D"/>
    <w:rsid w:val="00493FFE"/>
    <w:rsid w:val="00493FFF"/>
    <w:rsid w:val="00495462"/>
    <w:rsid w:val="00495A04"/>
    <w:rsid w:val="00496A30"/>
    <w:rsid w:val="004A0D2B"/>
    <w:rsid w:val="004A19FF"/>
    <w:rsid w:val="004A2308"/>
    <w:rsid w:val="004A2545"/>
    <w:rsid w:val="004A4388"/>
    <w:rsid w:val="004A4B12"/>
    <w:rsid w:val="004A59D9"/>
    <w:rsid w:val="004A5C01"/>
    <w:rsid w:val="004A75ED"/>
    <w:rsid w:val="004A7992"/>
    <w:rsid w:val="004B0829"/>
    <w:rsid w:val="004B1C4E"/>
    <w:rsid w:val="004B2E42"/>
    <w:rsid w:val="004B33DE"/>
    <w:rsid w:val="004B4781"/>
    <w:rsid w:val="004B561E"/>
    <w:rsid w:val="004B6331"/>
    <w:rsid w:val="004B7765"/>
    <w:rsid w:val="004B794B"/>
    <w:rsid w:val="004B7B04"/>
    <w:rsid w:val="004B7EEB"/>
    <w:rsid w:val="004C1C9C"/>
    <w:rsid w:val="004C346E"/>
    <w:rsid w:val="004C3D9A"/>
    <w:rsid w:val="004C61F9"/>
    <w:rsid w:val="004D003C"/>
    <w:rsid w:val="004D0188"/>
    <w:rsid w:val="004D0EBC"/>
    <w:rsid w:val="004D0F60"/>
    <w:rsid w:val="004D0FF6"/>
    <w:rsid w:val="004D3D5A"/>
    <w:rsid w:val="004D4043"/>
    <w:rsid w:val="004D40CC"/>
    <w:rsid w:val="004D4B89"/>
    <w:rsid w:val="004D69DF"/>
    <w:rsid w:val="004D708B"/>
    <w:rsid w:val="004E1757"/>
    <w:rsid w:val="004E2625"/>
    <w:rsid w:val="004E2760"/>
    <w:rsid w:val="004E285C"/>
    <w:rsid w:val="004E2DB4"/>
    <w:rsid w:val="004E541D"/>
    <w:rsid w:val="004E5FF4"/>
    <w:rsid w:val="004E7001"/>
    <w:rsid w:val="004F2813"/>
    <w:rsid w:val="004F3691"/>
    <w:rsid w:val="004F502E"/>
    <w:rsid w:val="004F53EF"/>
    <w:rsid w:val="004F6073"/>
    <w:rsid w:val="004F69FD"/>
    <w:rsid w:val="004F7E8A"/>
    <w:rsid w:val="005012BF"/>
    <w:rsid w:val="005033C3"/>
    <w:rsid w:val="0050556F"/>
    <w:rsid w:val="00506016"/>
    <w:rsid w:val="00507A36"/>
    <w:rsid w:val="0051032D"/>
    <w:rsid w:val="00510395"/>
    <w:rsid w:val="00514007"/>
    <w:rsid w:val="00515C7A"/>
    <w:rsid w:val="00516021"/>
    <w:rsid w:val="005207D1"/>
    <w:rsid w:val="00523582"/>
    <w:rsid w:val="0052373B"/>
    <w:rsid w:val="00523E4D"/>
    <w:rsid w:val="005243DE"/>
    <w:rsid w:val="00525C3A"/>
    <w:rsid w:val="00526025"/>
    <w:rsid w:val="005278F1"/>
    <w:rsid w:val="00530160"/>
    <w:rsid w:val="0053083A"/>
    <w:rsid w:val="00530860"/>
    <w:rsid w:val="00531BD1"/>
    <w:rsid w:val="00531E66"/>
    <w:rsid w:val="005366D1"/>
    <w:rsid w:val="0053721D"/>
    <w:rsid w:val="00537596"/>
    <w:rsid w:val="00540D4A"/>
    <w:rsid w:val="00541074"/>
    <w:rsid w:val="0054466F"/>
    <w:rsid w:val="00544A3F"/>
    <w:rsid w:val="00545ED5"/>
    <w:rsid w:val="00546635"/>
    <w:rsid w:val="00546DD7"/>
    <w:rsid w:val="005506DD"/>
    <w:rsid w:val="005509BD"/>
    <w:rsid w:val="0055722F"/>
    <w:rsid w:val="00557B6E"/>
    <w:rsid w:val="00561DFC"/>
    <w:rsid w:val="00561EB7"/>
    <w:rsid w:val="00563053"/>
    <w:rsid w:val="00564FF6"/>
    <w:rsid w:val="005671B9"/>
    <w:rsid w:val="00567629"/>
    <w:rsid w:val="00570017"/>
    <w:rsid w:val="00570AB0"/>
    <w:rsid w:val="00570D6C"/>
    <w:rsid w:val="00571564"/>
    <w:rsid w:val="00573F02"/>
    <w:rsid w:val="00575968"/>
    <w:rsid w:val="005767FA"/>
    <w:rsid w:val="00580094"/>
    <w:rsid w:val="0058375C"/>
    <w:rsid w:val="00587378"/>
    <w:rsid w:val="0058766C"/>
    <w:rsid w:val="00590B1F"/>
    <w:rsid w:val="005930E3"/>
    <w:rsid w:val="00593305"/>
    <w:rsid w:val="0059338E"/>
    <w:rsid w:val="00593E91"/>
    <w:rsid w:val="005951C0"/>
    <w:rsid w:val="0059529B"/>
    <w:rsid w:val="00595B93"/>
    <w:rsid w:val="00597AFA"/>
    <w:rsid w:val="005A0E35"/>
    <w:rsid w:val="005A0EAD"/>
    <w:rsid w:val="005A0F89"/>
    <w:rsid w:val="005A1F78"/>
    <w:rsid w:val="005A22C2"/>
    <w:rsid w:val="005A2FF5"/>
    <w:rsid w:val="005A30D2"/>
    <w:rsid w:val="005A4019"/>
    <w:rsid w:val="005A43B9"/>
    <w:rsid w:val="005A5E75"/>
    <w:rsid w:val="005A5E95"/>
    <w:rsid w:val="005A6172"/>
    <w:rsid w:val="005A68DD"/>
    <w:rsid w:val="005B08AC"/>
    <w:rsid w:val="005B14FD"/>
    <w:rsid w:val="005B2613"/>
    <w:rsid w:val="005B30B4"/>
    <w:rsid w:val="005B358A"/>
    <w:rsid w:val="005B4129"/>
    <w:rsid w:val="005B50C9"/>
    <w:rsid w:val="005B7C68"/>
    <w:rsid w:val="005C07D3"/>
    <w:rsid w:val="005C0CCD"/>
    <w:rsid w:val="005C190D"/>
    <w:rsid w:val="005C245A"/>
    <w:rsid w:val="005C28AD"/>
    <w:rsid w:val="005C2914"/>
    <w:rsid w:val="005C40CA"/>
    <w:rsid w:val="005C421B"/>
    <w:rsid w:val="005C4336"/>
    <w:rsid w:val="005C47BA"/>
    <w:rsid w:val="005C59A2"/>
    <w:rsid w:val="005C619F"/>
    <w:rsid w:val="005C669D"/>
    <w:rsid w:val="005C6EC9"/>
    <w:rsid w:val="005D06D1"/>
    <w:rsid w:val="005D1AAE"/>
    <w:rsid w:val="005D1BEF"/>
    <w:rsid w:val="005D4855"/>
    <w:rsid w:val="005D5362"/>
    <w:rsid w:val="005D5925"/>
    <w:rsid w:val="005D5F87"/>
    <w:rsid w:val="005D675E"/>
    <w:rsid w:val="005D72BE"/>
    <w:rsid w:val="005D7A9B"/>
    <w:rsid w:val="005E0CC4"/>
    <w:rsid w:val="005E102D"/>
    <w:rsid w:val="005E1F9E"/>
    <w:rsid w:val="005E3A29"/>
    <w:rsid w:val="005E641F"/>
    <w:rsid w:val="005E69D6"/>
    <w:rsid w:val="005E7FAF"/>
    <w:rsid w:val="005F0F1A"/>
    <w:rsid w:val="005F270E"/>
    <w:rsid w:val="005F28D9"/>
    <w:rsid w:val="005F35B7"/>
    <w:rsid w:val="005F390F"/>
    <w:rsid w:val="005F3CF1"/>
    <w:rsid w:val="005F3DB5"/>
    <w:rsid w:val="005F44E1"/>
    <w:rsid w:val="005F4BDE"/>
    <w:rsid w:val="005F5A0D"/>
    <w:rsid w:val="00600A52"/>
    <w:rsid w:val="0060223E"/>
    <w:rsid w:val="00602613"/>
    <w:rsid w:val="0060351B"/>
    <w:rsid w:val="00603726"/>
    <w:rsid w:val="00603D1E"/>
    <w:rsid w:val="00605397"/>
    <w:rsid w:val="00606367"/>
    <w:rsid w:val="006076B3"/>
    <w:rsid w:val="00607FDA"/>
    <w:rsid w:val="00610BE9"/>
    <w:rsid w:val="0061785D"/>
    <w:rsid w:val="0062226D"/>
    <w:rsid w:val="00622502"/>
    <w:rsid w:val="00622695"/>
    <w:rsid w:val="006234E4"/>
    <w:rsid w:val="00623FB5"/>
    <w:rsid w:val="00624B5E"/>
    <w:rsid w:val="00624DCB"/>
    <w:rsid w:val="00625898"/>
    <w:rsid w:val="006301EF"/>
    <w:rsid w:val="00630E29"/>
    <w:rsid w:val="00631D91"/>
    <w:rsid w:val="0063276E"/>
    <w:rsid w:val="0063745E"/>
    <w:rsid w:val="0064074B"/>
    <w:rsid w:val="006407C9"/>
    <w:rsid w:val="00640CBA"/>
    <w:rsid w:val="00641A6D"/>
    <w:rsid w:val="00643C99"/>
    <w:rsid w:val="006466A6"/>
    <w:rsid w:val="00646AB7"/>
    <w:rsid w:val="00647182"/>
    <w:rsid w:val="00647691"/>
    <w:rsid w:val="00650D99"/>
    <w:rsid w:val="00651B95"/>
    <w:rsid w:val="00651D87"/>
    <w:rsid w:val="00651F95"/>
    <w:rsid w:val="0065262C"/>
    <w:rsid w:val="00653E7E"/>
    <w:rsid w:val="00655E5D"/>
    <w:rsid w:val="006566ED"/>
    <w:rsid w:val="0065775B"/>
    <w:rsid w:val="0066171E"/>
    <w:rsid w:val="00661E0D"/>
    <w:rsid w:val="00662A8D"/>
    <w:rsid w:val="00662F8E"/>
    <w:rsid w:val="00663B01"/>
    <w:rsid w:val="00663F3B"/>
    <w:rsid w:val="00664456"/>
    <w:rsid w:val="00664978"/>
    <w:rsid w:val="00666C98"/>
    <w:rsid w:val="00666E81"/>
    <w:rsid w:val="00671166"/>
    <w:rsid w:val="00671C4A"/>
    <w:rsid w:val="00676099"/>
    <w:rsid w:val="006829ED"/>
    <w:rsid w:val="0068381F"/>
    <w:rsid w:val="006846A3"/>
    <w:rsid w:val="00684BF1"/>
    <w:rsid w:val="00684D03"/>
    <w:rsid w:val="0068607B"/>
    <w:rsid w:val="00686B9F"/>
    <w:rsid w:val="006940CE"/>
    <w:rsid w:val="00694DBF"/>
    <w:rsid w:val="00695186"/>
    <w:rsid w:val="00695611"/>
    <w:rsid w:val="00695FD1"/>
    <w:rsid w:val="006A0113"/>
    <w:rsid w:val="006A0DE6"/>
    <w:rsid w:val="006A27C6"/>
    <w:rsid w:val="006A2FCD"/>
    <w:rsid w:val="006A3E38"/>
    <w:rsid w:val="006A3ED5"/>
    <w:rsid w:val="006A4B18"/>
    <w:rsid w:val="006A52FC"/>
    <w:rsid w:val="006A6302"/>
    <w:rsid w:val="006A678A"/>
    <w:rsid w:val="006A7FD2"/>
    <w:rsid w:val="006B1678"/>
    <w:rsid w:val="006B37C2"/>
    <w:rsid w:val="006B3F86"/>
    <w:rsid w:val="006B4DFF"/>
    <w:rsid w:val="006C1FC9"/>
    <w:rsid w:val="006C203A"/>
    <w:rsid w:val="006C212C"/>
    <w:rsid w:val="006C316E"/>
    <w:rsid w:val="006C400E"/>
    <w:rsid w:val="006C544B"/>
    <w:rsid w:val="006C5858"/>
    <w:rsid w:val="006C5DF6"/>
    <w:rsid w:val="006C60BB"/>
    <w:rsid w:val="006C6E78"/>
    <w:rsid w:val="006C7C71"/>
    <w:rsid w:val="006D0658"/>
    <w:rsid w:val="006D0896"/>
    <w:rsid w:val="006D3748"/>
    <w:rsid w:val="006D3E38"/>
    <w:rsid w:val="006D481A"/>
    <w:rsid w:val="006D69E2"/>
    <w:rsid w:val="006D6ADA"/>
    <w:rsid w:val="006D785F"/>
    <w:rsid w:val="006E29D8"/>
    <w:rsid w:val="006E2B10"/>
    <w:rsid w:val="006E324F"/>
    <w:rsid w:val="006E4CE0"/>
    <w:rsid w:val="006E6C6F"/>
    <w:rsid w:val="006E6D35"/>
    <w:rsid w:val="006E7E44"/>
    <w:rsid w:val="006F0187"/>
    <w:rsid w:val="006F15E8"/>
    <w:rsid w:val="006F242D"/>
    <w:rsid w:val="006F31D0"/>
    <w:rsid w:val="006F4D86"/>
    <w:rsid w:val="006F78E5"/>
    <w:rsid w:val="00700A35"/>
    <w:rsid w:val="00701622"/>
    <w:rsid w:val="00702B83"/>
    <w:rsid w:val="007030C1"/>
    <w:rsid w:val="00703DDB"/>
    <w:rsid w:val="00703F46"/>
    <w:rsid w:val="007043E0"/>
    <w:rsid w:val="007044F5"/>
    <w:rsid w:val="0070467E"/>
    <w:rsid w:val="00705060"/>
    <w:rsid w:val="007058F5"/>
    <w:rsid w:val="00710E3B"/>
    <w:rsid w:val="007115D8"/>
    <w:rsid w:val="00712ACF"/>
    <w:rsid w:val="00712EF9"/>
    <w:rsid w:val="00713451"/>
    <w:rsid w:val="00713C8B"/>
    <w:rsid w:val="00713DBD"/>
    <w:rsid w:val="00714383"/>
    <w:rsid w:val="0071500C"/>
    <w:rsid w:val="00715793"/>
    <w:rsid w:val="007175C4"/>
    <w:rsid w:val="007205E7"/>
    <w:rsid w:val="00720F44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777"/>
    <w:rsid w:val="00732D9E"/>
    <w:rsid w:val="00737924"/>
    <w:rsid w:val="00740390"/>
    <w:rsid w:val="007413CF"/>
    <w:rsid w:val="0074238D"/>
    <w:rsid w:val="00742B6E"/>
    <w:rsid w:val="00744A9C"/>
    <w:rsid w:val="00746A16"/>
    <w:rsid w:val="007479C1"/>
    <w:rsid w:val="00751BD3"/>
    <w:rsid w:val="00751DEB"/>
    <w:rsid w:val="0075312D"/>
    <w:rsid w:val="00753C91"/>
    <w:rsid w:val="00754838"/>
    <w:rsid w:val="00755B84"/>
    <w:rsid w:val="007569C7"/>
    <w:rsid w:val="00756AB1"/>
    <w:rsid w:val="00757089"/>
    <w:rsid w:val="007576B6"/>
    <w:rsid w:val="00761676"/>
    <w:rsid w:val="00761BB2"/>
    <w:rsid w:val="00761F81"/>
    <w:rsid w:val="00763570"/>
    <w:rsid w:val="0076430F"/>
    <w:rsid w:val="00764938"/>
    <w:rsid w:val="007659B7"/>
    <w:rsid w:val="0077311A"/>
    <w:rsid w:val="00774389"/>
    <w:rsid w:val="00775042"/>
    <w:rsid w:val="00775385"/>
    <w:rsid w:val="00776ACF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757"/>
    <w:rsid w:val="0078496D"/>
    <w:rsid w:val="00784BDA"/>
    <w:rsid w:val="00786230"/>
    <w:rsid w:val="0079070E"/>
    <w:rsid w:val="00792798"/>
    <w:rsid w:val="007931A4"/>
    <w:rsid w:val="00794425"/>
    <w:rsid w:val="007952CD"/>
    <w:rsid w:val="00795E59"/>
    <w:rsid w:val="0079726B"/>
    <w:rsid w:val="007A0EFE"/>
    <w:rsid w:val="007A2CEA"/>
    <w:rsid w:val="007A455F"/>
    <w:rsid w:val="007A4F6F"/>
    <w:rsid w:val="007A5664"/>
    <w:rsid w:val="007A6669"/>
    <w:rsid w:val="007A6D73"/>
    <w:rsid w:val="007A72BB"/>
    <w:rsid w:val="007A7F77"/>
    <w:rsid w:val="007B1806"/>
    <w:rsid w:val="007B1FFE"/>
    <w:rsid w:val="007B25E0"/>
    <w:rsid w:val="007B28CC"/>
    <w:rsid w:val="007B2A2E"/>
    <w:rsid w:val="007B2E3C"/>
    <w:rsid w:val="007B48FD"/>
    <w:rsid w:val="007B4E1C"/>
    <w:rsid w:val="007B6C9A"/>
    <w:rsid w:val="007C1296"/>
    <w:rsid w:val="007C31AC"/>
    <w:rsid w:val="007C445F"/>
    <w:rsid w:val="007C46E4"/>
    <w:rsid w:val="007C46EA"/>
    <w:rsid w:val="007C487B"/>
    <w:rsid w:val="007C54A9"/>
    <w:rsid w:val="007C7E1A"/>
    <w:rsid w:val="007C7E77"/>
    <w:rsid w:val="007D1BF8"/>
    <w:rsid w:val="007D22F2"/>
    <w:rsid w:val="007D2986"/>
    <w:rsid w:val="007D5C20"/>
    <w:rsid w:val="007D6BC4"/>
    <w:rsid w:val="007D6E74"/>
    <w:rsid w:val="007D74B7"/>
    <w:rsid w:val="007E12EF"/>
    <w:rsid w:val="007E196E"/>
    <w:rsid w:val="007E1AE4"/>
    <w:rsid w:val="007E2674"/>
    <w:rsid w:val="007E2741"/>
    <w:rsid w:val="007E2C02"/>
    <w:rsid w:val="007E3873"/>
    <w:rsid w:val="007E4476"/>
    <w:rsid w:val="007E4D8C"/>
    <w:rsid w:val="007E549E"/>
    <w:rsid w:val="007E5C44"/>
    <w:rsid w:val="007E7399"/>
    <w:rsid w:val="007E79E5"/>
    <w:rsid w:val="007F1159"/>
    <w:rsid w:val="007F1290"/>
    <w:rsid w:val="007F1558"/>
    <w:rsid w:val="007F2577"/>
    <w:rsid w:val="007F51EB"/>
    <w:rsid w:val="007F5212"/>
    <w:rsid w:val="007F6634"/>
    <w:rsid w:val="007F69D0"/>
    <w:rsid w:val="008010D5"/>
    <w:rsid w:val="00802108"/>
    <w:rsid w:val="00802CB8"/>
    <w:rsid w:val="0080371F"/>
    <w:rsid w:val="00804411"/>
    <w:rsid w:val="00805152"/>
    <w:rsid w:val="008057BE"/>
    <w:rsid w:val="00806B3D"/>
    <w:rsid w:val="008075DC"/>
    <w:rsid w:val="008079C9"/>
    <w:rsid w:val="00810434"/>
    <w:rsid w:val="00810E56"/>
    <w:rsid w:val="0081143C"/>
    <w:rsid w:val="00811B46"/>
    <w:rsid w:val="00813711"/>
    <w:rsid w:val="00813AA3"/>
    <w:rsid w:val="00813AEA"/>
    <w:rsid w:val="00816245"/>
    <w:rsid w:val="008165DA"/>
    <w:rsid w:val="0081730B"/>
    <w:rsid w:val="008177C4"/>
    <w:rsid w:val="00820ECD"/>
    <w:rsid w:val="00821E80"/>
    <w:rsid w:val="00823FFA"/>
    <w:rsid w:val="008245B8"/>
    <w:rsid w:val="00824F9B"/>
    <w:rsid w:val="0082502B"/>
    <w:rsid w:val="00831114"/>
    <w:rsid w:val="0083258D"/>
    <w:rsid w:val="00834579"/>
    <w:rsid w:val="008365E2"/>
    <w:rsid w:val="00841E79"/>
    <w:rsid w:val="008424FF"/>
    <w:rsid w:val="00845AA1"/>
    <w:rsid w:val="008462F8"/>
    <w:rsid w:val="008464F9"/>
    <w:rsid w:val="008501AD"/>
    <w:rsid w:val="00850B28"/>
    <w:rsid w:val="00852988"/>
    <w:rsid w:val="00853BCF"/>
    <w:rsid w:val="00854DC9"/>
    <w:rsid w:val="00854FFD"/>
    <w:rsid w:val="00856017"/>
    <w:rsid w:val="00856EBA"/>
    <w:rsid w:val="0086183B"/>
    <w:rsid w:val="00861A34"/>
    <w:rsid w:val="00864CEC"/>
    <w:rsid w:val="008714C1"/>
    <w:rsid w:val="00871A26"/>
    <w:rsid w:val="00871B05"/>
    <w:rsid w:val="00871B70"/>
    <w:rsid w:val="00872AB0"/>
    <w:rsid w:val="00874073"/>
    <w:rsid w:val="00874217"/>
    <w:rsid w:val="0087564B"/>
    <w:rsid w:val="0087744D"/>
    <w:rsid w:val="0087753F"/>
    <w:rsid w:val="008808D0"/>
    <w:rsid w:val="00880FD7"/>
    <w:rsid w:val="00881E63"/>
    <w:rsid w:val="00883C0B"/>
    <w:rsid w:val="008847B8"/>
    <w:rsid w:val="0088671A"/>
    <w:rsid w:val="00886783"/>
    <w:rsid w:val="008874F8"/>
    <w:rsid w:val="008877D2"/>
    <w:rsid w:val="008916AC"/>
    <w:rsid w:val="008924A6"/>
    <w:rsid w:val="0089335B"/>
    <w:rsid w:val="00893564"/>
    <w:rsid w:val="00893A2E"/>
    <w:rsid w:val="008A3594"/>
    <w:rsid w:val="008A35AE"/>
    <w:rsid w:val="008A501D"/>
    <w:rsid w:val="008A6459"/>
    <w:rsid w:val="008B0EC4"/>
    <w:rsid w:val="008B0FA3"/>
    <w:rsid w:val="008B199E"/>
    <w:rsid w:val="008B44BE"/>
    <w:rsid w:val="008B5055"/>
    <w:rsid w:val="008B53C6"/>
    <w:rsid w:val="008B55F2"/>
    <w:rsid w:val="008B5F95"/>
    <w:rsid w:val="008C3E9B"/>
    <w:rsid w:val="008C5B92"/>
    <w:rsid w:val="008C5BD2"/>
    <w:rsid w:val="008C7185"/>
    <w:rsid w:val="008C7D9E"/>
    <w:rsid w:val="008D24DE"/>
    <w:rsid w:val="008D3341"/>
    <w:rsid w:val="008D3EB2"/>
    <w:rsid w:val="008D441A"/>
    <w:rsid w:val="008D4A08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0416"/>
    <w:rsid w:val="008F2119"/>
    <w:rsid w:val="008F227B"/>
    <w:rsid w:val="008F40A0"/>
    <w:rsid w:val="008F4C87"/>
    <w:rsid w:val="008F594D"/>
    <w:rsid w:val="008F7B22"/>
    <w:rsid w:val="00900A1C"/>
    <w:rsid w:val="0090108F"/>
    <w:rsid w:val="009017CA"/>
    <w:rsid w:val="00901CD4"/>
    <w:rsid w:val="009027D1"/>
    <w:rsid w:val="00904D73"/>
    <w:rsid w:val="00904E88"/>
    <w:rsid w:val="00905040"/>
    <w:rsid w:val="009055D0"/>
    <w:rsid w:val="00905714"/>
    <w:rsid w:val="0091050E"/>
    <w:rsid w:val="00910FF5"/>
    <w:rsid w:val="00912CAA"/>
    <w:rsid w:val="009144B6"/>
    <w:rsid w:val="00915830"/>
    <w:rsid w:val="009169B9"/>
    <w:rsid w:val="0092021A"/>
    <w:rsid w:val="00920587"/>
    <w:rsid w:val="009220BC"/>
    <w:rsid w:val="009237AF"/>
    <w:rsid w:val="00924F47"/>
    <w:rsid w:val="00925707"/>
    <w:rsid w:val="00925C10"/>
    <w:rsid w:val="00927BBD"/>
    <w:rsid w:val="009304C8"/>
    <w:rsid w:val="009309DF"/>
    <w:rsid w:val="00930EF3"/>
    <w:rsid w:val="0093133D"/>
    <w:rsid w:val="00931E98"/>
    <w:rsid w:val="00935E87"/>
    <w:rsid w:val="009368C4"/>
    <w:rsid w:val="00936AE3"/>
    <w:rsid w:val="00937AD8"/>
    <w:rsid w:val="00941DAD"/>
    <w:rsid w:val="00942090"/>
    <w:rsid w:val="00944F5C"/>
    <w:rsid w:val="00945001"/>
    <w:rsid w:val="0095081D"/>
    <w:rsid w:val="009509C9"/>
    <w:rsid w:val="009518CB"/>
    <w:rsid w:val="00953F61"/>
    <w:rsid w:val="0095453E"/>
    <w:rsid w:val="009546BE"/>
    <w:rsid w:val="009548D8"/>
    <w:rsid w:val="00957372"/>
    <w:rsid w:val="00960C2C"/>
    <w:rsid w:val="009660A5"/>
    <w:rsid w:val="0096685D"/>
    <w:rsid w:val="009668E1"/>
    <w:rsid w:val="0097035F"/>
    <w:rsid w:val="0097084D"/>
    <w:rsid w:val="00970FEA"/>
    <w:rsid w:val="009719BA"/>
    <w:rsid w:val="00973525"/>
    <w:rsid w:val="009738AF"/>
    <w:rsid w:val="0097414F"/>
    <w:rsid w:val="00975B44"/>
    <w:rsid w:val="00980771"/>
    <w:rsid w:val="0098115D"/>
    <w:rsid w:val="009818F4"/>
    <w:rsid w:val="00982235"/>
    <w:rsid w:val="00983A96"/>
    <w:rsid w:val="00983B8C"/>
    <w:rsid w:val="0098589A"/>
    <w:rsid w:val="00985D68"/>
    <w:rsid w:val="009904FA"/>
    <w:rsid w:val="009907CF"/>
    <w:rsid w:val="00991F90"/>
    <w:rsid w:val="00992072"/>
    <w:rsid w:val="00992492"/>
    <w:rsid w:val="009927BF"/>
    <w:rsid w:val="00992C68"/>
    <w:rsid w:val="00993787"/>
    <w:rsid w:val="00993A4E"/>
    <w:rsid w:val="00995699"/>
    <w:rsid w:val="00997042"/>
    <w:rsid w:val="00997BC4"/>
    <w:rsid w:val="009A0E76"/>
    <w:rsid w:val="009A1067"/>
    <w:rsid w:val="009A1274"/>
    <w:rsid w:val="009A1365"/>
    <w:rsid w:val="009A1EF7"/>
    <w:rsid w:val="009A3690"/>
    <w:rsid w:val="009A38E8"/>
    <w:rsid w:val="009A3A93"/>
    <w:rsid w:val="009A4D4E"/>
    <w:rsid w:val="009A6CFF"/>
    <w:rsid w:val="009B36FF"/>
    <w:rsid w:val="009B37DF"/>
    <w:rsid w:val="009B3E51"/>
    <w:rsid w:val="009B4AB3"/>
    <w:rsid w:val="009B4E62"/>
    <w:rsid w:val="009B600D"/>
    <w:rsid w:val="009B7B28"/>
    <w:rsid w:val="009C4A95"/>
    <w:rsid w:val="009C4AFC"/>
    <w:rsid w:val="009C616B"/>
    <w:rsid w:val="009C6B5C"/>
    <w:rsid w:val="009C7F7B"/>
    <w:rsid w:val="009D252E"/>
    <w:rsid w:val="009D36EF"/>
    <w:rsid w:val="009D3CAF"/>
    <w:rsid w:val="009D4365"/>
    <w:rsid w:val="009D4DEC"/>
    <w:rsid w:val="009D5196"/>
    <w:rsid w:val="009D6DC7"/>
    <w:rsid w:val="009E0C27"/>
    <w:rsid w:val="009E3BFB"/>
    <w:rsid w:val="009E49F8"/>
    <w:rsid w:val="009E4C87"/>
    <w:rsid w:val="009E5A1E"/>
    <w:rsid w:val="009E5F41"/>
    <w:rsid w:val="009E76DD"/>
    <w:rsid w:val="009F1533"/>
    <w:rsid w:val="009F1662"/>
    <w:rsid w:val="009F1D5A"/>
    <w:rsid w:val="009F1F28"/>
    <w:rsid w:val="009F38A2"/>
    <w:rsid w:val="009F4BD8"/>
    <w:rsid w:val="009F4D01"/>
    <w:rsid w:val="009F5585"/>
    <w:rsid w:val="009F5A59"/>
    <w:rsid w:val="009F61FD"/>
    <w:rsid w:val="009F6442"/>
    <w:rsid w:val="009F6A31"/>
    <w:rsid w:val="00A003DA"/>
    <w:rsid w:val="00A01CD3"/>
    <w:rsid w:val="00A026F8"/>
    <w:rsid w:val="00A02E6B"/>
    <w:rsid w:val="00A02F14"/>
    <w:rsid w:val="00A03370"/>
    <w:rsid w:val="00A03C03"/>
    <w:rsid w:val="00A054B9"/>
    <w:rsid w:val="00A05B7B"/>
    <w:rsid w:val="00A07341"/>
    <w:rsid w:val="00A1237C"/>
    <w:rsid w:val="00A1256A"/>
    <w:rsid w:val="00A126AC"/>
    <w:rsid w:val="00A130B4"/>
    <w:rsid w:val="00A136DC"/>
    <w:rsid w:val="00A14A35"/>
    <w:rsid w:val="00A156E2"/>
    <w:rsid w:val="00A1720A"/>
    <w:rsid w:val="00A20093"/>
    <w:rsid w:val="00A20441"/>
    <w:rsid w:val="00A220DC"/>
    <w:rsid w:val="00A22EB7"/>
    <w:rsid w:val="00A25127"/>
    <w:rsid w:val="00A2533D"/>
    <w:rsid w:val="00A25BFA"/>
    <w:rsid w:val="00A260AB"/>
    <w:rsid w:val="00A27A3D"/>
    <w:rsid w:val="00A304FA"/>
    <w:rsid w:val="00A305EA"/>
    <w:rsid w:val="00A30921"/>
    <w:rsid w:val="00A31354"/>
    <w:rsid w:val="00A32244"/>
    <w:rsid w:val="00A324E0"/>
    <w:rsid w:val="00A32CC4"/>
    <w:rsid w:val="00A338EA"/>
    <w:rsid w:val="00A35183"/>
    <w:rsid w:val="00A35378"/>
    <w:rsid w:val="00A3538C"/>
    <w:rsid w:val="00A3544A"/>
    <w:rsid w:val="00A369F6"/>
    <w:rsid w:val="00A37C3B"/>
    <w:rsid w:val="00A401AB"/>
    <w:rsid w:val="00A4161F"/>
    <w:rsid w:val="00A41A5B"/>
    <w:rsid w:val="00A42212"/>
    <w:rsid w:val="00A427CD"/>
    <w:rsid w:val="00A42E1D"/>
    <w:rsid w:val="00A44DCF"/>
    <w:rsid w:val="00A45463"/>
    <w:rsid w:val="00A45534"/>
    <w:rsid w:val="00A45AED"/>
    <w:rsid w:val="00A503C8"/>
    <w:rsid w:val="00A50EA4"/>
    <w:rsid w:val="00A511C9"/>
    <w:rsid w:val="00A5167E"/>
    <w:rsid w:val="00A5181A"/>
    <w:rsid w:val="00A52A44"/>
    <w:rsid w:val="00A5418C"/>
    <w:rsid w:val="00A56868"/>
    <w:rsid w:val="00A57174"/>
    <w:rsid w:val="00A600D0"/>
    <w:rsid w:val="00A60557"/>
    <w:rsid w:val="00A6190B"/>
    <w:rsid w:val="00A63BB9"/>
    <w:rsid w:val="00A63FB7"/>
    <w:rsid w:val="00A652CB"/>
    <w:rsid w:val="00A7139D"/>
    <w:rsid w:val="00A71C16"/>
    <w:rsid w:val="00A76505"/>
    <w:rsid w:val="00A77E7A"/>
    <w:rsid w:val="00A821DB"/>
    <w:rsid w:val="00A82E77"/>
    <w:rsid w:val="00A8328B"/>
    <w:rsid w:val="00A83850"/>
    <w:rsid w:val="00A8610B"/>
    <w:rsid w:val="00A869EA"/>
    <w:rsid w:val="00A86B0C"/>
    <w:rsid w:val="00A87E55"/>
    <w:rsid w:val="00A87FF3"/>
    <w:rsid w:val="00A913CA"/>
    <w:rsid w:val="00A929A0"/>
    <w:rsid w:val="00A92CAB"/>
    <w:rsid w:val="00A930BF"/>
    <w:rsid w:val="00A93DBE"/>
    <w:rsid w:val="00A964D1"/>
    <w:rsid w:val="00A97C83"/>
    <w:rsid w:val="00AA3382"/>
    <w:rsid w:val="00AA3C19"/>
    <w:rsid w:val="00AA614F"/>
    <w:rsid w:val="00AA748F"/>
    <w:rsid w:val="00AB1518"/>
    <w:rsid w:val="00AB23A3"/>
    <w:rsid w:val="00AB23EB"/>
    <w:rsid w:val="00AB2C15"/>
    <w:rsid w:val="00AB3E35"/>
    <w:rsid w:val="00AB4761"/>
    <w:rsid w:val="00AB4A23"/>
    <w:rsid w:val="00AB4EC1"/>
    <w:rsid w:val="00AB550A"/>
    <w:rsid w:val="00AB59DB"/>
    <w:rsid w:val="00AB6580"/>
    <w:rsid w:val="00AC097D"/>
    <w:rsid w:val="00AC0CBE"/>
    <w:rsid w:val="00AC13F6"/>
    <w:rsid w:val="00AC1674"/>
    <w:rsid w:val="00AC235D"/>
    <w:rsid w:val="00AC37B4"/>
    <w:rsid w:val="00AC38BA"/>
    <w:rsid w:val="00AC4559"/>
    <w:rsid w:val="00AC5462"/>
    <w:rsid w:val="00AC554F"/>
    <w:rsid w:val="00AC5968"/>
    <w:rsid w:val="00AC5CE4"/>
    <w:rsid w:val="00AC5E90"/>
    <w:rsid w:val="00AC5FAF"/>
    <w:rsid w:val="00AC623D"/>
    <w:rsid w:val="00AC728E"/>
    <w:rsid w:val="00AD02AA"/>
    <w:rsid w:val="00AD0F09"/>
    <w:rsid w:val="00AD0FAB"/>
    <w:rsid w:val="00AD12C7"/>
    <w:rsid w:val="00AD1F27"/>
    <w:rsid w:val="00AD2326"/>
    <w:rsid w:val="00AD23AE"/>
    <w:rsid w:val="00AD64E6"/>
    <w:rsid w:val="00AD7D7A"/>
    <w:rsid w:val="00AE057C"/>
    <w:rsid w:val="00AE116B"/>
    <w:rsid w:val="00AE12F8"/>
    <w:rsid w:val="00AE3EF2"/>
    <w:rsid w:val="00AE4150"/>
    <w:rsid w:val="00AE4F93"/>
    <w:rsid w:val="00AE54F0"/>
    <w:rsid w:val="00AE5FEC"/>
    <w:rsid w:val="00AE7A95"/>
    <w:rsid w:val="00AF0FFA"/>
    <w:rsid w:val="00AF138F"/>
    <w:rsid w:val="00AF1BE4"/>
    <w:rsid w:val="00AF319C"/>
    <w:rsid w:val="00AF4F2A"/>
    <w:rsid w:val="00AF6040"/>
    <w:rsid w:val="00AF7057"/>
    <w:rsid w:val="00AF737B"/>
    <w:rsid w:val="00AF74E0"/>
    <w:rsid w:val="00AF79A8"/>
    <w:rsid w:val="00B03643"/>
    <w:rsid w:val="00B04F3F"/>
    <w:rsid w:val="00B10855"/>
    <w:rsid w:val="00B1256A"/>
    <w:rsid w:val="00B130FC"/>
    <w:rsid w:val="00B15E56"/>
    <w:rsid w:val="00B263C1"/>
    <w:rsid w:val="00B27E0A"/>
    <w:rsid w:val="00B32113"/>
    <w:rsid w:val="00B3245A"/>
    <w:rsid w:val="00B32DF6"/>
    <w:rsid w:val="00B3302C"/>
    <w:rsid w:val="00B333D8"/>
    <w:rsid w:val="00B335A7"/>
    <w:rsid w:val="00B33B20"/>
    <w:rsid w:val="00B34A9A"/>
    <w:rsid w:val="00B34F56"/>
    <w:rsid w:val="00B352A1"/>
    <w:rsid w:val="00B353CF"/>
    <w:rsid w:val="00B35E9F"/>
    <w:rsid w:val="00B3665C"/>
    <w:rsid w:val="00B3693F"/>
    <w:rsid w:val="00B3737C"/>
    <w:rsid w:val="00B376EA"/>
    <w:rsid w:val="00B40039"/>
    <w:rsid w:val="00B4053D"/>
    <w:rsid w:val="00B41986"/>
    <w:rsid w:val="00B41F17"/>
    <w:rsid w:val="00B43BCF"/>
    <w:rsid w:val="00B45324"/>
    <w:rsid w:val="00B45A27"/>
    <w:rsid w:val="00B465FA"/>
    <w:rsid w:val="00B47175"/>
    <w:rsid w:val="00B47AD0"/>
    <w:rsid w:val="00B47D3B"/>
    <w:rsid w:val="00B50128"/>
    <w:rsid w:val="00B50A44"/>
    <w:rsid w:val="00B50BED"/>
    <w:rsid w:val="00B5143B"/>
    <w:rsid w:val="00B51789"/>
    <w:rsid w:val="00B51890"/>
    <w:rsid w:val="00B51C41"/>
    <w:rsid w:val="00B533B0"/>
    <w:rsid w:val="00B53728"/>
    <w:rsid w:val="00B538A0"/>
    <w:rsid w:val="00B53C95"/>
    <w:rsid w:val="00B53DD1"/>
    <w:rsid w:val="00B548A3"/>
    <w:rsid w:val="00B57264"/>
    <w:rsid w:val="00B579F2"/>
    <w:rsid w:val="00B613D3"/>
    <w:rsid w:val="00B626C6"/>
    <w:rsid w:val="00B62C55"/>
    <w:rsid w:val="00B63161"/>
    <w:rsid w:val="00B63B7E"/>
    <w:rsid w:val="00B65AEB"/>
    <w:rsid w:val="00B673E1"/>
    <w:rsid w:val="00B6743C"/>
    <w:rsid w:val="00B70390"/>
    <w:rsid w:val="00B711BF"/>
    <w:rsid w:val="00B714F9"/>
    <w:rsid w:val="00B73982"/>
    <w:rsid w:val="00B75481"/>
    <w:rsid w:val="00B760EE"/>
    <w:rsid w:val="00B778BA"/>
    <w:rsid w:val="00B81971"/>
    <w:rsid w:val="00B83316"/>
    <w:rsid w:val="00B846EC"/>
    <w:rsid w:val="00B85E18"/>
    <w:rsid w:val="00B875AF"/>
    <w:rsid w:val="00B9254B"/>
    <w:rsid w:val="00B92F95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541A"/>
    <w:rsid w:val="00BA556C"/>
    <w:rsid w:val="00BA5946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718C"/>
    <w:rsid w:val="00BD15FF"/>
    <w:rsid w:val="00BD1F85"/>
    <w:rsid w:val="00BD2C28"/>
    <w:rsid w:val="00BD2C72"/>
    <w:rsid w:val="00BD3074"/>
    <w:rsid w:val="00BD35AD"/>
    <w:rsid w:val="00BD3ABE"/>
    <w:rsid w:val="00BD5A46"/>
    <w:rsid w:val="00BD67FB"/>
    <w:rsid w:val="00BD762A"/>
    <w:rsid w:val="00BD7E7E"/>
    <w:rsid w:val="00BE1690"/>
    <w:rsid w:val="00BE1C71"/>
    <w:rsid w:val="00BE2338"/>
    <w:rsid w:val="00BE28E9"/>
    <w:rsid w:val="00BE6EB6"/>
    <w:rsid w:val="00BE767A"/>
    <w:rsid w:val="00BF10FE"/>
    <w:rsid w:val="00BF1BC4"/>
    <w:rsid w:val="00BF2B7C"/>
    <w:rsid w:val="00BF2DBB"/>
    <w:rsid w:val="00BF32D5"/>
    <w:rsid w:val="00BF3B48"/>
    <w:rsid w:val="00BF3CB1"/>
    <w:rsid w:val="00BF40E7"/>
    <w:rsid w:val="00BF5CD6"/>
    <w:rsid w:val="00BF6050"/>
    <w:rsid w:val="00C0207E"/>
    <w:rsid w:val="00C027CE"/>
    <w:rsid w:val="00C033AE"/>
    <w:rsid w:val="00C0433E"/>
    <w:rsid w:val="00C046FB"/>
    <w:rsid w:val="00C04F30"/>
    <w:rsid w:val="00C05226"/>
    <w:rsid w:val="00C05927"/>
    <w:rsid w:val="00C0596A"/>
    <w:rsid w:val="00C108BA"/>
    <w:rsid w:val="00C11225"/>
    <w:rsid w:val="00C112EA"/>
    <w:rsid w:val="00C119A5"/>
    <w:rsid w:val="00C11E0B"/>
    <w:rsid w:val="00C13ADF"/>
    <w:rsid w:val="00C13D4D"/>
    <w:rsid w:val="00C13E80"/>
    <w:rsid w:val="00C13F6F"/>
    <w:rsid w:val="00C14538"/>
    <w:rsid w:val="00C15024"/>
    <w:rsid w:val="00C15A85"/>
    <w:rsid w:val="00C168E9"/>
    <w:rsid w:val="00C17467"/>
    <w:rsid w:val="00C17C53"/>
    <w:rsid w:val="00C20D63"/>
    <w:rsid w:val="00C218CD"/>
    <w:rsid w:val="00C25877"/>
    <w:rsid w:val="00C25E20"/>
    <w:rsid w:val="00C25E2B"/>
    <w:rsid w:val="00C26A60"/>
    <w:rsid w:val="00C275F3"/>
    <w:rsid w:val="00C27B0E"/>
    <w:rsid w:val="00C30833"/>
    <w:rsid w:val="00C32771"/>
    <w:rsid w:val="00C32B25"/>
    <w:rsid w:val="00C32CF9"/>
    <w:rsid w:val="00C33774"/>
    <w:rsid w:val="00C37415"/>
    <w:rsid w:val="00C4096D"/>
    <w:rsid w:val="00C40B46"/>
    <w:rsid w:val="00C40CF2"/>
    <w:rsid w:val="00C419FA"/>
    <w:rsid w:val="00C41B5A"/>
    <w:rsid w:val="00C41BFB"/>
    <w:rsid w:val="00C420AD"/>
    <w:rsid w:val="00C421F5"/>
    <w:rsid w:val="00C43CA8"/>
    <w:rsid w:val="00C45B98"/>
    <w:rsid w:val="00C45D3D"/>
    <w:rsid w:val="00C463AA"/>
    <w:rsid w:val="00C47C44"/>
    <w:rsid w:val="00C47CB1"/>
    <w:rsid w:val="00C47E4D"/>
    <w:rsid w:val="00C50637"/>
    <w:rsid w:val="00C50E17"/>
    <w:rsid w:val="00C52263"/>
    <w:rsid w:val="00C524E7"/>
    <w:rsid w:val="00C52EFC"/>
    <w:rsid w:val="00C53E09"/>
    <w:rsid w:val="00C54E21"/>
    <w:rsid w:val="00C568F4"/>
    <w:rsid w:val="00C56FB5"/>
    <w:rsid w:val="00C574D2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95E"/>
    <w:rsid w:val="00C70FC3"/>
    <w:rsid w:val="00C715AB"/>
    <w:rsid w:val="00C719C1"/>
    <w:rsid w:val="00C73C46"/>
    <w:rsid w:val="00C772C2"/>
    <w:rsid w:val="00C775E2"/>
    <w:rsid w:val="00C77BD7"/>
    <w:rsid w:val="00C820FC"/>
    <w:rsid w:val="00C8252C"/>
    <w:rsid w:val="00C82F18"/>
    <w:rsid w:val="00C84DD7"/>
    <w:rsid w:val="00C85378"/>
    <w:rsid w:val="00C8674E"/>
    <w:rsid w:val="00C869DF"/>
    <w:rsid w:val="00C8782F"/>
    <w:rsid w:val="00C920E4"/>
    <w:rsid w:val="00C926B5"/>
    <w:rsid w:val="00C930A6"/>
    <w:rsid w:val="00C94593"/>
    <w:rsid w:val="00C9591F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515"/>
    <w:rsid w:val="00CB572B"/>
    <w:rsid w:val="00CB58A1"/>
    <w:rsid w:val="00CB6BE9"/>
    <w:rsid w:val="00CB7CF5"/>
    <w:rsid w:val="00CC003B"/>
    <w:rsid w:val="00CC01A5"/>
    <w:rsid w:val="00CC0A4B"/>
    <w:rsid w:val="00CC0CB1"/>
    <w:rsid w:val="00CC1A6C"/>
    <w:rsid w:val="00CC54FD"/>
    <w:rsid w:val="00CC56DC"/>
    <w:rsid w:val="00CC7D36"/>
    <w:rsid w:val="00CD0100"/>
    <w:rsid w:val="00CD2E2C"/>
    <w:rsid w:val="00CD35AD"/>
    <w:rsid w:val="00CD4FE2"/>
    <w:rsid w:val="00CD637D"/>
    <w:rsid w:val="00CD6B80"/>
    <w:rsid w:val="00CD7673"/>
    <w:rsid w:val="00CE0A72"/>
    <w:rsid w:val="00CE1866"/>
    <w:rsid w:val="00CE31EC"/>
    <w:rsid w:val="00CE355E"/>
    <w:rsid w:val="00CE4A45"/>
    <w:rsid w:val="00CE5024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35D1"/>
    <w:rsid w:val="00D03B4A"/>
    <w:rsid w:val="00D03CF3"/>
    <w:rsid w:val="00D03ED5"/>
    <w:rsid w:val="00D04026"/>
    <w:rsid w:val="00D059A9"/>
    <w:rsid w:val="00D05E81"/>
    <w:rsid w:val="00D06036"/>
    <w:rsid w:val="00D06CC7"/>
    <w:rsid w:val="00D0731B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189"/>
    <w:rsid w:val="00D23AC1"/>
    <w:rsid w:val="00D23EBC"/>
    <w:rsid w:val="00D24726"/>
    <w:rsid w:val="00D24B1F"/>
    <w:rsid w:val="00D2542E"/>
    <w:rsid w:val="00D25588"/>
    <w:rsid w:val="00D32396"/>
    <w:rsid w:val="00D32548"/>
    <w:rsid w:val="00D330FF"/>
    <w:rsid w:val="00D344CE"/>
    <w:rsid w:val="00D3705F"/>
    <w:rsid w:val="00D37F25"/>
    <w:rsid w:val="00D37FAF"/>
    <w:rsid w:val="00D4019B"/>
    <w:rsid w:val="00D40338"/>
    <w:rsid w:val="00D41986"/>
    <w:rsid w:val="00D43337"/>
    <w:rsid w:val="00D43897"/>
    <w:rsid w:val="00D448B4"/>
    <w:rsid w:val="00D44A13"/>
    <w:rsid w:val="00D4530E"/>
    <w:rsid w:val="00D45E59"/>
    <w:rsid w:val="00D4653E"/>
    <w:rsid w:val="00D47043"/>
    <w:rsid w:val="00D47751"/>
    <w:rsid w:val="00D4799F"/>
    <w:rsid w:val="00D50B93"/>
    <w:rsid w:val="00D5199B"/>
    <w:rsid w:val="00D519AA"/>
    <w:rsid w:val="00D51B52"/>
    <w:rsid w:val="00D54A01"/>
    <w:rsid w:val="00D55ED7"/>
    <w:rsid w:val="00D561D4"/>
    <w:rsid w:val="00D56229"/>
    <w:rsid w:val="00D576CB"/>
    <w:rsid w:val="00D60074"/>
    <w:rsid w:val="00D6207E"/>
    <w:rsid w:val="00D6216C"/>
    <w:rsid w:val="00D70796"/>
    <w:rsid w:val="00D71E0A"/>
    <w:rsid w:val="00D73C05"/>
    <w:rsid w:val="00D74397"/>
    <w:rsid w:val="00D75D53"/>
    <w:rsid w:val="00D777CA"/>
    <w:rsid w:val="00D80151"/>
    <w:rsid w:val="00D802D7"/>
    <w:rsid w:val="00D8157D"/>
    <w:rsid w:val="00D827EE"/>
    <w:rsid w:val="00D8301F"/>
    <w:rsid w:val="00D83062"/>
    <w:rsid w:val="00D83AE7"/>
    <w:rsid w:val="00D8432A"/>
    <w:rsid w:val="00D84CA1"/>
    <w:rsid w:val="00D84FE6"/>
    <w:rsid w:val="00D86036"/>
    <w:rsid w:val="00D86400"/>
    <w:rsid w:val="00D87B0A"/>
    <w:rsid w:val="00D911FC"/>
    <w:rsid w:val="00D93A1D"/>
    <w:rsid w:val="00D93C88"/>
    <w:rsid w:val="00D9444F"/>
    <w:rsid w:val="00D95704"/>
    <w:rsid w:val="00D97DF1"/>
    <w:rsid w:val="00DA014B"/>
    <w:rsid w:val="00DA2082"/>
    <w:rsid w:val="00DA3326"/>
    <w:rsid w:val="00DA3873"/>
    <w:rsid w:val="00DA4973"/>
    <w:rsid w:val="00DA4B4B"/>
    <w:rsid w:val="00DA6463"/>
    <w:rsid w:val="00DA64C5"/>
    <w:rsid w:val="00DA733B"/>
    <w:rsid w:val="00DB1324"/>
    <w:rsid w:val="00DB255A"/>
    <w:rsid w:val="00DB2E7E"/>
    <w:rsid w:val="00DB48C1"/>
    <w:rsid w:val="00DB5255"/>
    <w:rsid w:val="00DB5DDD"/>
    <w:rsid w:val="00DB67DD"/>
    <w:rsid w:val="00DB7A10"/>
    <w:rsid w:val="00DC0CA6"/>
    <w:rsid w:val="00DC1ECC"/>
    <w:rsid w:val="00DC258B"/>
    <w:rsid w:val="00DC4BF7"/>
    <w:rsid w:val="00DC58FD"/>
    <w:rsid w:val="00DC6553"/>
    <w:rsid w:val="00DC668C"/>
    <w:rsid w:val="00DC6EC8"/>
    <w:rsid w:val="00DC76FD"/>
    <w:rsid w:val="00DC7F55"/>
    <w:rsid w:val="00DD037B"/>
    <w:rsid w:val="00DD069E"/>
    <w:rsid w:val="00DD0B00"/>
    <w:rsid w:val="00DD24C5"/>
    <w:rsid w:val="00DD262D"/>
    <w:rsid w:val="00DD498C"/>
    <w:rsid w:val="00DD5350"/>
    <w:rsid w:val="00DD6863"/>
    <w:rsid w:val="00DD6DE4"/>
    <w:rsid w:val="00DD70C0"/>
    <w:rsid w:val="00DD7C1E"/>
    <w:rsid w:val="00DE09CC"/>
    <w:rsid w:val="00DE0CB4"/>
    <w:rsid w:val="00DE13ED"/>
    <w:rsid w:val="00DE161C"/>
    <w:rsid w:val="00DE17AE"/>
    <w:rsid w:val="00DE2477"/>
    <w:rsid w:val="00DE2F8C"/>
    <w:rsid w:val="00DE38F5"/>
    <w:rsid w:val="00DE43CD"/>
    <w:rsid w:val="00DE4434"/>
    <w:rsid w:val="00DE6025"/>
    <w:rsid w:val="00DE74D2"/>
    <w:rsid w:val="00DE768F"/>
    <w:rsid w:val="00DF0E98"/>
    <w:rsid w:val="00DF2BC0"/>
    <w:rsid w:val="00DF2E34"/>
    <w:rsid w:val="00DF3FF1"/>
    <w:rsid w:val="00DF6414"/>
    <w:rsid w:val="00DF6798"/>
    <w:rsid w:val="00DF7292"/>
    <w:rsid w:val="00E00091"/>
    <w:rsid w:val="00E01854"/>
    <w:rsid w:val="00E01CF3"/>
    <w:rsid w:val="00E01D5B"/>
    <w:rsid w:val="00E01FE6"/>
    <w:rsid w:val="00E026F2"/>
    <w:rsid w:val="00E03837"/>
    <w:rsid w:val="00E03D06"/>
    <w:rsid w:val="00E03D0B"/>
    <w:rsid w:val="00E06003"/>
    <w:rsid w:val="00E06E2E"/>
    <w:rsid w:val="00E1539B"/>
    <w:rsid w:val="00E157C5"/>
    <w:rsid w:val="00E15C9B"/>
    <w:rsid w:val="00E173A5"/>
    <w:rsid w:val="00E20362"/>
    <w:rsid w:val="00E20445"/>
    <w:rsid w:val="00E207B9"/>
    <w:rsid w:val="00E2169B"/>
    <w:rsid w:val="00E23226"/>
    <w:rsid w:val="00E239A6"/>
    <w:rsid w:val="00E24D79"/>
    <w:rsid w:val="00E257EA"/>
    <w:rsid w:val="00E3067C"/>
    <w:rsid w:val="00E30BAF"/>
    <w:rsid w:val="00E34D64"/>
    <w:rsid w:val="00E35685"/>
    <w:rsid w:val="00E36E20"/>
    <w:rsid w:val="00E400D2"/>
    <w:rsid w:val="00E43EFE"/>
    <w:rsid w:val="00E47CC4"/>
    <w:rsid w:val="00E50971"/>
    <w:rsid w:val="00E50B9F"/>
    <w:rsid w:val="00E50C34"/>
    <w:rsid w:val="00E553C6"/>
    <w:rsid w:val="00E55886"/>
    <w:rsid w:val="00E57D52"/>
    <w:rsid w:val="00E61B4B"/>
    <w:rsid w:val="00E621BC"/>
    <w:rsid w:val="00E6450C"/>
    <w:rsid w:val="00E645EE"/>
    <w:rsid w:val="00E652A8"/>
    <w:rsid w:val="00E67421"/>
    <w:rsid w:val="00E7288A"/>
    <w:rsid w:val="00E7508D"/>
    <w:rsid w:val="00E767F6"/>
    <w:rsid w:val="00E76911"/>
    <w:rsid w:val="00E7696A"/>
    <w:rsid w:val="00E76E8A"/>
    <w:rsid w:val="00E82FE0"/>
    <w:rsid w:val="00E83D14"/>
    <w:rsid w:val="00E860BE"/>
    <w:rsid w:val="00E864D8"/>
    <w:rsid w:val="00E8680E"/>
    <w:rsid w:val="00E869AE"/>
    <w:rsid w:val="00E869C7"/>
    <w:rsid w:val="00E90D4F"/>
    <w:rsid w:val="00E94A16"/>
    <w:rsid w:val="00E95973"/>
    <w:rsid w:val="00E95C13"/>
    <w:rsid w:val="00EA16A0"/>
    <w:rsid w:val="00EA2E43"/>
    <w:rsid w:val="00EA3908"/>
    <w:rsid w:val="00EA4178"/>
    <w:rsid w:val="00EA4AC7"/>
    <w:rsid w:val="00EA61B6"/>
    <w:rsid w:val="00EA6E03"/>
    <w:rsid w:val="00EA6F69"/>
    <w:rsid w:val="00EA70F9"/>
    <w:rsid w:val="00EA7139"/>
    <w:rsid w:val="00EA760F"/>
    <w:rsid w:val="00EB1034"/>
    <w:rsid w:val="00EB1D63"/>
    <w:rsid w:val="00EB299A"/>
    <w:rsid w:val="00EB66EB"/>
    <w:rsid w:val="00EB6C12"/>
    <w:rsid w:val="00EB7ACD"/>
    <w:rsid w:val="00EC0C7C"/>
    <w:rsid w:val="00EC10F6"/>
    <w:rsid w:val="00EC145B"/>
    <w:rsid w:val="00EC233C"/>
    <w:rsid w:val="00EC47E0"/>
    <w:rsid w:val="00EC4C6A"/>
    <w:rsid w:val="00EC5050"/>
    <w:rsid w:val="00EC6A7B"/>
    <w:rsid w:val="00ED0635"/>
    <w:rsid w:val="00ED1827"/>
    <w:rsid w:val="00ED1DEC"/>
    <w:rsid w:val="00ED21E2"/>
    <w:rsid w:val="00ED2B17"/>
    <w:rsid w:val="00ED332F"/>
    <w:rsid w:val="00ED3C2A"/>
    <w:rsid w:val="00ED4897"/>
    <w:rsid w:val="00ED559E"/>
    <w:rsid w:val="00ED60CC"/>
    <w:rsid w:val="00ED6FD4"/>
    <w:rsid w:val="00ED7A83"/>
    <w:rsid w:val="00EE0E3C"/>
    <w:rsid w:val="00EE1011"/>
    <w:rsid w:val="00EE13C0"/>
    <w:rsid w:val="00EE1C7D"/>
    <w:rsid w:val="00EE435B"/>
    <w:rsid w:val="00EE47A8"/>
    <w:rsid w:val="00EE5B9F"/>
    <w:rsid w:val="00EE64FD"/>
    <w:rsid w:val="00EE7919"/>
    <w:rsid w:val="00EF0052"/>
    <w:rsid w:val="00EF104C"/>
    <w:rsid w:val="00EF14E7"/>
    <w:rsid w:val="00EF380A"/>
    <w:rsid w:val="00EF4CAF"/>
    <w:rsid w:val="00EF5B29"/>
    <w:rsid w:val="00EF6678"/>
    <w:rsid w:val="00EF78F1"/>
    <w:rsid w:val="00EF7E91"/>
    <w:rsid w:val="00F0165B"/>
    <w:rsid w:val="00F01D30"/>
    <w:rsid w:val="00F049F4"/>
    <w:rsid w:val="00F05257"/>
    <w:rsid w:val="00F0586F"/>
    <w:rsid w:val="00F06B45"/>
    <w:rsid w:val="00F06D84"/>
    <w:rsid w:val="00F071C8"/>
    <w:rsid w:val="00F07715"/>
    <w:rsid w:val="00F108A7"/>
    <w:rsid w:val="00F12095"/>
    <w:rsid w:val="00F129A4"/>
    <w:rsid w:val="00F14F15"/>
    <w:rsid w:val="00F161DC"/>
    <w:rsid w:val="00F2099C"/>
    <w:rsid w:val="00F21C4B"/>
    <w:rsid w:val="00F220B2"/>
    <w:rsid w:val="00F23028"/>
    <w:rsid w:val="00F26F6A"/>
    <w:rsid w:val="00F27F0D"/>
    <w:rsid w:val="00F30C9C"/>
    <w:rsid w:val="00F31F06"/>
    <w:rsid w:val="00F33287"/>
    <w:rsid w:val="00F3392B"/>
    <w:rsid w:val="00F354EE"/>
    <w:rsid w:val="00F35E99"/>
    <w:rsid w:val="00F36F20"/>
    <w:rsid w:val="00F3724D"/>
    <w:rsid w:val="00F37726"/>
    <w:rsid w:val="00F44553"/>
    <w:rsid w:val="00F447DC"/>
    <w:rsid w:val="00F44BC0"/>
    <w:rsid w:val="00F44D0E"/>
    <w:rsid w:val="00F473A3"/>
    <w:rsid w:val="00F517E7"/>
    <w:rsid w:val="00F533E4"/>
    <w:rsid w:val="00F53892"/>
    <w:rsid w:val="00F53E2F"/>
    <w:rsid w:val="00F53F2A"/>
    <w:rsid w:val="00F54FD1"/>
    <w:rsid w:val="00F56FF4"/>
    <w:rsid w:val="00F5713D"/>
    <w:rsid w:val="00F61EFD"/>
    <w:rsid w:val="00F629A9"/>
    <w:rsid w:val="00F62C7E"/>
    <w:rsid w:val="00F6334D"/>
    <w:rsid w:val="00F644F0"/>
    <w:rsid w:val="00F64983"/>
    <w:rsid w:val="00F65B2F"/>
    <w:rsid w:val="00F66639"/>
    <w:rsid w:val="00F66E0B"/>
    <w:rsid w:val="00F67EAC"/>
    <w:rsid w:val="00F7138A"/>
    <w:rsid w:val="00F715CC"/>
    <w:rsid w:val="00F717E2"/>
    <w:rsid w:val="00F73BFA"/>
    <w:rsid w:val="00F76FFC"/>
    <w:rsid w:val="00F77F9B"/>
    <w:rsid w:val="00F77FA5"/>
    <w:rsid w:val="00F80BC8"/>
    <w:rsid w:val="00F821B9"/>
    <w:rsid w:val="00F821F4"/>
    <w:rsid w:val="00F821F5"/>
    <w:rsid w:val="00F83C13"/>
    <w:rsid w:val="00F84C44"/>
    <w:rsid w:val="00F84C84"/>
    <w:rsid w:val="00F85DCA"/>
    <w:rsid w:val="00F870C6"/>
    <w:rsid w:val="00F901DF"/>
    <w:rsid w:val="00F91696"/>
    <w:rsid w:val="00F92D01"/>
    <w:rsid w:val="00F9421F"/>
    <w:rsid w:val="00F947A4"/>
    <w:rsid w:val="00F95714"/>
    <w:rsid w:val="00F95A9D"/>
    <w:rsid w:val="00F9695B"/>
    <w:rsid w:val="00F97039"/>
    <w:rsid w:val="00FA08D0"/>
    <w:rsid w:val="00FA2AAB"/>
    <w:rsid w:val="00FA375E"/>
    <w:rsid w:val="00FA48CD"/>
    <w:rsid w:val="00FA49FE"/>
    <w:rsid w:val="00FA5EFB"/>
    <w:rsid w:val="00FA74A2"/>
    <w:rsid w:val="00FA7657"/>
    <w:rsid w:val="00FB0A19"/>
    <w:rsid w:val="00FB1014"/>
    <w:rsid w:val="00FB32BA"/>
    <w:rsid w:val="00FB3784"/>
    <w:rsid w:val="00FB46B3"/>
    <w:rsid w:val="00FB5810"/>
    <w:rsid w:val="00FB6947"/>
    <w:rsid w:val="00FB796E"/>
    <w:rsid w:val="00FC3186"/>
    <w:rsid w:val="00FC60D1"/>
    <w:rsid w:val="00FC632C"/>
    <w:rsid w:val="00FC76C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D7A88"/>
    <w:rsid w:val="00FE01F3"/>
    <w:rsid w:val="00FE0C09"/>
    <w:rsid w:val="00FE0CEE"/>
    <w:rsid w:val="00FE1299"/>
    <w:rsid w:val="00FE1D0B"/>
    <w:rsid w:val="00FE30E7"/>
    <w:rsid w:val="00FE4150"/>
    <w:rsid w:val="00FE47CB"/>
    <w:rsid w:val="00FE68CF"/>
    <w:rsid w:val="00FF1C5F"/>
    <w:rsid w:val="00FF2F82"/>
    <w:rsid w:val="00FF5069"/>
    <w:rsid w:val="00FF5A2E"/>
    <w:rsid w:val="00FF60A9"/>
    <w:rsid w:val="00FF626B"/>
    <w:rsid w:val="00FF6371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C7575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3CA"/>
    <w:pPr>
      <w:ind w:left="720"/>
      <w:contextualSpacing/>
    </w:pPr>
  </w:style>
  <w:style w:type="paragraph" w:styleId="a5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header"/>
    <w:basedOn w:val="a"/>
    <w:link w:val="a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c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e">
    <w:name w:val="Символ сноски"/>
    <w:rsid w:val="001A3C88"/>
    <w:rPr>
      <w:vertAlign w:val="superscript"/>
    </w:rPr>
  </w:style>
  <w:style w:type="paragraph" w:styleId="af">
    <w:name w:val="footnote text"/>
    <w:basedOn w:val="a"/>
    <w:link w:val="af0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1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Subtitle"/>
    <w:basedOn w:val="a"/>
    <w:next w:val="af3"/>
    <w:link w:val="af4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2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3">
    <w:name w:val="Body Text"/>
    <w:basedOn w:val="a"/>
    <w:link w:val="af5"/>
    <w:uiPriority w:val="99"/>
    <w:unhideWhenUsed/>
    <w:rsid w:val="0027136F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rsid w:val="0027136F"/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AE3EF2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rsid w:val="00D51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51B52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4D018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6F24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32A7-9ACE-4830-94F1-2AC2B0C5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Marina</cp:lastModifiedBy>
  <cp:revision>5</cp:revision>
  <cp:lastPrinted>2023-02-09T09:14:00Z</cp:lastPrinted>
  <dcterms:created xsi:type="dcterms:W3CDTF">2023-02-10T10:19:00Z</dcterms:created>
  <dcterms:modified xsi:type="dcterms:W3CDTF">2023-02-10T12:01:00Z</dcterms:modified>
</cp:coreProperties>
</file>