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D1" w:rsidRPr="00496A30" w:rsidRDefault="00D035D1" w:rsidP="00A130B4">
      <w:pPr>
        <w:rPr>
          <w:color w:val="C00000"/>
          <w:sz w:val="28"/>
          <w:szCs w:val="28"/>
        </w:rPr>
      </w:pPr>
    </w:p>
    <w:p w:rsidR="00F77F9B" w:rsidRPr="004D2A30" w:rsidRDefault="00F77F9B" w:rsidP="00F77F9B">
      <w:pPr>
        <w:pStyle w:val="a8"/>
        <w:jc w:val="center"/>
        <w:rPr>
          <w:b/>
          <w:bCs/>
          <w:color w:val="FF0000"/>
          <w:sz w:val="36"/>
          <w:szCs w:val="36"/>
        </w:rPr>
      </w:pPr>
      <w:r w:rsidRPr="004D2A30">
        <w:rPr>
          <w:b/>
          <w:bCs/>
          <w:color w:val="FF0000"/>
          <w:sz w:val="36"/>
          <w:szCs w:val="36"/>
        </w:rPr>
        <w:t xml:space="preserve">СОВЕТ ДЕПУТАТОВ </w:t>
      </w:r>
    </w:p>
    <w:p w:rsidR="00F77F9B" w:rsidRPr="004D2A30" w:rsidRDefault="00F77F9B" w:rsidP="00F77F9B">
      <w:pPr>
        <w:pStyle w:val="a8"/>
        <w:jc w:val="center"/>
        <w:rPr>
          <w:b/>
          <w:bCs/>
          <w:color w:val="FF0000"/>
          <w:sz w:val="36"/>
          <w:szCs w:val="36"/>
        </w:rPr>
      </w:pPr>
      <w:r w:rsidRPr="004D2A30">
        <w:rPr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F77F9B" w:rsidRPr="00540D4A" w:rsidRDefault="00F77F9B" w:rsidP="00F77F9B">
      <w:pPr>
        <w:pStyle w:val="a8"/>
        <w:jc w:val="center"/>
        <w:rPr>
          <w:b/>
          <w:bCs/>
          <w:color w:val="FF0000"/>
          <w:sz w:val="36"/>
          <w:szCs w:val="36"/>
        </w:rPr>
      </w:pPr>
      <w:r w:rsidRPr="004D2A30">
        <w:rPr>
          <w:b/>
          <w:bCs/>
          <w:color w:val="FF0000"/>
          <w:sz w:val="36"/>
          <w:szCs w:val="36"/>
        </w:rPr>
        <w:t>РЕШЕНИЕ</w:t>
      </w:r>
      <w:r w:rsidR="00A130B4">
        <w:rPr>
          <w:b/>
          <w:bCs/>
          <w:color w:val="FF0000"/>
          <w:sz w:val="36"/>
          <w:szCs w:val="36"/>
        </w:rPr>
        <w:t xml:space="preserve"> (ПРОЕКТ)</w:t>
      </w:r>
      <w:r w:rsidR="002C7DFD">
        <w:rPr>
          <w:b/>
          <w:bCs/>
          <w:color w:val="FF0000"/>
          <w:sz w:val="36"/>
          <w:szCs w:val="36"/>
        </w:rPr>
        <w:t xml:space="preserve"> 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C346E" w:rsidRDefault="004C346E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265BE8" w:rsidRDefault="00A130B4" w:rsidP="00493FFE">
      <w:pPr>
        <w:spacing w:after="0" w:line="240" w:lineRule="auto"/>
        <w:ind w:left="-454"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13 декабря 2022 года</w:t>
      </w:r>
      <w:r w:rsidR="00640CBA" w:rsidRPr="00265B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13/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40CBA" w:rsidRPr="00265BE8" w:rsidTr="00D802D7">
        <w:tc>
          <w:tcPr>
            <w:tcW w:w="4856" w:type="dxa"/>
          </w:tcPr>
          <w:p w:rsidR="00640CBA" w:rsidRPr="00265BE8" w:rsidRDefault="00F01D30" w:rsidP="007927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бюджете муниципального округа Бабушкинский</w:t>
            </w:r>
            <w:r w:rsidRPr="002779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2023 год и плановый период 2024 и 2025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</w:p>
        </w:tc>
        <w:tc>
          <w:tcPr>
            <w:tcW w:w="4857" w:type="dxa"/>
          </w:tcPr>
          <w:p w:rsidR="00640CBA" w:rsidRPr="00265BE8" w:rsidRDefault="00640CBA" w:rsidP="007927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79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187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FA08D0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18462D">
        <w:rPr>
          <w:rFonts w:ascii="Times New Roman" w:hAnsi="Times New Roman" w:cs="Times New Roman"/>
          <w:sz w:val="28"/>
          <w:szCs w:val="28"/>
          <w:lang w:eastAsia="ru-RU"/>
        </w:rPr>
        <w:t xml:space="preserve"> 02.11.2022 года </w:t>
      </w:r>
      <w:r w:rsidR="00FA08D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8462D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5B7" w:rsidRPr="00265BE8">
        <w:rPr>
          <w:rFonts w:ascii="Times New Roman" w:hAnsi="Times New Roman" w:cs="Times New Roman"/>
          <w:sz w:val="28"/>
          <w:szCs w:val="28"/>
          <w:lang w:eastAsia="ru-RU"/>
        </w:rPr>
        <w:t>города Москвы на 2</w:t>
      </w:r>
      <w:r w:rsidR="0077311A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F01D3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7311A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1D3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7311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01D3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7D08" w:rsidRPr="00265BE8" w:rsidRDefault="00640CBA" w:rsidP="001E7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1493668"/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бюджета муниципального о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круга Бабушкинский на 2023 год:</w:t>
      </w:r>
    </w:p>
    <w:p w:rsidR="00640CBA" w:rsidRPr="00265BE8" w:rsidRDefault="00597AFA" w:rsidP="001E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бщий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объем доходов бюджета муниципал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ного округа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Бабушкинский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233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01D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23 464,6</w:t>
      </w:r>
      <w:r w:rsidR="00640CBA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597AFA" w:rsidP="001E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бщий объем расходов бюджета муниципального округа</w:t>
      </w:r>
      <w:r w:rsidR="001E7D08" w:rsidRP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F01D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23 464,6</w:t>
      </w:r>
      <w:r w:rsidR="00F01D30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97AFA" w:rsidRPr="00265BE8" w:rsidRDefault="000729AD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ефицит /профицит/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8E5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округа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="001E7D08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597AFA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Утвердить 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сновные характеристики </w:t>
      </w:r>
      <w:r w:rsidR="00B70390" w:rsidRPr="00265BE8">
        <w:rPr>
          <w:rFonts w:ascii="Times New Roman" w:eastAsia="Times New Roman" w:hAnsi="Times New Roman" w:cs="Times New Roman"/>
          <w:sz w:val="28"/>
          <w:szCs w:val="28"/>
        </w:rPr>
        <w:t>бюджета муниципал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 xml:space="preserve">ьного округа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Бабушкинский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и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0729AD" w:rsidRPr="00265BE8" w:rsidRDefault="00597AFA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Общий объе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м доходов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округа Бабушкинский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в сумме 23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 464,6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F01D30" w:rsidRPr="00F01D30">
        <w:rPr>
          <w:rFonts w:ascii="Times New Roman" w:eastAsia="Times New Roman" w:hAnsi="Times New Roman" w:cs="Times New Roman"/>
          <w:sz w:val="28"/>
          <w:szCs w:val="28"/>
        </w:rPr>
        <w:t>23 834,6</w:t>
      </w:r>
      <w:r w:rsidR="000729AD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6F78E5" w:rsidRDefault="000729AD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 объем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округа Бабушкинский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23 464,6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том 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условно утвержденные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696" w:rsidRPr="00144D1E">
        <w:rPr>
          <w:rFonts w:ascii="Times New Roman" w:eastAsia="Times New Roman" w:hAnsi="Times New Roman" w:cs="Times New Roman"/>
          <w:sz w:val="28"/>
          <w:szCs w:val="28"/>
        </w:rPr>
        <w:t>586,61</w:t>
      </w:r>
      <w:r w:rsidR="002333A2" w:rsidRPr="0014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>тыс. рублей и на 202</w:t>
      </w:r>
      <w:r w:rsidR="00F01D30" w:rsidRPr="006F78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D30" w:rsidRPr="006F78E5">
        <w:rPr>
          <w:rFonts w:ascii="Times New Roman" w:eastAsia="Times New Roman" w:hAnsi="Times New Roman" w:cs="Times New Roman"/>
          <w:sz w:val="28"/>
          <w:szCs w:val="28"/>
        </w:rPr>
        <w:t>23 834,6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660" w:rsidRPr="00144D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1696" w:rsidRPr="00144D1E">
        <w:rPr>
          <w:rFonts w:ascii="Times New Roman" w:eastAsia="Times New Roman" w:hAnsi="Times New Roman" w:cs="Times New Roman"/>
          <w:sz w:val="28"/>
          <w:szCs w:val="28"/>
        </w:rPr>
        <w:t> 191,73</w:t>
      </w:r>
      <w:r w:rsidRPr="00144D1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4861" w:rsidRPr="00265BE8" w:rsidRDefault="00444861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Дефицит (профицит) </w:t>
      </w:r>
      <w:r w:rsidR="006F78E5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округа</w:t>
      </w:r>
      <w:r w:rsidR="001E7D08" w:rsidRP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сумме 0,00 тыс. рублей и 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70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в сумме 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E7D08" w:rsidRDefault="002779B6" w:rsidP="00161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Утвердить д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оходы бюджета муниципального округа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Бабушкинский:</w:t>
      </w:r>
    </w:p>
    <w:p w:rsidR="001E7D08" w:rsidRDefault="001E7D08" w:rsidP="00161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решению;</w:t>
      </w:r>
    </w:p>
    <w:p w:rsidR="00161A0D" w:rsidRPr="00265BE8" w:rsidRDefault="001E7D08" w:rsidP="00161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0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A0D">
        <w:rPr>
          <w:rFonts w:ascii="Times New Roman" w:eastAsia="Times New Roman" w:hAnsi="Times New Roman" w:cs="Times New Roman"/>
          <w:sz w:val="28"/>
          <w:szCs w:val="28"/>
        </w:rPr>
        <w:t>плановый период 2024-2025</w:t>
      </w:r>
      <w:r w:rsidR="00161A0D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F0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A0D" w:rsidRPr="00265BE8"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1E7D08" w:rsidRDefault="0018462D" w:rsidP="007927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Утвердить в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>едомственн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асходов </w:t>
      </w:r>
      <w:r w:rsidR="003A193B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округа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08">
        <w:rPr>
          <w:rFonts w:ascii="Times New Roman" w:hAnsi="Times New Roman" w:cs="Times New Roman"/>
          <w:bCs/>
          <w:sz w:val="28"/>
          <w:szCs w:val="28"/>
        </w:rPr>
        <w:t>Бабушкинский:</w:t>
      </w:r>
    </w:p>
    <w:p w:rsidR="001E7D08" w:rsidRDefault="0018462D" w:rsidP="001E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="001E7D08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F9B" w:rsidRDefault="0018462D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.2. На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</w:t>
      </w:r>
      <w:r w:rsidR="001E7D0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80BC8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р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>разделам, подразделам, целевым статьям, группам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 xml:space="preserve"> (группам и подгруппам),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 классификации расходов бюджета</w:t>
      </w:r>
      <w:r w:rsidR="003A19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0BC8" w:rsidRDefault="00C820FC" w:rsidP="00F80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F80BC8" w:rsidRPr="00B353CF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80BC8"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80BC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F9B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DC668C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о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бщий объем бюджетных ассигнований, направляемых на исполнение публичных 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ормативных обязательств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0.00 тыс. рублей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, в 2024</w:t>
      </w:r>
      <w:r w:rsidR="00DC668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C668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0.00 тыс. рублей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, в 2025</w:t>
      </w:r>
      <w:r w:rsidR="00DC668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C668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0.00 тыс. рублей</w:t>
      </w:r>
      <w:r w:rsidR="00DC6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F9B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и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сточники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3A19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2024 и 2025</w:t>
      </w:r>
      <w:r w:rsidR="00F01D30"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696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77F9B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о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бъем </w:t>
      </w:r>
      <w:r w:rsidR="000B1F01">
        <w:rPr>
          <w:rFonts w:ascii="Times New Roman" w:eastAsia="Times New Roman" w:hAnsi="Times New Roman" w:cs="Times New Roman"/>
          <w:sz w:val="28"/>
          <w:szCs w:val="28"/>
        </w:rPr>
        <w:t xml:space="preserve">прочих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трансфертов, получаемых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города Москвы в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F916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="000C066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6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тыс. рублей, в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году в сумме </w:t>
      </w:r>
      <w:r w:rsidR="00F916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3F6F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F91696" w:rsidRDefault="00F91696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прочих межбюджетных трансфертов, получаемых</w:t>
      </w:r>
      <w:r w:rsidR="00EF104C">
        <w:rPr>
          <w:rFonts w:ascii="Times New Roman" w:eastAsia="Times New Roman" w:hAnsi="Times New Roman" w:cs="Times New Roman"/>
          <w:sz w:val="28"/>
          <w:szCs w:val="28"/>
        </w:rPr>
        <w:t xml:space="preserve"> из бюджета</w:t>
      </w:r>
      <w:r w:rsidR="000B5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04C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F0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04C">
        <w:rPr>
          <w:rFonts w:ascii="Times New Roman" w:eastAsia="Times New Roman" w:hAnsi="Times New Roman" w:cs="Times New Roman"/>
          <w:sz w:val="28"/>
          <w:szCs w:val="28"/>
        </w:rPr>
        <w:t>Москвы осуществляется в порядке, установленном Правительством Москвы.</w:t>
      </w:r>
    </w:p>
    <w:p w:rsidR="00F77F9B" w:rsidRDefault="00C820FC" w:rsidP="00C8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9B6">
        <w:rPr>
          <w:rFonts w:ascii="Times New Roman" w:hAnsi="Times New Roman" w:cs="Times New Roman"/>
          <w:sz w:val="28"/>
          <w:szCs w:val="28"/>
        </w:rPr>
        <w:t>. </w:t>
      </w:r>
      <w:r w:rsidR="00F80BC8">
        <w:rPr>
          <w:rFonts w:ascii="Times New Roman" w:hAnsi="Times New Roman" w:cs="Times New Roman"/>
          <w:sz w:val="28"/>
          <w:szCs w:val="28"/>
        </w:rPr>
        <w:t>Утвердить о</w:t>
      </w:r>
      <w:r w:rsidR="000B1F01">
        <w:rPr>
          <w:rFonts w:ascii="Times New Roman" w:hAnsi="Times New Roman" w:cs="Times New Roman"/>
          <w:sz w:val="28"/>
          <w:szCs w:val="28"/>
        </w:rPr>
        <w:t xml:space="preserve">бъем </w:t>
      </w:r>
      <w:r w:rsidR="004B7EEB" w:rsidRPr="004B7EEB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="00813AA3">
        <w:rPr>
          <w:rFonts w:ascii="Times New Roman" w:hAnsi="Times New Roman" w:cs="Times New Roman"/>
          <w:sz w:val="28"/>
          <w:szCs w:val="28"/>
        </w:rPr>
        <w:t>предоставляемых</w:t>
      </w:r>
      <w:r w:rsidR="004B7EEB" w:rsidRPr="004B7EE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13AA3">
        <w:rPr>
          <w:rFonts w:ascii="Times New Roman" w:hAnsi="Times New Roman" w:cs="Times New Roman"/>
          <w:sz w:val="28"/>
          <w:szCs w:val="28"/>
        </w:rPr>
        <w:t>у</w:t>
      </w:r>
      <w:r w:rsidR="004B7EEB" w:rsidRPr="004B7EEB">
        <w:rPr>
          <w:rFonts w:ascii="Times New Roman" w:hAnsi="Times New Roman" w:cs="Times New Roman"/>
          <w:sz w:val="28"/>
          <w:szCs w:val="28"/>
        </w:rPr>
        <w:t xml:space="preserve"> города Москвы в 20</w:t>
      </w:r>
      <w:r w:rsidR="00DE161C">
        <w:rPr>
          <w:rFonts w:ascii="Times New Roman" w:hAnsi="Times New Roman" w:cs="Times New Roman"/>
          <w:sz w:val="28"/>
          <w:szCs w:val="28"/>
        </w:rPr>
        <w:t>2</w:t>
      </w:r>
      <w:r w:rsidR="00F01D30">
        <w:rPr>
          <w:rFonts w:ascii="Times New Roman" w:hAnsi="Times New Roman" w:cs="Times New Roman"/>
          <w:sz w:val="28"/>
          <w:szCs w:val="28"/>
        </w:rPr>
        <w:t>3</w:t>
      </w:r>
      <w:r w:rsidR="004B7EEB" w:rsidRPr="004B7EEB">
        <w:rPr>
          <w:rFonts w:ascii="Times New Roman" w:hAnsi="Times New Roman" w:cs="Times New Roman"/>
          <w:sz w:val="28"/>
          <w:szCs w:val="28"/>
        </w:rPr>
        <w:t xml:space="preserve"> го</w:t>
      </w:r>
      <w:r w:rsidR="00DE161C">
        <w:rPr>
          <w:rFonts w:ascii="Times New Roman" w:hAnsi="Times New Roman" w:cs="Times New Roman"/>
          <w:sz w:val="28"/>
          <w:szCs w:val="28"/>
        </w:rPr>
        <w:t xml:space="preserve">ду </w:t>
      </w:r>
      <w:r w:rsidR="00EF104C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813AA3">
        <w:rPr>
          <w:rFonts w:ascii="Times New Roman" w:hAnsi="Times New Roman" w:cs="Times New Roman"/>
          <w:sz w:val="28"/>
          <w:szCs w:val="28"/>
        </w:rPr>
        <w:t>4</w:t>
      </w:r>
      <w:r w:rsidR="00EF104C">
        <w:rPr>
          <w:rFonts w:ascii="Times New Roman" w:hAnsi="Times New Roman" w:cs="Times New Roman"/>
          <w:sz w:val="28"/>
          <w:szCs w:val="28"/>
        </w:rPr>
        <w:t xml:space="preserve"> и 202</w:t>
      </w:r>
      <w:r w:rsidR="00813AA3">
        <w:rPr>
          <w:rFonts w:ascii="Times New Roman" w:hAnsi="Times New Roman" w:cs="Times New Roman"/>
          <w:sz w:val="28"/>
          <w:szCs w:val="28"/>
        </w:rPr>
        <w:t>5</w:t>
      </w:r>
      <w:r w:rsidR="00EF104C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10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104C" w:rsidRDefault="00EF104C" w:rsidP="0079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осуществляется на основании соглашения между органом исполнительной власти города Москвы и аппаратом Совета депутатов муниципального округа Бабушкинский.</w:t>
      </w:r>
    </w:p>
    <w:p w:rsidR="003A193B" w:rsidRDefault="003A193B" w:rsidP="003A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E5F8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1E5F8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5F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гарантий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 w:rsidR="00F80BC8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F80BC8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валюте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на 2023 год и плановый период 2024 и 2025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A193B" w:rsidRDefault="003A193B" w:rsidP="003A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внутренних заимствований муниципального округа </w:t>
      </w:r>
      <w:r w:rsidR="00F80BC8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 и 2025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A193B" w:rsidRPr="006F78E5" w:rsidRDefault="00B333D8" w:rsidP="003A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езервный фонд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аппарата муниципального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F80BC8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EF104C" w:rsidRPr="006F78E5">
        <w:rPr>
          <w:rFonts w:ascii="Times New Roman" w:eastAsia="Times New Roman" w:hAnsi="Times New Roman" w:cs="Times New Roman"/>
          <w:sz w:val="28"/>
          <w:szCs w:val="28"/>
        </w:rPr>
        <w:t>в сумме 234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>,6</w:t>
      </w:r>
      <w:r w:rsidR="00B538A0"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>ублей, на 202</w:t>
      </w:r>
      <w:r w:rsidR="00F01D30" w:rsidRPr="006F78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EF104C" w:rsidRPr="006F78E5">
        <w:rPr>
          <w:rFonts w:ascii="Times New Roman" w:eastAsia="Times New Roman" w:hAnsi="Times New Roman" w:cs="Times New Roman"/>
          <w:sz w:val="28"/>
          <w:szCs w:val="28"/>
        </w:rPr>
        <w:t>234,6</w:t>
      </w:r>
      <w:r w:rsidR="002333A2"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</w:t>
      </w:r>
      <w:r w:rsidR="00F01D30" w:rsidRPr="006F78E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38A0" w:rsidRPr="006F78E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6F78E5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6F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04C" w:rsidRPr="006F78E5">
        <w:rPr>
          <w:rFonts w:ascii="Times New Roman" w:eastAsia="Times New Roman" w:hAnsi="Times New Roman" w:cs="Times New Roman"/>
          <w:sz w:val="28"/>
          <w:szCs w:val="28"/>
        </w:rPr>
        <w:t>238,6</w:t>
      </w:r>
      <w:r w:rsidR="00D54A01"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77F9B" w:rsidRPr="00F80BC8" w:rsidRDefault="00B333D8" w:rsidP="00D0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3AA3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>ерхний предел муниципального внутреннего долга</w:t>
      </w:r>
      <w:r w:rsidR="00F80BC8" w:rsidRP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BC8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состоянию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80BC8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 января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137E1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80BC8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0,00 рублей</w:t>
      </w:r>
      <w:r w:rsidR="00F80BC8"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>на 01 января 202</w:t>
      </w:r>
      <w:r w:rsidR="00137E1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на 01 января 202</w:t>
      </w:r>
      <w:r w:rsidR="00137E1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80BC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рублей.</w:t>
      </w:r>
      <w:r w:rsidR="00137E16" w:rsidRPr="00137E16">
        <w:rPr>
          <w:color w:val="22272F"/>
          <w:shd w:val="clear" w:color="auto" w:fill="FFFFFF"/>
        </w:rPr>
        <w:t xml:space="preserve"> </w:t>
      </w:r>
    </w:p>
    <w:bookmarkEnd w:id="0"/>
    <w:p w:rsidR="00D03ED5" w:rsidRPr="00904D73" w:rsidRDefault="00F80BC8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20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 w:rsidRPr="00904D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Предоставить исполнительно-распорядительному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B6" w:rsidRPr="00904D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 xml:space="preserve"> аппарату</w:t>
      </w:r>
      <w:r w:rsidR="008A35AE" w:rsidRPr="00904D7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право вносить изменения в сводную бюджетную роспись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по перераспределению ассигнований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без внесения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изменений в решение о бюджете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руководителя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между подгруппами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видов расходов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в пределах общего объема бюджетных ассигнований</w:t>
      </w:r>
      <w:r w:rsidR="000C1C0E" w:rsidRPr="0090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904D73">
        <w:rPr>
          <w:rFonts w:ascii="Times New Roman" w:eastAsia="Times New Roman" w:hAnsi="Times New Roman" w:cs="Times New Roman"/>
          <w:sz w:val="28"/>
          <w:szCs w:val="28"/>
        </w:rPr>
        <w:t>статьи классификации расходов бюджетов.</w:t>
      </w:r>
    </w:p>
    <w:p w:rsidR="0087564B" w:rsidRPr="00265BE8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C0660" w:rsidRPr="00FC06DA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0C0660">
        <w:rPr>
          <w:rFonts w:ascii="Times New Roman" w:hAnsi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сайте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 w:rsidR="004C3D9A" w:rsidRPr="004743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4C3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CBA" w:rsidRPr="00265BE8" w:rsidRDefault="00C820FC" w:rsidP="0079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Настоящее решени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202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40CBA" w:rsidRPr="002779B6" w:rsidRDefault="00C820FC" w:rsidP="00792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D30">
        <w:rPr>
          <w:rFonts w:ascii="Times New Roman" w:eastAsia="Times New Roman" w:hAnsi="Times New Roman" w:cs="Times New Roman"/>
          <w:sz w:val="28"/>
          <w:szCs w:val="28"/>
        </w:rPr>
        <w:t>Катанского А.А.</w:t>
      </w:r>
    </w:p>
    <w:p w:rsidR="00640CBA" w:rsidRPr="00265BE8" w:rsidRDefault="00640CBA" w:rsidP="00792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E2" w:rsidRPr="00265BE8" w:rsidRDefault="00450EE2" w:rsidP="00792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D30" w:rsidRPr="00265BE8" w:rsidRDefault="00F01D30" w:rsidP="00792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D802D7" w:rsidRPr="00265BE8" w:rsidRDefault="00F01D30" w:rsidP="00792798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802D7" w:rsidRPr="00265BE8" w:rsidSect="00792798">
          <w:headerReference w:type="first" r:id="rId8"/>
          <w:footerReference w:type="first" r:id="rId9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округа 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абушкинский</w:t>
      </w:r>
      <w:r w:rsidR="007927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А.А. Катанский</w:t>
      </w:r>
    </w:p>
    <w:p w:rsidR="00D802D7" w:rsidRPr="00265BE8" w:rsidRDefault="004C346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RPr="00265BE8" w:rsidTr="00D802D7">
        <w:tc>
          <w:tcPr>
            <w:tcW w:w="9067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A130B4"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A130B4">
              <w:rPr>
                <w:rFonts w:eastAsia="Times New Roman"/>
                <w:color w:val="000000"/>
                <w:lang w:eastAsia="ar-SA"/>
              </w:rPr>
              <w:t xml:space="preserve"> 13/</w:t>
            </w:r>
          </w:p>
        </w:tc>
      </w:tr>
    </w:tbl>
    <w:p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B41F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9708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(в тыс. руб.)</w:t>
      </w: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9670"/>
        <w:gridCol w:w="1987"/>
      </w:tblGrid>
      <w:tr w:rsidR="00E400D2" w:rsidRPr="00265BE8" w:rsidTr="00AC5E90">
        <w:trPr>
          <w:trHeight w:val="296"/>
        </w:trPr>
        <w:tc>
          <w:tcPr>
            <w:tcW w:w="3369" w:type="dxa"/>
            <w:shd w:val="clear" w:color="auto" w:fill="auto"/>
            <w:vAlign w:val="center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9670" w:type="dxa"/>
            <w:shd w:val="clear" w:color="auto" w:fill="auto"/>
            <w:vAlign w:val="center"/>
          </w:tcPr>
          <w:p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400D2" w:rsidRPr="00265BE8" w:rsidRDefault="0087564B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1E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:rsidTr="00AC5E90">
        <w:trPr>
          <w:trHeight w:val="94"/>
        </w:trPr>
        <w:tc>
          <w:tcPr>
            <w:tcW w:w="3369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0" w:type="dxa"/>
            <w:shd w:val="clear" w:color="auto" w:fill="auto"/>
            <w:vAlign w:val="center"/>
          </w:tcPr>
          <w:p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B70390">
        <w:trPr>
          <w:trHeight w:val="2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7" w:type="dxa"/>
            <w:shd w:val="clear" w:color="auto" w:fill="auto"/>
          </w:tcPr>
          <w:p w:rsidR="00E400D2" w:rsidRPr="0097084D" w:rsidRDefault="00B41F17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97084D"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="0097084D"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464</w:t>
            </w: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97084D"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400D2" w:rsidRPr="00265BE8" w:rsidTr="00B70390">
        <w:trPr>
          <w:trHeight w:val="34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7" w:type="dxa"/>
            <w:shd w:val="clear" w:color="auto" w:fill="auto"/>
          </w:tcPr>
          <w:p w:rsidR="00E400D2" w:rsidRPr="0097084D" w:rsidRDefault="0097084D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23 464,6</w:t>
            </w:r>
          </w:p>
        </w:tc>
      </w:tr>
      <w:tr w:rsidR="00E400D2" w:rsidRPr="00265BE8" w:rsidTr="00B70390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987" w:type="dxa"/>
            <w:shd w:val="clear" w:color="auto" w:fill="auto"/>
          </w:tcPr>
          <w:p w:rsidR="00E400D2" w:rsidRPr="0076430F" w:rsidRDefault="00E82FE0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21 464,6</w:t>
            </w:r>
          </w:p>
        </w:tc>
      </w:tr>
      <w:tr w:rsidR="00E400D2" w:rsidRPr="00265BE8" w:rsidTr="00B70390">
        <w:trPr>
          <w:trHeight w:val="130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7" w:type="dxa"/>
            <w:shd w:val="clear" w:color="auto" w:fill="auto"/>
          </w:tcPr>
          <w:p w:rsidR="00E400D2" w:rsidRPr="0076430F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E400D2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:rsidTr="00B70390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9670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7" w:type="dxa"/>
            <w:shd w:val="clear" w:color="auto" w:fill="auto"/>
          </w:tcPr>
          <w:p w:rsidR="00E400D2" w:rsidRPr="0076430F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 </w:t>
            </w:r>
            <w:r w:rsidR="0087564B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</w:tr>
      <w:tr w:rsidR="00D035D1" w:rsidRPr="00D035D1" w:rsidTr="00B70390">
        <w:trPr>
          <w:trHeight w:val="30"/>
        </w:trPr>
        <w:tc>
          <w:tcPr>
            <w:tcW w:w="3369" w:type="dxa"/>
            <w:shd w:val="clear" w:color="auto" w:fill="auto"/>
          </w:tcPr>
          <w:p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70" w:type="dxa"/>
            <w:shd w:val="clear" w:color="auto" w:fill="auto"/>
          </w:tcPr>
          <w:p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3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987" w:type="dxa"/>
            <w:shd w:val="clear" w:color="auto" w:fill="auto"/>
          </w:tcPr>
          <w:p w:rsidR="00E400D2" w:rsidRPr="00D035D1" w:rsidRDefault="0097084D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3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23 464,6</w:t>
            </w:r>
          </w:p>
        </w:tc>
      </w:tr>
    </w:tbl>
    <w:p w:rsidR="008A35AE" w:rsidRPr="00D035D1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35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C53E09" w:rsidRPr="00265BE8" w:rsidTr="002779B6">
        <w:tc>
          <w:tcPr>
            <w:tcW w:w="9067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130B4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13/</w:t>
            </w:r>
          </w:p>
        </w:tc>
      </w:tr>
    </w:tbl>
    <w:p w:rsidR="003B35CB" w:rsidRPr="00265BE8" w:rsidRDefault="003B35C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:rsidR="002B386B" w:rsidRPr="00265BE8" w:rsidRDefault="003B35C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муниципального округа</w:t>
      </w:r>
      <w:r w:rsidR="008A35AE" w:rsidRPr="00265B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Бабу</w:t>
      </w:r>
      <w:r w:rsidR="00B41F17">
        <w:rPr>
          <w:rFonts w:ascii="Times New Roman" w:eastAsia="Times New Roman" w:hAnsi="Times New Roman" w:cs="Times New Roman"/>
          <w:b/>
          <w:sz w:val="28"/>
          <w:szCs w:val="28"/>
        </w:rPr>
        <w:t>шкинский на плановый период 202</w:t>
      </w:r>
      <w:r w:rsidR="0097084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41F17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7084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C0207E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(в тыс. руб.)</w:t>
      </w:r>
    </w:p>
    <w:tbl>
      <w:tblPr>
        <w:tblW w:w="1516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8789"/>
        <w:gridCol w:w="1559"/>
        <w:gridCol w:w="1559"/>
      </w:tblGrid>
      <w:tr w:rsidR="008A35AE" w:rsidRPr="00265BE8" w:rsidTr="002B386B">
        <w:trPr>
          <w:trHeight w:val="490"/>
        </w:trPr>
        <w:tc>
          <w:tcPr>
            <w:tcW w:w="3260" w:type="dxa"/>
            <w:shd w:val="clear" w:color="auto" w:fill="auto"/>
            <w:vAlign w:val="center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A35AE" w:rsidRPr="00265BE8" w:rsidRDefault="008A35AE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B41F17" w:rsidP="00417AD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41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A35AE" w:rsidRPr="00265BE8" w:rsidRDefault="00B41F17" w:rsidP="00417AD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41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B386B" w:rsidRPr="00265BE8" w:rsidTr="002B386B">
        <w:trPr>
          <w:trHeight w:val="25"/>
        </w:trPr>
        <w:tc>
          <w:tcPr>
            <w:tcW w:w="3260" w:type="dxa"/>
            <w:shd w:val="clear" w:color="auto" w:fill="auto"/>
            <w:vAlign w:val="center"/>
          </w:tcPr>
          <w:p w:rsidR="002B386B" w:rsidRPr="00265BE8" w:rsidRDefault="002B386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386B" w:rsidRPr="00265BE8" w:rsidRDefault="002B386B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5AE" w:rsidRPr="00265BE8" w:rsidTr="002B386B">
        <w:trPr>
          <w:trHeight w:val="4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417ADD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23 464,6</w:t>
            </w:r>
          </w:p>
        </w:tc>
        <w:tc>
          <w:tcPr>
            <w:tcW w:w="1559" w:type="dxa"/>
          </w:tcPr>
          <w:p w:rsidR="008A35AE" w:rsidRPr="00265BE8" w:rsidRDefault="00417ADD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23 834,6</w:t>
            </w:r>
          </w:p>
        </w:tc>
      </w:tr>
      <w:tr w:rsidR="008A35AE" w:rsidRPr="00265BE8" w:rsidTr="002B386B">
        <w:trPr>
          <w:trHeight w:val="34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8A35AE" w:rsidRPr="0076430F" w:rsidRDefault="00417ADD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23 464,6</w:t>
            </w:r>
          </w:p>
        </w:tc>
        <w:tc>
          <w:tcPr>
            <w:tcW w:w="1559" w:type="dxa"/>
          </w:tcPr>
          <w:p w:rsidR="008A35AE" w:rsidRPr="0076430F" w:rsidRDefault="00417ADD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23 834,6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8A35AE" w:rsidRPr="0076430F" w:rsidRDefault="001578FF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21 464,6</w:t>
            </w:r>
          </w:p>
        </w:tc>
        <w:tc>
          <w:tcPr>
            <w:tcW w:w="1559" w:type="dxa"/>
          </w:tcPr>
          <w:p w:rsidR="008A35AE" w:rsidRPr="0076430F" w:rsidRDefault="001578FF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21 834,6</w:t>
            </w:r>
          </w:p>
        </w:tc>
      </w:tr>
      <w:tr w:rsidR="008A35AE" w:rsidRPr="00265BE8" w:rsidTr="002B386B">
        <w:trPr>
          <w:trHeight w:val="1303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417ADD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23 464,6</w:t>
            </w:r>
          </w:p>
        </w:tc>
        <w:tc>
          <w:tcPr>
            <w:tcW w:w="1559" w:type="dxa"/>
          </w:tcPr>
          <w:p w:rsidR="008A35AE" w:rsidRPr="00265BE8" w:rsidRDefault="00417ADD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23 834,6</w:t>
            </w:r>
          </w:p>
        </w:tc>
      </w:tr>
    </w:tbl>
    <w:p w:rsidR="002754AC" w:rsidRDefault="002754AC"/>
    <w:p w:rsidR="002754AC" w:rsidRDefault="002754AC"/>
    <w:p w:rsidR="002754AC" w:rsidRDefault="002754A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2754AC" w:rsidRPr="00265BE8" w:rsidTr="002754AC">
        <w:tc>
          <w:tcPr>
            <w:tcW w:w="9067" w:type="dxa"/>
          </w:tcPr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2754AC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2754AC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13/</w:t>
            </w:r>
          </w:p>
        </w:tc>
      </w:tr>
    </w:tbl>
    <w:p w:rsidR="002754AC" w:rsidRDefault="002754AC"/>
    <w:p w:rsidR="002754AC" w:rsidRPr="00265BE8" w:rsidRDefault="002754AC" w:rsidP="002754AC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2023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2754AC" w:rsidRPr="00265BE8" w:rsidRDefault="002754AC" w:rsidP="002754AC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62"/>
        <w:gridCol w:w="1417"/>
        <w:gridCol w:w="1418"/>
        <w:gridCol w:w="1701"/>
        <w:gridCol w:w="850"/>
        <w:gridCol w:w="1499"/>
      </w:tblGrid>
      <w:tr w:rsidR="002754AC" w:rsidRPr="00223902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418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</w:t>
            </w:r>
          </w:p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9" w:type="dxa"/>
            <w:shd w:val="clear" w:color="auto" w:fill="auto"/>
          </w:tcPr>
          <w:p w:rsidR="002754AC" w:rsidRPr="004D40C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754AC" w:rsidRPr="00223902" w:rsidTr="002754AC">
        <w:trPr>
          <w:trHeight w:val="245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2754AC" w:rsidRPr="004D40C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754AC" w:rsidRPr="00223902" w:rsidTr="002754AC">
        <w:trPr>
          <w:trHeight w:val="245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54AC" w:rsidRPr="00223902" w:rsidTr="002754AC">
        <w:trPr>
          <w:trHeight w:val="196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19 485,3</w:t>
            </w:r>
          </w:p>
        </w:tc>
      </w:tr>
      <w:tr w:rsidR="002754AC" w:rsidRPr="00223902" w:rsidTr="002754AC">
        <w:trPr>
          <w:trHeight w:val="752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2754AC" w:rsidRPr="00223902" w:rsidTr="002754AC">
        <w:trPr>
          <w:trHeight w:val="32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2754AC" w:rsidRPr="00223902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2754AC" w:rsidRPr="00223902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2754AC" w:rsidRPr="00223902" w:rsidTr="002754AC">
        <w:trPr>
          <w:trHeight w:val="55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18 969,6</w:t>
            </w:r>
          </w:p>
        </w:tc>
      </w:tr>
      <w:tr w:rsidR="002754AC" w:rsidRPr="00223902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569,6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180,8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685,8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14 388,8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318,1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770,7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2754AC" w:rsidRPr="00E76E8A" w:rsidTr="002754AC">
        <w:trPr>
          <w:trHeight w:val="110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234,6</w:t>
            </w:r>
          </w:p>
        </w:tc>
      </w:tr>
      <w:tr w:rsidR="002754AC" w:rsidRPr="00E76E8A" w:rsidTr="002754AC">
        <w:trPr>
          <w:trHeight w:val="97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234,6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234,6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1417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45182E">
              <w:rPr>
                <w:rFonts w:ascii="Times New Roman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45182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45182E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904E8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администрации / </w:t>
            </w:r>
            <w:proofErr w:type="gramStart"/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  Совета</w:t>
            </w:r>
            <w:proofErr w:type="gramEnd"/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 внутригородских муниципальных образований  в части содержания муниципальных служащих</w:t>
            </w:r>
          </w:p>
        </w:tc>
        <w:tc>
          <w:tcPr>
            <w:tcW w:w="1417" w:type="dxa"/>
            <w:shd w:val="clear" w:color="auto" w:fill="auto"/>
          </w:tcPr>
          <w:p w:rsidR="002754AC" w:rsidRPr="00904E8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904E8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754AC" w:rsidRPr="00904E8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2754AC" w:rsidRPr="00904E8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904E8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shd w:val="clear" w:color="auto" w:fill="auto"/>
          </w:tcPr>
          <w:p w:rsidR="002754AC" w:rsidRPr="00E652A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754AC" w:rsidRPr="00E76E8A" w:rsidTr="002754AC">
        <w:trPr>
          <w:trHeight w:val="14"/>
        </w:trPr>
        <w:tc>
          <w:tcPr>
            <w:tcW w:w="8362" w:type="dxa"/>
            <w:shd w:val="clear" w:color="auto" w:fill="auto"/>
          </w:tcPr>
          <w:p w:rsidR="002754AC" w:rsidRPr="00904E8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2 698,7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2 698,7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2 698,7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960,6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459,0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459,0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2754AC" w:rsidRPr="00E76E8A" w:rsidTr="002754AC">
        <w:trPr>
          <w:trHeight w:val="451"/>
        </w:trPr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754AC" w:rsidRPr="00E76E8A" w:rsidTr="002754AC">
        <w:trPr>
          <w:trHeight w:val="20"/>
        </w:trPr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2754AC" w:rsidRPr="00E76E8A" w:rsidTr="002754AC">
        <w:trPr>
          <w:trHeight w:val="20"/>
        </w:trPr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754AC" w:rsidRPr="00E76E8A" w:rsidTr="002754AC">
        <w:trPr>
          <w:trHeight w:val="20"/>
        </w:trPr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  <w:vAlign w:val="center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754AC" w:rsidRPr="00E76E8A" w:rsidTr="002754AC">
        <w:tc>
          <w:tcPr>
            <w:tcW w:w="8362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54AC" w:rsidRPr="00E76E8A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2754AC" w:rsidRPr="00D035D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464,6</w:t>
            </w:r>
          </w:p>
        </w:tc>
      </w:tr>
    </w:tbl>
    <w:p w:rsidR="002754AC" w:rsidRPr="00E76E8A" w:rsidRDefault="002754AC" w:rsidP="002754AC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 w:rsidRPr="00E76E8A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8003"/>
        <w:gridCol w:w="6214"/>
        <w:gridCol w:w="697"/>
        <w:gridCol w:w="99"/>
      </w:tblGrid>
      <w:tr w:rsidR="002754AC" w:rsidRPr="00265BE8" w:rsidTr="002754AC">
        <w:tc>
          <w:tcPr>
            <w:tcW w:w="8865" w:type="dxa"/>
            <w:gridSpan w:val="2"/>
          </w:tcPr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  <w:gridSpan w:val="3"/>
          </w:tcPr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C0CBE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2754AC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13/</w:t>
            </w:r>
          </w:p>
        </w:tc>
      </w:tr>
      <w:tr w:rsidR="002754AC" w:rsidRPr="00265BE8" w:rsidTr="002754AC">
        <w:trPr>
          <w:gridAfter w:val="2"/>
          <w:wAfter w:w="926" w:type="dxa"/>
        </w:trPr>
        <w:tc>
          <w:tcPr>
            <w:tcW w:w="14098" w:type="dxa"/>
            <w:gridSpan w:val="3"/>
          </w:tcPr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2754AC" w:rsidRPr="00C20D63" w:rsidTr="002754AC">
        <w:trPr>
          <w:gridBefore w:val="1"/>
          <w:gridAfter w:val="1"/>
          <w:wBefore w:w="142" w:type="dxa"/>
          <w:wAfter w:w="266" w:type="dxa"/>
        </w:trPr>
        <w:tc>
          <w:tcPr>
            <w:tcW w:w="14616" w:type="dxa"/>
            <w:gridSpan w:val="3"/>
          </w:tcPr>
          <w:p w:rsidR="002754AC" w:rsidRPr="00C20D63" w:rsidRDefault="002754AC" w:rsidP="002754AC">
            <w:pPr>
              <w:rPr>
                <w:rFonts w:ascii="Times New Roman" w:hAnsi="Times New Roman" w:cs="Times New Roman"/>
                <w:color w:val="000000" w:themeColor="text1"/>
                <w:lang w:eastAsia="ar-SA" w:bidi="hi-IN"/>
              </w:rPr>
            </w:pPr>
          </w:p>
          <w:p w:rsidR="002754AC" w:rsidRPr="00C20D63" w:rsidRDefault="002754AC" w:rsidP="002754AC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0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Ведомственная структура расходов бюджета</w:t>
            </w:r>
            <w:r w:rsidRPr="00C20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 xml:space="preserve">муниципального округа Бабушкинский </w:t>
            </w: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 w:bidi="hi-IN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 w:bidi="hi-IN"/>
              </w:rPr>
              <w:t xml:space="preserve"> плановый период</w:t>
            </w: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 w:bidi="hi-IN"/>
              </w:rPr>
              <w:t xml:space="preserve"> 2024-2025</w:t>
            </w:r>
            <w:r w:rsidRPr="00C20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ов</w:t>
            </w:r>
            <w:r w:rsidRPr="00C20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(в тыс. руб.)</w:t>
            </w:r>
          </w:p>
          <w:p w:rsidR="002754AC" w:rsidRPr="00C20D63" w:rsidRDefault="002754AC" w:rsidP="002754AC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Style w:val="ac"/>
              <w:tblW w:w="14753" w:type="dxa"/>
              <w:tblLook w:val="04A0" w:firstRow="1" w:lastRow="0" w:firstColumn="1" w:lastColumn="0" w:noHBand="0" w:noVBand="1"/>
            </w:tblPr>
            <w:tblGrid>
              <w:gridCol w:w="6670"/>
              <w:gridCol w:w="1332"/>
              <w:gridCol w:w="1309"/>
              <w:gridCol w:w="1928"/>
              <w:gridCol w:w="685"/>
              <w:gridCol w:w="1468"/>
              <w:gridCol w:w="1361"/>
            </w:tblGrid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Наименование</w:t>
                  </w:r>
                </w:p>
              </w:tc>
              <w:tc>
                <w:tcPr>
                  <w:tcW w:w="1116" w:type="dxa"/>
                </w:tcPr>
                <w:p w:rsidR="002754AC" w:rsidRPr="00E76E8A" w:rsidRDefault="002754AC" w:rsidP="002754A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ведомства</w:t>
                  </w:r>
                </w:p>
              </w:tc>
              <w:tc>
                <w:tcPr>
                  <w:tcW w:w="1309" w:type="dxa"/>
                </w:tcPr>
                <w:p w:rsidR="002754AC" w:rsidRDefault="002754AC" w:rsidP="002754A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Раздел,</w:t>
                  </w:r>
                </w:p>
                <w:p w:rsidR="002754AC" w:rsidRPr="00E76E8A" w:rsidRDefault="002754AC" w:rsidP="002754A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948" w:type="dxa"/>
                </w:tcPr>
                <w:p w:rsidR="002754AC" w:rsidRPr="00E76E8A" w:rsidRDefault="002754AC" w:rsidP="002754A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690" w:type="dxa"/>
                </w:tcPr>
                <w:p w:rsidR="002754AC" w:rsidRPr="00E76E8A" w:rsidRDefault="002754AC" w:rsidP="002754AC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89" w:type="dxa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2024 год</w:t>
                  </w:r>
                </w:p>
              </w:tc>
              <w:tc>
                <w:tcPr>
                  <w:tcW w:w="1376" w:type="dxa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2025 год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Аппарат Совета депутатов муниципального округа (код ведомства 900)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ОБЩЕГОСУДАРСТВЕННЫЕ ВОПРОСЫ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01 00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18 898,7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18 663,6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01 03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01 03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01 03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31А 0100200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01 03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31А 0100200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18 383,0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18 144,2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Функционирование исполнительно-распорядительного органа муниципального образования администрации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17 983,0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17 744,2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Руководитель аппарата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0100100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4 180,8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4 180,8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0100100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3 685,8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3 685,8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0100100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495,0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495,0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13 802,2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13 563,4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10 792,2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proofErr w:type="gramStart"/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10  553</w:t>
                  </w:r>
                  <w:proofErr w:type="gramEnd"/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,4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2 71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2 71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3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Прочие расходы с сфере здравоохранения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31Г 0101100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31Г 0101100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РЕЗЕРВНЫЕ ФОНДЫ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01 11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23</w:t>
                  </w: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4,6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238,3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01 11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32А 01 00000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23</w:t>
                  </w: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4,6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238,3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Резервные средства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01 11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32 А 01 00000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870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23</w:t>
                  </w: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4,6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238,3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ДРУГИЕ ОБЩЕГОСУДАРСТВЕННЫЕ ВОПРОСЫ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01 13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01 13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0100400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01 13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 0100400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Образование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Профессиональная подготовка, </w:t>
                  </w:r>
                  <w:proofErr w:type="gramStart"/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переподготовка  и</w:t>
                  </w:r>
                  <w:proofErr w:type="gramEnd"/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повышение квалификации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80,0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Руководитель муниципального образования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200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7E549E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Закупка товаров, работ и услуг для </w:t>
                  </w:r>
                  <w:proofErr w:type="gramStart"/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обеспечения  государственных</w:t>
                  </w:r>
                  <w:proofErr w:type="gramEnd"/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7E549E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30,0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7E549E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Обеспечение деятельности администрации / </w:t>
                  </w:r>
                  <w:proofErr w:type="gramStart"/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аппарата  Совета</w:t>
                  </w:r>
                  <w:proofErr w:type="gramEnd"/>
                  <w:r w:rsidRPr="007E54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депутатов внутригородских муниципальных образований  в части содержания муниципальных служащих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7E549E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Закупка товаров, работ и услуг для </w:t>
                  </w:r>
                  <w:proofErr w:type="gramStart"/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обеспечения  государственных</w:t>
                  </w:r>
                  <w:proofErr w:type="gramEnd"/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 xml:space="preserve">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7E549E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7E5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07 05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КУЛЬТУРА И КИНЕМАТОГРАФИЯ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08 00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2 698,7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2 698,7</w:t>
                  </w:r>
                </w:p>
              </w:tc>
            </w:tr>
            <w:tr w:rsidR="002754AC" w:rsidRPr="00C20D63" w:rsidTr="002754AC">
              <w:trPr>
                <w:trHeight w:val="377"/>
              </w:trPr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Другие вопросы в области культуры и кинематографии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08 04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2 698,7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2 698,7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Праздничные и социально-значимые мероприятия для населения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08 04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 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2 698,7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2 698,7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08 04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 0100500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2 698,7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2 698,7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СОЦИАЛЬНАЯ ПОЛИТИКА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10 00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960,6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960,6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Пенсионное обеспечение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10 01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459,0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459,0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Доплата к пенсии муниципальным служащим города Москвы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10 01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35П 0101500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459,0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459,0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межбюджетные трансферты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10 01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35П 0101500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540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459,0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459,0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10 06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Социальные гарантии муниципальным служащим города Москвы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10 06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35П 0101800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10 06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35П 0101800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320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501,6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СРЕДСТВА МАССОВОЙ ИНФОРМАЦИИ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12 00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24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24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Периодическая печать и издательства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12 02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Информирование жителей района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12 02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 0100300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</w:t>
                  </w: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12 02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 0100300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40,0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Информирование жителей района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 0100300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12 04</w:t>
                  </w: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35Е 0100300</w:t>
                  </w: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 w:rsidRPr="00C20D63"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200,0</w:t>
                  </w:r>
                </w:p>
              </w:tc>
            </w:tr>
            <w:tr w:rsidR="002754AC" w:rsidRPr="00C20D63" w:rsidTr="002754AC"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  <w:t>Условно-утвержденные расходы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586,6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 w:themeColor="text1"/>
                      <w:szCs w:val="20"/>
                      <w:lang w:eastAsia="ar-SA" w:bidi="ar-SA"/>
                    </w:rPr>
                    <w:t>1 191,7</w:t>
                  </w:r>
                </w:p>
              </w:tc>
            </w:tr>
            <w:tr w:rsidR="002754AC" w:rsidRPr="00C20D63" w:rsidTr="002754AC">
              <w:trPr>
                <w:trHeight w:val="221"/>
              </w:trPr>
              <w:tc>
                <w:tcPr>
                  <w:tcW w:w="6825" w:type="dxa"/>
                </w:tcPr>
                <w:p w:rsidR="002754AC" w:rsidRPr="00C20D63" w:rsidRDefault="002754AC" w:rsidP="002754A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  <w:r w:rsidRPr="00C20D6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  <w:t>ИТОГО РАСХОДОВ</w:t>
                  </w:r>
                </w:p>
              </w:tc>
              <w:tc>
                <w:tcPr>
                  <w:tcW w:w="1116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2754AC" w:rsidRPr="00C20D63" w:rsidRDefault="002754AC" w:rsidP="002754A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23 464,6</w:t>
                  </w:r>
                </w:p>
              </w:tc>
              <w:tc>
                <w:tcPr>
                  <w:tcW w:w="1376" w:type="dxa"/>
                  <w:vAlign w:val="center"/>
                </w:tcPr>
                <w:p w:rsidR="002754AC" w:rsidRPr="00C20D63" w:rsidRDefault="002754AC" w:rsidP="002754AC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 w:themeColor="text1"/>
                      <w:szCs w:val="20"/>
                      <w:lang w:eastAsia="ar-SA" w:bidi="ar-SA"/>
                    </w:rPr>
                    <w:t>23 834,6</w:t>
                  </w:r>
                </w:p>
              </w:tc>
            </w:tr>
          </w:tbl>
          <w:p w:rsidR="002754AC" w:rsidRPr="00C20D63" w:rsidRDefault="002754AC" w:rsidP="002754AC">
            <w:pPr>
              <w:rPr>
                <w:rFonts w:ascii="Times New Roman" w:hAnsi="Times New Roman" w:cs="Times New Roman"/>
                <w:color w:val="000000" w:themeColor="text1"/>
                <w:lang w:eastAsia="ar-SA" w:bidi="hi-IN"/>
              </w:rPr>
            </w:pPr>
          </w:p>
        </w:tc>
      </w:tr>
    </w:tbl>
    <w:p w:rsidR="002754AC" w:rsidRPr="00C20D63" w:rsidRDefault="002754AC" w:rsidP="002754AC">
      <w:pPr>
        <w:rPr>
          <w:color w:val="000000" w:themeColor="text1"/>
        </w:rPr>
      </w:pPr>
      <w:r w:rsidRPr="00C20D63">
        <w:rPr>
          <w:color w:val="000000" w:themeColor="text1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2754AC" w:rsidRPr="00265BE8" w:rsidTr="002754AC">
        <w:tc>
          <w:tcPr>
            <w:tcW w:w="8865" w:type="dxa"/>
          </w:tcPr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C0CBE">
              <w:rPr>
                <w:rFonts w:eastAsia="Times New Roman"/>
                <w:color w:val="000000"/>
                <w:lang w:eastAsia="ar-SA"/>
              </w:rPr>
              <w:t>5</w:t>
            </w:r>
          </w:p>
          <w:p w:rsidR="002754AC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2754AC" w:rsidRPr="00265BE8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13/</w:t>
            </w:r>
          </w:p>
        </w:tc>
      </w:tr>
    </w:tbl>
    <w:p w:rsidR="002754AC" w:rsidRDefault="002754AC" w:rsidP="002754AC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54AC" w:rsidRDefault="002754AC" w:rsidP="00275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подгруппам), видов расходов классификации расходов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округа Бабушкинский</w:t>
      </w:r>
    </w:p>
    <w:p w:rsidR="002754AC" w:rsidRPr="00265BE8" w:rsidRDefault="002754AC" w:rsidP="0027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tbl>
      <w:tblPr>
        <w:tblW w:w="15258" w:type="dxa"/>
        <w:tblInd w:w="-1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5"/>
        <w:gridCol w:w="1134"/>
        <w:gridCol w:w="1701"/>
        <w:gridCol w:w="850"/>
        <w:gridCol w:w="1508"/>
      </w:tblGrid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2023год</w:t>
            </w:r>
          </w:p>
        </w:tc>
      </w:tr>
      <w:tr w:rsidR="002754AC" w:rsidRPr="00314530" w:rsidTr="002754AC">
        <w:trPr>
          <w:trHeight w:val="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54AC" w:rsidRPr="00314530" w:rsidTr="002754AC">
        <w:trPr>
          <w:trHeight w:val="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54AC" w:rsidRPr="00314530" w:rsidTr="002754AC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19 485,3</w:t>
            </w:r>
          </w:p>
        </w:tc>
      </w:tr>
      <w:tr w:rsidR="002754AC" w:rsidRPr="00314530" w:rsidTr="002754AC">
        <w:trPr>
          <w:trHeight w:val="3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2754AC" w:rsidRPr="00314530" w:rsidTr="002754AC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2754AC" w:rsidRPr="00314530" w:rsidTr="002754AC">
        <w:trPr>
          <w:trHeight w:val="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2754AC" w:rsidRPr="00314530" w:rsidTr="002754AC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754AC" w:rsidRPr="00314530" w:rsidTr="002754AC">
        <w:trPr>
          <w:trHeight w:val="2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18 969,6</w:t>
            </w:r>
          </w:p>
        </w:tc>
      </w:tr>
      <w:tr w:rsidR="002754AC" w:rsidRPr="00314530" w:rsidTr="002754AC">
        <w:trPr>
          <w:trHeight w:val="2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18 569,6</w:t>
            </w:r>
          </w:p>
        </w:tc>
      </w:tr>
      <w:tr w:rsidR="002754AC" w:rsidRPr="00314530" w:rsidTr="002754AC">
        <w:trPr>
          <w:trHeight w:val="2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4 180,8</w:t>
            </w:r>
          </w:p>
        </w:tc>
      </w:tr>
      <w:tr w:rsidR="002754AC" w:rsidRPr="00314530" w:rsidTr="002754AC">
        <w:trPr>
          <w:trHeight w:val="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EF6678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3 685,8</w:t>
            </w:r>
          </w:p>
        </w:tc>
      </w:tr>
      <w:tr w:rsidR="002754AC" w:rsidRPr="00314530" w:rsidTr="002754AC">
        <w:trPr>
          <w:trHeight w:val="3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495,0</w:t>
            </w:r>
          </w:p>
        </w:tc>
      </w:tr>
      <w:tr w:rsidR="002754AC" w:rsidRPr="00314530" w:rsidTr="002754AC">
        <w:trPr>
          <w:trHeight w:val="5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1 4 388,8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11 318,1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770,7</w:t>
            </w:r>
          </w:p>
        </w:tc>
      </w:tr>
      <w:tr w:rsidR="002754AC" w:rsidRPr="00314530" w:rsidTr="002754AC">
        <w:trPr>
          <w:trHeight w:val="2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2754AC" w:rsidRPr="00314530" w:rsidTr="002754AC">
        <w:trPr>
          <w:trHeight w:val="11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2754AC" w:rsidRPr="00314530" w:rsidTr="002754AC">
        <w:trPr>
          <w:trHeight w:val="16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2754AC" w:rsidRPr="00314530" w:rsidTr="002754AC">
        <w:trPr>
          <w:trHeight w:val="2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234,6</w:t>
            </w:r>
          </w:p>
        </w:tc>
      </w:tr>
      <w:tr w:rsidR="002754AC" w:rsidRPr="00314530" w:rsidTr="002754AC">
        <w:trPr>
          <w:trHeight w:val="2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администрации / аппарата Совета депутатов внутригородских муниципальных </w:t>
            </w:r>
            <w:proofErr w:type="gramStart"/>
            <w:r w:rsidRPr="00B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образований  в</w:t>
            </w:r>
            <w:proofErr w:type="gramEnd"/>
            <w:r w:rsidRPr="00B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части содержания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 01005</w:t>
            </w:r>
            <w:r w:rsidRPr="00B673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 государственных</w:t>
            </w:r>
            <w:proofErr w:type="gramEnd"/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B673E1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2 698,7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2 698,7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35C">
              <w:rPr>
                <w:rFonts w:ascii="Times New Roman" w:hAnsi="Times New Roman" w:cs="Times New Roman"/>
                <w:bCs/>
                <w:sz w:val="24"/>
                <w:szCs w:val="24"/>
              </w:rPr>
              <w:t>2 698,7</w:t>
            </w:r>
          </w:p>
        </w:tc>
      </w:tr>
      <w:tr w:rsidR="002754AC" w:rsidRPr="00314530" w:rsidTr="002754AC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C">
              <w:rPr>
                <w:rFonts w:ascii="Times New Roman" w:hAnsi="Times New Roman" w:cs="Times New Roman"/>
                <w:sz w:val="24"/>
                <w:szCs w:val="24"/>
              </w:rPr>
              <w:t>2 698,7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960,6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2754AC" w:rsidRPr="00314530" w:rsidTr="002754AC">
        <w:trPr>
          <w:trHeight w:val="4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754AC" w:rsidRPr="00314530" w:rsidTr="002754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AC" w:rsidRPr="00314530" w:rsidRDefault="002754AC" w:rsidP="00275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23 464,6</w:t>
            </w:r>
          </w:p>
        </w:tc>
      </w:tr>
    </w:tbl>
    <w:p w:rsidR="002754AC" w:rsidRPr="00314530" w:rsidRDefault="002754AC" w:rsidP="002754AC">
      <w:r w:rsidRPr="00314530"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2754AC" w:rsidRPr="00314530" w:rsidTr="002754AC">
        <w:tc>
          <w:tcPr>
            <w:tcW w:w="9066" w:type="dxa"/>
          </w:tcPr>
          <w:p w:rsidR="002754AC" w:rsidRPr="00314530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  <w:tc>
          <w:tcPr>
            <w:tcW w:w="5958" w:type="dxa"/>
          </w:tcPr>
          <w:p w:rsidR="002754AC" w:rsidRPr="00314530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 xml:space="preserve">Приложение </w:t>
            </w:r>
            <w:r w:rsidR="00AC0CBE">
              <w:rPr>
                <w:rFonts w:eastAsia="Times New Roman"/>
                <w:lang w:eastAsia="ar-SA"/>
              </w:rPr>
              <w:t>6</w:t>
            </w:r>
          </w:p>
          <w:p w:rsidR="002754AC" w:rsidRPr="00314530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 xml:space="preserve">к решению Совета депутатов </w:t>
            </w:r>
          </w:p>
          <w:p w:rsidR="002754AC" w:rsidRPr="00314530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>муниципального округа Бабушкинский</w:t>
            </w:r>
          </w:p>
          <w:p w:rsidR="002754AC" w:rsidRPr="00314530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13/</w:t>
            </w:r>
          </w:p>
        </w:tc>
      </w:tr>
      <w:tr w:rsidR="002754AC" w:rsidRPr="00314530" w:rsidTr="002754AC">
        <w:tc>
          <w:tcPr>
            <w:tcW w:w="9066" w:type="dxa"/>
          </w:tcPr>
          <w:p w:rsidR="002754AC" w:rsidRPr="00314530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  <w:tc>
          <w:tcPr>
            <w:tcW w:w="5958" w:type="dxa"/>
          </w:tcPr>
          <w:p w:rsidR="002754AC" w:rsidRPr="00314530" w:rsidRDefault="002754AC" w:rsidP="002754A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</w:tr>
    </w:tbl>
    <w:p w:rsidR="002754AC" w:rsidRDefault="002754AC" w:rsidP="00275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подгруппам), видов расходов классификации расходов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Бабушкинский</w:t>
      </w:r>
    </w:p>
    <w:p w:rsidR="002754AC" w:rsidRPr="00314530" w:rsidRDefault="002754AC" w:rsidP="0027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период</w:t>
      </w: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 2024 и 2025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530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2754AC" w:rsidRPr="00314530" w:rsidRDefault="002754AC" w:rsidP="0027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8789"/>
        <w:gridCol w:w="992"/>
        <w:gridCol w:w="1560"/>
        <w:gridCol w:w="850"/>
        <w:gridCol w:w="1418"/>
        <w:gridCol w:w="1552"/>
      </w:tblGrid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2025год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5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6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01 00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18 898,7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18 663,6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01 03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01 03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</w:tr>
      <w:tr w:rsidR="002754AC" w:rsidRPr="00314530" w:rsidTr="002754AC">
        <w:trPr>
          <w:trHeight w:val="415"/>
        </w:trPr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01 03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01 03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31А 0100200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18 383,0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18 144,2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18 983,0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17 744,2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Руководитель аппарата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31Б 0100100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4 180,8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4 180,8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0100100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3 685,8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3 685,8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0100100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495,0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495,0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31Б 0100500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13 802,2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13 563,4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0100500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</w:t>
            </w:r>
            <w:r>
              <w:rPr>
                <w:rFonts w:eastAsia="Times New Roman"/>
                <w:szCs w:val="20"/>
                <w:lang w:eastAsia="ar-SA" w:bidi="ar-SA"/>
              </w:rPr>
              <w:t> 792,2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10 553,4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0100500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2 71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2 71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0100500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850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3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3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31Г 0101100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400,0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400,0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31Г 0101100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01 11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23</w:t>
            </w:r>
            <w:r>
              <w:rPr>
                <w:rFonts w:eastAsia="Times New Roman"/>
                <w:b/>
                <w:szCs w:val="20"/>
                <w:lang w:eastAsia="ar-SA" w:bidi="ar-SA"/>
              </w:rPr>
              <w:t>4,6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238,3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01 11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32А 0100000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23</w:t>
            </w:r>
            <w:r>
              <w:rPr>
                <w:rFonts w:eastAsia="Times New Roman"/>
                <w:szCs w:val="20"/>
                <w:lang w:eastAsia="ar-SA" w:bidi="ar-SA"/>
              </w:rPr>
              <w:t>4,6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238,3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01 11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32А 0100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870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23</w:t>
            </w:r>
            <w:r>
              <w:rPr>
                <w:rFonts w:eastAsia="Times New Roman"/>
                <w:szCs w:val="20"/>
                <w:lang w:eastAsia="ar-SA" w:bidi="ar-SA"/>
              </w:rPr>
              <w:t>4,6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238,3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01 13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86,1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86,1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01 13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0100400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01 13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0100400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850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 xml:space="preserve">Профессиональная подготовка, </w:t>
            </w:r>
            <w:proofErr w:type="gramStart"/>
            <w:r>
              <w:rPr>
                <w:rFonts w:eastAsia="Times New Roman"/>
                <w:b/>
                <w:szCs w:val="20"/>
                <w:lang w:eastAsia="ar-SA" w:bidi="ar-SA"/>
              </w:rPr>
              <w:t>переподготовка  и</w:t>
            </w:r>
            <w:proofErr w:type="gramEnd"/>
            <w:r>
              <w:rPr>
                <w:rFonts w:eastAsia="Times New Roman"/>
                <w:b/>
                <w:szCs w:val="20"/>
                <w:lang w:eastAsia="ar-SA" w:bidi="ar-SA"/>
              </w:rPr>
              <w:t xml:space="preserve"> повышение квалификации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Руководитель муниципального образования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1C2650">
              <w:rPr>
                <w:rFonts w:eastAsia="Times New Roman"/>
                <w:b/>
                <w:szCs w:val="20"/>
                <w:lang w:eastAsia="ar-SA" w:bidi="ar-SA"/>
              </w:rPr>
              <w:t>31Б 0100100</w:t>
            </w:r>
          </w:p>
        </w:tc>
        <w:tc>
          <w:tcPr>
            <w:tcW w:w="850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200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0100100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30,0</w:t>
            </w:r>
          </w:p>
        </w:tc>
        <w:tc>
          <w:tcPr>
            <w:tcW w:w="1552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0100100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30,0</w:t>
            </w:r>
          </w:p>
        </w:tc>
        <w:tc>
          <w:tcPr>
            <w:tcW w:w="1552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 xml:space="preserve">Обеспечение деятельности администрации /аппарата Совета депутатов внутригородских муниципальных </w:t>
            </w:r>
            <w:proofErr w:type="gramStart"/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образований  в</w:t>
            </w:r>
            <w:proofErr w:type="gramEnd"/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 xml:space="preserve"> части содержания муниципальных служащих</w:t>
            </w:r>
          </w:p>
        </w:tc>
        <w:tc>
          <w:tcPr>
            <w:tcW w:w="992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31Б 01005</w:t>
            </w: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00</w:t>
            </w:r>
          </w:p>
        </w:tc>
        <w:tc>
          <w:tcPr>
            <w:tcW w:w="850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50,0</w:t>
            </w:r>
          </w:p>
        </w:tc>
        <w:tc>
          <w:tcPr>
            <w:tcW w:w="1552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50,0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0100500</w:t>
            </w:r>
          </w:p>
        </w:tc>
        <w:tc>
          <w:tcPr>
            <w:tcW w:w="850" w:type="dxa"/>
            <w:vAlign w:val="center"/>
          </w:tcPr>
          <w:p w:rsidR="002754AC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50,0</w:t>
            </w:r>
          </w:p>
        </w:tc>
        <w:tc>
          <w:tcPr>
            <w:tcW w:w="1552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0100500</w:t>
            </w:r>
          </w:p>
        </w:tc>
        <w:tc>
          <w:tcPr>
            <w:tcW w:w="850" w:type="dxa"/>
            <w:vAlign w:val="center"/>
          </w:tcPr>
          <w:p w:rsidR="002754AC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50,0</w:t>
            </w:r>
          </w:p>
        </w:tc>
        <w:tc>
          <w:tcPr>
            <w:tcW w:w="1552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50,0</w:t>
            </w:r>
          </w:p>
        </w:tc>
      </w:tr>
      <w:tr w:rsidR="002754AC" w:rsidRPr="00CB572B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117E56">
              <w:rPr>
                <w:rFonts w:eastAsia="Times New Roman"/>
                <w:b/>
                <w:szCs w:val="20"/>
                <w:lang w:eastAsia="ar-SA" w:bidi="ar-SA"/>
              </w:rPr>
              <w:t>КУЛЬТУРА КИНЕМАТОГРАФИЯ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08 00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CB572B" w:rsidRDefault="002754AC" w:rsidP="002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F8">
              <w:rPr>
                <w:rFonts w:ascii="Times New Roman" w:hAnsi="Times New Roman" w:cs="Times New Roman"/>
                <w:b/>
                <w:sz w:val="24"/>
                <w:szCs w:val="24"/>
              </w:rPr>
              <w:t>2 698,7</w:t>
            </w:r>
          </w:p>
        </w:tc>
        <w:tc>
          <w:tcPr>
            <w:tcW w:w="1552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2926F8">
              <w:rPr>
                <w:rFonts w:eastAsia="Times New Roman"/>
                <w:b/>
                <w:szCs w:val="20"/>
                <w:lang w:eastAsia="ar-SA" w:bidi="ar-SA"/>
              </w:rPr>
              <w:t>2 698,7</w:t>
            </w:r>
          </w:p>
        </w:tc>
      </w:tr>
      <w:tr w:rsidR="002754AC" w:rsidRPr="00CB572B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08 04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CB572B" w:rsidRDefault="002754AC" w:rsidP="002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F8">
              <w:rPr>
                <w:rFonts w:ascii="Times New Roman" w:hAnsi="Times New Roman" w:cs="Times New Roman"/>
                <w:b/>
                <w:sz w:val="24"/>
                <w:szCs w:val="24"/>
              </w:rPr>
              <w:t>2 698,7</w:t>
            </w:r>
          </w:p>
        </w:tc>
        <w:tc>
          <w:tcPr>
            <w:tcW w:w="1552" w:type="dxa"/>
            <w:vAlign w:val="center"/>
          </w:tcPr>
          <w:p w:rsidR="002754AC" w:rsidRPr="00CB572B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2926F8">
              <w:rPr>
                <w:rFonts w:eastAsia="Times New Roman"/>
                <w:b/>
                <w:szCs w:val="20"/>
                <w:lang w:eastAsia="ar-SA" w:bidi="ar-SA"/>
              </w:rPr>
              <w:t>2 698,7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08 04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0100500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F8">
              <w:rPr>
                <w:rFonts w:ascii="Times New Roman" w:hAnsi="Times New Roman" w:cs="Times New Roman"/>
                <w:sz w:val="24"/>
                <w:szCs w:val="24"/>
              </w:rPr>
              <w:t>2 698,7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2926F8">
              <w:rPr>
                <w:rFonts w:eastAsia="Times New Roman"/>
                <w:szCs w:val="20"/>
                <w:lang w:eastAsia="ar-SA" w:bidi="ar-SA"/>
              </w:rPr>
              <w:t>2 698,7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08 04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0100500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F8">
              <w:rPr>
                <w:rFonts w:ascii="Times New Roman" w:hAnsi="Times New Roman" w:cs="Times New Roman"/>
                <w:sz w:val="24"/>
                <w:szCs w:val="24"/>
              </w:rPr>
              <w:t>2 698,7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2926F8">
              <w:rPr>
                <w:rFonts w:eastAsia="Times New Roman"/>
                <w:szCs w:val="20"/>
                <w:lang w:eastAsia="ar-SA" w:bidi="ar-SA"/>
              </w:rPr>
              <w:t>2 698,7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10 00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960,6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960,6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10 01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459,0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459,0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10 01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 0101500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459,0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459,0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10 01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 0101500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540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459,0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459,0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10 06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501,6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501,6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Социальные гарантии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10 06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 0101800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10 06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 0101800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320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12 00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24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24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12 02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12 02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0100300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4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4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12 02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0100300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850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35Е 0100300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12 04</w:t>
            </w: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0100300</w:t>
            </w: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200,0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200,0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586,6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</w:t>
            </w:r>
            <w:r>
              <w:rPr>
                <w:rFonts w:eastAsia="Times New Roman"/>
                <w:szCs w:val="20"/>
                <w:lang w:eastAsia="ar-SA" w:bidi="ar-SA"/>
              </w:rPr>
              <w:t> 191,7</w:t>
            </w:r>
          </w:p>
        </w:tc>
      </w:tr>
      <w:tr w:rsidR="002754AC" w:rsidRPr="00314530" w:rsidTr="002754AC">
        <w:tc>
          <w:tcPr>
            <w:tcW w:w="8789" w:type="dxa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ИТОГО РАСХОДОВ</w:t>
            </w:r>
          </w:p>
        </w:tc>
        <w:tc>
          <w:tcPr>
            <w:tcW w:w="99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56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23 464,6</w:t>
            </w:r>
          </w:p>
        </w:tc>
        <w:tc>
          <w:tcPr>
            <w:tcW w:w="1552" w:type="dxa"/>
            <w:vAlign w:val="center"/>
          </w:tcPr>
          <w:p w:rsidR="002754AC" w:rsidRPr="00314530" w:rsidRDefault="002754AC" w:rsidP="002754AC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23 834,6</w:t>
            </w:r>
          </w:p>
        </w:tc>
      </w:tr>
    </w:tbl>
    <w:p w:rsidR="002779B6" w:rsidRPr="00AC0CBE" w:rsidRDefault="002754AC" w:rsidP="00AC0CBE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314530">
        <w:rPr>
          <w:rFonts w:eastAsia="Times New Roman"/>
          <w:szCs w:val="20"/>
          <w:lang w:eastAsia="ar-S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D802D7" w:rsidRPr="00676099" w:rsidTr="00C53E09">
        <w:tc>
          <w:tcPr>
            <w:tcW w:w="9973" w:type="dxa"/>
          </w:tcPr>
          <w:p w:rsidR="002754AC" w:rsidRPr="00676099" w:rsidRDefault="002754AC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5051" w:type="dxa"/>
          </w:tcPr>
          <w:p w:rsidR="00D802D7" w:rsidRPr="00676099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FF0000"/>
                <w:lang w:eastAsia="ar-SA"/>
              </w:rPr>
            </w:pPr>
          </w:p>
        </w:tc>
      </w:tr>
    </w:tbl>
    <w:p w:rsidR="00EE7919" w:rsidRPr="00314530" w:rsidRDefault="00EE7919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rPr>
          <w:trHeight w:val="1331"/>
        </w:trPr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C820FC"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130B4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13/</w:t>
            </w:r>
          </w:p>
        </w:tc>
      </w:tr>
    </w:tbl>
    <w:p w:rsidR="00AC5CE4" w:rsidRPr="00265BE8" w:rsidRDefault="00AC5CE4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E8" w:rsidRPr="00265BE8" w:rsidRDefault="00265BE8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а Бабушкинский на 202</w:t>
      </w:r>
      <w:r w:rsidR="00C420A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47CB1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плановый период 202</w:t>
      </w:r>
      <w:r w:rsidR="00C420A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420A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753C91" w:rsidRPr="00265BE8" w:rsidRDefault="00753C91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057"/>
      </w:tblGrid>
      <w:tr w:rsidR="00BD5A46" w:rsidRPr="00BD5A46" w:rsidTr="001F014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BD5A46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BD5A46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D5A46" w:rsidRPr="00BD5A46" w:rsidTr="001F014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B7" w:rsidRPr="00BD5A46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AB7" w:rsidRPr="00BD5A46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5A46" w:rsidRPr="00BD5A46" w:rsidTr="001F0146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BD5A46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BD5A46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BD5A46" w:rsidRPr="00BD5A46" w:rsidTr="001F0146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BD5A46" w:rsidRDefault="00016D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3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3705F">
              <w:rPr>
                <w:rFonts w:ascii="Times New Roman" w:hAnsi="Times New Roman" w:cs="Times New Roman"/>
                <w:sz w:val="24"/>
                <w:szCs w:val="24"/>
              </w:rPr>
              <w:t xml:space="preserve"> 00 00 00 0000 000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BD5A46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476" w:rsidRPr="00BD5A46">
              <w:rPr>
                <w:rFonts w:ascii="Times New Roman" w:hAnsi="Times New Roman" w:cs="Times New Roman"/>
                <w:sz w:val="24"/>
                <w:szCs w:val="24"/>
              </w:rPr>
              <w:t>зменение остатков средств</w:t>
            </w:r>
            <w:r w:rsidR="004C346E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76" w:rsidRPr="00BD5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счетах по учету</w:t>
            </w:r>
            <w:r w:rsidR="004C346E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средств бюджетов</w:t>
            </w:r>
          </w:p>
        </w:tc>
      </w:tr>
      <w:tr w:rsidR="00BD5A46" w:rsidRPr="00BD5A46" w:rsidTr="001F014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BD5A46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3C91"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3C91" w:rsidRPr="00BD5A4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BD5A46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</w:p>
        </w:tc>
      </w:tr>
      <w:tr w:rsidR="00BD5A46" w:rsidRPr="00BD5A46" w:rsidTr="001F014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BD5A46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BD5A46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BD5A46" w:rsidRPr="00BD5A46" w:rsidTr="001F014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76" w:rsidRPr="00BD5A46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76" w:rsidRPr="00BD5A46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BD5A46" w:rsidRPr="00BD5A46" w:rsidTr="001F0146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BD5A46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C0CB1" w:rsidRPr="00BD5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C91" w:rsidRPr="00BD5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BD5A46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</w:t>
            </w: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ородов федерального значения</w:t>
            </w:r>
          </w:p>
        </w:tc>
      </w:tr>
    </w:tbl>
    <w:p w:rsidR="00EC145B" w:rsidRPr="00BD5A46" w:rsidRDefault="00753C91" w:rsidP="00265BE8">
      <w:pPr>
        <w:pStyle w:val="ad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BD5A46">
        <w:rPr>
          <w:sz w:val="24"/>
          <w:szCs w:val="24"/>
        </w:rPr>
        <w:t xml:space="preserve"> </w:t>
      </w:r>
    </w:p>
    <w:p w:rsidR="00EC145B" w:rsidRDefault="00EC145B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0207E" w:rsidRPr="00265BE8" w:rsidTr="004B7765">
        <w:trPr>
          <w:trHeight w:val="1331"/>
        </w:trPr>
        <w:tc>
          <w:tcPr>
            <w:tcW w:w="8865" w:type="dxa"/>
          </w:tcPr>
          <w:p w:rsidR="00C0207E" w:rsidRPr="00265BE8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0207E" w:rsidRPr="00265BE8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C820FC"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C0207E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0207E" w:rsidRPr="00265BE8" w:rsidRDefault="00C0207E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0207E" w:rsidRPr="00265BE8" w:rsidRDefault="00A130B4" w:rsidP="004B776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13/</w:t>
            </w:r>
          </w:p>
        </w:tc>
      </w:tr>
    </w:tbl>
    <w:p w:rsidR="00C0207E" w:rsidRDefault="00C0207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07E" w:rsidRDefault="00C0207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07E" w:rsidRPr="00C0207E" w:rsidRDefault="00C0207E" w:rsidP="00C0207E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7E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предоставляемых бюджету города Москвы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207E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207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0207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0207E" w:rsidRPr="00C0207E" w:rsidRDefault="00C0207E" w:rsidP="00C020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560"/>
        <w:gridCol w:w="1842"/>
        <w:gridCol w:w="735"/>
        <w:gridCol w:w="1533"/>
        <w:gridCol w:w="1134"/>
        <w:gridCol w:w="1560"/>
      </w:tblGrid>
      <w:tr w:rsidR="00C0207E" w:rsidRPr="00C0207E" w:rsidTr="00C11E0B">
        <w:trPr>
          <w:trHeight w:val="315"/>
          <w:jc w:val="center"/>
        </w:trPr>
        <w:tc>
          <w:tcPr>
            <w:tcW w:w="4248" w:type="dxa"/>
            <w:vMerge w:val="restart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4227" w:type="dxa"/>
            <w:gridSpan w:val="3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</w:t>
            </w:r>
            <w:r w:rsidR="00C11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7E" w:rsidRPr="00C0207E" w:rsidTr="00C11E0B">
        <w:trPr>
          <w:trHeight w:val="360"/>
          <w:jc w:val="center"/>
        </w:trPr>
        <w:tc>
          <w:tcPr>
            <w:tcW w:w="4248" w:type="dxa"/>
            <w:vMerge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C0207E" w:rsidRPr="00C0207E" w:rsidTr="00C11E0B">
        <w:trPr>
          <w:trHeight w:val="360"/>
          <w:jc w:val="center"/>
        </w:trPr>
        <w:tc>
          <w:tcPr>
            <w:tcW w:w="4248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C0207E" w:rsidRPr="00C0207E" w:rsidRDefault="00C0207E" w:rsidP="00C02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134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C0207E" w:rsidRPr="00C0207E" w:rsidTr="00C11E0B">
        <w:trPr>
          <w:trHeight w:val="360"/>
          <w:jc w:val="center"/>
        </w:trPr>
        <w:tc>
          <w:tcPr>
            <w:tcW w:w="4248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417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35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134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C0207E" w:rsidRPr="00C0207E" w:rsidTr="00C11E0B">
        <w:trPr>
          <w:trHeight w:val="360"/>
          <w:jc w:val="center"/>
        </w:trPr>
        <w:tc>
          <w:tcPr>
            <w:tcW w:w="4248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35" w:type="dxa"/>
            <w:shd w:val="clear" w:color="auto" w:fill="auto"/>
          </w:tcPr>
          <w:p w:rsidR="00C0207E" w:rsidRPr="00C0207E" w:rsidRDefault="00C0207E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33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134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560" w:type="dxa"/>
            <w:shd w:val="clear" w:color="auto" w:fill="auto"/>
          </w:tcPr>
          <w:p w:rsidR="00C0207E" w:rsidRPr="00C0207E" w:rsidRDefault="00C11E0B" w:rsidP="00C02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</w:tbl>
    <w:p w:rsidR="00C0207E" w:rsidRDefault="00C0207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5D1" w:rsidRDefault="00D035D1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EF6678" w:rsidRPr="00265BE8" w:rsidTr="007A5664">
        <w:trPr>
          <w:trHeight w:val="1047"/>
        </w:trPr>
        <w:tc>
          <w:tcPr>
            <w:tcW w:w="8865" w:type="dxa"/>
          </w:tcPr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C820FC">
              <w:rPr>
                <w:rFonts w:eastAsia="Times New Roman"/>
                <w:color w:val="000000"/>
                <w:lang w:eastAsia="ar-SA"/>
              </w:rPr>
              <w:t>9</w:t>
            </w:r>
          </w:p>
          <w:p w:rsidR="00EF667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EF6678" w:rsidRPr="00265BE8" w:rsidRDefault="00A130B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13/</w:t>
            </w:r>
          </w:p>
        </w:tc>
      </w:tr>
    </w:tbl>
    <w:p w:rsidR="00EF6678" w:rsidRDefault="00EF6678" w:rsidP="00EF667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678" w:rsidRDefault="00EF6678" w:rsidP="00EF667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678" w:rsidRDefault="00EF6678" w:rsidP="00EF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</w:t>
      </w:r>
      <w:r w:rsidR="00D23189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,</w:t>
      </w:r>
    </w:p>
    <w:p w:rsidR="00EF6678" w:rsidRPr="004C3B15" w:rsidRDefault="00D23189" w:rsidP="00EF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предоставляемых в</w:t>
      </w:r>
      <w:r w:rsidR="00EF6678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202</w:t>
      </w:r>
      <w:r w:rsidR="007A7F7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3</w:t>
      </w:r>
      <w:r w:rsidR="00EF6678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у</w:t>
      </w:r>
      <w:r w:rsidR="00EF6678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планов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ом</w:t>
      </w:r>
      <w:r w:rsidR="00EF6678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период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е</w:t>
      </w:r>
      <w:r w:rsidR="00EF6678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EF6678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</w:t>
      </w:r>
      <w:r w:rsidR="007A7F7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4</w:t>
      </w:r>
      <w:r w:rsidR="00EF6678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 w:rsidR="00EF6678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</w:t>
      </w:r>
      <w:r w:rsidR="007A7F7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5</w:t>
      </w:r>
      <w:r w:rsidR="00EF6678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D23189" w:rsidRPr="00C14EB6" w:rsidRDefault="00D23189" w:rsidP="00D23189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c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843"/>
        <w:gridCol w:w="1701"/>
        <w:gridCol w:w="1559"/>
        <w:gridCol w:w="1276"/>
        <w:gridCol w:w="1417"/>
        <w:gridCol w:w="2268"/>
        <w:gridCol w:w="2694"/>
      </w:tblGrid>
      <w:tr w:rsidR="00D23189" w:rsidRPr="00C14EB6" w:rsidTr="00361DBA">
        <w:trPr>
          <w:trHeight w:val="958"/>
        </w:trPr>
        <w:tc>
          <w:tcPr>
            <w:tcW w:w="561" w:type="dxa"/>
            <w:vMerge w:val="restart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гарантирования</w:t>
            </w:r>
          </w:p>
        </w:tc>
        <w:tc>
          <w:tcPr>
            <w:tcW w:w="1843" w:type="dxa"/>
            <w:vMerge w:val="restart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Категории и (или) наименования принципалов</w:t>
            </w:r>
          </w:p>
        </w:tc>
        <w:tc>
          <w:tcPr>
            <w:tcW w:w="5953" w:type="dxa"/>
            <w:gridSpan w:val="4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Объем государственных гарантий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br/>
              <w:t>города Москвы</w:t>
            </w:r>
          </w:p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vMerge w:val="restart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694" w:type="dxa"/>
            <w:vMerge w:val="restart"/>
          </w:tcPr>
          <w:p w:rsidR="00D23189" w:rsidRPr="00D23189" w:rsidRDefault="00D23189" w:rsidP="007A5664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и исполнения</w:t>
            </w:r>
          </w:p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</w:tc>
      </w:tr>
      <w:tr w:rsidR="00D23189" w:rsidRPr="00C14EB6" w:rsidTr="00361DBA">
        <w:tc>
          <w:tcPr>
            <w:tcW w:w="561" w:type="dxa"/>
            <w:vMerge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Общий объем гарантий</w:t>
            </w:r>
          </w:p>
        </w:tc>
        <w:tc>
          <w:tcPr>
            <w:tcW w:w="1559" w:type="dxa"/>
            <w:vAlign w:val="center"/>
          </w:tcPr>
          <w:p w:rsidR="00D23189" w:rsidRPr="00D23189" w:rsidRDefault="00D23189" w:rsidP="00D23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23189" w:rsidRPr="00D23189" w:rsidRDefault="00D23189" w:rsidP="00D23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23189" w:rsidRPr="00D23189" w:rsidRDefault="00D23189" w:rsidP="00D23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vMerge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D23189" w:rsidRPr="00C14EB6" w:rsidTr="00361DBA">
        <w:tc>
          <w:tcPr>
            <w:tcW w:w="561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3189" w:rsidRPr="00C14EB6" w:rsidTr="00361DBA">
        <w:trPr>
          <w:trHeight w:val="740"/>
        </w:trPr>
        <w:tc>
          <w:tcPr>
            <w:tcW w:w="561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:rsidR="00D23189" w:rsidRPr="00D23189" w:rsidRDefault="00D23189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6678" w:rsidRPr="004C3B15" w:rsidRDefault="00EF6678" w:rsidP="00D2318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EF6678" w:rsidRPr="004C3B15" w:rsidRDefault="00EF6678" w:rsidP="00D23189">
      <w:pPr>
        <w:suppressAutoHyphens w:val="0"/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Объем бюджетных ассигнований, предусмотренных на исполнение муниципальных гарантий</w:t>
      </w:r>
    </w:p>
    <w:p w:rsidR="00EF6678" w:rsidRPr="004C3B15" w:rsidRDefault="00EF6678" w:rsidP="00EF6678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можным гарантийным случаям в 202</w:t>
      </w:r>
      <w:r w:rsidR="007A7F7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3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 w:rsidR="007A7F7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5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EF6678" w:rsidRPr="004C3B15" w:rsidRDefault="00EF6678" w:rsidP="00EF667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2155"/>
      </w:tblGrid>
      <w:tr w:rsidR="00EF6678" w:rsidRPr="000D7A83" w:rsidTr="00361DBA">
        <w:tc>
          <w:tcPr>
            <w:tcW w:w="709" w:type="dxa"/>
            <w:vMerge w:val="restart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7A7F77">
              <w:rPr>
                <w:rFonts w:ascii="Times New Roman" w:hAnsi="Times New Roman"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EF6678" w:rsidRPr="000D7A83" w:rsidTr="00361DBA">
        <w:tc>
          <w:tcPr>
            <w:tcW w:w="709" w:type="dxa"/>
            <w:vMerge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A7F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A7F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A7F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F6678" w:rsidRPr="000D7A83" w:rsidTr="00361DBA">
        <w:tc>
          <w:tcPr>
            <w:tcW w:w="709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EF6678" w:rsidRPr="000D7A83" w:rsidTr="00361DBA">
        <w:tc>
          <w:tcPr>
            <w:tcW w:w="709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F6678" w:rsidRPr="000D7A83" w:rsidTr="00361DBA">
        <w:tc>
          <w:tcPr>
            <w:tcW w:w="709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EF6678" w:rsidRPr="007A7F77" w:rsidRDefault="00EF667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EF6678" w:rsidRDefault="00D035D1" w:rsidP="00EF6678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EF6678" w:rsidRPr="00265BE8" w:rsidTr="007A5664">
        <w:tc>
          <w:tcPr>
            <w:tcW w:w="9977" w:type="dxa"/>
          </w:tcPr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C820FC">
              <w:rPr>
                <w:rFonts w:eastAsia="Times New Roman"/>
                <w:color w:val="000000"/>
                <w:lang w:eastAsia="ar-SA"/>
              </w:rPr>
              <w:t>10</w:t>
            </w:r>
          </w:p>
          <w:p w:rsidR="00EF667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F6678" w:rsidRPr="00265BE8" w:rsidRDefault="00EF6678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EF6678" w:rsidRPr="00265BE8" w:rsidRDefault="00A130B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13/</w:t>
            </w:r>
          </w:p>
        </w:tc>
      </w:tr>
    </w:tbl>
    <w:p w:rsidR="00EF6678" w:rsidRDefault="00EF6678" w:rsidP="00EF667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678" w:rsidRDefault="00EF6678" w:rsidP="00EF667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 на 202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EF6678" w:rsidRPr="00B73A11" w:rsidRDefault="00EF6678" w:rsidP="00EF667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5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:rsidR="00EF6678" w:rsidRPr="00B73A11" w:rsidRDefault="00EF6678" w:rsidP="00EF6678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:rsidR="00EF6678" w:rsidRPr="00B73A11" w:rsidRDefault="00EF6678" w:rsidP="00EF667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Привлечение заимствований в 202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5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EF6678" w:rsidRPr="00B73A11" w:rsidRDefault="00EF6678" w:rsidP="00EF6678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EF6678" w:rsidRPr="000D7A83" w:rsidTr="007A5664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F6678" w:rsidRPr="000D7A83" w:rsidTr="007A5664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7A7F77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7A7F77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7A7F77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6678" w:rsidRPr="000D7A83" w:rsidTr="007A5664">
        <w:tc>
          <w:tcPr>
            <w:tcW w:w="851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678" w:rsidRPr="000D7A83" w:rsidTr="007A5664">
        <w:tc>
          <w:tcPr>
            <w:tcW w:w="851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EF6678" w:rsidRPr="00B73A11" w:rsidRDefault="00EF6678" w:rsidP="00EF6678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EF6678" w:rsidRPr="00B73A11" w:rsidRDefault="00EF6678" w:rsidP="00EF667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.2 Погашение заимствований в 202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 w:rsidR="007A7F77">
        <w:rPr>
          <w:rFonts w:ascii="Times New Roman" w:hAnsi="Times New Roman"/>
          <w:b/>
          <w:bCs/>
          <w:sz w:val="26"/>
          <w:szCs w:val="26"/>
          <w:lang w:eastAsia="ar-SA"/>
        </w:rPr>
        <w:t>5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EF6678" w:rsidRPr="00B73A11" w:rsidRDefault="00EF6678" w:rsidP="00EF6678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EF6678" w:rsidRPr="007A7F77" w:rsidTr="007A5664">
        <w:tc>
          <w:tcPr>
            <w:tcW w:w="1135" w:type="dxa"/>
            <w:vMerge w:val="restart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EF6678" w:rsidRPr="007A7F77" w:rsidTr="007A5664">
        <w:tc>
          <w:tcPr>
            <w:tcW w:w="1135" w:type="dxa"/>
            <w:vMerge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7A7F77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7A7F77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7A7F77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6678" w:rsidRPr="007A7F77" w:rsidTr="007A5664">
        <w:tc>
          <w:tcPr>
            <w:tcW w:w="1135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F6678" w:rsidRPr="007A7F77" w:rsidTr="007A5664">
        <w:tc>
          <w:tcPr>
            <w:tcW w:w="1135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EF6678" w:rsidRPr="007A7F77" w:rsidRDefault="00EF6678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EF6678" w:rsidRPr="00C0207E" w:rsidRDefault="00EF6678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F6678" w:rsidRPr="00C0207E" w:rsidSect="00ED7A83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  <w:bookmarkStart w:id="1" w:name="_GoBack"/>
      <w:bookmarkEnd w:id="1"/>
    </w:p>
    <w:p w:rsidR="00046019" w:rsidRPr="00046019" w:rsidRDefault="00046019" w:rsidP="00A130B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</w:p>
    <w:sectPr w:rsidR="00046019" w:rsidRPr="00046019" w:rsidSect="00046019">
      <w:pgSz w:w="11906" w:h="16838" w:code="9"/>
      <w:pgMar w:top="822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AC" w:rsidRDefault="002754AC" w:rsidP="00146778">
      <w:pPr>
        <w:spacing w:after="0" w:line="240" w:lineRule="auto"/>
      </w:pPr>
      <w:r>
        <w:separator/>
      </w:r>
    </w:p>
  </w:endnote>
  <w:endnote w:type="continuationSeparator" w:id="0">
    <w:p w:rsidR="002754AC" w:rsidRDefault="002754AC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AC" w:rsidRDefault="002754AC">
    <w:pPr>
      <w:pStyle w:val="aa"/>
      <w:jc w:val="right"/>
    </w:pPr>
  </w:p>
  <w:p w:rsidR="002754AC" w:rsidRDefault="002754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AC" w:rsidRDefault="002754AC" w:rsidP="00146778">
      <w:pPr>
        <w:spacing w:after="0" w:line="240" w:lineRule="auto"/>
      </w:pPr>
      <w:r>
        <w:separator/>
      </w:r>
    </w:p>
  </w:footnote>
  <w:footnote w:type="continuationSeparator" w:id="0">
    <w:p w:rsidR="002754AC" w:rsidRDefault="002754AC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AC" w:rsidRDefault="002754AC">
    <w:pPr>
      <w:pStyle w:val="a8"/>
      <w:jc w:val="right"/>
    </w:pPr>
  </w:p>
  <w:p w:rsidR="002754AC" w:rsidRDefault="002754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2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7" w15:restartNumberingAfterBreak="0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7556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8F9"/>
    <w:rsid w:val="00014F3C"/>
    <w:rsid w:val="00015D59"/>
    <w:rsid w:val="00016772"/>
    <w:rsid w:val="000169A4"/>
    <w:rsid w:val="00016DB7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85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08F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3C40"/>
    <w:rsid w:val="00063C5F"/>
    <w:rsid w:val="000650C4"/>
    <w:rsid w:val="00066233"/>
    <w:rsid w:val="00066B8C"/>
    <w:rsid w:val="00066D98"/>
    <w:rsid w:val="00066E8B"/>
    <w:rsid w:val="00067350"/>
    <w:rsid w:val="00070EFF"/>
    <w:rsid w:val="00071E75"/>
    <w:rsid w:val="000729AD"/>
    <w:rsid w:val="0007312A"/>
    <w:rsid w:val="00073817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85DDB"/>
    <w:rsid w:val="0008622A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2017"/>
    <w:rsid w:val="000A2D55"/>
    <w:rsid w:val="000A38DA"/>
    <w:rsid w:val="000A4476"/>
    <w:rsid w:val="000A6B50"/>
    <w:rsid w:val="000A7308"/>
    <w:rsid w:val="000B1F01"/>
    <w:rsid w:val="000B2B8F"/>
    <w:rsid w:val="000B316B"/>
    <w:rsid w:val="000B3FB5"/>
    <w:rsid w:val="000B47FC"/>
    <w:rsid w:val="000B5D23"/>
    <w:rsid w:val="000B5E78"/>
    <w:rsid w:val="000B7EE9"/>
    <w:rsid w:val="000C0660"/>
    <w:rsid w:val="000C1316"/>
    <w:rsid w:val="000C1C0E"/>
    <w:rsid w:val="000C5CC0"/>
    <w:rsid w:val="000C6356"/>
    <w:rsid w:val="000D0DFB"/>
    <w:rsid w:val="000D2755"/>
    <w:rsid w:val="000D3502"/>
    <w:rsid w:val="000D454F"/>
    <w:rsid w:val="000D4CCC"/>
    <w:rsid w:val="000D5906"/>
    <w:rsid w:val="000D5CF9"/>
    <w:rsid w:val="000D5E41"/>
    <w:rsid w:val="000D5F36"/>
    <w:rsid w:val="000D6F60"/>
    <w:rsid w:val="000D730E"/>
    <w:rsid w:val="000D7525"/>
    <w:rsid w:val="000D7FA6"/>
    <w:rsid w:val="000E0C58"/>
    <w:rsid w:val="000E3272"/>
    <w:rsid w:val="000E395A"/>
    <w:rsid w:val="000E400D"/>
    <w:rsid w:val="000E4508"/>
    <w:rsid w:val="000E6FDA"/>
    <w:rsid w:val="000F0F67"/>
    <w:rsid w:val="000F11E8"/>
    <w:rsid w:val="000F22F3"/>
    <w:rsid w:val="000F26DC"/>
    <w:rsid w:val="000F2A29"/>
    <w:rsid w:val="000F5DF4"/>
    <w:rsid w:val="001017FE"/>
    <w:rsid w:val="00101BDA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9A7"/>
    <w:rsid w:val="00115C22"/>
    <w:rsid w:val="00115C91"/>
    <w:rsid w:val="00117B20"/>
    <w:rsid w:val="00117E56"/>
    <w:rsid w:val="00120BB6"/>
    <w:rsid w:val="0012199D"/>
    <w:rsid w:val="00122545"/>
    <w:rsid w:val="0012259A"/>
    <w:rsid w:val="00125EAA"/>
    <w:rsid w:val="001260DE"/>
    <w:rsid w:val="001306E3"/>
    <w:rsid w:val="00130766"/>
    <w:rsid w:val="001318B7"/>
    <w:rsid w:val="001332D1"/>
    <w:rsid w:val="00133D86"/>
    <w:rsid w:val="00134554"/>
    <w:rsid w:val="00135AFF"/>
    <w:rsid w:val="001374C5"/>
    <w:rsid w:val="00137E16"/>
    <w:rsid w:val="001411D7"/>
    <w:rsid w:val="0014241D"/>
    <w:rsid w:val="001425DE"/>
    <w:rsid w:val="001445D3"/>
    <w:rsid w:val="00144D1E"/>
    <w:rsid w:val="00145B0E"/>
    <w:rsid w:val="00146778"/>
    <w:rsid w:val="00146ED6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57847"/>
    <w:rsid w:val="001578FF"/>
    <w:rsid w:val="00160272"/>
    <w:rsid w:val="001606B4"/>
    <w:rsid w:val="00161195"/>
    <w:rsid w:val="00161A0D"/>
    <w:rsid w:val="00162534"/>
    <w:rsid w:val="00163D02"/>
    <w:rsid w:val="00164CEE"/>
    <w:rsid w:val="00164D96"/>
    <w:rsid w:val="00164E39"/>
    <w:rsid w:val="001672E6"/>
    <w:rsid w:val="00173178"/>
    <w:rsid w:val="00173251"/>
    <w:rsid w:val="0017485B"/>
    <w:rsid w:val="00174F92"/>
    <w:rsid w:val="00175A38"/>
    <w:rsid w:val="00176D0C"/>
    <w:rsid w:val="00181E32"/>
    <w:rsid w:val="001825BC"/>
    <w:rsid w:val="0018302A"/>
    <w:rsid w:val="00183141"/>
    <w:rsid w:val="0018462D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325"/>
    <w:rsid w:val="00193488"/>
    <w:rsid w:val="001A3C88"/>
    <w:rsid w:val="001A42A9"/>
    <w:rsid w:val="001A556E"/>
    <w:rsid w:val="001A567D"/>
    <w:rsid w:val="001A58FE"/>
    <w:rsid w:val="001A5BBC"/>
    <w:rsid w:val="001B05BE"/>
    <w:rsid w:val="001B160D"/>
    <w:rsid w:val="001B32B5"/>
    <w:rsid w:val="001B3A7F"/>
    <w:rsid w:val="001B400C"/>
    <w:rsid w:val="001B49C2"/>
    <w:rsid w:val="001B6EB1"/>
    <w:rsid w:val="001B78A4"/>
    <w:rsid w:val="001B7F58"/>
    <w:rsid w:val="001C1325"/>
    <w:rsid w:val="001C1CF2"/>
    <w:rsid w:val="001C2650"/>
    <w:rsid w:val="001C27AC"/>
    <w:rsid w:val="001C386F"/>
    <w:rsid w:val="001C3F8B"/>
    <w:rsid w:val="001C3FB4"/>
    <w:rsid w:val="001C40A3"/>
    <w:rsid w:val="001C5AE7"/>
    <w:rsid w:val="001C5B1A"/>
    <w:rsid w:val="001C61DA"/>
    <w:rsid w:val="001C791F"/>
    <w:rsid w:val="001C7EE1"/>
    <w:rsid w:val="001D11E1"/>
    <w:rsid w:val="001D1A41"/>
    <w:rsid w:val="001D3754"/>
    <w:rsid w:val="001D44C6"/>
    <w:rsid w:val="001D65EB"/>
    <w:rsid w:val="001D78A6"/>
    <w:rsid w:val="001E0F56"/>
    <w:rsid w:val="001E1954"/>
    <w:rsid w:val="001E19D2"/>
    <w:rsid w:val="001E24CA"/>
    <w:rsid w:val="001E2CE7"/>
    <w:rsid w:val="001E34F6"/>
    <w:rsid w:val="001E4508"/>
    <w:rsid w:val="001E5A70"/>
    <w:rsid w:val="001E5F8C"/>
    <w:rsid w:val="001E70F6"/>
    <w:rsid w:val="001E7D08"/>
    <w:rsid w:val="001F0146"/>
    <w:rsid w:val="001F0A27"/>
    <w:rsid w:val="001F4794"/>
    <w:rsid w:val="001F4A65"/>
    <w:rsid w:val="001F513F"/>
    <w:rsid w:val="001F53AB"/>
    <w:rsid w:val="00200683"/>
    <w:rsid w:val="0020348D"/>
    <w:rsid w:val="00204821"/>
    <w:rsid w:val="00204DD2"/>
    <w:rsid w:val="00205DF5"/>
    <w:rsid w:val="00206257"/>
    <w:rsid w:val="0020713E"/>
    <w:rsid w:val="00210A52"/>
    <w:rsid w:val="0021152C"/>
    <w:rsid w:val="00212E6A"/>
    <w:rsid w:val="002164C1"/>
    <w:rsid w:val="00217766"/>
    <w:rsid w:val="00223902"/>
    <w:rsid w:val="00226071"/>
    <w:rsid w:val="0023065E"/>
    <w:rsid w:val="00231920"/>
    <w:rsid w:val="002321C0"/>
    <w:rsid w:val="002333A2"/>
    <w:rsid w:val="00234132"/>
    <w:rsid w:val="00235E23"/>
    <w:rsid w:val="00236137"/>
    <w:rsid w:val="00236BD3"/>
    <w:rsid w:val="002372E7"/>
    <w:rsid w:val="00237355"/>
    <w:rsid w:val="002375E5"/>
    <w:rsid w:val="00237C87"/>
    <w:rsid w:val="002440BD"/>
    <w:rsid w:val="00246D9F"/>
    <w:rsid w:val="00251EC5"/>
    <w:rsid w:val="0025400D"/>
    <w:rsid w:val="00254D33"/>
    <w:rsid w:val="002551E5"/>
    <w:rsid w:val="00255A6F"/>
    <w:rsid w:val="0025641B"/>
    <w:rsid w:val="00256E4E"/>
    <w:rsid w:val="00261A73"/>
    <w:rsid w:val="00262609"/>
    <w:rsid w:val="00263CD0"/>
    <w:rsid w:val="002659BC"/>
    <w:rsid w:val="00265BE8"/>
    <w:rsid w:val="00266018"/>
    <w:rsid w:val="00266F85"/>
    <w:rsid w:val="00267D9C"/>
    <w:rsid w:val="00270DB8"/>
    <w:rsid w:val="00270FAB"/>
    <w:rsid w:val="0027136F"/>
    <w:rsid w:val="00272685"/>
    <w:rsid w:val="0027484E"/>
    <w:rsid w:val="002754AC"/>
    <w:rsid w:val="00276D2E"/>
    <w:rsid w:val="002779B6"/>
    <w:rsid w:val="00277C17"/>
    <w:rsid w:val="00280168"/>
    <w:rsid w:val="00280845"/>
    <w:rsid w:val="0028098E"/>
    <w:rsid w:val="00280F03"/>
    <w:rsid w:val="0028247C"/>
    <w:rsid w:val="0028280D"/>
    <w:rsid w:val="00283204"/>
    <w:rsid w:val="00284B51"/>
    <w:rsid w:val="002867D6"/>
    <w:rsid w:val="00290F20"/>
    <w:rsid w:val="00291095"/>
    <w:rsid w:val="00291D5E"/>
    <w:rsid w:val="00292990"/>
    <w:rsid w:val="00294D63"/>
    <w:rsid w:val="00296CAF"/>
    <w:rsid w:val="00297671"/>
    <w:rsid w:val="00297776"/>
    <w:rsid w:val="002A014C"/>
    <w:rsid w:val="002A0FB2"/>
    <w:rsid w:val="002A40B0"/>
    <w:rsid w:val="002A6276"/>
    <w:rsid w:val="002A7054"/>
    <w:rsid w:val="002A7F72"/>
    <w:rsid w:val="002B15D1"/>
    <w:rsid w:val="002B3764"/>
    <w:rsid w:val="002B386B"/>
    <w:rsid w:val="002B3BF5"/>
    <w:rsid w:val="002B5638"/>
    <w:rsid w:val="002B6D22"/>
    <w:rsid w:val="002B7239"/>
    <w:rsid w:val="002B7A8E"/>
    <w:rsid w:val="002B7E69"/>
    <w:rsid w:val="002C094A"/>
    <w:rsid w:val="002C097C"/>
    <w:rsid w:val="002C0CD2"/>
    <w:rsid w:val="002C0E97"/>
    <w:rsid w:val="002C2A6D"/>
    <w:rsid w:val="002C39C7"/>
    <w:rsid w:val="002C578E"/>
    <w:rsid w:val="002C7DFD"/>
    <w:rsid w:val="002C7FDD"/>
    <w:rsid w:val="002D273E"/>
    <w:rsid w:val="002D50A2"/>
    <w:rsid w:val="002D50E4"/>
    <w:rsid w:val="002D5922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1847"/>
    <w:rsid w:val="002F266C"/>
    <w:rsid w:val="002F4534"/>
    <w:rsid w:val="002F463B"/>
    <w:rsid w:val="002F49D4"/>
    <w:rsid w:val="003005B9"/>
    <w:rsid w:val="00300C4B"/>
    <w:rsid w:val="00301770"/>
    <w:rsid w:val="003059DE"/>
    <w:rsid w:val="0030676C"/>
    <w:rsid w:val="00306CAF"/>
    <w:rsid w:val="003118CB"/>
    <w:rsid w:val="00313816"/>
    <w:rsid w:val="00313F3C"/>
    <w:rsid w:val="00314530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739"/>
    <w:rsid w:val="00323A61"/>
    <w:rsid w:val="00325043"/>
    <w:rsid w:val="00327946"/>
    <w:rsid w:val="003279E8"/>
    <w:rsid w:val="00330B4F"/>
    <w:rsid w:val="00331E66"/>
    <w:rsid w:val="0033234E"/>
    <w:rsid w:val="003326F2"/>
    <w:rsid w:val="00334257"/>
    <w:rsid w:val="003356A4"/>
    <w:rsid w:val="00337F50"/>
    <w:rsid w:val="003404E3"/>
    <w:rsid w:val="00344185"/>
    <w:rsid w:val="00345CEB"/>
    <w:rsid w:val="0034665A"/>
    <w:rsid w:val="00346FB8"/>
    <w:rsid w:val="0035090B"/>
    <w:rsid w:val="00361DBA"/>
    <w:rsid w:val="00363242"/>
    <w:rsid w:val="00367392"/>
    <w:rsid w:val="003673DB"/>
    <w:rsid w:val="00367E69"/>
    <w:rsid w:val="00370DA1"/>
    <w:rsid w:val="00371AE9"/>
    <w:rsid w:val="003753CE"/>
    <w:rsid w:val="003753E4"/>
    <w:rsid w:val="00377DF3"/>
    <w:rsid w:val="00377E00"/>
    <w:rsid w:val="00380A7B"/>
    <w:rsid w:val="00383DFE"/>
    <w:rsid w:val="00384069"/>
    <w:rsid w:val="003862B0"/>
    <w:rsid w:val="0038634D"/>
    <w:rsid w:val="00390408"/>
    <w:rsid w:val="00393182"/>
    <w:rsid w:val="0039427B"/>
    <w:rsid w:val="0039686F"/>
    <w:rsid w:val="0039714A"/>
    <w:rsid w:val="003A0D07"/>
    <w:rsid w:val="003A1177"/>
    <w:rsid w:val="003A193B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AEE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25F7"/>
    <w:rsid w:val="003C313C"/>
    <w:rsid w:val="003C3360"/>
    <w:rsid w:val="003C3429"/>
    <w:rsid w:val="003C517D"/>
    <w:rsid w:val="003C6AB8"/>
    <w:rsid w:val="003D0917"/>
    <w:rsid w:val="003D0C00"/>
    <w:rsid w:val="003D23A4"/>
    <w:rsid w:val="003D2C1B"/>
    <w:rsid w:val="003D36C0"/>
    <w:rsid w:val="003D37D8"/>
    <w:rsid w:val="003D3FEE"/>
    <w:rsid w:val="003D4559"/>
    <w:rsid w:val="003D5956"/>
    <w:rsid w:val="003D6F7C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250"/>
    <w:rsid w:val="003F1D8A"/>
    <w:rsid w:val="003F5224"/>
    <w:rsid w:val="003F563B"/>
    <w:rsid w:val="003F5900"/>
    <w:rsid w:val="003F623F"/>
    <w:rsid w:val="003F7D82"/>
    <w:rsid w:val="00401E36"/>
    <w:rsid w:val="00402189"/>
    <w:rsid w:val="00406B38"/>
    <w:rsid w:val="00407127"/>
    <w:rsid w:val="00407161"/>
    <w:rsid w:val="00410CEA"/>
    <w:rsid w:val="004112B1"/>
    <w:rsid w:val="00411646"/>
    <w:rsid w:val="004129DE"/>
    <w:rsid w:val="00412E8A"/>
    <w:rsid w:val="00413C81"/>
    <w:rsid w:val="00416A2E"/>
    <w:rsid w:val="004175ED"/>
    <w:rsid w:val="00417ADD"/>
    <w:rsid w:val="00424A8F"/>
    <w:rsid w:val="0042591C"/>
    <w:rsid w:val="00425F7F"/>
    <w:rsid w:val="00427B51"/>
    <w:rsid w:val="00430504"/>
    <w:rsid w:val="00431199"/>
    <w:rsid w:val="00433F7D"/>
    <w:rsid w:val="00435823"/>
    <w:rsid w:val="004373A6"/>
    <w:rsid w:val="004401A3"/>
    <w:rsid w:val="004408EC"/>
    <w:rsid w:val="00440BFA"/>
    <w:rsid w:val="00440E95"/>
    <w:rsid w:val="0044115F"/>
    <w:rsid w:val="0044188D"/>
    <w:rsid w:val="00444861"/>
    <w:rsid w:val="00444BB4"/>
    <w:rsid w:val="0044662E"/>
    <w:rsid w:val="00447230"/>
    <w:rsid w:val="0044798A"/>
    <w:rsid w:val="004507FE"/>
    <w:rsid w:val="00450EE2"/>
    <w:rsid w:val="0045182E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5560"/>
    <w:rsid w:val="00487697"/>
    <w:rsid w:val="00490872"/>
    <w:rsid w:val="00491EE0"/>
    <w:rsid w:val="0049298D"/>
    <w:rsid w:val="00493FFE"/>
    <w:rsid w:val="00493FFF"/>
    <w:rsid w:val="00495462"/>
    <w:rsid w:val="00495A04"/>
    <w:rsid w:val="00496A30"/>
    <w:rsid w:val="004A0D2B"/>
    <w:rsid w:val="004A19FF"/>
    <w:rsid w:val="004A2308"/>
    <w:rsid w:val="004A2545"/>
    <w:rsid w:val="004A4388"/>
    <w:rsid w:val="004A4B12"/>
    <w:rsid w:val="004A59D9"/>
    <w:rsid w:val="004A5C01"/>
    <w:rsid w:val="004A75ED"/>
    <w:rsid w:val="004A7992"/>
    <w:rsid w:val="004B0829"/>
    <w:rsid w:val="004B1C4E"/>
    <w:rsid w:val="004B2E42"/>
    <w:rsid w:val="004B33DE"/>
    <w:rsid w:val="004B4781"/>
    <w:rsid w:val="004B6331"/>
    <w:rsid w:val="004B7765"/>
    <w:rsid w:val="004B794B"/>
    <w:rsid w:val="004B7B04"/>
    <w:rsid w:val="004B7EEB"/>
    <w:rsid w:val="004C1C9C"/>
    <w:rsid w:val="004C346E"/>
    <w:rsid w:val="004C3D9A"/>
    <w:rsid w:val="004C61F9"/>
    <w:rsid w:val="004D003C"/>
    <w:rsid w:val="004D0188"/>
    <w:rsid w:val="004D0EBC"/>
    <w:rsid w:val="004D0F60"/>
    <w:rsid w:val="004D0FF6"/>
    <w:rsid w:val="004D3D5A"/>
    <w:rsid w:val="004D4043"/>
    <w:rsid w:val="004D40CC"/>
    <w:rsid w:val="004D4B89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2813"/>
    <w:rsid w:val="004F502E"/>
    <w:rsid w:val="004F53EF"/>
    <w:rsid w:val="004F6073"/>
    <w:rsid w:val="004F69FD"/>
    <w:rsid w:val="004F7E8A"/>
    <w:rsid w:val="005012BF"/>
    <w:rsid w:val="005033C3"/>
    <w:rsid w:val="0050556F"/>
    <w:rsid w:val="00506016"/>
    <w:rsid w:val="00507A36"/>
    <w:rsid w:val="00514007"/>
    <w:rsid w:val="00515C7A"/>
    <w:rsid w:val="00516021"/>
    <w:rsid w:val="005207D1"/>
    <w:rsid w:val="00523582"/>
    <w:rsid w:val="0052373B"/>
    <w:rsid w:val="00525C3A"/>
    <w:rsid w:val="00526025"/>
    <w:rsid w:val="005278F1"/>
    <w:rsid w:val="00530160"/>
    <w:rsid w:val="0053083A"/>
    <w:rsid w:val="00530860"/>
    <w:rsid w:val="00531BD1"/>
    <w:rsid w:val="00531E66"/>
    <w:rsid w:val="005366D1"/>
    <w:rsid w:val="0053721D"/>
    <w:rsid w:val="00537596"/>
    <w:rsid w:val="00540D4A"/>
    <w:rsid w:val="00541074"/>
    <w:rsid w:val="0054466F"/>
    <w:rsid w:val="00544A3F"/>
    <w:rsid w:val="00545ED5"/>
    <w:rsid w:val="00546635"/>
    <w:rsid w:val="00546DD7"/>
    <w:rsid w:val="005506DD"/>
    <w:rsid w:val="005509BD"/>
    <w:rsid w:val="00557B6E"/>
    <w:rsid w:val="00561DFC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3F02"/>
    <w:rsid w:val="00575968"/>
    <w:rsid w:val="005767FA"/>
    <w:rsid w:val="00580094"/>
    <w:rsid w:val="0058375C"/>
    <w:rsid w:val="00587378"/>
    <w:rsid w:val="0058766C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1F78"/>
    <w:rsid w:val="005A22C2"/>
    <w:rsid w:val="005A2FF5"/>
    <w:rsid w:val="005A30D2"/>
    <w:rsid w:val="005A4019"/>
    <w:rsid w:val="005A43B9"/>
    <w:rsid w:val="005A5E75"/>
    <w:rsid w:val="005A5E95"/>
    <w:rsid w:val="005A6172"/>
    <w:rsid w:val="005A68DD"/>
    <w:rsid w:val="005B08AC"/>
    <w:rsid w:val="005B14FD"/>
    <w:rsid w:val="005B2613"/>
    <w:rsid w:val="005B30B4"/>
    <w:rsid w:val="005B358A"/>
    <w:rsid w:val="005B4129"/>
    <w:rsid w:val="005B50C9"/>
    <w:rsid w:val="005B7C68"/>
    <w:rsid w:val="005C07D3"/>
    <w:rsid w:val="005C0CCD"/>
    <w:rsid w:val="005C190D"/>
    <w:rsid w:val="005C245A"/>
    <w:rsid w:val="005C28AD"/>
    <w:rsid w:val="005C2914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5F87"/>
    <w:rsid w:val="005D675E"/>
    <w:rsid w:val="005D72BE"/>
    <w:rsid w:val="005D7A9B"/>
    <w:rsid w:val="005E0CC4"/>
    <w:rsid w:val="005E102D"/>
    <w:rsid w:val="005E1F9E"/>
    <w:rsid w:val="005E3A29"/>
    <w:rsid w:val="005E641F"/>
    <w:rsid w:val="005E69D6"/>
    <w:rsid w:val="005E7FAF"/>
    <w:rsid w:val="005F0F1A"/>
    <w:rsid w:val="005F270E"/>
    <w:rsid w:val="005F28D9"/>
    <w:rsid w:val="005F35B7"/>
    <w:rsid w:val="005F390F"/>
    <w:rsid w:val="005F3DB5"/>
    <w:rsid w:val="005F44E1"/>
    <w:rsid w:val="005F4BDE"/>
    <w:rsid w:val="005F5A0D"/>
    <w:rsid w:val="00600A52"/>
    <w:rsid w:val="0060223E"/>
    <w:rsid w:val="00602613"/>
    <w:rsid w:val="0060351B"/>
    <w:rsid w:val="00603726"/>
    <w:rsid w:val="00603D1E"/>
    <w:rsid w:val="00605397"/>
    <w:rsid w:val="00606367"/>
    <w:rsid w:val="006076B3"/>
    <w:rsid w:val="00607FDA"/>
    <w:rsid w:val="00610BE9"/>
    <w:rsid w:val="0061785D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0E29"/>
    <w:rsid w:val="00631D91"/>
    <w:rsid w:val="0063276E"/>
    <w:rsid w:val="0063745E"/>
    <w:rsid w:val="0064074B"/>
    <w:rsid w:val="006407C9"/>
    <w:rsid w:val="00640CBA"/>
    <w:rsid w:val="00641A6D"/>
    <w:rsid w:val="00643C99"/>
    <w:rsid w:val="006466A6"/>
    <w:rsid w:val="00646AB7"/>
    <w:rsid w:val="00647182"/>
    <w:rsid w:val="00647691"/>
    <w:rsid w:val="00650D99"/>
    <w:rsid w:val="00651B95"/>
    <w:rsid w:val="00651D87"/>
    <w:rsid w:val="00651F95"/>
    <w:rsid w:val="0065262C"/>
    <w:rsid w:val="00653E7E"/>
    <w:rsid w:val="00655E5D"/>
    <w:rsid w:val="006566ED"/>
    <w:rsid w:val="0065775B"/>
    <w:rsid w:val="0066171E"/>
    <w:rsid w:val="00661E0D"/>
    <w:rsid w:val="00662A8D"/>
    <w:rsid w:val="00662F8E"/>
    <w:rsid w:val="00663B01"/>
    <w:rsid w:val="00663F3B"/>
    <w:rsid w:val="00664456"/>
    <w:rsid w:val="00664978"/>
    <w:rsid w:val="00666C98"/>
    <w:rsid w:val="00666E81"/>
    <w:rsid w:val="00671166"/>
    <w:rsid w:val="00671C4A"/>
    <w:rsid w:val="00676099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0DE6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7C2"/>
    <w:rsid w:val="006B3F86"/>
    <w:rsid w:val="006B4DFF"/>
    <w:rsid w:val="006C1FC9"/>
    <w:rsid w:val="006C203A"/>
    <w:rsid w:val="006C212C"/>
    <w:rsid w:val="006C316E"/>
    <w:rsid w:val="006C400E"/>
    <w:rsid w:val="006C544B"/>
    <w:rsid w:val="006C5858"/>
    <w:rsid w:val="006C5DF6"/>
    <w:rsid w:val="006C60BB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242D"/>
    <w:rsid w:val="006F4D86"/>
    <w:rsid w:val="006F78E5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3C8B"/>
    <w:rsid w:val="00713DBD"/>
    <w:rsid w:val="00714383"/>
    <w:rsid w:val="0071500C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0390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30F"/>
    <w:rsid w:val="00764938"/>
    <w:rsid w:val="007659B7"/>
    <w:rsid w:val="0077311A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757"/>
    <w:rsid w:val="0078496D"/>
    <w:rsid w:val="00784BDA"/>
    <w:rsid w:val="00786230"/>
    <w:rsid w:val="0079070E"/>
    <w:rsid w:val="00792798"/>
    <w:rsid w:val="007931A4"/>
    <w:rsid w:val="00794425"/>
    <w:rsid w:val="007952CD"/>
    <w:rsid w:val="00795E59"/>
    <w:rsid w:val="0079726B"/>
    <w:rsid w:val="007A0EFE"/>
    <w:rsid w:val="007A2CEA"/>
    <w:rsid w:val="007A455F"/>
    <w:rsid w:val="007A4F6F"/>
    <w:rsid w:val="007A5664"/>
    <w:rsid w:val="007A6669"/>
    <w:rsid w:val="007A6D73"/>
    <w:rsid w:val="007A72BB"/>
    <w:rsid w:val="007A7F77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4"/>
    <w:rsid w:val="007C46EA"/>
    <w:rsid w:val="007C487B"/>
    <w:rsid w:val="007C54A9"/>
    <w:rsid w:val="007C7E1A"/>
    <w:rsid w:val="007C7E77"/>
    <w:rsid w:val="007D1BF8"/>
    <w:rsid w:val="007D22F2"/>
    <w:rsid w:val="007D2986"/>
    <w:rsid w:val="007D5C20"/>
    <w:rsid w:val="007D6BC4"/>
    <w:rsid w:val="007D6E74"/>
    <w:rsid w:val="007D74B7"/>
    <w:rsid w:val="007E12EF"/>
    <w:rsid w:val="007E196E"/>
    <w:rsid w:val="007E1AE4"/>
    <w:rsid w:val="007E2674"/>
    <w:rsid w:val="007E2741"/>
    <w:rsid w:val="007E2C02"/>
    <w:rsid w:val="007E3873"/>
    <w:rsid w:val="007E4476"/>
    <w:rsid w:val="007E4D8C"/>
    <w:rsid w:val="007E549E"/>
    <w:rsid w:val="007E5C44"/>
    <w:rsid w:val="007E7399"/>
    <w:rsid w:val="007E79E5"/>
    <w:rsid w:val="007F1159"/>
    <w:rsid w:val="007F1290"/>
    <w:rsid w:val="007F1558"/>
    <w:rsid w:val="007F2577"/>
    <w:rsid w:val="007F51EB"/>
    <w:rsid w:val="007F5212"/>
    <w:rsid w:val="007F6634"/>
    <w:rsid w:val="007F69D0"/>
    <w:rsid w:val="008010D5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0E56"/>
    <w:rsid w:val="0081143C"/>
    <w:rsid w:val="00811B46"/>
    <w:rsid w:val="00813711"/>
    <w:rsid w:val="00813AA3"/>
    <w:rsid w:val="00813AEA"/>
    <w:rsid w:val="00816245"/>
    <w:rsid w:val="008165DA"/>
    <w:rsid w:val="0081730B"/>
    <w:rsid w:val="008177C4"/>
    <w:rsid w:val="00820ECD"/>
    <w:rsid w:val="00821E80"/>
    <w:rsid w:val="00823FFA"/>
    <w:rsid w:val="008245B8"/>
    <w:rsid w:val="00824F9B"/>
    <w:rsid w:val="00831114"/>
    <w:rsid w:val="0083258D"/>
    <w:rsid w:val="00834579"/>
    <w:rsid w:val="008365E2"/>
    <w:rsid w:val="008424FF"/>
    <w:rsid w:val="00845AA1"/>
    <w:rsid w:val="008462F8"/>
    <w:rsid w:val="008464F9"/>
    <w:rsid w:val="008501AD"/>
    <w:rsid w:val="00850B28"/>
    <w:rsid w:val="00852988"/>
    <w:rsid w:val="00853BCF"/>
    <w:rsid w:val="00854DC9"/>
    <w:rsid w:val="00854FFD"/>
    <w:rsid w:val="00856017"/>
    <w:rsid w:val="00856EBA"/>
    <w:rsid w:val="0086183B"/>
    <w:rsid w:val="00861A34"/>
    <w:rsid w:val="00864CEC"/>
    <w:rsid w:val="008714C1"/>
    <w:rsid w:val="00871A26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1E63"/>
    <w:rsid w:val="00883C0B"/>
    <w:rsid w:val="008847B8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A3594"/>
    <w:rsid w:val="008A35AE"/>
    <w:rsid w:val="008A501D"/>
    <w:rsid w:val="008A6459"/>
    <w:rsid w:val="008B0EC4"/>
    <w:rsid w:val="008B0FA3"/>
    <w:rsid w:val="008B199E"/>
    <w:rsid w:val="008B5055"/>
    <w:rsid w:val="008B53C6"/>
    <w:rsid w:val="008B55F2"/>
    <w:rsid w:val="008B5F95"/>
    <w:rsid w:val="008C3E9B"/>
    <w:rsid w:val="008C5B92"/>
    <w:rsid w:val="008C7185"/>
    <w:rsid w:val="008C7D9E"/>
    <w:rsid w:val="008D24DE"/>
    <w:rsid w:val="008D3341"/>
    <w:rsid w:val="008D3EB2"/>
    <w:rsid w:val="008D441A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119"/>
    <w:rsid w:val="008F227B"/>
    <w:rsid w:val="008F40A0"/>
    <w:rsid w:val="008F4C87"/>
    <w:rsid w:val="008F594D"/>
    <w:rsid w:val="008F7B22"/>
    <w:rsid w:val="00900A1C"/>
    <w:rsid w:val="0090108F"/>
    <w:rsid w:val="009017CA"/>
    <w:rsid w:val="00901CD4"/>
    <w:rsid w:val="009027D1"/>
    <w:rsid w:val="00904D73"/>
    <w:rsid w:val="00904E88"/>
    <w:rsid w:val="00905040"/>
    <w:rsid w:val="009055D0"/>
    <w:rsid w:val="00905714"/>
    <w:rsid w:val="0091050E"/>
    <w:rsid w:val="00910FF5"/>
    <w:rsid w:val="00912CAA"/>
    <w:rsid w:val="009144B6"/>
    <w:rsid w:val="00915830"/>
    <w:rsid w:val="009169B9"/>
    <w:rsid w:val="00920587"/>
    <w:rsid w:val="009220BC"/>
    <w:rsid w:val="009237AF"/>
    <w:rsid w:val="00924F47"/>
    <w:rsid w:val="00925707"/>
    <w:rsid w:val="00925C10"/>
    <w:rsid w:val="00927BBD"/>
    <w:rsid w:val="009304C8"/>
    <w:rsid w:val="009309DF"/>
    <w:rsid w:val="00930EF3"/>
    <w:rsid w:val="0093133D"/>
    <w:rsid w:val="00931E98"/>
    <w:rsid w:val="00935E87"/>
    <w:rsid w:val="009368C4"/>
    <w:rsid w:val="00936AE3"/>
    <w:rsid w:val="00937AD8"/>
    <w:rsid w:val="00941DAD"/>
    <w:rsid w:val="00942090"/>
    <w:rsid w:val="00944F5C"/>
    <w:rsid w:val="00945001"/>
    <w:rsid w:val="0095081D"/>
    <w:rsid w:val="009509C9"/>
    <w:rsid w:val="009518CB"/>
    <w:rsid w:val="00953F61"/>
    <w:rsid w:val="0095453E"/>
    <w:rsid w:val="009546BE"/>
    <w:rsid w:val="009548D8"/>
    <w:rsid w:val="00957372"/>
    <w:rsid w:val="00960C2C"/>
    <w:rsid w:val="009660A5"/>
    <w:rsid w:val="0096685D"/>
    <w:rsid w:val="009668E1"/>
    <w:rsid w:val="0097035F"/>
    <w:rsid w:val="0097084D"/>
    <w:rsid w:val="00970FEA"/>
    <w:rsid w:val="009719BA"/>
    <w:rsid w:val="00973525"/>
    <w:rsid w:val="009738AF"/>
    <w:rsid w:val="0097414F"/>
    <w:rsid w:val="00975B44"/>
    <w:rsid w:val="00980771"/>
    <w:rsid w:val="0098115D"/>
    <w:rsid w:val="009818F4"/>
    <w:rsid w:val="00982235"/>
    <w:rsid w:val="00983B8C"/>
    <w:rsid w:val="0098589A"/>
    <w:rsid w:val="00985D68"/>
    <w:rsid w:val="009904FA"/>
    <w:rsid w:val="009907CF"/>
    <w:rsid w:val="00991F90"/>
    <w:rsid w:val="00992072"/>
    <w:rsid w:val="009927BF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6FF"/>
    <w:rsid w:val="009B37DF"/>
    <w:rsid w:val="009B3E51"/>
    <w:rsid w:val="009B4E62"/>
    <w:rsid w:val="009B600D"/>
    <w:rsid w:val="009B7B28"/>
    <w:rsid w:val="009C4A95"/>
    <w:rsid w:val="009C4AFC"/>
    <w:rsid w:val="009C616B"/>
    <w:rsid w:val="009C6B5C"/>
    <w:rsid w:val="009C7F7B"/>
    <w:rsid w:val="009D252E"/>
    <w:rsid w:val="009D36EF"/>
    <w:rsid w:val="009D3CAF"/>
    <w:rsid w:val="009D4365"/>
    <w:rsid w:val="009D4DEC"/>
    <w:rsid w:val="009D5196"/>
    <w:rsid w:val="009D6DC7"/>
    <w:rsid w:val="009E49F8"/>
    <w:rsid w:val="009E4C87"/>
    <w:rsid w:val="009E5A1E"/>
    <w:rsid w:val="009E5F41"/>
    <w:rsid w:val="009E76DD"/>
    <w:rsid w:val="009F1533"/>
    <w:rsid w:val="009F1662"/>
    <w:rsid w:val="009F1D5A"/>
    <w:rsid w:val="009F1F28"/>
    <w:rsid w:val="009F38A2"/>
    <w:rsid w:val="009F4BD8"/>
    <w:rsid w:val="009F4D01"/>
    <w:rsid w:val="009F5585"/>
    <w:rsid w:val="009F5A59"/>
    <w:rsid w:val="009F61FD"/>
    <w:rsid w:val="009F6442"/>
    <w:rsid w:val="009F6A31"/>
    <w:rsid w:val="00A003DA"/>
    <w:rsid w:val="00A01CD3"/>
    <w:rsid w:val="00A026F8"/>
    <w:rsid w:val="00A02E6B"/>
    <w:rsid w:val="00A02F14"/>
    <w:rsid w:val="00A03370"/>
    <w:rsid w:val="00A03C03"/>
    <w:rsid w:val="00A054B9"/>
    <w:rsid w:val="00A05B7B"/>
    <w:rsid w:val="00A07341"/>
    <w:rsid w:val="00A1256A"/>
    <w:rsid w:val="00A126AC"/>
    <w:rsid w:val="00A130B4"/>
    <w:rsid w:val="00A136DC"/>
    <w:rsid w:val="00A14A35"/>
    <w:rsid w:val="00A156E2"/>
    <w:rsid w:val="00A1720A"/>
    <w:rsid w:val="00A20093"/>
    <w:rsid w:val="00A20441"/>
    <w:rsid w:val="00A220DC"/>
    <w:rsid w:val="00A22EB7"/>
    <w:rsid w:val="00A25127"/>
    <w:rsid w:val="00A2533D"/>
    <w:rsid w:val="00A260AB"/>
    <w:rsid w:val="00A27A3D"/>
    <w:rsid w:val="00A304FA"/>
    <w:rsid w:val="00A305EA"/>
    <w:rsid w:val="00A30921"/>
    <w:rsid w:val="00A31354"/>
    <w:rsid w:val="00A32244"/>
    <w:rsid w:val="00A324E0"/>
    <w:rsid w:val="00A32CC4"/>
    <w:rsid w:val="00A338EA"/>
    <w:rsid w:val="00A35183"/>
    <w:rsid w:val="00A35378"/>
    <w:rsid w:val="00A3544A"/>
    <w:rsid w:val="00A369F6"/>
    <w:rsid w:val="00A37C3B"/>
    <w:rsid w:val="00A401AB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67E"/>
    <w:rsid w:val="00A5181A"/>
    <w:rsid w:val="00A52A44"/>
    <w:rsid w:val="00A5418C"/>
    <w:rsid w:val="00A56868"/>
    <w:rsid w:val="00A57174"/>
    <w:rsid w:val="00A600D0"/>
    <w:rsid w:val="00A60557"/>
    <w:rsid w:val="00A6190B"/>
    <w:rsid w:val="00A63BB9"/>
    <w:rsid w:val="00A63FB7"/>
    <w:rsid w:val="00A7139D"/>
    <w:rsid w:val="00A71C16"/>
    <w:rsid w:val="00A76505"/>
    <w:rsid w:val="00A77E7A"/>
    <w:rsid w:val="00A821DB"/>
    <w:rsid w:val="00A82E77"/>
    <w:rsid w:val="00A8328B"/>
    <w:rsid w:val="00A83850"/>
    <w:rsid w:val="00A8610B"/>
    <w:rsid w:val="00A869EA"/>
    <w:rsid w:val="00A86B0C"/>
    <w:rsid w:val="00A87E55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3C19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0CBE"/>
    <w:rsid w:val="00AC13F6"/>
    <w:rsid w:val="00AC1674"/>
    <w:rsid w:val="00AC235D"/>
    <w:rsid w:val="00AC37B4"/>
    <w:rsid w:val="00AC38BA"/>
    <w:rsid w:val="00AC4559"/>
    <w:rsid w:val="00AC5462"/>
    <w:rsid w:val="00AC554F"/>
    <w:rsid w:val="00AC5968"/>
    <w:rsid w:val="00AC5CE4"/>
    <w:rsid w:val="00AC5E90"/>
    <w:rsid w:val="00AC5FAF"/>
    <w:rsid w:val="00AC623D"/>
    <w:rsid w:val="00AC728E"/>
    <w:rsid w:val="00AD02AA"/>
    <w:rsid w:val="00AD0F09"/>
    <w:rsid w:val="00AD0FAB"/>
    <w:rsid w:val="00AD12C7"/>
    <w:rsid w:val="00AD1F27"/>
    <w:rsid w:val="00AD2326"/>
    <w:rsid w:val="00AD23AE"/>
    <w:rsid w:val="00AD64E6"/>
    <w:rsid w:val="00AD7D7A"/>
    <w:rsid w:val="00AE057C"/>
    <w:rsid w:val="00AE116B"/>
    <w:rsid w:val="00AE12F8"/>
    <w:rsid w:val="00AE3EF2"/>
    <w:rsid w:val="00AE4150"/>
    <w:rsid w:val="00AE4F93"/>
    <w:rsid w:val="00AE54F0"/>
    <w:rsid w:val="00AE7A95"/>
    <w:rsid w:val="00AF0FFA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256A"/>
    <w:rsid w:val="00B130FC"/>
    <w:rsid w:val="00B15E56"/>
    <w:rsid w:val="00B263C1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1F17"/>
    <w:rsid w:val="00B43BCF"/>
    <w:rsid w:val="00B45A27"/>
    <w:rsid w:val="00B465FA"/>
    <w:rsid w:val="00B47175"/>
    <w:rsid w:val="00B47AD0"/>
    <w:rsid w:val="00B47D3B"/>
    <w:rsid w:val="00B50128"/>
    <w:rsid w:val="00B50A44"/>
    <w:rsid w:val="00B50BED"/>
    <w:rsid w:val="00B5143B"/>
    <w:rsid w:val="00B51789"/>
    <w:rsid w:val="00B51890"/>
    <w:rsid w:val="00B51C41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3B7E"/>
    <w:rsid w:val="00B65AEB"/>
    <w:rsid w:val="00B673E1"/>
    <w:rsid w:val="00B6743C"/>
    <w:rsid w:val="00B70390"/>
    <w:rsid w:val="00B711BF"/>
    <w:rsid w:val="00B714F9"/>
    <w:rsid w:val="00B73982"/>
    <w:rsid w:val="00B75481"/>
    <w:rsid w:val="00B778BA"/>
    <w:rsid w:val="00B81971"/>
    <w:rsid w:val="00B83316"/>
    <w:rsid w:val="00B846EC"/>
    <w:rsid w:val="00B85E18"/>
    <w:rsid w:val="00B875AF"/>
    <w:rsid w:val="00B9254B"/>
    <w:rsid w:val="00B92F95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41A"/>
    <w:rsid w:val="00BA556C"/>
    <w:rsid w:val="00BA5946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5A46"/>
    <w:rsid w:val="00BD67FB"/>
    <w:rsid w:val="00BD762A"/>
    <w:rsid w:val="00BD7E7E"/>
    <w:rsid w:val="00BE1690"/>
    <w:rsid w:val="00BE1C71"/>
    <w:rsid w:val="00BE2338"/>
    <w:rsid w:val="00BE28E9"/>
    <w:rsid w:val="00BE6EB6"/>
    <w:rsid w:val="00BE767A"/>
    <w:rsid w:val="00BF1BC4"/>
    <w:rsid w:val="00BF2B7C"/>
    <w:rsid w:val="00BF2DBB"/>
    <w:rsid w:val="00BF32D5"/>
    <w:rsid w:val="00BF3B48"/>
    <w:rsid w:val="00BF3CB1"/>
    <w:rsid w:val="00BF40E7"/>
    <w:rsid w:val="00BF5CD6"/>
    <w:rsid w:val="00BF6050"/>
    <w:rsid w:val="00C0207E"/>
    <w:rsid w:val="00C027CE"/>
    <w:rsid w:val="00C033AE"/>
    <w:rsid w:val="00C0433E"/>
    <w:rsid w:val="00C046FB"/>
    <w:rsid w:val="00C04F30"/>
    <w:rsid w:val="00C05226"/>
    <w:rsid w:val="00C05927"/>
    <w:rsid w:val="00C0596A"/>
    <w:rsid w:val="00C108BA"/>
    <w:rsid w:val="00C11225"/>
    <w:rsid w:val="00C112EA"/>
    <w:rsid w:val="00C119A5"/>
    <w:rsid w:val="00C11E0B"/>
    <w:rsid w:val="00C13ADF"/>
    <w:rsid w:val="00C13D4D"/>
    <w:rsid w:val="00C13E80"/>
    <w:rsid w:val="00C13F6F"/>
    <w:rsid w:val="00C14538"/>
    <w:rsid w:val="00C15024"/>
    <w:rsid w:val="00C15A85"/>
    <w:rsid w:val="00C168E9"/>
    <w:rsid w:val="00C17467"/>
    <w:rsid w:val="00C20D63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3774"/>
    <w:rsid w:val="00C37415"/>
    <w:rsid w:val="00C4096D"/>
    <w:rsid w:val="00C40B46"/>
    <w:rsid w:val="00C40CF2"/>
    <w:rsid w:val="00C419FA"/>
    <w:rsid w:val="00C41B5A"/>
    <w:rsid w:val="00C41BFB"/>
    <w:rsid w:val="00C420AD"/>
    <w:rsid w:val="00C421F5"/>
    <w:rsid w:val="00C43CA8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4D2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95E"/>
    <w:rsid w:val="00C70FC3"/>
    <w:rsid w:val="00C715AB"/>
    <w:rsid w:val="00C719C1"/>
    <w:rsid w:val="00C73C46"/>
    <w:rsid w:val="00C772C2"/>
    <w:rsid w:val="00C775E2"/>
    <w:rsid w:val="00C77BD7"/>
    <w:rsid w:val="00C820FC"/>
    <w:rsid w:val="00C8252C"/>
    <w:rsid w:val="00C82F18"/>
    <w:rsid w:val="00C84DD7"/>
    <w:rsid w:val="00C85378"/>
    <w:rsid w:val="00C8674E"/>
    <w:rsid w:val="00C869DF"/>
    <w:rsid w:val="00C8782F"/>
    <w:rsid w:val="00C920E4"/>
    <w:rsid w:val="00C926B5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515"/>
    <w:rsid w:val="00CB572B"/>
    <w:rsid w:val="00CB58A1"/>
    <w:rsid w:val="00CB6BE9"/>
    <w:rsid w:val="00CB7CF5"/>
    <w:rsid w:val="00CC003B"/>
    <w:rsid w:val="00CC0A4B"/>
    <w:rsid w:val="00CC0CB1"/>
    <w:rsid w:val="00CC1A6C"/>
    <w:rsid w:val="00CC54FD"/>
    <w:rsid w:val="00CC56DC"/>
    <w:rsid w:val="00CC7D36"/>
    <w:rsid w:val="00CD0100"/>
    <w:rsid w:val="00CD2E2C"/>
    <w:rsid w:val="00CD35AD"/>
    <w:rsid w:val="00CD4FE2"/>
    <w:rsid w:val="00CD637D"/>
    <w:rsid w:val="00CD6B80"/>
    <w:rsid w:val="00CD7673"/>
    <w:rsid w:val="00CE0A72"/>
    <w:rsid w:val="00CE1866"/>
    <w:rsid w:val="00CE31EC"/>
    <w:rsid w:val="00CE355E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5D1"/>
    <w:rsid w:val="00D03B4A"/>
    <w:rsid w:val="00D03CF3"/>
    <w:rsid w:val="00D03ED5"/>
    <w:rsid w:val="00D04026"/>
    <w:rsid w:val="00D059A9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189"/>
    <w:rsid w:val="00D23AC1"/>
    <w:rsid w:val="00D23EBC"/>
    <w:rsid w:val="00D24726"/>
    <w:rsid w:val="00D24B1F"/>
    <w:rsid w:val="00D2542E"/>
    <w:rsid w:val="00D25588"/>
    <w:rsid w:val="00D32396"/>
    <w:rsid w:val="00D32548"/>
    <w:rsid w:val="00D330FF"/>
    <w:rsid w:val="00D344CE"/>
    <w:rsid w:val="00D3705F"/>
    <w:rsid w:val="00D37F25"/>
    <w:rsid w:val="00D37FAF"/>
    <w:rsid w:val="00D4019B"/>
    <w:rsid w:val="00D40338"/>
    <w:rsid w:val="00D41986"/>
    <w:rsid w:val="00D43337"/>
    <w:rsid w:val="00D43897"/>
    <w:rsid w:val="00D448B4"/>
    <w:rsid w:val="00D44A13"/>
    <w:rsid w:val="00D4530E"/>
    <w:rsid w:val="00D45E59"/>
    <w:rsid w:val="00D4653E"/>
    <w:rsid w:val="00D47043"/>
    <w:rsid w:val="00D47751"/>
    <w:rsid w:val="00D50B93"/>
    <w:rsid w:val="00D5199B"/>
    <w:rsid w:val="00D519AA"/>
    <w:rsid w:val="00D51B52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4397"/>
    <w:rsid w:val="00D75D53"/>
    <w:rsid w:val="00D777CA"/>
    <w:rsid w:val="00D80151"/>
    <w:rsid w:val="00D802D7"/>
    <w:rsid w:val="00D8157D"/>
    <w:rsid w:val="00D827EE"/>
    <w:rsid w:val="00D8301F"/>
    <w:rsid w:val="00D83062"/>
    <w:rsid w:val="00D83AE7"/>
    <w:rsid w:val="00D8432A"/>
    <w:rsid w:val="00D84CA1"/>
    <w:rsid w:val="00D84FE6"/>
    <w:rsid w:val="00D86036"/>
    <w:rsid w:val="00D86400"/>
    <w:rsid w:val="00D87B0A"/>
    <w:rsid w:val="00D911FC"/>
    <w:rsid w:val="00D93A1D"/>
    <w:rsid w:val="00D93C88"/>
    <w:rsid w:val="00D9444F"/>
    <w:rsid w:val="00D95704"/>
    <w:rsid w:val="00D97DF1"/>
    <w:rsid w:val="00DA014B"/>
    <w:rsid w:val="00DA2082"/>
    <w:rsid w:val="00DA3326"/>
    <w:rsid w:val="00DA3873"/>
    <w:rsid w:val="00DA4973"/>
    <w:rsid w:val="00DA4B4B"/>
    <w:rsid w:val="00DA6463"/>
    <w:rsid w:val="00DA64C5"/>
    <w:rsid w:val="00DA733B"/>
    <w:rsid w:val="00DB1324"/>
    <w:rsid w:val="00DB255A"/>
    <w:rsid w:val="00DB2E7E"/>
    <w:rsid w:val="00DB48C1"/>
    <w:rsid w:val="00DB5255"/>
    <w:rsid w:val="00DB5DDD"/>
    <w:rsid w:val="00DB67DD"/>
    <w:rsid w:val="00DB7A10"/>
    <w:rsid w:val="00DC0CA6"/>
    <w:rsid w:val="00DC1ECC"/>
    <w:rsid w:val="00DC258B"/>
    <w:rsid w:val="00DC4BF7"/>
    <w:rsid w:val="00DC58FD"/>
    <w:rsid w:val="00DC6553"/>
    <w:rsid w:val="00DC668C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5350"/>
    <w:rsid w:val="00DD6863"/>
    <w:rsid w:val="00DD6DE4"/>
    <w:rsid w:val="00DD70C0"/>
    <w:rsid w:val="00DD7C1E"/>
    <w:rsid w:val="00DE09CC"/>
    <w:rsid w:val="00DE0CB4"/>
    <w:rsid w:val="00DE13ED"/>
    <w:rsid w:val="00DE161C"/>
    <w:rsid w:val="00DE17AE"/>
    <w:rsid w:val="00DE2477"/>
    <w:rsid w:val="00DE2F8C"/>
    <w:rsid w:val="00DE38F5"/>
    <w:rsid w:val="00DE43CD"/>
    <w:rsid w:val="00DE4434"/>
    <w:rsid w:val="00DE6025"/>
    <w:rsid w:val="00DE74D2"/>
    <w:rsid w:val="00DE768F"/>
    <w:rsid w:val="00DF0E98"/>
    <w:rsid w:val="00DF2E34"/>
    <w:rsid w:val="00DF3FF1"/>
    <w:rsid w:val="00DF6414"/>
    <w:rsid w:val="00DF6798"/>
    <w:rsid w:val="00DF7292"/>
    <w:rsid w:val="00E00091"/>
    <w:rsid w:val="00E01854"/>
    <w:rsid w:val="00E01CF3"/>
    <w:rsid w:val="00E01FE6"/>
    <w:rsid w:val="00E026F2"/>
    <w:rsid w:val="00E03837"/>
    <w:rsid w:val="00E03D06"/>
    <w:rsid w:val="00E03D0B"/>
    <w:rsid w:val="00E06003"/>
    <w:rsid w:val="00E06E2E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5886"/>
    <w:rsid w:val="00E57D52"/>
    <w:rsid w:val="00E61B4B"/>
    <w:rsid w:val="00E621BC"/>
    <w:rsid w:val="00E6450C"/>
    <w:rsid w:val="00E645EE"/>
    <w:rsid w:val="00E652A8"/>
    <w:rsid w:val="00E67421"/>
    <w:rsid w:val="00E7288A"/>
    <w:rsid w:val="00E7508D"/>
    <w:rsid w:val="00E767F6"/>
    <w:rsid w:val="00E76911"/>
    <w:rsid w:val="00E76E8A"/>
    <w:rsid w:val="00E82FE0"/>
    <w:rsid w:val="00E83D14"/>
    <w:rsid w:val="00E860BE"/>
    <w:rsid w:val="00E864D8"/>
    <w:rsid w:val="00E8680E"/>
    <w:rsid w:val="00E869AE"/>
    <w:rsid w:val="00E869C7"/>
    <w:rsid w:val="00E90D4F"/>
    <w:rsid w:val="00E94A16"/>
    <w:rsid w:val="00E95973"/>
    <w:rsid w:val="00E95C13"/>
    <w:rsid w:val="00EA16A0"/>
    <w:rsid w:val="00EA2E43"/>
    <w:rsid w:val="00EA3908"/>
    <w:rsid w:val="00EA4178"/>
    <w:rsid w:val="00EA4AC7"/>
    <w:rsid w:val="00EA61B6"/>
    <w:rsid w:val="00EA6E03"/>
    <w:rsid w:val="00EA6F69"/>
    <w:rsid w:val="00EA70F9"/>
    <w:rsid w:val="00EA7139"/>
    <w:rsid w:val="00EA760F"/>
    <w:rsid w:val="00EB1034"/>
    <w:rsid w:val="00EB1D63"/>
    <w:rsid w:val="00EB299A"/>
    <w:rsid w:val="00EB66EB"/>
    <w:rsid w:val="00EB6C12"/>
    <w:rsid w:val="00EB7ACD"/>
    <w:rsid w:val="00EC0C7C"/>
    <w:rsid w:val="00EC145B"/>
    <w:rsid w:val="00EC233C"/>
    <w:rsid w:val="00EC47E0"/>
    <w:rsid w:val="00EC4C6A"/>
    <w:rsid w:val="00EC5050"/>
    <w:rsid w:val="00EC6A7B"/>
    <w:rsid w:val="00ED0635"/>
    <w:rsid w:val="00ED1827"/>
    <w:rsid w:val="00ED1DEC"/>
    <w:rsid w:val="00ED21E2"/>
    <w:rsid w:val="00ED2B17"/>
    <w:rsid w:val="00ED332F"/>
    <w:rsid w:val="00ED3C2A"/>
    <w:rsid w:val="00ED4897"/>
    <w:rsid w:val="00ED559E"/>
    <w:rsid w:val="00ED60CC"/>
    <w:rsid w:val="00ED6FD4"/>
    <w:rsid w:val="00ED7A83"/>
    <w:rsid w:val="00EE0E3C"/>
    <w:rsid w:val="00EE1011"/>
    <w:rsid w:val="00EE13C0"/>
    <w:rsid w:val="00EE1C7D"/>
    <w:rsid w:val="00EE435B"/>
    <w:rsid w:val="00EE47A8"/>
    <w:rsid w:val="00EE5B9F"/>
    <w:rsid w:val="00EE64FD"/>
    <w:rsid w:val="00EE7919"/>
    <w:rsid w:val="00EF0052"/>
    <w:rsid w:val="00EF104C"/>
    <w:rsid w:val="00EF14E7"/>
    <w:rsid w:val="00EF380A"/>
    <w:rsid w:val="00EF4CAF"/>
    <w:rsid w:val="00EF5B29"/>
    <w:rsid w:val="00EF6678"/>
    <w:rsid w:val="00EF78F1"/>
    <w:rsid w:val="00EF7E91"/>
    <w:rsid w:val="00F0165B"/>
    <w:rsid w:val="00F01D30"/>
    <w:rsid w:val="00F049F4"/>
    <w:rsid w:val="00F05257"/>
    <w:rsid w:val="00F0586F"/>
    <w:rsid w:val="00F06B45"/>
    <w:rsid w:val="00F06D84"/>
    <w:rsid w:val="00F071C8"/>
    <w:rsid w:val="00F07715"/>
    <w:rsid w:val="00F108A7"/>
    <w:rsid w:val="00F129A4"/>
    <w:rsid w:val="00F14F15"/>
    <w:rsid w:val="00F161DC"/>
    <w:rsid w:val="00F2099C"/>
    <w:rsid w:val="00F21C4B"/>
    <w:rsid w:val="00F220B2"/>
    <w:rsid w:val="00F23028"/>
    <w:rsid w:val="00F26F6A"/>
    <w:rsid w:val="00F27F0D"/>
    <w:rsid w:val="00F30C9C"/>
    <w:rsid w:val="00F31F06"/>
    <w:rsid w:val="00F33287"/>
    <w:rsid w:val="00F3392B"/>
    <w:rsid w:val="00F354EE"/>
    <w:rsid w:val="00F35E99"/>
    <w:rsid w:val="00F36F20"/>
    <w:rsid w:val="00F3724D"/>
    <w:rsid w:val="00F44553"/>
    <w:rsid w:val="00F447DC"/>
    <w:rsid w:val="00F44BC0"/>
    <w:rsid w:val="00F44D0E"/>
    <w:rsid w:val="00F473A3"/>
    <w:rsid w:val="00F517E7"/>
    <w:rsid w:val="00F533E4"/>
    <w:rsid w:val="00F53892"/>
    <w:rsid w:val="00F53E2F"/>
    <w:rsid w:val="00F53F2A"/>
    <w:rsid w:val="00F54FD1"/>
    <w:rsid w:val="00F56FF4"/>
    <w:rsid w:val="00F5713D"/>
    <w:rsid w:val="00F61EFD"/>
    <w:rsid w:val="00F629A9"/>
    <w:rsid w:val="00F62C7E"/>
    <w:rsid w:val="00F6334D"/>
    <w:rsid w:val="00F644F0"/>
    <w:rsid w:val="00F64983"/>
    <w:rsid w:val="00F65B2F"/>
    <w:rsid w:val="00F66639"/>
    <w:rsid w:val="00F66E0B"/>
    <w:rsid w:val="00F67EAC"/>
    <w:rsid w:val="00F7138A"/>
    <w:rsid w:val="00F715CC"/>
    <w:rsid w:val="00F717E2"/>
    <w:rsid w:val="00F73BFA"/>
    <w:rsid w:val="00F76FFC"/>
    <w:rsid w:val="00F77F9B"/>
    <w:rsid w:val="00F77FA5"/>
    <w:rsid w:val="00F80BC8"/>
    <w:rsid w:val="00F821B9"/>
    <w:rsid w:val="00F821F4"/>
    <w:rsid w:val="00F821F5"/>
    <w:rsid w:val="00F83C13"/>
    <w:rsid w:val="00F84C44"/>
    <w:rsid w:val="00F84C84"/>
    <w:rsid w:val="00F85DCA"/>
    <w:rsid w:val="00F870C6"/>
    <w:rsid w:val="00F901DF"/>
    <w:rsid w:val="00F91696"/>
    <w:rsid w:val="00F92D01"/>
    <w:rsid w:val="00F9421F"/>
    <w:rsid w:val="00F947A4"/>
    <w:rsid w:val="00F95714"/>
    <w:rsid w:val="00F95A9D"/>
    <w:rsid w:val="00F9695B"/>
    <w:rsid w:val="00F97039"/>
    <w:rsid w:val="00FA08D0"/>
    <w:rsid w:val="00FA2AAB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B796E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D7A88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5069"/>
    <w:rsid w:val="00FF5A2E"/>
    <w:rsid w:val="00FF60A9"/>
    <w:rsid w:val="00FF626B"/>
    <w:rsid w:val="00FF6371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7F23DE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4D018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6F2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2832-9582-4B05-988E-0C2F1494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23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Таня Максимова</cp:lastModifiedBy>
  <cp:revision>6</cp:revision>
  <cp:lastPrinted>2022-12-09T13:03:00Z</cp:lastPrinted>
  <dcterms:created xsi:type="dcterms:W3CDTF">2022-12-09T11:32:00Z</dcterms:created>
  <dcterms:modified xsi:type="dcterms:W3CDTF">2022-12-10T10:20:00Z</dcterms:modified>
</cp:coreProperties>
</file>