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5D1" w:rsidRPr="00BF2DBB" w:rsidRDefault="00BF2DBB" w:rsidP="00D035D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F2DBB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D035D1" w:rsidRPr="00FC33CF" w:rsidRDefault="00D035D1" w:rsidP="00D035D1">
      <w:pPr>
        <w:jc w:val="right"/>
        <w:rPr>
          <w:sz w:val="28"/>
          <w:szCs w:val="28"/>
        </w:rPr>
      </w:pPr>
    </w:p>
    <w:p w:rsidR="00D035D1" w:rsidRPr="00FC33CF" w:rsidRDefault="00D035D1" w:rsidP="00D035D1">
      <w:pPr>
        <w:pStyle w:val="a8"/>
        <w:jc w:val="center"/>
        <w:rPr>
          <w:b/>
          <w:bCs/>
          <w:color w:val="C0504D"/>
          <w:sz w:val="36"/>
          <w:szCs w:val="36"/>
        </w:rPr>
      </w:pPr>
      <w:r w:rsidRPr="00FC33CF">
        <w:rPr>
          <w:b/>
          <w:bCs/>
          <w:color w:val="C0504D"/>
          <w:sz w:val="36"/>
          <w:szCs w:val="36"/>
        </w:rPr>
        <w:t xml:space="preserve">СОВЕТ ДЕПУТАТОВ </w:t>
      </w:r>
    </w:p>
    <w:p w:rsidR="00D035D1" w:rsidRPr="00FC33CF" w:rsidRDefault="00D035D1" w:rsidP="00D035D1">
      <w:pPr>
        <w:pStyle w:val="a8"/>
        <w:jc w:val="center"/>
        <w:rPr>
          <w:b/>
          <w:bCs/>
          <w:color w:val="C0504D"/>
          <w:sz w:val="36"/>
          <w:szCs w:val="36"/>
        </w:rPr>
      </w:pPr>
      <w:r w:rsidRPr="00FC33CF">
        <w:rPr>
          <w:b/>
          <w:bCs/>
          <w:color w:val="C0504D"/>
          <w:sz w:val="36"/>
          <w:szCs w:val="36"/>
        </w:rPr>
        <w:t xml:space="preserve">МУНИЦИПАЛЬНОГО ОКРУГА БАБУШКИНСКИЙ </w:t>
      </w:r>
    </w:p>
    <w:p w:rsidR="00D035D1" w:rsidRPr="00FC33CF" w:rsidRDefault="00D035D1" w:rsidP="00D035D1">
      <w:pPr>
        <w:pStyle w:val="a8"/>
        <w:jc w:val="center"/>
        <w:rPr>
          <w:b/>
          <w:bCs/>
          <w:color w:val="C0504D"/>
          <w:sz w:val="36"/>
          <w:szCs w:val="36"/>
        </w:rPr>
      </w:pPr>
    </w:p>
    <w:p w:rsidR="00D035D1" w:rsidRPr="00FC33CF" w:rsidRDefault="00D035D1" w:rsidP="00D035D1">
      <w:pPr>
        <w:pStyle w:val="a8"/>
        <w:jc w:val="center"/>
        <w:rPr>
          <w:b/>
          <w:bCs/>
          <w:color w:val="C0504D"/>
          <w:sz w:val="36"/>
          <w:szCs w:val="36"/>
        </w:rPr>
      </w:pPr>
      <w:r w:rsidRPr="00FC33CF">
        <w:rPr>
          <w:b/>
          <w:bCs/>
          <w:color w:val="C0504D"/>
          <w:sz w:val="36"/>
          <w:szCs w:val="36"/>
        </w:rPr>
        <w:t>РЕШЕНИЕ</w:t>
      </w:r>
    </w:p>
    <w:p w:rsidR="00D035D1" w:rsidRPr="00FC33CF" w:rsidRDefault="00D035D1" w:rsidP="00D035D1">
      <w:pPr>
        <w:pStyle w:val="a8"/>
        <w:rPr>
          <w:color w:val="C0504D"/>
          <w:sz w:val="30"/>
          <w:szCs w:val="30"/>
        </w:rPr>
      </w:pPr>
    </w:p>
    <w:p w:rsidR="00D035D1" w:rsidRPr="00D035D1" w:rsidRDefault="00D035D1" w:rsidP="00D035D1">
      <w:pPr>
        <w:spacing w:after="0" w:line="240" w:lineRule="auto"/>
        <w:ind w:hanging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D035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    8 ноября 2022 года № 11/… </w:t>
      </w:r>
    </w:p>
    <w:p w:rsidR="00540D4A" w:rsidRPr="00265BE8" w:rsidRDefault="00540D4A" w:rsidP="00540D4A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1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4853"/>
      </w:tblGrid>
      <w:tr w:rsidR="00540D4A" w:rsidRPr="00265BE8" w:rsidTr="000C0660">
        <w:trPr>
          <w:trHeight w:val="1914"/>
        </w:trPr>
        <w:tc>
          <w:tcPr>
            <w:tcW w:w="6379" w:type="dxa"/>
          </w:tcPr>
          <w:p w:rsidR="00540D4A" w:rsidRPr="00265BE8" w:rsidRDefault="00540D4A" w:rsidP="000E400D">
            <w:pPr>
              <w:ind w:right="704" w:firstLine="1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5BE8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О проекте решения Совета депутатов муниципального округа Бабушкинский</w:t>
            </w:r>
            <w:r w:rsidRPr="002779B6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65BE8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«О бюджете муниципального округа Бабушкинский</w:t>
            </w:r>
            <w:r w:rsidRPr="002779B6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на 202</w:t>
            </w:r>
            <w:r w:rsidR="000E400D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год и плановый период 202</w:t>
            </w:r>
            <w:r w:rsidR="000E400D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и 202</w:t>
            </w:r>
            <w:r w:rsidR="000E400D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5</w:t>
            </w:r>
            <w:r w:rsidRPr="00265BE8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годов»</w:t>
            </w:r>
          </w:p>
        </w:tc>
        <w:tc>
          <w:tcPr>
            <w:tcW w:w="4853" w:type="dxa"/>
          </w:tcPr>
          <w:p w:rsidR="00540D4A" w:rsidRPr="00265BE8" w:rsidRDefault="00540D4A" w:rsidP="00540D4A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40D4A" w:rsidRPr="00265BE8" w:rsidRDefault="00540D4A" w:rsidP="00540D4A">
      <w:pPr>
        <w:spacing w:after="0" w:line="240" w:lineRule="auto"/>
        <w:ind w:right="4995" w:firstLine="15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540D4A" w:rsidRDefault="00540D4A" w:rsidP="000C0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5BE8">
        <w:rPr>
          <w:rFonts w:ascii="Times New Roman" w:hAnsi="Times New Roman" w:cs="Times New Roman"/>
          <w:sz w:val="28"/>
          <w:szCs w:val="28"/>
          <w:lang w:eastAsia="ru-RU"/>
        </w:rPr>
        <w:t>В соответствии с требованиями стат</w:t>
      </w:r>
      <w:r>
        <w:rPr>
          <w:rFonts w:ascii="Times New Roman" w:hAnsi="Times New Roman" w:cs="Times New Roman"/>
          <w:sz w:val="28"/>
          <w:szCs w:val="28"/>
          <w:lang w:eastAsia="ru-RU"/>
        </w:rPr>
        <w:t>ей</w:t>
      </w:r>
      <w:r w:rsidRPr="00265BE8">
        <w:rPr>
          <w:rFonts w:ascii="Times New Roman" w:hAnsi="Times New Roman" w:cs="Times New Roman"/>
          <w:sz w:val="28"/>
          <w:szCs w:val="28"/>
          <w:lang w:eastAsia="ru-RU"/>
        </w:rPr>
        <w:t xml:space="preserve"> 185 Бюджетного кодекса Российской Федерации, Закона города Москвы от 10 сентября 2008г. № 39 «О бюджетном устройстве и бюджетном процессе в городе Москве»,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принимая во внимание</w:t>
      </w:r>
      <w:r w:rsidRPr="00102D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02D64">
        <w:rPr>
          <w:rFonts w:ascii="Times New Roman" w:hAnsi="Times New Roman" w:cs="Times New Roman"/>
          <w:sz w:val="28"/>
          <w:szCs w:val="28"/>
        </w:rPr>
        <w:t>проект закона города Москвы «</w:t>
      </w:r>
      <w:r w:rsidRPr="00102D6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 бюджете города Москвы на 202</w:t>
      </w:r>
      <w:r w:rsidR="000E400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</w:t>
      </w:r>
      <w:r w:rsidRPr="00102D6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год и плановый период 202</w:t>
      </w:r>
      <w:r w:rsidR="000E400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4</w:t>
      </w:r>
      <w:r w:rsidRPr="00102D6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и 202</w:t>
      </w:r>
      <w:r w:rsidR="000E400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5</w:t>
      </w:r>
      <w:r w:rsidRPr="00102D6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годов</w:t>
      </w:r>
      <w:r w:rsidRPr="00102D6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Pr="00265BE8">
        <w:rPr>
          <w:rFonts w:ascii="Times New Roman" w:hAnsi="Times New Roman" w:cs="Times New Roman"/>
          <w:sz w:val="28"/>
          <w:szCs w:val="28"/>
          <w:lang w:eastAsia="ru-RU"/>
        </w:rPr>
        <w:t xml:space="preserve">пунктом 1 части 2 статьи 3 Устава муниципального округа Бабушкинский, Положением о бюджетном процессе в муниципальном округе Бабушкинский, </w:t>
      </w:r>
    </w:p>
    <w:p w:rsidR="00540D4A" w:rsidRPr="00265BE8" w:rsidRDefault="00540D4A" w:rsidP="000C0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B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Совет депутатов муниципального округа Бабушкинский решил</w:t>
      </w:r>
      <w:r w:rsidRPr="00265BE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40D4A" w:rsidRPr="00265BE8" w:rsidRDefault="00540D4A" w:rsidP="000C066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5BE8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265BE8">
        <w:rPr>
          <w:rFonts w:ascii="Times New Roman" w:hAnsi="Times New Roman" w:cs="Times New Roman"/>
          <w:sz w:val="28"/>
          <w:szCs w:val="28"/>
          <w:lang w:eastAsia="ru-RU"/>
        </w:rPr>
        <w:t>Принять за основу проект решения Совета депутатов муниципального округа Бабушкинский «О бюджете муниципального округа Бабушкинский</w:t>
      </w:r>
      <w:r w:rsidR="001E5F8C">
        <w:rPr>
          <w:rFonts w:ascii="Times New Roman" w:hAnsi="Times New Roman" w:cs="Times New Roman"/>
          <w:sz w:val="28"/>
          <w:szCs w:val="28"/>
          <w:lang w:eastAsia="ru-RU"/>
        </w:rPr>
        <w:t xml:space="preserve"> на 202</w:t>
      </w:r>
      <w:r w:rsidR="000E400D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265BE8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Pr="00265BE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и плановый период 20</w:t>
      </w:r>
      <w:r w:rsidR="001E5F8C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2</w:t>
      </w:r>
      <w:r w:rsidR="000E400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4</w:t>
      </w:r>
      <w:r w:rsidR="001E5F8C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и 202</w:t>
      </w:r>
      <w:r w:rsidR="000E400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5</w:t>
      </w:r>
      <w:r w:rsidRPr="00265BE8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годов</w:t>
      </w:r>
      <w:r w:rsidRPr="00265BE8">
        <w:rPr>
          <w:rFonts w:ascii="Times New Roman" w:hAnsi="Times New Roman" w:cs="Times New Roman"/>
          <w:sz w:val="28"/>
          <w:szCs w:val="28"/>
          <w:lang w:eastAsia="ru-RU"/>
        </w:rPr>
        <w:t>» (приложение 1);</w:t>
      </w:r>
    </w:p>
    <w:p w:rsidR="00540D4A" w:rsidRDefault="00540D4A" w:rsidP="000C066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5BE8">
        <w:rPr>
          <w:rFonts w:ascii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Принять к сведению:</w:t>
      </w:r>
    </w:p>
    <w:p w:rsidR="00540D4A" w:rsidRPr="00265BE8" w:rsidRDefault="00540D4A" w:rsidP="000C066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2.1.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265BE8">
        <w:rPr>
          <w:rFonts w:ascii="Times New Roman" w:hAnsi="Times New Roman" w:cs="Times New Roman"/>
          <w:sz w:val="28"/>
          <w:szCs w:val="28"/>
          <w:lang w:eastAsia="ru-RU"/>
        </w:rPr>
        <w:t>рогноз социально-экономического развития муниципального округа Бабушкинский</w:t>
      </w:r>
      <w:r w:rsidR="001E5F8C">
        <w:rPr>
          <w:rFonts w:ascii="Times New Roman" w:hAnsi="Times New Roman" w:cs="Times New Roman"/>
          <w:sz w:val="28"/>
          <w:szCs w:val="28"/>
          <w:lang w:eastAsia="ru-RU"/>
        </w:rPr>
        <w:t xml:space="preserve"> на 202</w:t>
      </w:r>
      <w:r w:rsidR="000E400D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1E5F8C">
        <w:rPr>
          <w:rFonts w:ascii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0E400D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1E5F8C">
        <w:rPr>
          <w:rFonts w:ascii="Times New Roman" w:hAnsi="Times New Roman" w:cs="Times New Roman"/>
          <w:sz w:val="28"/>
          <w:szCs w:val="28"/>
          <w:lang w:eastAsia="ru-RU"/>
        </w:rPr>
        <w:t>-202</w:t>
      </w:r>
      <w:r w:rsidR="000E400D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265BE8">
        <w:rPr>
          <w:rFonts w:ascii="Times New Roman" w:hAnsi="Times New Roman" w:cs="Times New Roman"/>
          <w:sz w:val="28"/>
          <w:szCs w:val="28"/>
          <w:lang w:eastAsia="ru-RU"/>
        </w:rPr>
        <w:t xml:space="preserve"> годов (приложение 2);</w:t>
      </w:r>
    </w:p>
    <w:p w:rsidR="00540D4A" w:rsidRPr="00265BE8" w:rsidRDefault="00540D4A" w:rsidP="000C066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2.2.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265BE8">
        <w:rPr>
          <w:rFonts w:ascii="Times New Roman" w:hAnsi="Times New Roman" w:cs="Times New Roman"/>
          <w:sz w:val="28"/>
          <w:szCs w:val="28"/>
          <w:lang w:eastAsia="ru-RU"/>
        </w:rPr>
        <w:t xml:space="preserve">реднесрочный финансовый план муниципального округа Бабушкинский на </w:t>
      </w:r>
      <w:r w:rsidR="001E5F8C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0E400D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1E5F8C">
        <w:rPr>
          <w:rFonts w:ascii="Times New Roman" w:hAnsi="Times New Roman" w:cs="Times New Roman"/>
          <w:sz w:val="28"/>
          <w:szCs w:val="28"/>
          <w:lang w:eastAsia="ru-RU"/>
        </w:rPr>
        <w:t>-202</w:t>
      </w:r>
      <w:r w:rsidR="000E400D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265BE8">
        <w:rPr>
          <w:rFonts w:ascii="Times New Roman" w:hAnsi="Times New Roman" w:cs="Times New Roman"/>
          <w:sz w:val="28"/>
          <w:szCs w:val="28"/>
          <w:lang w:eastAsia="ru-RU"/>
        </w:rPr>
        <w:t xml:space="preserve"> года (приложение 3);</w:t>
      </w:r>
    </w:p>
    <w:p w:rsidR="00540D4A" w:rsidRPr="00265BE8" w:rsidRDefault="00540D4A" w:rsidP="000C066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2.3. </w:t>
      </w:r>
      <w:r w:rsidRPr="00265BE8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Основные направления бюджетной и налоговой политики муниципального округа Бабушкинский </w:t>
      </w:r>
      <w:r w:rsidR="001E5F8C">
        <w:rPr>
          <w:rFonts w:ascii="Times New Roman" w:hAnsi="Times New Roman" w:cs="Times New Roman"/>
          <w:sz w:val="28"/>
          <w:szCs w:val="28"/>
          <w:lang w:eastAsia="ru-RU"/>
        </w:rPr>
        <w:t>на 202</w:t>
      </w:r>
      <w:r w:rsidR="000E400D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1E5F8C">
        <w:rPr>
          <w:rFonts w:ascii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0E400D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1E5F8C">
        <w:rPr>
          <w:rFonts w:ascii="Times New Roman" w:hAnsi="Times New Roman" w:cs="Times New Roman"/>
          <w:sz w:val="28"/>
          <w:szCs w:val="28"/>
          <w:lang w:eastAsia="ru-RU"/>
        </w:rPr>
        <w:t xml:space="preserve"> -202</w:t>
      </w:r>
      <w:r w:rsidR="000E400D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265BE8">
        <w:rPr>
          <w:rFonts w:ascii="Times New Roman" w:hAnsi="Times New Roman" w:cs="Times New Roman"/>
          <w:sz w:val="28"/>
          <w:szCs w:val="28"/>
          <w:lang w:eastAsia="ru-RU"/>
        </w:rPr>
        <w:t xml:space="preserve"> годов (приложение 4);</w:t>
      </w:r>
    </w:p>
    <w:p w:rsidR="00540D4A" w:rsidRPr="00265BE8" w:rsidRDefault="00540D4A" w:rsidP="000C066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2.4</w:t>
      </w:r>
      <w:r w:rsidRPr="00265BE8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265BE8">
        <w:rPr>
          <w:rFonts w:ascii="Times New Roman" w:hAnsi="Times New Roman" w:cs="Times New Roman"/>
          <w:sz w:val="28"/>
          <w:szCs w:val="28"/>
          <w:lang w:eastAsia="ru-RU"/>
        </w:rPr>
        <w:t>Предварительные итоги социально-экономического развития муниципального округа Бабушкинский</w:t>
      </w:r>
      <w:r w:rsidR="001E5F8C">
        <w:rPr>
          <w:rFonts w:ascii="Times New Roman" w:hAnsi="Times New Roman" w:cs="Times New Roman"/>
          <w:sz w:val="28"/>
          <w:szCs w:val="28"/>
          <w:lang w:eastAsia="ru-RU"/>
        </w:rPr>
        <w:t xml:space="preserve"> за истекший период 202</w:t>
      </w:r>
      <w:r w:rsidR="000E400D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265BE8">
        <w:rPr>
          <w:rFonts w:ascii="Times New Roman" w:hAnsi="Times New Roman" w:cs="Times New Roman"/>
          <w:sz w:val="28"/>
          <w:szCs w:val="28"/>
          <w:lang w:eastAsia="ru-RU"/>
        </w:rPr>
        <w:t xml:space="preserve"> года и ожидаемые итоги социально</w:t>
      </w:r>
      <w:r w:rsidR="001E5F8C">
        <w:rPr>
          <w:rFonts w:ascii="Times New Roman" w:hAnsi="Times New Roman" w:cs="Times New Roman"/>
          <w:sz w:val="28"/>
          <w:szCs w:val="28"/>
          <w:lang w:eastAsia="ru-RU"/>
        </w:rPr>
        <w:t>-экономического развития за 202</w:t>
      </w:r>
      <w:r w:rsidR="000E400D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265BE8">
        <w:rPr>
          <w:rFonts w:ascii="Times New Roman" w:hAnsi="Times New Roman" w:cs="Times New Roman"/>
          <w:sz w:val="28"/>
          <w:szCs w:val="28"/>
          <w:lang w:eastAsia="ru-RU"/>
        </w:rPr>
        <w:t xml:space="preserve"> год (приложение 5);</w:t>
      </w:r>
    </w:p>
    <w:p w:rsidR="00540D4A" w:rsidRPr="00265BE8" w:rsidRDefault="00540D4A" w:rsidP="000C066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2.5. </w:t>
      </w:r>
      <w:r w:rsidRPr="00265BE8">
        <w:rPr>
          <w:rFonts w:ascii="Times New Roman" w:hAnsi="Times New Roman" w:cs="Times New Roman"/>
          <w:sz w:val="28"/>
          <w:szCs w:val="28"/>
          <w:lang w:eastAsia="ru-RU"/>
        </w:rPr>
        <w:t>Оценку ожидаемого (прогнозируемого) исполнения бюджета муниципального округа Бабушкинский</w:t>
      </w:r>
      <w:r w:rsidR="001E5F8C">
        <w:rPr>
          <w:rFonts w:ascii="Times New Roman" w:hAnsi="Times New Roman" w:cs="Times New Roman"/>
          <w:sz w:val="28"/>
          <w:szCs w:val="28"/>
          <w:lang w:eastAsia="ru-RU"/>
        </w:rPr>
        <w:t xml:space="preserve"> за 202</w:t>
      </w:r>
      <w:r w:rsidR="000E400D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265BE8">
        <w:rPr>
          <w:rFonts w:ascii="Times New Roman" w:hAnsi="Times New Roman" w:cs="Times New Roman"/>
          <w:sz w:val="28"/>
          <w:szCs w:val="28"/>
          <w:lang w:eastAsia="ru-RU"/>
        </w:rPr>
        <w:t xml:space="preserve"> год (приложение 6);</w:t>
      </w:r>
    </w:p>
    <w:p w:rsidR="00540D4A" w:rsidRPr="003C25F7" w:rsidRDefault="00540D4A" w:rsidP="000C066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25F7">
        <w:rPr>
          <w:rFonts w:ascii="Times New Roman" w:hAnsi="Times New Roman" w:cs="Times New Roman"/>
          <w:sz w:val="28"/>
          <w:szCs w:val="28"/>
          <w:lang w:eastAsia="ru-RU"/>
        </w:rPr>
        <w:t xml:space="preserve">2.6. Проект программы муниципальных </w:t>
      </w:r>
      <w:r w:rsidR="001E5F8C" w:rsidRPr="003C25F7">
        <w:rPr>
          <w:rFonts w:ascii="Times New Roman" w:hAnsi="Times New Roman" w:cs="Times New Roman"/>
          <w:sz w:val="28"/>
          <w:szCs w:val="28"/>
          <w:lang w:eastAsia="ru-RU"/>
        </w:rPr>
        <w:t>внутренних заимствований на 202</w:t>
      </w:r>
      <w:r w:rsidR="000E400D" w:rsidRPr="003C25F7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1E5F8C" w:rsidRPr="003C25F7">
        <w:rPr>
          <w:rFonts w:ascii="Times New Roman" w:hAnsi="Times New Roman" w:cs="Times New Roman"/>
          <w:sz w:val="28"/>
          <w:szCs w:val="28"/>
          <w:lang w:eastAsia="ru-RU"/>
        </w:rPr>
        <w:t>-202</w:t>
      </w:r>
      <w:r w:rsidR="000E400D" w:rsidRPr="003C25F7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3C25F7">
        <w:rPr>
          <w:rFonts w:ascii="Times New Roman" w:hAnsi="Times New Roman" w:cs="Times New Roman"/>
          <w:sz w:val="28"/>
          <w:szCs w:val="28"/>
          <w:lang w:eastAsia="ru-RU"/>
        </w:rPr>
        <w:t xml:space="preserve"> года (приложение 7);</w:t>
      </w:r>
    </w:p>
    <w:p w:rsidR="00540D4A" w:rsidRPr="00D035D1" w:rsidRDefault="00540D4A" w:rsidP="000C0660">
      <w:pPr>
        <w:pStyle w:val="a5"/>
        <w:ind w:firstLine="709"/>
        <w:jc w:val="both"/>
        <w:rPr>
          <w:rFonts w:ascii="Times New Roman" w:hAnsi="Times New Roman" w:cs="Times New Roman"/>
          <w:strike/>
          <w:color w:val="000000" w:themeColor="text1"/>
          <w:sz w:val="28"/>
          <w:szCs w:val="28"/>
          <w:lang w:eastAsia="ru-RU"/>
        </w:rPr>
      </w:pPr>
      <w:r w:rsidRPr="003C25F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2.7.</w:t>
      </w:r>
      <w:r w:rsidRPr="003C25F7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3C25F7">
        <w:rPr>
          <w:rFonts w:ascii="Times New Roman" w:hAnsi="Times New Roman" w:cs="Times New Roman"/>
          <w:sz w:val="28"/>
          <w:szCs w:val="28"/>
          <w:lang w:eastAsia="ru-RU"/>
        </w:rPr>
        <w:t>Проект программы муниципальных гарантий муниципаль</w:t>
      </w:r>
      <w:r w:rsidR="001E5F8C" w:rsidRPr="003C25F7">
        <w:rPr>
          <w:rFonts w:ascii="Times New Roman" w:hAnsi="Times New Roman" w:cs="Times New Roman"/>
          <w:sz w:val="28"/>
          <w:szCs w:val="28"/>
          <w:lang w:eastAsia="ru-RU"/>
        </w:rPr>
        <w:t>ного округа Бабушкинский на 202</w:t>
      </w:r>
      <w:r w:rsidR="000E400D" w:rsidRPr="003C25F7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1E5F8C" w:rsidRPr="003C25F7">
        <w:rPr>
          <w:rFonts w:ascii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0E400D" w:rsidRPr="003C25F7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1E5F8C" w:rsidRPr="003C25F7"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 w:rsidR="000E400D" w:rsidRPr="003C25F7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3C25F7">
        <w:rPr>
          <w:rFonts w:ascii="Times New Roman" w:hAnsi="Times New Roman" w:cs="Times New Roman"/>
          <w:sz w:val="28"/>
          <w:szCs w:val="28"/>
          <w:lang w:eastAsia="ru-RU"/>
        </w:rPr>
        <w:t xml:space="preserve"> годов (приложение </w:t>
      </w:r>
      <w:r w:rsidRPr="00D035D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8);</w:t>
      </w:r>
    </w:p>
    <w:p w:rsidR="00540D4A" w:rsidRDefault="00540D4A" w:rsidP="000C066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3A193B">
        <w:rPr>
          <w:rFonts w:ascii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Pr="00265BE8">
        <w:rPr>
          <w:rFonts w:ascii="Times New Roman" w:hAnsi="Times New Roman" w:cs="Times New Roman"/>
          <w:sz w:val="28"/>
          <w:szCs w:val="28"/>
          <w:lang w:eastAsia="ru-RU"/>
        </w:rPr>
        <w:t>Реестр источников доходов бюджета муниципаль</w:t>
      </w:r>
      <w:r w:rsidR="001E5F8C">
        <w:rPr>
          <w:rFonts w:ascii="Times New Roman" w:hAnsi="Times New Roman" w:cs="Times New Roman"/>
          <w:sz w:val="28"/>
          <w:szCs w:val="28"/>
          <w:lang w:eastAsia="ru-RU"/>
        </w:rPr>
        <w:t>ного округа Бабушкинский на 202</w:t>
      </w:r>
      <w:r w:rsidR="000E400D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265BE8">
        <w:rPr>
          <w:rFonts w:ascii="Times New Roman" w:hAnsi="Times New Roman" w:cs="Times New Roman"/>
          <w:sz w:val="28"/>
          <w:szCs w:val="28"/>
          <w:lang w:eastAsia="ru-RU"/>
        </w:rPr>
        <w:t xml:space="preserve"> год (приложение </w:t>
      </w:r>
      <w:r w:rsidR="00C41BFB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265BE8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540D4A" w:rsidRDefault="00540D4A" w:rsidP="00813AA3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3A193B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265BE8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265BE8">
        <w:rPr>
          <w:rFonts w:ascii="Times New Roman" w:hAnsi="Times New Roman" w:cs="Times New Roman"/>
          <w:sz w:val="28"/>
          <w:szCs w:val="28"/>
          <w:lang w:eastAsia="ru-RU"/>
        </w:rPr>
        <w:t xml:space="preserve">Пояснительную записку к проекту решения Совета депутатов «О бюджете муниципального округа Бабушкинский </w:t>
      </w:r>
      <w:r w:rsidR="001E5F8C">
        <w:rPr>
          <w:rFonts w:ascii="Times New Roman" w:hAnsi="Times New Roman" w:cs="Times New Roman"/>
          <w:sz w:val="28"/>
          <w:szCs w:val="28"/>
          <w:lang w:eastAsia="ru-RU"/>
        </w:rPr>
        <w:t>на 202</w:t>
      </w:r>
      <w:r w:rsidR="000E400D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265BE8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Pr="00265BE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="001E5F8C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и плановый период 202</w:t>
      </w:r>
      <w:r w:rsidR="000E400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4</w:t>
      </w:r>
      <w:r w:rsidR="001E5F8C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и 202</w:t>
      </w:r>
      <w:r w:rsidR="000E400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5</w:t>
      </w:r>
      <w:r w:rsidRPr="00265BE8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годов</w:t>
      </w:r>
      <w:r w:rsidRPr="00265BE8">
        <w:rPr>
          <w:rFonts w:ascii="Times New Roman" w:hAnsi="Times New Roman" w:cs="Times New Roman"/>
          <w:sz w:val="28"/>
          <w:szCs w:val="28"/>
          <w:lang w:eastAsia="ru-RU"/>
        </w:rPr>
        <w:t xml:space="preserve">» (приложение </w:t>
      </w:r>
      <w:r w:rsidR="00C41BFB">
        <w:rPr>
          <w:rFonts w:ascii="Times New Roman" w:hAnsi="Times New Roman" w:cs="Times New Roman"/>
          <w:sz w:val="28"/>
          <w:szCs w:val="28"/>
          <w:lang w:eastAsia="ru-RU"/>
        </w:rPr>
        <w:t>10</w:t>
      </w:r>
      <w:bookmarkStart w:id="0" w:name="_GoBack"/>
      <w:bookmarkEnd w:id="0"/>
      <w:r w:rsidRPr="00265BE8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813AA3" w:rsidRPr="00813AA3" w:rsidRDefault="00813AA3" w:rsidP="00813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3A193B">
        <w:rPr>
          <w:rFonts w:ascii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713DBD">
        <w:rPr>
          <w:color w:val="22272F"/>
          <w:shd w:val="clear" w:color="auto" w:fill="FFFFFF"/>
        </w:rPr>
        <w:t xml:space="preserve"> </w:t>
      </w:r>
      <w:r w:rsidR="006F78E5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813AA3">
        <w:rPr>
          <w:rFonts w:ascii="Times New Roman" w:hAnsi="Times New Roman" w:cs="Times New Roman"/>
          <w:sz w:val="28"/>
          <w:szCs w:val="28"/>
          <w:shd w:val="clear" w:color="auto" w:fill="FFFFFF"/>
        </w:rPr>
        <w:t>ерхний предел муниципального внутреннего долга и верхний предел муниципального внешнего долга по состоянию на 1 января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2023</w:t>
      </w:r>
      <w:r w:rsidRPr="00813A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сумме 0,00 рублей</w:t>
      </w:r>
      <w:r w:rsidRPr="00813A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на 01 января 2024 года в сумме 0,00 тыс. рублей, на 01 января 2025 года в сумме 0,00 тыс. рублей.</w:t>
      </w:r>
    </w:p>
    <w:p w:rsidR="00540D4A" w:rsidRDefault="00540D4A" w:rsidP="000C066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265BE8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65BE8">
        <w:rPr>
          <w:rFonts w:ascii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в </w:t>
      </w:r>
      <w:r>
        <w:rPr>
          <w:rFonts w:ascii="Times New Roman" w:hAnsi="Times New Roman" w:cs="Times New Roman"/>
          <w:sz w:val="28"/>
          <w:szCs w:val="28"/>
          <w:lang w:eastAsia="ru-RU"/>
        </w:rPr>
        <w:t>бюллетене</w:t>
      </w:r>
      <w:r w:rsidRPr="00265BE8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eastAsia="ru-RU"/>
        </w:rPr>
        <w:t>Московский муниципальный вестник</w:t>
      </w:r>
      <w:r w:rsidRPr="00265BE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265BE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65BE8">
        <w:rPr>
          <w:rFonts w:ascii="Times New Roman" w:hAnsi="Times New Roman" w:cs="Times New Roman"/>
          <w:sz w:val="28"/>
          <w:szCs w:val="28"/>
          <w:lang w:eastAsia="ru-RU"/>
        </w:rPr>
        <w:t>и разместить на официальном сайте органов местного самоуправления муниципального округа Бабушкинский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babush</w:t>
      </w:r>
      <w:r w:rsidRPr="00474312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r w:rsidRPr="004743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65BE8">
        <w:rPr>
          <w:rFonts w:ascii="Times New Roman" w:hAnsi="Times New Roman" w:cs="Times New Roman"/>
          <w:sz w:val="28"/>
          <w:szCs w:val="28"/>
          <w:lang w:eastAsia="ru-RU"/>
        </w:rPr>
        <w:t>в информационно-телекоммуникационной сети Интернет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40D4A" w:rsidRPr="00493FFE" w:rsidRDefault="00540D4A" w:rsidP="000C0660">
      <w:pPr>
        <w:pStyle w:val="af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493FFE">
        <w:rPr>
          <w:rFonts w:ascii="Times New Roman" w:hAnsi="Times New Roman" w:cs="Times New Roman"/>
          <w:sz w:val="28"/>
        </w:rPr>
        <w:t>.</w:t>
      </w:r>
      <w:r w:rsidR="000C0660">
        <w:rPr>
          <w:rFonts w:ascii="Times New Roman" w:hAnsi="Times New Roman" w:cs="Times New Roman"/>
          <w:color w:val="FFFFFF"/>
          <w:sz w:val="28"/>
        </w:rPr>
        <w:t> </w:t>
      </w:r>
      <w:r w:rsidRPr="00493FFE">
        <w:rPr>
          <w:rFonts w:ascii="Times New Roman" w:hAnsi="Times New Roman" w:cs="Times New Roman"/>
          <w:sz w:val="28"/>
        </w:rPr>
        <w:t xml:space="preserve">Направить проект решения Совета депутатов муниципального округа </w:t>
      </w:r>
      <w:r>
        <w:rPr>
          <w:rFonts w:ascii="Times New Roman" w:hAnsi="Times New Roman" w:cs="Times New Roman"/>
          <w:sz w:val="28"/>
        </w:rPr>
        <w:t>Бабушкинский</w:t>
      </w:r>
      <w:r w:rsidRPr="00493FFE">
        <w:rPr>
          <w:rFonts w:ascii="Times New Roman" w:hAnsi="Times New Roman" w:cs="Times New Roman"/>
          <w:sz w:val="28"/>
        </w:rPr>
        <w:t xml:space="preserve"> «О бюджете муниципального округа </w:t>
      </w:r>
      <w:r w:rsidR="001E5F8C">
        <w:rPr>
          <w:rFonts w:ascii="Times New Roman" w:hAnsi="Times New Roman" w:cs="Times New Roman"/>
          <w:sz w:val="28"/>
        </w:rPr>
        <w:t>Бабушкинский на 202</w:t>
      </w:r>
      <w:r w:rsidR="000E400D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год и плановый пери</w:t>
      </w:r>
      <w:r w:rsidRPr="00493FFE">
        <w:rPr>
          <w:rFonts w:ascii="Times New Roman" w:hAnsi="Times New Roman" w:cs="Times New Roman"/>
          <w:sz w:val="28"/>
        </w:rPr>
        <w:t>од 202</w:t>
      </w:r>
      <w:r w:rsidR="000E400D">
        <w:rPr>
          <w:rFonts w:ascii="Times New Roman" w:hAnsi="Times New Roman" w:cs="Times New Roman"/>
          <w:sz w:val="28"/>
        </w:rPr>
        <w:t>4</w:t>
      </w:r>
      <w:r w:rsidRPr="00493FFE">
        <w:rPr>
          <w:rFonts w:ascii="Times New Roman" w:hAnsi="Times New Roman" w:cs="Times New Roman"/>
          <w:sz w:val="28"/>
        </w:rPr>
        <w:t xml:space="preserve"> и 202</w:t>
      </w:r>
      <w:r w:rsidR="000E400D">
        <w:rPr>
          <w:rFonts w:ascii="Times New Roman" w:hAnsi="Times New Roman" w:cs="Times New Roman"/>
          <w:sz w:val="28"/>
        </w:rPr>
        <w:t>5</w:t>
      </w:r>
      <w:r w:rsidRPr="00493FFE">
        <w:rPr>
          <w:rFonts w:ascii="Times New Roman" w:hAnsi="Times New Roman" w:cs="Times New Roman"/>
          <w:sz w:val="28"/>
        </w:rPr>
        <w:t xml:space="preserve"> годов» в Контрольно-счетную палату города Москвы.</w:t>
      </w:r>
    </w:p>
    <w:p w:rsidR="00540D4A" w:rsidRPr="00265BE8" w:rsidRDefault="00540D4A" w:rsidP="000C066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5. </w:t>
      </w:r>
      <w:r w:rsidRPr="00265BE8">
        <w:rPr>
          <w:rFonts w:ascii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540D4A" w:rsidRPr="00265BE8" w:rsidRDefault="00540D4A" w:rsidP="000C066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265BE8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265BE8">
        <w:rPr>
          <w:rFonts w:ascii="Times New Roman" w:hAnsi="Times New Roman" w:cs="Times New Roman"/>
          <w:sz w:val="28"/>
          <w:szCs w:val="28"/>
          <w:lang w:eastAsia="ru-RU"/>
        </w:rPr>
        <w:t>Контроль за исполнением настоящего решения возложить на главу муниципально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 округа Бабушкинский </w:t>
      </w:r>
      <w:r w:rsidR="000E400D">
        <w:rPr>
          <w:rFonts w:ascii="Times New Roman" w:hAnsi="Times New Roman" w:cs="Times New Roman"/>
          <w:sz w:val="28"/>
          <w:szCs w:val="28"/>
          <w:lang w:eastAsia="ru-RU"/>
        </w:rPr>
        <w:t>Катанского А.А.</w:t>
      </w:r>
    </w:p>
    <w:p w:rsidR="00540D4A" w:rsidRPr="00265BE8" w:rsidRDefault="00540D4A" w:rsidP="00540D4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CF3" w:rsidRPr="00265BE8" w:rsidRDefault="00E01CF3" w:rsidP="00540D4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D4A" w:rsidRPr="00265BE8" w:rsidRDefault="00540D4A" w:rsidP="00540D4A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</w:t>
      </w:r>
    </w:p>
    <w:p w:rsidR="00BF2DBB" w:rsidRDefault="00540D4A" w:rsidP="000E400D">
      <w:pPr>
        <w:tabs>
          <w:tab w:val="left" w:pos="7938"/>
        </w:tabs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8"/>
          <w:szCs w:val="28"/>
        </w:rPr>
        <w:sectPr w:rsidR="00BF2DBB" w:rsidSect="00540D4A">
          <w:footerReference w:type="first" r:id="rId8"/>
          <w:pgSz w:w="11906" w:h="16838"/>
          <w:pgMar w:top="284" w:right="1134" w:bottom="567" w:left="1276" w:header="709" w:footer="709" w:gutter="0"/>
          <w:pgNumType w:start="1"/>
          <w:cols w:space="708"/>
          <w:titlePg/>
          <w:docGrid w:linePitch="360"/>
        </w:sectPr>
      </w:pPr>
      <w:r w:rsidRPr="00265BE8">
        <w:rPr>
          <w:rFonts w:ascii="Times New Roman" w:eastAsia="Times New Roman" w:hAnsi="Times New Roman" w:cs="Times New Roman"/>
          <w:b/>
          <w:sz w:val="28"/>
          <w:szCs w:val="28"/>
        </w:rPr>
        <w:t>округа Б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абушкинский</w:t>
      </w:r>
      <w:r w:rsidR="000C066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0E400D">
        <w:rPr>
          <w:rFonts w:ascii="Times New Roman" w:eastAsia="Times New Roman" w:hAnsi="Times New Roman" w:cs="Times New Roman"/>
          <w:b/>
          <w:sz w:val="28"/>
          <w:szCs w:val="28"/>
        </w:rPr>
        <w:t>А.А. Катанский</w:t>
      </w:r>
    </w:p>
    <w:tbl>
      <w:tblPr>
        <w:tblStyle w:val="ac"/>
        <w:tblpPr w:leftFromText="180" w:rightFromText="180" w:horzAnchor="margin" w:tblpY="6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0"/>
        <w:gridCol w:w="3929"/>
      </w:tblGrid>
      <w:tr w:rsidR="00EF6678" w:rsidRPr="00265BE8" w:rsidTr="00BF2DBB">
        <w:tc>
          <w:tcPr>
            <w:tcW w:w="5850" w:type="dxa"/>
          </w:tcPr>
          <w:p w:rsidR="00EF6678" w:rsidRPr="00265BE8" w:rsidRDefault="00EF6678" w:rsidP="00BF2DBB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3929" w:type="dxa"/>
          </w:tcPr>
          <w:p w:rsidR="00EF6678" w:rsidRPr="00265BE8" w:rsidRDefault="00EF6678" w:rsidP="00BF2DBB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Приложение 1</w:t>
            </w:r>
          </w:p>
          <w:p w:rsidR="00EF6678" w:rsidRDefault="00EF6678" w:rsidP="00BF2DBB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EF6678" w:rsidRDefault="00EF6678" w:rsidP="00BF2DBB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муниципального</w:t>
            </w:r>
            <w:r>
              <w:rPr>
                <w:rFonts w:eastAsia="Times New Roman"/>
                <w:color w:val="000000"/>
                <w:lang w:eastAsia="ar-SA"/>
              </w:rPr>
              <w:t xml:space="preserve"> </w:t>
            </w:r>
            <w:r w:rsidRPr="00265BE8">
              <w:rPr>
                <w:rFonts w:eastAsia="Times New Roman"/>
                <w:color w:val="000000"/>
                <w:lang w:eastAsia="ar-SA"/>
              </w:rPr>
              <w:t>округа Бабушкинский</w:t>
            </w:r>
          </w:p>
          <w:p w:rsidR="00EF6678" w:rsidRPr="00265BE8" w:rsidRDefault="00EF6678" w:rsidP="00BF2DBB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от </w:t>
            </w:r>
            <w:r>
              <w:rPr>
                <w:rFonts w:eastAsia="Times New Roman"/>
                <w:color w:val="000000"/>
                <w:lang w:eastAsia="ar-SA"/>
              </w:rPr>
              <w:t xml:space="preserve">8 ноября 2022 года </w:t>
            </w:r>
            <w:r w:rsidRPr="00265BE8">
              <w:rPr>
                <w:rFonts w:eastAsia="Times New Roman"/>
                <w:color w:val="000000"/>
                <w:lang w:eastAsia="ar-SA"/>
              </w:rPr>
              <w:t>№______</w:t>
            </w:r>
          </w:p>
        </w:tc>
      </w:tr>
    </w:tbl>
    <w:p w:rsidR="00EF6678" w:rsidRPr="00BF2DBB" w:rsidRDefault="00BF2DBB" w:rsidP="00BF2DBB">
      <w:pPr>
        <w:pStyle w:val="a8"/>
        <w:jc w:val="right"/>
        <w:rPr>
          <w:b/>
          <w:bCs/>
          <w:color w:val="FF0000"/>
          <w:sz w:val="32"/>
          <w:szCs w:val="32"/>
        </w:rPr>
      </w:pPr>
      <w:r w:rsidRPr="00BF2DBB">
        <w:rPr>
          <w:b/>
          <w:bCs/>
          <w:sz w:val="32"/>
          <w:szCs w:val="32"/>
        </w:rPr>
        <w:t>ПРОЕКТ</w:t>
      </w:r>
    </w:p>
    <w:p w:rsidR="00BF2DBB" w:rsidRDefault="00BF2DBB" w:rsidP="00F77F9B">
      <w:pPr>
        <w:pStyle w:val="a8"/>
        <w:jc w:val="center"/>
        <w:rPr>
          <w:b/>
          <w:bCs/>
          <w:color w:val="FF0000"/>
          <w:sz w:val="36"/>
          <w:szCs w:val="36"/>
        </w:rPr>
      </w:pPr>
    </w:p>
    <w:p w:rsidR="00F77F9B" w:rsidRPr="004D2A30" w:rsidRDefault="00F77F9B" w:rsidP="00F77F9B">
      <w:pPr>
        <w:pStyle w:val="a8"/>
        <w:jc w:val="center"/>
        <w:rPr>
          <w:b/>
          <w:bCs/>
          <w:color w:val="FF0000"/>
          <w:sz w:val="36"/>
          <w:szCs w:val="36"/>
        </w:rPr>
      </w:pPr>
      <w:r w:rsidRPr="004D2A30">
        <w:rPr>
          <w:b/>
          <w:bCs/>
          <w:color w:val="FF0000"/>
          <w:sz w:val="36"/>
          <w:szCs w:val="36"/>
        </w:rPr>
        <w:t xml:space="preserve">СОВЕТ ДЕПУТАТОВ </w:t>
      </w:r>
    </w:p>
    <w:p w:rsidR="00F77F9B" w:rsidRPr="004D2A30" w:rsidRDefault="00F77F9B" w:rsidP="00F77F9B">
      <w:pPr>
        <w:pStyle w:val="a8"/>
        <w:jc w:val="center"/>
        <w:rPr>
          <w:b/>
          <w:bCs/>
          <w:color w:val="FF0000"/>
          <w:sz w:val="36"/>
          <w:szCs w:val="36"/>
        </w:rPr>
      </w:pPr>
      <w:r w:rsidRPr="004D2A30">
        <w:rPr>
          <w:b/>
          <w:bCs/>
          <w:color w:val="FF0000"/>
          <w:sz w:val="36"/>
          <w:szCs w:val="36"/>
        </w:rPr>
        <w:t xml:space="preserve">МУНИЦИПАЛЬНОГО ОКРУГА БАБУШКИНСКИЙ </w:t>
      </w:r>
    </w:p>
    <w:p w:rsidR="00F77F9B" w:rsidRPr="00540D4A" w:rsidRDefault="00F77F9B" w:rsidP="00F77F9B">
      <w:pPr>
        <w:pStyle w:val="a8"/>
        <w:jc w:val="center"/>
        <w:rPr>
          <w:b/>
          <w:bCs/>
          <w:color w:val="FF0000"/>
          <w:sz w:val="36"/>
          <w:szCs w:val="36"/>
        </w:rPr>
      </w:pPr>
      <w:r w:rsidRPr="004D2A30">
        <w:rPr>
          <w:b/>
          <w:bCs/>
          <w:color w:val="FF0000"/>
          <w:sz w:val="36"/>
          <w:szCs w:val="36"/>
        </w:rPr>
        <w:t>РЕШЕНИЕ</w:t>
      </w:r>
      <w:r w:rsidR="002C7DFD">
        <w:rPr>
          <w:b/>
          <w:bCs/>
          <w:color w:val="FF0000"/>
          <w:sz w:val="36"/>
          <w:szCs w:val="36"/>
        </w:rPr>
        <w:t xml:space="preserve"> </w:t>
      </w:r>
    </w:p>
    <w:p w:rsidR="00640CBA" w:rsidRPr="00265BE8" w:rsidRDefault="00640CBA" w:rsidP="00265BE8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C346E" w:rsidRDefault="004C346E" w:rsidP="00265BE8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40CBA" w:rsidRPr="00265BE8" w:rsidRDefault="00640CBA" w:rsidP="00493FFE">
      <w:pPr>
        <w:spacing w:after="0" w:line="240" w:lineRule="auto"/>
        <w:ind w:left="-454" w:right="-569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65BE8">
        <w:rPr>
          <w:rFonts w:ascii="Times New Roman" w:eastAsia="Times New Roman" w:hAnsi="Times New Roman" w:cs="Times New Roman"/>
          <w:b/>
          <w:bCs/>
          <w:sz w:val="26"/>
          <w:szCs w:val="26"/>
        </w:rPr>
        <w:t>__________________ № ________</w:t>
      </w:r>
    </w:p>
    <w:p w:rsidR="00640CBA" w:rsidRPr="00265BE8" w:rsidRDefault="00640CBA" w:rsidP="00265BE8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7"/>
      </w:tblGrid>
      <w:tr w:rsidR="00640CBA" w:rsidRPr="00265BE8" w:rsidTr="00D802D7">
        <w:tc>
          <w:tcPr>
            <w:tcW w:w="4856" w:type="dxa"/>
          </w:tcPr>
          <w:p w:rsidR="00640CBA" w:rsidRPr="00265BE8" w:rsidRDefault="00F01D30" w:rsidP="0079279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65BE8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О бюджете муниципального округа Бабушкинский</w:t>
            </w:r>
            <w:r w:rsidRPr="002779B6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на 2023 год и плановый период 2024 и 2025</w:t>
            </w:r>
            <w:r w:rsidRPr="00265BE8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годов</w:t>
            </w:r>
          </w:p>
        </w:tc>
        <w:tc>
          <w:tcPr>
            <w:tcW w:w="4857" w:type="dxa"/>
          </w:tcPr>
          <w:p w:rsidR="00640CBA" w:rsidRPr="00265BE8" w:rsidRDefault="00640CBA" w:rsidP="0079279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40CBA" w:rsidRPr="00265BE8" w:rsidRDefault="00640CBA" w:rsidP="007927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40CBA" w:rsidRPr="00265BE8" w:rsidRDefault="00640CBA" w:rsidP="007927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требованиями статьи 187 Бюджетного кодекса Российской Федерации, Закона города Москвы от 10 сентября 2008г. № 39 «О бюджетном устройстве и бюджетном процессе в городе Москве», на основании </w:t>
      </w:r>
      <w:r w:rsidRPr="00265BE8">
        <w:rPr>
          <w:rFonts w:ascii="Times New Roman" w:hAnsi="Times New Roman" w:cs="Times New Roman"/>
          <w:sz w:val="28"/>
          <w:szCs w:val="28"/>
          <w:lang w:eastAsia="ru-RU"/>
        </w:rPr>
        <w:t>Закона города Москвы</w:t>
      </w:r>
      <w:r w:rsidR="00FA08D0">
        <w:rPr>
          <w:rFonts w:ascii="Times New Roman" w:hAnsi="Times New Roman" w:cs="Times New Roman"/>
          <w:sz w:val="28"/>
          <w:szCs w:val="28"/>
          <w:lang w:eastAsia="ru-RU"/>
        </w:rPr>
        <w:t xml:space="preserve"> от_________ №_____</w:t>
      </w:r>
      <w:r w:rsidRPr="00265BE8">
        <w:rPr>
          <w:rFonts w:ascii="Times New Roman" w:hAnsi="Times New Roman" w:cs="Times New Roman"/>
          <w:sz w:val="28"/>
          <w:szCs w:val="28"/>
          <w:lang w:eastAsia="ru-RU"/>
        </w:rPr>
        <w:t xml:space="preserve"> «О бюджете</w:t>
      </w:r>
      <w:r w:rsidR="009D4365" w:rsidRPr="00265B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F35B7" w:rsidRPr="00265BE8">
        <w:rPr>
          <w:rFonts w:ascii="Times New Roman" w:hAnsi="Times New Roman" w:cs="Times New Roman"/>
          <w:sz w:val="28"/>
          <w:szCs w:val="28"/>
          <w:lang w:eastAsia="ru-RU"/>
        </w:rPr>
        <w:t>города Москвы на 2</w:t>
      </w:r>
      <w:r w:rsidR="0077311A">
        <w:rPr>
          <w:rFonts w:ascii="Times New Roman" w:hAnsi="Times New Roman" w:cs="Times New Roman"/>
          <w:sz w:val="28"/>
          <w:szCs w:val="28"/>
          <w:lang w:eastAsia="ru-RU"/>
        </w:rPr>
        <w:t>02</w:t>
      </w:r>
      <w:r w:rsidR="00F01D30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77311A">
        <w:rPr>
          <w:rFonts w:ascii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F01D30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77311A"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 w:rsidR="00F01D30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265BE8">
        <w:rPr>
          <w:rFonts w:ascii="Times New Roman" w:hAnsi="Times New Roman" w:cs="Times New Roman"/>
          <w:sz w:val="28"/>
          <w:szCs w:val="28"/>
          <w:lang w:eastAsia="ru-RU"/>
        </w:rPr>
        <w:t xml:space="preserve"> годов»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, пунктом 1 части 2 статьи 3 Устава муниципального округа Бабушкинский, Положением о бюджетном процессе в муниципальном округе Бабушкинский</w:t>
      </w:r>
      <w:r w:rsidR="009D4365" w:rsidRPr="00265BE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 муниципального округа Бабушкинский</w:t>
      </w:r>
      <w:r w:rsidR="009D4365" w:rsidRPr="00265B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E7D08" w:rsidRPr="00265BE8" w:rsidRDefault="00640CBA" w:rsidP="001E7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779B6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1E7D08">
        <w:rPr>
          <w:rFonts w:ascii="Times New Roman" w:eastAsia="Times New Roman" w:hAnsi="Times New Roman" w:cs="Times New Roman"/>
          <w:sz w:val="28"/>
          <w:szCs w:val="28"/>
        </w:rPr>
        <w:t>основные характеристики бюджета муниципального о</w:t>
      </w:r>
      <w:r w:rsidR="00D035D1">
        <w:rPr>
          <w:rFonts w:ascii="Times New Roman" w:eastAsia="Times New Roman" w:hAnsi="Times New Roman" w:cs="Times New Roman"/>
          <w:sz w:val="28"/>
          <w:szCs w:val="28"/>
        </w:rPr>
        <w:t>круга Бабушкинский на 2023 год:</w:t>
      </w:r>
    </w:p>
    <w:p w:rsidR="00640CBA" w:rsidRPr="00265BE8" w:rsidRDefault="00597AFA" w:rsidP="001E7D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D035D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7039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бщий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0CBA" w:rsidRPr="00265BE8">
        <w:rPr>
          <w:rFonts w:ascii="Times New Roman" w:eastAsia="Times New Roman" w:hAnsi="Times New Roman" w:cs="Times New Roman"/>
          <w:sz w:val="28"/>
          <w:szCs w:val="28"/>
        </w:rPr>
        <w:t>объем доходов бюджета муниципал</w:t>
      </w:r>
      <w:r w:rsidR="00AE12F8">
        <w:rPr>
          <w:rFonts w:ascii="Times New Roman" w:eastAsia="Times New Roman" w:hAnsi="Times New Roman" w:cs="Times New Roman"/>
          <w:sz w:val="28"/>
          <w:szCs w:val="28"/>
        </w:rPr>
        <w:t>ь</w:t>
      </w:r>
      <w:r w:rsidR="002333A2">
        <w:rPr>
          <w:rFonts w:ascii="Times New Roman" w:eastAsia="Times New Roman" w:hAnsi="Times New Roman" w:cs="Times New Roman"/>
          <w:sz w:val="28"/>
          <w:szCs w:val="28"/>
        </w:rPr>
        <w:t xml:space="preserve">ного округа </w:t>
      </w:r>
      <w:r w:rsidR="001E7D08">
        <w:rPr>
          <w:rFonts w:ascii="Times New Roman" w:eastAsia="Times New Roman" w:hAnsi="Times New Roman" w:cs="Times New Roman"/>
          <w:sz w:val="28"/>
          <w:szCs w:val="28"/>
        </w:rPr>
        <w:t xml:space="preserve">Бабушкинский </w:t>
      </w:r>
      <w:r w:rsidR="002333A2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F01D30">
        <w:rPr>
          <w:rFonts w:ascii="Times New Roman" w:eastAsia="Times New Roman" w:hAnsi="Times New Roman" w:cs="Times New Roman"/>
          <w:sz w:val="28"/>
          <w:szCs w:val="28"/>
        </w:rPr>
        <w:t>3</w:t>
      </w:r>
      <w:r w:rsidR="00AE12F8">
        <w:rPr>
          <w:rFonts w:ascii="Times New Roman" w:eastAsia="Times New Roman" w:hAnsi="Times New Roman" w:cs="Times New Roman"/>
          <w:sz w:val="28"/>
          <w:szCs w:val="28"/>
        </w:rPr>
        <w:t xml:space="preserve"> год в сумме</w:t>
      </w:r>
      <w:r w:rsidR="002333A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F01D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23 464,6</w:t>
      </w:r>
      <w:r w:rsidR="00640CBA" w:rsidRPr="00265BE8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="00640CBA" w:rsidRPr="00265BE8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40CBA" w:rsidRPr="00265BE8" w:rsidRDefault="00597AFA" w:rsidP="001E7D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1.2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79B6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B7039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40CBA" w:rsidRPr="00265BE8">
        <w:rPr>
          <w:rFonts w:ascii="Times New Roman" w:eastAsia="Times New Roman" w:hAnsi="Times New Roman" w:cs="Times New Roman"/>
          <w:sz w:val="28"/>
          <w:szCs w:val="28"/>
        </w:rPr>
        <w:t>бщий объем расходов бюджета муниципального округа</w:t>
      </w:r>
      <w:r w:rsidR="001E7D08" w:rsidRPr="001E7D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7D08">
        <w:rPr>
          <w:rFonts w:ascii="Times New Roman" w:eastAsia="Times New Roman" w:hAnsi="Times New Roman" w:cs="Times New Roman"/>
          <w:sz w:val="28"/>
          <w:szCs w:val="28"/>
        </w:rPr>
        <w:t>Бабушкинский</w:t>
      </w:r>
      <w:r w:rsidR="00640CBA" w:rsidRPr="00265BE8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640CBA" w:rsidRPr="002C7FD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333A2">
        <w:rPr>
          <w:rFonts w:ascii="Times New Roman" w:eastAsia="Times New Roman" w:hAnsi="Times New Roman" w:cs="Times New Roman"/>
          <w:sz w:val="28"/>
          <w:szCs w:val="28"/>
        </w:rPr>
        <w:t>2</w:t>
      </w:r>
      <w:r w:rsidR="00F01D30">
        <w:rPr>
          <w:rFonts w:ascii="Times New Roman" w:eastAsia="Times New Roman" w:hAnsi="Times New Roman" w:cs="Times New Roman"/>
          <w:sz w:val="28"/>
          <w:szCs w:val="28"/>
        </w:rPr>
        <w:t>3</w:t>
      </w:r>
      <w:r w:rsidR="00640CBA" w:rsidRPr="002C7F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0CBA" w:rsidRPr="00265BE8">
        <w:rPr>
          <w:rFonts w:ascii="Times New Roman" w:eastAsia="Times New Roman" w:hAnsi="Times New Roman" w:cs="Times New Roman"/>
          <w:sz w:val="28"/>
          <w:szCs w:val="28"/>
        </w:rPr>
        <w:t xml:space="preserve">год в сумме </w:t>
      </w:r>
      <w:r w:rsidR="00F01D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23 464,6</w:t>
      </w:r>
      <w:r w:rsidR="00F01D30" w:rsidRPr="00265BE8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597AFA" w:rsidRPr="00265BE8" w:rsidRDefault="000729AD" w:rsidP="007927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1.3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79B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70390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97AFA" w:rsidRPr="00265BE8">
        <w:rPr>
          <w:rFonts w:ascii="Times New Roman" w:eastAsia="Times New Roman" w:hAnsi="Times New Roman" w:cs="Times New Roman"/>
          <w:sz w:val="28"/>
          <w:szCs w:val="28"/>
        </w:rPr>
        <w:t>ефицит /профицит/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78E5">
        <w:rPr>
          <w:rFonts w:ascii="Times New Roman" w:eastAsia="Times New Roman" w:hAnsi="Times New Roman" w:cs="Times New Roman"/>
          <w:sz w:val="28"/>
          <w:szCs w:val="28"/>
        </w:rPr>
        <w:t xml:space="preserve">бюджета муниципального округа </w:t>
      </w:r>
      <w:r w:rsidR="001E7D08">
        <w:rPr>
          <w:rFonts w:ascii="Times New Roman" w:eastAsia="Times New Roman" w:hAnsi="Times New Roman" w:cs="Times New Roman"/>
          <w:sz w:val="28"/>
          <w:szCs w:val="28"/>
        </w:rPr>
        <w:t>Бабушкинский</w:t>
      </w:r>
      <w:r w:rsidR="001E7D08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7AFA" w:rsidRPr="00265BE8">
        <w:rPr>
          <w:rFonts w:ascii="Times New Roman" w:eastAsia="Times New Roman" w:hAnsi="Times New Roman" w:cs="Times New Roman"/>
          <w:sz w:val="28"/>
          <w:szCs w:val="28"/>
        </w:rPr>
        <w:t>в сумме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12F8">
        <w:rPr>
          <w:rFonts w:ascii="Times New Roman" w:eastAsia="Times New Roman" w:hAnsi="Times New Roman" w:cs="Times New Roman"/>
          <w:sz w:val="28"/>
          <w:szCs w:val="28"/>
        </w:rPr>
        <w:t>0,00</w:t>
      </w:r>
      <w:r w:rsidR="00597AFA" w:rsidRPr="00265BE8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597AFA" w:rsidRPr="00265BE8" w:rsidRDefault="00597AFA" w:rsidP="007927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779B6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1E7D08">
        <w:rPr>
          <w:rFonts w:ascii="Times New Roman" w:eastAsia="Times New Roman" w:hAnsi="Times New Roman" w:cs="Times New Roman"/>
          <w:sz w:val="28"/>
          <w:szCs w:val="28"/>
        </w:rPr>
        <w:t>Утвердить о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сновные характеристики </w:t>
      </w:r>
      <w:r w:rsidR="00B70390" w:rsidRPr="00265BE8">
        <w:rPr>
          <w:rFonts w:ascii="Times New Roman" w:eastAsia="Times New Roman" w:hAnsi="Times New Roman" w:cs="Times New Roman"/>
          <w:sz w:val="28"/>
          <w:szCs w:val="28"/>
        </w:rPr>
        <w:t>бюджета муниципал</w:t>
      </w:r>
      <w:r w:rsidR="00B70390">
        <w:rPr>
          <w:rFonts w:ascii="Times New Roman" w:eastAsia="Times New Roman" w:hAnsi="Times New Roman" w:cs="Times New Roman"/>
          <w:sz w:val="28"/>
          <w:szCs w:val="28"/>
        </w:rPr>
        <w:t xml:space="preserve">ьного округа </w:t>
      </w:r>
      <w:r w:rsidR="001E7D08">
        <w:rPr>
          <w:rFonts w:ascii="Times New Roman" w:eastAsia="Times New Roman" w:hAnsi="Times New Roman" w:cs="Times New Roman"/>
          <w:sz w:val="28"/>
          <w:szCs w:val="28"/>
        </w:rPr>
        <w:t xml:space="preserve">Бабушкинский </w:t>
      </w:r>
      <w:r w:rsidR="002333A2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F01D30">
        <w:rPr>
          <w:rFonts w:ascii="Times New Roman" w:eastAsia="Times New Roman" w:hAnsi="Times New Roman" w:cs="Times New Roman"/>
          <w:sz w:val="28"/>
          <w:szCs w:val="28"/>
        </w:rPr>
        <w:t>4</w:t>
      </w:r>
      <w:r w:rsidR="002333A2">
        <w:rPr>
          <w:rFonts w:ascii="Times New Roman" w:eastAsia="Times New Roman" w:hAnsi="Times New Roman" w:cs="Times New Roman"/>
          <w:sz w:val="28"/>
          <w:szCs w:val="28"/>
        </w:rPr>
        <w:t xml:space="preserve"> год и 202</w:t>
      </w:r>
      <w:r w:rsidR="00F01D3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год:</w:t>
      </w:r>
    </w:p>
    <w:p w:rsidR="000729AD" w:rsidRPr="00265BE8" w:rsidRDefault="00597AFA" w:rsidP="007927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79B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E12F8">
        <w:rPr>
          <w:rFonts w:ascii="Times New Roman" w:eastAsia="Times New Roman" w:hAnsi="Times New Roman" w:cs="Times New Roman"/>
          <w:sz w:val="28"/>
          <w:szCs w:val="28"/>
        </w:rPr>
        <w:t>Общий объе</w:t>
      </w:r>
      <w:r w:rsidR="002333A2">
        <w:rPr>
          <w:rFonts w:ascii="Times New Roman" w:eastAsia="Times New Roman" w:hAnsi="Times New Roman" w:cs="Times New Roman"/>
          <w:sz w:val="28"/>
          <w:szCs w:val="28"/>
        </w:rPr>
        <w:t xml:space="preserve">м доходов </w:t>
      </w:r>
      <w:r w:rsidR="001E7D08">
        <w:rPr>
          <w:rFonts w:ascii="Times New Roman" w:eastAsia="Times New Roman" w:hAnsi="Times New Roman" w:cs="Times New Roman"/>
          <w:sz w:val="28"/>
          <w:szCs w:val="28"/>
        </w:rPr>
        <w:t xml:space="preserve">бюджета муниципального округа Бабушкинский </w:t>
      </w:r>
      <w:r w:rsidR="002333A2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F01D30">
        <w:rPr>
          <w:rFonts w:ascii="Times New Roman" w:eastAsia="Times New Roman" w:hAnsi="Times New Roman" w:cs="Times New Roman"/>
          <w:sz w:val="28"/>
          <w:szCs w:val="28"/>
        </w:rPr>
        <w:t>4</w:t>
      </w:r>
      <w:r w:rsidR="002333A2">
        <w:rPr>
          <w:rFonts w:ascii="Times New Roman" w:eastAsia="Times New Roman" w:hAnsi="Times New Roman" w:cs="Times New Roman"/>
          <w:sz w:val="28"/>
          <w:szCs w:val="28"/>
        </w:rPr>
        <w:t xml:space="preserve"> год в сумме 23</w:t>
      </w:r>
      <w:r w:rsidR="00F01D30">
        <w:rPr>
          <w:rFonts w:ascii="Times New Roman" w:eastAsia="Times New Roman" w:hAnsi="Times New Roman" w:cs="Times New Roman"/>
          <w:sz w:val="28"/>
          <w:szCs w:val="28"/>
        </w:rPr>
        <w:t> 464,6</w:t>
      </w:r>
      <w:r w:rsidR="002333A2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 на 202</w:t>
      </w:r>
      <w:r w:rsidR="00F01D30">
        <w:rPr>
          <w:rFonts w:ascii="Times New Roman" w:eastAsia="Times New Roman" w:hAnsi="Times New Roman" w:cs="Times New Roman"/>
          <w:sz w:val="28"/>
          <w:szCs w:val="28"/>
        </w:rPr>
        <w:t>5</w:t>
      </w:r>
      <w:r w:rsidR="002333A2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F01D30" w:rsidRPr="00F01D30">
        <w:rPr>
          <w:rFonts w:ascii="Times New Roman" w:eastAsia="Times New Roman" w:hAnsi="Times New Roman" w:cs="Times New Roman"/>
          <w:sz w:val="28"/>
          <w:szCs w:val="28"/>
        </w:rPr>
        <w:t>23 834,6</w:t>
      </w:r>
      <w:r w:rsidR="000729AD" w:rsidRPr="00265BE8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597AFA" w:rsidRPr="006F78E5" w:rsidRDefault="000729AD" w:rsidP="007927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2.2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79B6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Общий объем расходов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7D08">
        <w:rPr>
          <w:rFonts w:ascii="Times New Roman" w:eastAsia="Times New Roman" w:hAnsi="Times New Roman" w:cs="Times New Roman"/>
          <w:sz w:val="28"/>
          <w:szCs w:val="28"/>
        </w:rPr>
        <w:t xml:space="preserve">бюджета муниципального округа Бабушкинский </w:t>
      </w:r>
      <w:r w:rsidR="002333A2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F01D3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F01D30">
        <w:rPr>
          <w:rFonts w:ascii="Times New Roman" w:eastAsia="Times New Roman" w:hAnsi="Times New Roman" w:cs="Times New Roman"/>
          <w:sz w:val="28"/>
          <w:szCs w:val="28"/>
        </w:rPr>
        <w:t>23 464,6</w:t>
      </w:r>
      <w:r w:rsidRPr="00C52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1E7D0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в том </w:t>
      </w:r>
      <w:r w:rsidRPr="006F78E5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="000C1C0E" w:rsidRPr="006F78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78E5">
        <w:rPr>
          <w:rFonts w:ascii="Times New Roman" w:eastAsia="Times New Roman" w:hAnsi="Times New Roman" w:cs="Times New Roman"/>
          <w:sz w:val="28"/>
          <w:szCs w:val="28"/>
        </w:rPr>
        <w:t>условно утвержденные</w:t>
      </w:r>
      <w:r w:rsidR="000C1C0E" w:rsidRPr="006F78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78E5">
        <w:rPr>
          <w:rFonts w:ascii="Times New Roman" w:eastAsia="Times New Roman" w:hAnsi="Times New Roman" w:cs="Times New Roman"/>
          <w:sz w:val="28"/>
          <w:szCs w:val="28"/>
        </w:rPr>
        <w:t>расходы</w:t>
      </w:r>
      <w:r w:rsidR="000C1C0E" w:rsidRPr="006F78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1696" w:rsidRPr="006F78E5">
        <w:rPr>
          <w:rFonts w:ascii="Times New Roman" w:eastAsia="Times New Roman" w:hAnsi="Times New Roman" w:cs="Times New Roman"/>
          <w:sz w:val="28"/>
          <w:szCs w:val="28"/>
        </w:rPr>
        <w:t>586,61</w:t>
      </w:r>
      <w:r w:rsidR="002333A2" w:rsidRPr="006F78E5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 на 202</w:t>
      </w:r>
      <w:r w:rsidR="00F01D30" w:rsidRPr="006F78E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F78E5">
        <w:rPr>
          <w:rFonts w:ascii="Times New Roman" w:eastAsia="Times New Roman" w:hAnsi="Times New Roman" w:cs="Times New Roman"/>
          <w:sz w:val="28"/>
          <w:szCs w:val="28"/>
        </w:rPr>
        <w:t xml:space="preserve"> год в сумме</w:t>
      </w:r>
      <w:r w:rsidR="000C1C0E" w:rsidRPr="006F78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1D30" w:rsidRPr="006F78E5">
        <w:rPr>
          <w:rFonts w:ascii="Times New Roman" w:eastAsia="Times New Roman" w:hAnsi="Times New Roman" w:cs="Times New Roman"/>
          <w:sz w:val="28"/>
          <w:szCs w:val="28"/>
        </w:rPr>
        <w:t>23 834,6</w:t>
      </w:r>
      <w:r w:rsidRPr="006F78E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том числе условно утвержденные расходы</w:t>
      </w:r>
      <w:r w:rsidR="000C1C0E" w:rsidRPr="006F78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0660" w:rsidRPr="006F78E5">
        <w:rPr>
          <w:rFonts w:ascii="Times New Roman" w:eastAsia="Times New Roman" w:hAnsi="Times New Roman" w:cs="Times New Roman"/>
          <w:sz w:val="28"/>
          <w:szCs w:val="28"/>
        </w:rPr>
        <w:t>1</w:t>
      </w:r>
      <w:r w:rsidR="00F91696" w:rsidRPr="006F78E5">
        <w:rPr>
          <w:rFonts w:ascii="Times New Roman" w:eastAsia="Times New Roman" w:hAnsi="Times New Roman" w:cs="Times New Roman"/>
          <w:sz w:val="28"/>
          <w:szCs w:val="28"/>
        </w:rPr>
        <w:t> 191,73</w:t>
      </w:r>
      <w:r w:rsidRPr="006F78E5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444861" w:rsidRPr="00265BE8" w:rsidRDefault="00444861" w:rsidP="007927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lastRenderedPageBreak/>
        <w:t>2.3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79B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76D2E">
        <w:rPr>
          <w:rFonts w:ascii="Times New Roman" w:eastAsia="Times New Roman" w:hAnsi="Times New Roman" w:cs="Times New Roman"/>
          <w:sz w:val="28"/>
          <w:szCs w:val="28"/>
        </w:rPr>
        <w:t xml:space="preserve">Дефицит (профицит) </w:t>
      </w:r>
      <w:r w:rsidR="006F78E5">
        <w:rPr>
          <w:rFonts w:ascii="Times New Roman" w:eastAsia="Times New Roman" w:hAnsi="Times New Roman" w:cs="Times New Roman"/>
          <w:sz w:val="28"/>
          <w:szCs w:val="28"/>
        </w:rPr>
        <w:t>бюджета муниципального округа</w:t>
      </w:r>
      <w:r w:rsidR="001E7D08" w:rsidRPr="001E7D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7D08">
        <w:rPr>
          <w:rFonts w:ascii="Times New Roman" w:eastAsia="Times New Roman" w:hAnsi="Times New Roman" w:cs="Times New Roman"/>
          <w:sz w:val="28"/>
          <w:szCs w:val="28"/>
        </w:rPr>
        <w:t>Бабушкинский</w:t>
      </w:r>
      <w:r w:rsidR="006F78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D2E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2333A2">
        <w:rPr>
          <w:rFonts w:ascii="Times New Roman" w:eastAsia="Times New Roman" w:hAnsi="Times New Roman" w:cs="Times New Roman"/>
          <w:sz w:val="28"/>
          <w:szCs w:val="28"/>
        </w:rPr>
        <w:t>2</w:t>
      </w:r>
      <w:r w:rsidR="00F01D3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D2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333A2">
        <w:rPr>
          <w:rFonts w:ascii="Times New Roman" w:eastAsia="Times New Roman" w:hAnsi="Times New Roman" w:cs="Times New Roman"/>
          <w:sz w:val="28"/>
          <w:szCs w:val="28"/>
        </w:rPr>
        <w:t>сумме 0,00 тыс. рублей и на 202</w:t>
      </w:r>
      <w:r w:rsidR="00F01D30">
        <w:rPr>
          <w:rFonts w:ascii="Times New Roman" w:eastAsia="Times New Roman" w:hAnsi="Times New Roman" w:cs="Times New Roman"/>
          <w:sz w:val="28"/>
          <w:szCs w:val="28"/>
        </w:rPr>
        <w:t>5</w:t>
      </w:r>
      <w:r w:rsidR="00B703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276D2E">
        <w:rPr>
          <w:rFonts w:ascii="Times New Roman" w:eastAsia="Times New Roman" w:hAnsi="Times New Roman" w:cs="Times New Roman"/>
          <w:sz w:val="28"/>
          <w:szCs w:val="28"/>
        </w:rPr>
        <w:t xml:space="preserve"> в сумме 0,00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1E7D08" w:rsidRDefault="002779B6" w:rsidP="00161A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</w:t>
      </w:r>
      <w:r w:rsidR="001E7D08">
        <w:rPr>
          <w:rFonts w:ascii="Times New Roman" w:eastAsia="Times New Roman" w:hAnsi="Times New Roman" w:cs="Times New Roman"/>
          <w:sz w:val="28"/>
          <w:szCs w:val="28"/>
        </w:rPr>
        <w:t>Утвердить д</w:t>
      </w:r>
      <w:r w:rsidR="00444861" w:rsidRPr="00265BE8">
        <w:rPr>
          <w:rFonts w:ascii="Times New Roman" w:eastAsia="Times New Roman" w:hAnsi="Times New Roman" w:cs="Times New Roman"/>
          <w:sz w:val="28"/>
          <w:szCs w:val="28"/>
        </w:rPr>
        <w:t xml:space="preserve">оходы бюджета муниципального округа </w:t>
      </w:r>
      <w:r w:rsidR="001E7D08">
        <w:rPr>
          <w:rFonts w:ascii="Times New Roman" w:eastAsia="Times New Roman" w:hAnsi="Times New Roman" w:cs="Times New Roman"/>
          <w:sz w:val="28"/>
          <w:szCs w:val="28"/>
        </w:rPr>
        <w:t>Бабушкинский:</w:t>
      </w:r>
    </w:p>
    <w:p w:rsidR="001E7D08" w:rsidRDefault="001E7D08" w:rsidP="00161A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D035D1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2333A2">
        <w:rPr>
          <w:rFonts w:ascii="Times New Roman" w:eastAsia="Times New Roman" w:hAnsi="Times New Roman" w:cs="Times New Roman"/>
          <w:sz w:val="28"/>
          <w:szCs w:val="28"/>
        </w:rPr>
        <w:t>а 202</w:t>
      </w:r>
      <w:r w:rsidR="00F01D30">
        <w:rPr>
          <w:rFonts w:ascii="Times New Roman" w:eastAsia="Times New Roman" w:hAnsi="Times New Roman" w:cs="Times New Roman"/>
          <w:sz w:val="28"/>
          <w:szCs w:val="28"/>
        </w:rPr>
        <w:t>3</w:t>
      </w:r>
      <w:r w:rsidR="00444861"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1 к настоящему решению;</w:t>
      </w:r>
    </w:p>
    <w:p w:rsidR="00161A0D" w:rsidRPr="00265BE8" w:rsidRDefault="001E7D08" w:rsidP="00161A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</w:t>
      </w:r>
      <w:r w:rsidR="00D035D1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F07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1A0D">
        <w:rPr>
          <w:rFonts w:ascii="Times New Roman" w:eastAsia="Times New Roman" w:hAnsi="Times New Roman" w:cs="Times New Roman"/>
          <w:sz w:val="28"/>
          <w:szCs w:val="28"/>
        </w:rPr>
        <w:t>плановый период 2024-2025</w:t>
      </w:r>
      <w:r w:rsidR="00161A0D"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годов согласно </w:t>
      </w:r>
      <w:r>
        <w:rPr>
          <w:rFonts w:ascii="Times New Roman" w:eastAsia="Times New Roman" w:hAnsi="Times New Roman" w:cs="Times New Roman"/>
          <w:sz w:val="28"/>
          <w:szCs w:val="28"/>
        </w:rPr>
        <w:t>приложению</w:t>
      </w:r>
      <w:r w:rsidR="00F07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1A0D" w:rsidRPr="00265BE8">
        <w:rPr>
          <w:rFonts w:ascii="Times New Roman" w:eastAsia="Times New Roman" w:hAnsi="Times New Roman" w:cs="Times New Roman"/>
          <w:sz w:val="28"/>
          <w:szCs w:val="28"/>
        </w:rPr>
        <w:t>2 к настоящему решению.</w:t>
      </w:r>
    </w:p>
    <w:p w:rsidR="00444861" w:rsidRPr="00792798" w:rsidRDefault="00F071C8" w:rsidP="0079279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D035D1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1E7D08">
        <w:rPr>
          <w:rFonts w:ascii="Times New Roman" w:eastAsia="Times New Roman" w:hAnsi="Times New Roman" w:cs="Times New Roman"/>
          <w:sz w:val="28"/>
          <w:szCs w:val="28"/>
        </w:rPr>
        <w:t>Утвердить п</w:t>
      </w:r>
      <w:r w:rsidR="00444861" w:rsidRPr="00265BE8">
        <w:rPr>
          <w:rFonts w:ascii="Times New Roman" w:eastAsia="Times New Roman" w:hAnsi="Times New Roman" w:cs="Times New Roman"/>
          <w:sz w:val="28"/>
          <w:szCs w:val="28"/>
        </w:rPr>
        <w:t xml:space="preserve">еречень главных администраторов доходов </w:t>
      </w:r>
      <w:r w:rsidR="00792798" w:rsidRPr="00792798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7927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2798" w:rsidRPr="00792798">
        <w:rPr>
          <w:rFonts w:ascii="Times New Roman" w:hAnsi="Times New Roman" w:cs="Times New Roman"/>
          <w:bCs/>
          <w:sz w:val="28"/>
          <w:szCs w:val="28"/>
        </w:rPr>
        <w:t xml:space="preserve">округа </w:t>
      </w:r>
      <w:r w:rsidR="001E7D08">
        <w:rPr>
          <w:rFonts w:ascii="Times New Roman" w:hAnsi="Times New Roman" w:cs="Times New Roman"/>
          <w:bCs/>
          <w:sz w:val="28"/>
          <w:szCs w:val="28"/>
        </w:rPr>
        <w:t xml:space="preserve">Бабушкинский </w:t>
      </w:r>
      <w:r w:rsidR="00444861" w:rsidRPr="00265BE8">
        <w:rPr>
          <w:rFonts w:ascii="Times New Roman" w:eastAsia="Times New Roman" w:hAnsi="Times New Roman" w:cs="Times New Roman"/>
          <w:sz w:val="28"/>
          <w:szCs w:val="28"/>
        </w:rPr>
        <w:t>согласно приложениям 3 и 4 к настоящему решению.</w:t>
      </w:r>
    </w:p>
    <w:p w:rsidR="00792798" w:rsidRPr="00792798" w:rsidRDefault="00F071C8" w:rsidP="000B5D2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792798">
        <w:rPr>
          <w:rFonts w:ascii="Times New Roman" w:hAnsi="Times New Roman" w:cs="Times New Roman"/>
          <w:bCs/>
          <w:sz w:val="28"/>
          <w:szCs w:val="28"/>
        </w:rPr>
        <w:t>.</w:t>
      </w:r>
      <w:r w:rsidR="00D035D1">
        <w:rPr>
          <w:rFonts w:ascii="Times New Roman" w:hAnsi="Times New Roman" w:cs="Times New Roman"/>
          <w:bCs/>
          <w:sz w:val="28"/>
          <w:szCs w:val="28"/>
        </w:rPr>
        <w:t> </w:t>
      </w:r>
      <w:r w:rsidR="001E7D08">
        <w:rPr>
          <w:rFonts w:ascii="Times New Roman" w:hAnsi="Times New Roman" w:cs="Times New Roman"/>
          <w:bCs/>
          <w:sz w:val="28"/>
          <w:szCs w:val="28"/>
        </w:rPr>
        <w:t>Утвердить п</w:t>
      </w:r>
      <w:r w:rsidR="00792798" w:rsidRPr="00792798">
        <w:rPr>
          <w:rFonts w:ascii="Times New Roman" w:hAnsi="Times New Roman" w:cs="Times New Roman"/>
          <w:bCs/>
          <w:sz w:val="28"/>
          <w:szCs w:val="28"/>
        </w:rPr>
        <w:t>еречень главных администраторов источников</w:t>
      </w:r>
      <w:r w:rsidR="007927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2798" w:rsidRPr="00792798">
        <w:rPr>
          <w:rFonts w:ascii="Times New Roman" w:hAnsi="Times New Roman" w:cs="Times New Roman"/>
          <w:bCs/>
          <w:sz w:val="28"/>
          <w:szCs w:val="28"/>
        </w:rPr>
        <w:t>финансирования</w:t>
      </w:r>
      <w:r w:rsidR="007927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2798" w:rsidRPr="00792798">
        <w:rPr>
          <w:rFonts w:ascii="Times New Roman" w:hAnsi="Times New Roman" w:cs="Times New Roman"/>
          <w:bCs/>
          <w:sz w:val="28"/>
          <w:szCs w:val="28"/>
        </w:rPr>
        <w:t xml:space="preserve">дефицита бюджета муниципального округа </w:t>
      </w:r>
      <w:r w:rsidR="001E7D08">
        <w:rPr>
          <w:rFonts w:ascii="Times New Roman" w:hAnsi="Times New Roman" w:cs="Times New Roman"/>
          <w:bCs/>
          <w:sz w:val="28"/>
          <w:szCs w:val="28"/>
        </w:rPr>
        <w:t>Бабушкинский</w:t>
      </w:r>
      <w:r w:rsidR="001E7D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2798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 w:rsidR="00792798" w:rsidRPr="00265BE8">
        <w:rPr>
          <w:rFonts w:ascii="Times New Roman" w:eastAsia="Times New Roman" w:hAnsi="Times New Roman" w:cs="Times New Roman"/>
          <w:sz w:val="28"/>
          <w:szCs w:val="28"/>
        </w:rPr>
        <w:t>приложени</w:t>
      </w:r>
      <w:r w:rsidR="00792798">
        <w:rPr>
          <w:rFonts w:ascii="Times New Roman" w:eastAsia="Times New Roman" w:hAnsi="Times New Roman" w:cs="Times New Roman"/>
          <w:sz w:val="28"/>
          <w:szCs w:val="28"/>
        </w:rPr>
        <w:t>ю</w:t>
      </w:r>
      <w:r w:rsidR="00792798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2798">
        <w:rPr>
          <w:rFonts w:ascii="Times New Roman" w:eastAsia="Times New Roman" w:hAnsi="Times New Roman" w:cs="Times New Roman"/>
          <w:sz w:val="28"/>
          <w:szCs w:val="28"/>
        </w:rPr>
        <w:t>5</w:t>
      </w:r>
      <w:r w:rsidR="00792798" w:rsidRPr="00265BE8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1E7D08" w:rsidRDefault="00F071C8" w:rsidP="0079279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2779B6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1E7D08">
        <w:rPr>
          <w:rFonts w:ascii="Times New Roman" w:eastAsia="Times New Roman" w:hAnsi="Times New Roman" w:cs="Times New Roman"/>
          <w:sz w:val="28"/>
          <w:szCs w:val="28"/>
        </w:rPr>
        <w:t>Утвердить в</w:t>
      </w:r>
      <w:r w:rsidR="00C13F6F" w:rsidRPr="00265BE8">
        <w:rPr>
          <w:rFonts w:ascii="Times New Roman" w:eastAsia="Times New Roman" w:hAnsi="Times New Roman" w:cs="Times New Roman"/>
          <w:sz w:val="28"/>
          <w:szCs w:val="28"/>
        </w:rPr>
        <w:t>едомственн</w:t>
      </w:r>
      <w:r w:rsidR="004B7EEB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C13F6F" w:rsidRPr="00265BE8">
        <w:rPr>
          <w:rFonts w:ascii="Times New Roman" w:eastAsia="Times New Roman" w:hAnsi="Times New Roman" w:cs="Times New Roman"/>
          <w:sz w:val="28"/>
          <w:szCs w:val="28"/>
        </w:rPr>
        <w:t xml:space="preserve"> структур</w:t>
      </w:r>
      <w:r w:rsidR="004B7EE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13F6F" w:rsidRPr="00265BE8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2333A2">
        <w:rPr>
          <w:rFonts w:ascii="Times New Roman" w:eastAsia="Times New Roman" w:hAnsi="Times New Roman" w:cs="Times New Roman"/>
          <w:sz w:val="28"/>
          <w:szCs w:val="28"/>
        </w:rPr>
        <w:t xml:space="preserve">асходов </w:t>
      </w:r>
      <w:r w:rsidR="003A193B">
        <w:rPr>
          <w:rFonts w:ascii="Times New Roman" w:eastAsia="Times New Roman" w:hAnsi="Times New Roman" w:cs="Times New Roman"/>
          <w:sz w:val="28"/>
          <w:szCs w:val="28"/>
        </w:rPr>
        <w:t>бюджета муниципального округа</w:t>
      </w:r>
      <w:r w:rsidR="002333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7D08">
        <w:rPr>
          <w:rFonts w:ascii="Times New Roman" w:hAnsi="Times New Roman" w:cs="Times New Roman"/>
          <w:bCs/>
          <w:sz w:val="28"/>
          <w:szCs w:val="28"/>
        </w:rPr>
        <w:t>Бабушкинский:</w:t>
      </w:r>
    </w:p>
    <w:p w:rsidR="001E7D08" w:rsidRDefault="001E7D08" w:rsidP="001E7D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6.1.</w:t>
      </w:r>
      <w:r w:rsidR="00D035D1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2333A2">
        <w:rPr>
          <w:rFonts w:ascii="Times New Roman" w:eastAsia="Times New Roman" w:hAnsi="Times New Roman" w:cs="Times New Roman"/>
          <w:sz w:val="28"/>
          <w:szCs w:val="28"/>
        </w:rPr>
        <w:t>а 202</w:t>
      </w:r>
      <w:r w:rsidR="00F01D30">
        <w:rPr>
          <w:rFonts w:ascii="Times New Roman" w:eastAsia="Times New Roman" w:hAnsi="Times New Roman" w:cs="Times New Roman"/>
          <w:sz w:val="28"/>
          <w:szCs w:val="28"/>
        </w:rPr>
        <w:t>3</w:t>
      </w:r>
      <w:r w:rsidR="002333A2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приложению 6 к настоящему решению;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77F9B" w:rsidRDefault="001E7D08" w:rsidP="007927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6.2. На</w:t>
      </w:r>
      <w:r w:rsidR="002333A2">
        <w:rPr>
          <w:rFonts w:ascii="Times New Roman" w:eastAsia="Times New Roman" w:hAnsi="Times New Roman" w:cs="Times New Roman"/>
          <w:sz w:val="28"/>
          <w:szCs w:val="28"/>
        </w:rPr>
        <w:t xml:space="preserve"> плановый период 202</w:t>
      </w:r>
      <w:r w:rsidR="00F01D30">
        <w:rPr>
          <w:rFonts w:ascii="Times New Roman" w:eastAsia="Times New Roman" w:hAnsi="Times New Roman" w:cs="Times New Roman"/>
          <w:sz w:val="28"/>
          <w:szCs w:val="28"/>
        </w:rPr>
        <w:t>4</w:t>
      </w:r>
      <w:r w:rsidR="002333A2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F01D30">
        <w:rPr>
          <w:rFonts w:ascii="Times New Roman" w:eastAsia="Times New Roman" w:hAnsi="Times New Roman" w:cs="Times New Roman"/>
          <w:sz w:val="28"/>
          <w:szCs w:val="28"/>
        </w:rPr>
        <w:t>5</w:t>
      </w:r>
      <w:r w:rsidR="00C13F6F"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годов согласно приложени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C13F6F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5D23">
        <w:rPr>
          <w:rFonts w:ascii="Times New Roman" w:eastAsia="Times New Roman" w:hAnsi="Times New Roman" w:cs="Times New Roman"/>
          <w:sz w:val="28"/>
          <w:szCs w:val="28"/>
        </w:rPr>
        <w:t>7</w:t>
      </w:r>
      <w:r w:rsidR="00C13F6F" w:rsidRPr="00265BE8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F80BC8" w:rsidRDefault="00F91696" w:rsidP="007927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2779B6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F80BC8">
        <w:rPr>
          <w:rFonts w:ascii="Times New Roman" w:eastAsia="Times New Roman" w:hAnsi="Times New Roman" w:cs="Times New Roman"/>
          <w:sz w:val="28"/>
          <w:szCs w:val="28"/>
        </w:rPr>
        <w:t>Утвердить р</w:t>
      </w:r>
      <w:r w:rsidR="00B353CF" w:rsidRPr="00265BE8">
        <w:rPr>
          <w:rFonts w:ascii="Times New Roman" w:eastAsia="Times New Roman" w:hAnsi="Times New Roman" w:cs="Times New Roman"/>
          <w:sz w:val="28"/>
          <w:szCs w:val="28"/>
        </w:rPr>
        <w:t xml:space="preserve">аспределение бюджетных ассигнований </w:t>
      </w:r>
      <w:r w:rsidR="00B353CF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B353CF" w:rsidRPr="00265BE8">
        <w:rPr>
          <w:rFonts w:ascii="Times New Roman" w:eastAsia="Times New Roman" w:hAnsi="Times New Roman" w:cs="Times New Roman"/>
          <w:sz w:val="28"/>
          <w:szCs w:val="28"/>
        </w:rPr>
        <w:t>разделам, подразделам, целевым статьям, группам</w:t>
      </w:r>
      <w:r w:rsidR="00DC668C">
        <w:rPr>
          <w:rFonts w:ascii="Times New Roman" w:eastAsia="Times New Roman" w:hAnsi="Times New Roman" w:cs="Times New Roman"/>
          <w:sz w:val="28"/>
          <w:szCs w:val="28"/>
        </w:rPr>
        <w:t xml:space="preserve"> (группам и подгруппам),</w:t>
      </w:r>
      <w:r w:rsidR="00B353CF" w:rsidRPr="00265BE8">
        <w:rPr>
          <w:rFonts w:ascii="Times New Roman" w:eastAsia="Times New Roman" w:hAnsi="Times New Roman" w:cs="Times New Roman"/>
          <w:sz w:val="28"/>
          <w:szCs w:val="28"/>
        </w:rPr>
        <w:t xml:space="preserve"> видов расходов классификации расходов бюджета</w:t>
      </w:r>
      <w:r w:rsidR="003A193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</w:t>
      </w:r>
      <w:r w:rsidR="00F80BC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80BC8" w:rsidRDefault="00F80BC8" w:rsidP="00F80B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7.1.</w:t>
      </w:r>
      <w:r w:rsidR="00D035D1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2333A2">
        <w:rPr>
          <w:rFonts w:ascii="Times New Roman" w:eastAsia="Times New Roman" w:hAnsi="Times New Roman" w:cs="Times New Roman"/>
          <w:sz w:val="28"/>
          <w:szCs w:val="28"/>
        </w:rPr>
        <w:t>а 202</w:t>
      </w:r>
      <w:r w:rsidR="00F01D30">
        <w:rPr>
          <w:rFonts w:ascii="Times New Roman" w:eastAsia="Times New Roman" w:hAnsi="Times New Roman" w:cs="Times New Roman"/>
          <w:sz w:val="28"/>
          <w:szCs w:val="28"/>
        </w:rPr>
        <w:t>3</w:t>
      </w:r>
      <w:r w:rsidR="002333A2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Pr="00B353CF">
        <w:rPr>
          <w:rFonts w:ascii="Times New Roman" w:eastAsia="Times New Roman" w:hAnsi="Times New Roman" w:cs="Times New Roman"/>
          <w:sz w:val="28"/>
          <w:szCs w:val="28"/>
        </w:rPr>
        <w:t>согласно приложени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B353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353CF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77F9B" w:rsidRDefault="00D035D1" w:rsidP="007927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7.2. </w:t>
      </w:r>
      <w:r w:rsidR="00F80BC8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333A2">
        <w:rPr>
          <w:rFonts w:ascii="Times New Roman" w:eastAsia="Times New Roman" w:hAnsi="Times New Roman" w:cs="Times New Roman"/>
          <w:sz w:val="28"/>
          <w:szCs w:val="28"/>
        </w:rPr>
        <w:t xml:space="preserve"> плановый период 202</w:t>
      </w:r>
      <w:r w:rsidR="00F01D30">
        <w:rPr>
          <w:rFonts w:ascii="Times New Roman" w:eastAsia="Times New Roman" w:hAnsi="Times New Roman" w:cs="Times New Roman"/>
          <w:sz w:val="28"/>
          <w:szCs w:val="28"/>
        </w:rPr>
        <w:t>4</w:t>
      </w:r>
      <w:r w:rsidR="002333A2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F01D30">
        <w:rPr>
          <w:rFonts w:ascii="Times New Roman" w:eastAsia="Times New Roman" w:hAnsi="Times New Roman" w:cs="Times New Roman"/>
          <w:sz w:val="28"/>
          <w:szCs w:val="28"/>
        </w:rPr>
        <w:t>5</w:t>
      </w:r>
      <w:r w:rsidR="00265BE8" w:rsidRPr="00B353CF">
        <w:rPr>
          <w:rFonts w:ascii="Times New Roman" w:eastAsia="Times New Roman" w:hAnsi="Times New Roman" w:cs="Times New Roman"/>
          <w:sz w:val="28"/>
          <w:szCs w:val="28"/>
        </w:rPr>
        <w:t xml:space="preserve"> годов согласно приложени</w:t>
      </w:r>
      <w:r w:rsidR="00F80BC8">
        <w:rPr>
          <w:rFonts w:ascii="Times New Roman" w:eastAsia="Times New Roman" w:hAnsi="Times New Roman" w:cs="Times New Roman"/>
          <w:sz w:val="28"/>
          <w:szCs w:val="28"/>
        </w:rPr>
        <w:t>ю</w:t>
      </w:r>
      <w:r w:rsidR="00265BE8" w:rsidRPr="00B353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5D23">
        <w:rPr>
          <w:rFonts w:ascii="Times New Roman" w:eastAsia="Times New Roman" w:hAnsi="Times New Roman" w:cs="Times New Roman"/>
          <w:sz w:val="28"/>
          <w:szCs w:val="28"/>
        </w:rPr>
        <w:t>9</w:t>
      </w:r>
      <w:r w:rsidR="00265BE8" w:rsidRPr="00B353CF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DC668C" w:rsidRDefault="00F91696" w:rsidP="007927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2779B6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F80BC8">
        <w:rPr>
          <w:rFonts w:ascii="Times New Roman" w:eastAsia="Times New Roman" w:hAnsi="Times New Roman" w:cs="Times New Roman"/>
          <w:sz w:val="28"/>
          <w:szCs w:val="28"/>
        </w:rPr>
        <w:t>Утвердить о</w:t>
      </w:r>
      <w:r w:rsidR="00EE13C0" w:rsidRPr="00265BE8">
        <w:rPr>
          <w:rFonts w:ascii="Times New Roman" w:eastAsia="Times New Roman" w:hAnsi="Times New Roman" w:cs="Times New Roman"/>
          <w:sz w:val="28"/>
          <w:szCs w:val="28"/>
        </w:rPr>
        <w:t>бщий объем бюджетных ассигнований, направляемых на исполнение публичных н</w:t>
      </w:r>
      <w:r w:rsidR="002333A2">
        <w:rPr>
          <w:rFonts w:ascii="Times New Roman" w:eastAsia="Times New Roman" w:hAnsi="Times New Roman" w:cs="Times New Roman"/>
          <w:sz w:val="28"/>
          <w:szCs w:val="28"/>
        </w:rPr>
        <w:t>ормативных обязательств</w:t>
      </w:r>
      <w:r w:rsidR="00F80BC8">
        <w:rPr>
          <w:rFonts w:ascii="Times New Roman" w:eastAsia="Times New Roman" w:hAnsi="Times New Roman" w:cs="Times New Roman"/>
          <w:sz w:val="28"/>
          <w:szCs w:val="28"/>
        </w:rPr>
        <w:t>:</w:t>
      </w:r>
      <w:r w:rsidR="002333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668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33A2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F01D30">
        <w:rPr>
          <w:rFonts w:ascii="Times New Roman" w:eastAsia="Times New Roman" w:hAnsi="Times New Roman" w:cs="Times New Roman"/>
          <w:sz w:val="28"/>
          <w:szCs w:val="28"/>
        </w:rPr>
        <w:t>3</w:t>
      </w:r>
      <w:r w:rsidR="00EE13C0"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DC668C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E13C0" w:rsidRPr="00265BE8">
        <w:rPr>
          <w:rFonts w:ascii="Times New Roman" w:eastAsia="Times New Roman" w:hAnsi="Times New Roman" w:cs="Times New Roman"/>
          <w:sz w:val="28"/>
          <w:szCs w:val="28"/>
        </w:rPr>
        <w:t xml:space="preserve"> в сумме 0.00 тыс. рублей</w:t>
      </w:r>
      <w:r w:rsidR="00DC668C">
        <w:rPr>
          <w:rFonts w:ascii="Times New Roman" w:eastAsia="Times New Roman" w:hAnsi="Times New Roman" w:cs="Times New Roman"/>
          <w:sz w:val="28"/>
          <w:szCs w:val="28"/>
        </w:rPr>
        <w:t>, в 2024</w:t>
      </w:r>
      <w:r w:rsidR="00DC668C"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DC668C">
        <w:rPr>
          <w:rFonts w:ascii="Times New Roman" w:eastAsia="Times New Roman" w:hAnsi="Times New Roman" w:cs="Times New Roman"/>
          <w:sz w:val="28"/>
          <w:szCs w:val="28"/>
        </w:rPr>
        <w:t>у</w:t>
      </w:r>
      <w:r w:rsidR="00DC668C" w:rsidRPr="00265BE8">
        <w:rPr>
          <w:rFonts w:ascii="Times New Roman" w:eastAsia="Times New Roman" w:hAnsi="Times New Roman" w:cs="Times New Roman"/>
          <w:sz w:val="28"/>
          <w:szCs w:val="28"/>
        </w:rPr>
        <w:t xml:space="preserve"> в сумме 0.00 тыс. рублей</w:t>
      </w:r>
      <w:r w:rsidR="00DC668C">
        <w:rPr>
          <w:rFonts w:ascii="Times New Roman" w:eastAsia="Times New Roman" w:hAnsi="Times New Roman" w:cs="Times New Roman"/>
          <w:sz w:val="28"/>
          <w:szCs w:val="28"/>
        </w:rPr>
        <w:t>, в 2025</w:t>
      </w:r>
      <w:r w:rsidR="00DC668C"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DC668C">
        <w:rPr>
          <w:rFonts w:ascii="Times New Roman" w:eastAsia="Times New Roman" w:hAnsi="Times New Roman" w:cs="Times New Roman"/>
          <w:sz w:val="28"/>
          <w:szCs w:val="28"/>
        </w:rPr>
        <w:t>у</w:t>
      </w:r>
      <w:r w:rsidR="00DC668C" w:rsidRPr="00265BE8">
        <w:rPr>
          <w:rFonts w:ascii="Times New Roman" w:eastAsia="Times New Roman" w:hAnsi="Times New Roman" w:cs="Times New Roman"/>
          <w:sz w:val="28"/>
          <w:szCs w:val="28"/>
        </w:rPr>
        <w:t xml:space="preserve"> в сумме 0.00 тыс. рублей</w:t>
      </w:r>
      <w:r w:rsidR="00DC66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7F9B" w:rsidRDefault="00F91696" w:rsidP="007927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2779B6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F80BC8">
        <w:rPr>
          <w:rFonts w:ascii="Times New Roman" w:eastAsia="Times New Roman" w:hAnsi="Times New Roman" w:cs="Times New Roman"/>
          <w:sz w:val="28"/>
          <w:szCs w:val="28"/>
        </w:rPr>
        <w:t>Утвердить и</w:t>
      </w:r>
      <w:r w:rsidR="00EE13C0" w:rsidRPr="00265BE8">
        <w:rPr>
          <w:rFonts w:ascii="Times New Roman" w:eastAsia="Times New Roman" w:hAnsi="Times New Roman" w:cs="Times New Roman"/>
          <w:sz w:val="28"/>
          <w:szCs w:val="28"/>
        </w:rPr>
        <w:t>сточники финансирования дефицита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13C0" w:rsidRPr="00265BE8">
        <w:rPr>
          <w:rFonts w:ascii="Times New Roman" w:eastAsia="Times New Roman" w:hAnsi="Times New Roman" w:cs="Times New Roman"/>
          <w:sz w:val="28"/>
          <w:szCs w:val="28"/>
        </w:rPr>
        <w:t>бюджета</w:t>
      </w:r>
      <w:r w:rsidR="003A193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33A2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F01D30">
        <w:rPr>
          <w:rFonts w:ascii="Times New Roman" w:eastAsia="Times New Roman" w:hAnsi="Times New Roman" w:cs="Times New Roman"/>
          <w:sz w:val="28"/>
          <w:szCs w:val="28"/>
        </w:rPr>
        <w:t>3</w:t>
      </w:r>
      <w:r w:rsidR="008165DA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</w:t>
      </w:r>
      <w:r w:rsidR="00F01D30">
        <w:rPr>
          <w:rFonts w:ascii="Times New Roman" w:eastAsia="Times New Roman" w:hAnsi="Times New Roman" w:cs="Times New Roman"/>
          <w:sz w:val="28"/>
          <w:szCs w:val="28"/>
        </w:rPr>
        <w:t>2024 и 2025</w:t>
      </w:r>
      <w:r w:rsidR="00F01D30" w:rsidRPr="00B353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13C0" w:rsidRPr="00265BE8">
        <w:rPr>
          <w:rFonts w:ascii="Times New Roman" w:eastAsia="Times New Roman" w:hAnsi="Times New Roman" w:cs="Times New Roman"/>
          <w:sz w:val="28"/>
          <w:szCs w:val="28"/>
        </w:rPr>
        <w:t>годов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приложению </w:t>
      </w:r>
      <w:r w:rsidR="00AC5E90">
        <w:rPr>
          <w:rFonts w:ascii="Times New Roman" w:eastAsia="Times New Roman" w:hAnsi="Times New Roman" w:cs="Times New Roman"/>
          <w:sz w:val="28"/>
          <w:szCs w:val="28"/>
        </w:rPr>
        <w:t>10</w:t>
      </w:r>
      <w:r w:rsidR="00EE13C0" w:rsidRPr="00265BE8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F77F9B" w:rsidRDefault="00EF104C" w:rsidP="007927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2779B6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F80BC8">
        <w:rPr>
          <w:rFonts w:ascii="Times New Roman" w:eastAsia="Times New Roman" w:hAnsi="Times New Roman" w:cs="Times New Roman"/>
          <w:sz w:val="28"/>
          <w:szCs w:val="28"/>
        </w:rPr>
        <w:t>Утвердить о</w:t>
      </w:r>
      <w:r w:rsidR="00B538A0" w:rsidRPr="00265BE8">
        <w:rPr>
          <w:rFonts w:ascii="Times New Roman" w:eastAsia="Times New Roman" w:hAnsi="Times New Roman" w:cs="Times New Roman"/>
          <w:sz w:val="28"/>
          <w:szCs w:val="28"/>
        </w:rPr>
        <w:t xml:space="preserve">бъем </w:t>
      </w:r>
      <w:r w:rsidR="000B1F01">
        <w:rPr>
          <w:rFonts w:ascii="Times New Roman" w:eastAsia="Times New Roman" w:hAnsi="Times New Roman" w:cs="Times New Roman"/>
          <w:sz w:val="28"/>
          <w:szCs w:val="28"/>
        </w:rPr>
        <w:t xml:space="preserve">прочих </w:t>
      </w:r>
      <w:r w:rsidR="00B538A0" w:rsidRPr="00265BE8">
        <w:rPr>
          <w:rFonts w:ascii="Times New Roman" w:eastAsia="Times New Roman" w:hAnsi="Times New Roman" w:cs="Times New Roman"/>
          <w:sz w:val="28"/>
          <w:szCs w:val="28"/>
        </w:rPr>
        <w:t>межбюджетных трансфертов, получаемых</w:t>
      </w:r>
      <w:r w:rsidR="002333A2">
        <w:rPr>
          <w:rFonts w:ascii="Times New Roman" w:eastAsia="Times New Roman" w:hAnsi="Times New Roman" w:cs="Times New Roman"/>
          <w:sz w:val="28"/>
          <w:szCs w:val="28"/>
        </w:rPr>
        <w:t xml:space="preserve"> из бюджета города Москвы в 202</w:t>
      </w:r>
      <w:r w:rsidR="00F01D30">
        <w:rPr>
          <w:rFonts w:ascii="Times New Roman" w:eastAsia="Times New Roman" w:hAnsi="Times New Roman" w:cs="Times New Roman"/>
          <w:sz w:val="28"/>
          <w:szCs w:val="28"/>
        </w:rPr>
        <w:t>3</w:t>
      </w:r>
      <w:r w:rsidR="00B538A0"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0E76"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 w:rsidR="00F91696">
        <w:rPr>
          <w:rFonts w:ascii="Times New Roman" w:eastAsia="Times New Roman" w:hAnsi="Times New Roman" w:cs="Times New Roman"/>
          <w:sz w:val="28"/>
          <w:szCs w:val="28"/>
        </w:rPr>
        <w:t>0</w:t>
      </w:r>
      <w:r w:rsidR="00C13F6F" w:rsidRPr="00B333D8">
        <w:rPr>
          <w:rFonts w:ascii="Times New Roman" w:eastAsia="Times New Roman" w:hAnsi="Times New Roman" w:cs="Times New Roman"/>
          <w:sz w:val="28"/>
          <w:szCs w:val="28"/>
        </w:rPr>
        <w:t xml:space="preserve">,0 </w:t>
      </w:r>
      <w:r w:rsidR="002333A2">
        <w:rPr>
          <w:rFonts w:ascii="Times New Roman" w:eastAsia="Times New Roman" w:hAnsi="Times New Roman" w:cs="Times New Roman"/>
          <w:sz w:val="28"/>
          <w:szCs w:val="28"/>
        </w:rPr>
        <w:t>тыс. рублей,</w:t>
      </w:r>
      <w:r w:rsidR="000C0660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2333A2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F01D30">
        <w:rPr>
          <w:rFonts w:ascii="Times New Roman" w:eastAsia="Times New Roman" w:hAnsi="Times New Roman" w:cs="Times New Roman"/>
          <w:sz w:val="28"/>
          <w:szCs w:val="28"/>
        </w:rPr>
        <w:t>4</w:t>
      </w:r>
      <w:r w:rsidR="00B538A0"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году в сумме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1696">
        <w:rPr>
          <w:rFonts w:ascii="Times New Roman" w:eastAsia="Times New Roman" w:hAnsi="Times New Roman" w:cs="Times New Roman"/>
          <w:sz w:val="28"/>
          <w:szCs w:val="28"/>
        </w:rPr>
        <w:t>0</w:t>
      </w:r>
      <w:r w:rsidR="00C13F6F" w:rsidRPr="00B333D8">
        <w:rPr>
          <w:rFonts w:ascii="Times New Roman" w:eastAsia="Times New Roman" w:hAnsi="Times New Roman" w:cs="Times New Roman"/>
          <w:sz w:val="28"/>
          <w:szCs w:val="28"/>
        </w:rPr>
        <w:t xml:space="preserve">,0 </w:t>
      </w:r>
      <w:r w:rsidR="002333A2">
        <w:rPr>
          <w:rFonts w:ascii="Times New Roman" w:eastAsia="Times New Roman" w:hAnsi="Times New Roman" w:cs="Times New Roman"/>
          <w:sz w:val="28"/>
          <w:szCs w:val="28"/>
        </w:rPr>
        <w:t>тыс. рублей, в 202</w:t>
      </w:r>
      <w:r w:rsidR="00F01D30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="00B538A0" w:rsidRPr="00265BE8">
        <w:rPr>
          <w:rFonts w:ascii="Times New Roman" w:eastAsia="Times New Roman" w:hAnsi="Times New Roman" w:cs="Times New Roman"/>
          <w:sz w:val="28"/>
          <w:szCs w:val="28"/>
        </w:rPr>
        <w:t xml:space="preserve">году в сумме </w:t>
      </w:r>
      <w:r w:rsidR="00F91696">
        <w:rPr>
          <w:rFonts w:ascii="Times New Roman" w:eastAsia="Times New Roman" w:hAnsi="Times New Roman" w:cs="Times New Roman"/>
          <w:sz w:val="28"/>
          <w:szCs w:val="28"/>
        </w:rPr>
        <w:t>0</w:t>
      </w:r>
      <w:r w:rsidR="00C13F6F" w:rsidRPr="00B333D8">
        <w:rPr>
          <w:rFonts w:ascii="Times New Roman" w:eastAsia="Times New Roman" w:hAnsi="Times New Roman" w:cs="Times New Roman"/>
          <w:sz w:val="28"/>
          <w:szCs w:val="28"/>
        </w:rPr>
        <w:t xml:space="preserve">,0 </w:t>
      </w:r>
      <w:r w:rsidR="00B538A0" w:rsidRPr="00265BE8">
        <w:rPr>
          <w:rFonts w:ascii="Times New Roman" w:eastAsia="Times New Roman" w:hAnsi="Times New Roman" w:cs="Times New Roman"/>
          <w:sz w:val="28"/>
          <w:szCs w:val="28"/>
        </w:rPr>
        <w:t>тыс. рублей.</w:t>
      </w:r>
    </w:p>
    <w:p w:rsidR="00F91696" w:rsidRDefault="00F91696" w:rsidP="007927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Распределение прочих межбюджетных трансфертов, получаемых</w:t>
      </w:r>
      <w:r w:rsidR="00EF104C">
        <w:rPr>
          <w:rFonts w:ascii="Times New Roman" w:eastAsia="Times New Roman" w:hAnsi="Times New Roman" w:cs="Times New Roman"/>
          <w:sz w:val="28"/>
          <w:szCs w:val="28"/>
        </w:rPr>
        <w:t xml:space="preserve"> из бюджета</w:t>
      </w:r>
      <w:r w:rsidR="000B5D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104C">
        <w:rPr>
          <w:rFonts w:ascii="Times New Roman" w:eastAsia="Times New Roman" w:hAnsi="Times New Roman" w:cs="Times New Roman"/>
          <w:sz w:val="28"/>
          <w:szCs w:val="28"/>
        </w:rPr>
        <w:t>города</w:t>
      </w:r>
      <w:r w:rsidR="00F07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104C">
        <w:rPr>
          <w:rFonts w:ascii="Times New Roman" w:eastAsia="Times New Roman" w:hAnsi="Times New Roman" w:cs="Times New Roman"/>
          <w:sz w:val="28"/>
          <w:szCs w:val="28"/>
        </w:rPr>
        <w:t>Москвы осуществляется в порядке, установленном Правительством Москвы.</w:t>
      </w:r>
    </w:p>
    <w:p w:rsidR="00F77F9B" w:rsidRDefault="004B7EEB" w:rsidP="007927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EEB">
        <w:rPr>
          <w:rFonts w:ascii="Times New Roman" w:hAnsi="Times New Roman" w:cs="Times New Roman"/>
          <w:sz w:val="28"/>
          <w:szCs w:val="28"/>
        </w:rPr>
        <w:t>1</w:t>
      </w:r>
      <w:r w:rsidR="00EF104C">
        <w:rPr>
          <w:rFonts w:ascii="Times New Roman" w:hAnsi="Times New Roman" w:cs="Times New Roman"/>
          <w:sz w:val="28"/>
          <w:szCs w:val="28"/>
        </w:rPr>
        <w:t>1</w:t>
      </w:r>
      <w:r w:rsidR="002779B6">
        <w:rPr>
          <w:rFonts w:ascii="Times New Roman" w:hAnsi="Times New Roman" w:cs="Times New Roman"/>
          <w:sz w:val="28"/>
          <w:szCs w:val="28"/>
        </w:rPr>
        <w:t>. </w:t>
      </w:r>
      <w:r w:rsidR="00F80BC8">
        <w:rPr>
          <w:rFonts w:ascii="Times New Roman" w:hAnsi="Times New Roman" w:cs="Times New Roman"/>
          <w:sz w:val="28"/>
          <w:szCs w:val="28"/>
        </w:rPr>
        <w:t>Утвердить о</w:t>
      </w:r>
      <w:r w:rsidR="000B1F01">
        <w:rPr>
          <w:rFonts w:ascii="Times New Roman" w:hAnsi="Times New Roman" w:cs="Times New Roman"/>
          <w:sz w:val="28"/>
          <w:szCs w:val="28"/>
        </w:rPr>
        <w:t xml:space="preserve">бъем </w:t>
      </w:r>
      <w:r w:rsidRPr="004B7EEB">
        <w:rPr>
          <w:rFonts w:ascii="Times New Roman" w:hAnsi="Times New Roman" w:cs="Times New Roman"/>
          <w:sz w:val="28"/>
          <w:szCs w:val="28"/>
        </w:rPr>
        <w:t xml:space="preserve">межбюджетных трансфертов, </w:t>
      </w:r>
      <w:r w:rsidR="00813AA3">
        <w:rPr>
          <w:rFonts w:ascii="Times New Roman" w:hAnsi="Times New Roman" w:cs="Times New Roman"/>
          <w:sz w:val="28"/>
          <w:szCs w:val="28"/>
        </w:rPr>
        <w:t>предоставляемых</w:t>
      </w:r>
      <w:r w:rsidRPr="004B7EEB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813AA3">
        <w:rPr>
          <w:rFonts w:ascii="Times New Roman" w:hAnsi="Times New Roman" w:cs="Times New Roman"/>
          <w:sz w:val="28"/>
          <w:szCs w:val="28"/>
        </w:rPr>
        <w:t>у</w:t>
      </w:r>
      <w:r w:rsidRPr="004B7EEB">
        <w:rPr>
          <w:rFonts w:ascii="Times New Roman" w:hAnsi="Times New Roman" w:cs="Times New Roman"/>
          <w:sz w:val="28"/>
          <w:szCs w:val="28"/>
        </w:rPr>
        <w:t xml:space="preserve"> города Москвы в 20</w:t>
      </w:r>
      <w:r w:rsidR="00DE161C">
        <w:rPr>
          <w:rFonts w:ascii="Times New Roman" w:hAnsi="Times New Roman" w:cs="Times New Roman"/>
          <w:sz w:val="28"/>
          <w:szCs w:val="28"/>
        </w:rPr>
        <w:t>2</w:t>
      </w:r>
      <w:r w:rsidR="00F01D30">
        <w:rPr>
          <w:rFonts w:ascii="Times New Roman" w:hAnsi="Times New Roman" w:cs="Times New Roman"/>
          <w:sz w:val="28"/>
          <w:szCs w:val="28"/>
        </w:rPr>
        <w:t>3</w:t>
      </w:r>
      <w:r w:rsidRPr="004B7EEB">
        <w:rPr>
          <w:rFonts w:ascii="Times New Roman" w:hAnsi="Times New Roman" w:cs="Times New Roman"/>
          <w:sz w:val="28"/>
          <w:szCs w:val="28"/>
        </w:rPr>
        <w:t xml:space="preserve"> го</w:t>
      </w:r>
      <w:r w:rsidR="00DE161C">
        <w:rPr>
          <w:rFonts w:ascii="Times New Roman" w:hAnsi="Times New Roman" w:cs="Times New Roman"/>
          <w:sz w:val="28"/>
          <w:szCs w:val="28"/>
        </w:rPr>
        <w:t xml:space="preserve">ду </w:t>
      </w:r>
      <w:r w:rsidR="00EF104C">
        <w:rPr>
          <w:rFonts w:ascii="Times New Roman" w:hAnsi="Times New Roman" w:cs="Times New Roman"/>
          <w:sz w:val="28"/>
          <w:szCs w:val="28"/>
        </w:rPr>
        <w:t>и плановом периоде 202</w:t>
      </w:r>
      <w:r w:rsidR="00813AA3">
        <w:rPr>
          <w:rFonts w:ascii="Times New Roman" w:hAnsi="Times New Roman" w:cs="Times New Roman"/>
          <w:sz w:val="28"/>
          <w:szCs w:val="28"/>
        </w:rPr>
        <w:t>4</w:t>
      </w:r>
      <w:r w:rsidR="00EF104C">
        <w:rPr>
          <w:rFonts w:ascii="Times New Roman" w:hAnsi="Times New Roman" w:cs="Times New Roman"/>
          <w:sz w:val="28"/>
          <w:szCs w:val="28"/>
        </w:rPr>
        <w:t xml:space="preserve"> и 202</w:t>
      </w:r>
      <w:r w:rsidR="00813AA3">
        <w:rPr>
          <w:rFonts w:ascii="Times New Roman" w:hAnsi="Times New Roman" w:cs="Times New Roman"/>
          <w:sz w:val="28"/>
          <w:szCs w:val="28"/>
        </w:rPr>
        <w:t>5</w:t>
      </w:r>
      <w:r w:rsidR="00EF104C">
        <w:rPr>
          <w:rFonts w:ascii="Times New Roman" w:hAnsi="Times New Roman" w:cs="Times New Roman"/>
          <w:sz w:val="28"/>
          <w:szCs w:val="28"/>
        </w:rPr>
        <w:t xml:space="preserve"> годов согласно приложению 1</w:t>
      </w:r>
      <w:r w:rsidR="00AC5E90">
        <w:rPr>
          <w:rFonts w:ascii="Times New Roman" w:hAnsi="Times New Roman" w:cs="Times New Roman"/>
          <w:sz w:val="28"/>
          <w:szCs w:val="28"/>
        </w:rPr>
        <w:t>1</w:t>
      </w:r>
      <w:r w:rsidR="00EF104C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EF104C" w:rsidRDefault="00EF104C" w:rsidP="007927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межбюджетных трансфертов осуществляется на основании соглашения между органом исполнительной власти города Москвы и аппаратом Совета депутатов муниципального округа Бабушкинский.</w:t>
      </w:r>
    </w:p>
    <w:p w:rsidR="003A193B" w:rsidRDefault="003A193B" w:rsidP="003A19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F8C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E5F8C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F80BC8">
        <w:rPr>
          <w:rFonts w:ascii="Times New Roman" w:eastAsia="Times New Roman" w:hAnsi="Times New Roman" w:cs="Times New Roman"/>
          <w:sz w:val="28"/>
          <w:szCs w:val="28"/>
        </w:rPr>
        <w:t>Утвердить п</w:t>
      </w:r>
      <w:r w:rsidRPr="001E5F8C">
        <w:rPr>
          <w:rFonts w:ascii="Times New Roman" w:eastAsia="Times New Roman" w:hAnsi="Times New Roman" w:cs="Times New Roman"/>
          <w:sz w:val="28"/>
          <w:szCs w:val="28"/>
        </w:rPr>
        <w:t>рограмм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E5F8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гарантий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 </w:t>
      </w:r>
      <w:r w:rsidR="00F80BC8">
        <w:rPr>
          <w:rFonts w:ascii="Times New Roman" w:hAnsi="Times New Roman" w:cs="Times New Roman"/>
          <w:bCs/>
          <w:sz w:val="28"/>
          <w:szCs w:val="28"/>
        </w:rPr>
        <w:t>Бабушкинский</w:t>
      </w:r>
      <w:r w:rsidR="00F80BC8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в валюте Российской </w:t>
      </w:r>
      <w:r>
        <w:rPr>
          <w:rFonts w:ascii="Times New Roman" w:eastAsia="Times New Roman" w:hAnsi="Times New Roman" w:cs="Times New Roman"/>
          <w:sz w:val="28"/>
          <w:szCs w:val="28"/>
        </w:rPr>
        <w:t>Федерации на 2023 год и плановый период 2024 и 2025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годов согласно приложению 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3A193B" w:rsidRDefault="003A193B" w:rsidP="003A19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13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F80BC8">
        <w:rPr>
          <w:rFonts w:ascii="Times New Roman" w:eastAsia="Times New Roman" w:hAnsi="Times New Roman" w:cs="Times New Roman"/>
          <w:sz w:val="28"/>
          <w:szCs w:val="28"/>
        </w:rPr>
        <w:t>Утвердить п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рограмм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внутренних заимствований муниципального округа </w:t>
      </w:r>
      <w:r w:rsidR="00F80BC8">
        <w:rPr>
          <w:rFonts w:ascii="Times New Roman" w:hAnsi="Times New Roman" w:cs="Times New Roman"/>
          <w:bCs/>
          <w:sz w:val="28"/>
          <w:szCs w:val="28"/>
        </w:rPr>
        <w:t>Бабушкинский</w:t>
      </w:r>
      <w:r w:rsidR="00F80B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2023 год и плановый период 2024 и 2025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годов согласно приложению 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3A193B" w:rsidRPr="006F78E5" w:rsidRDefault="00B333D8" w:rsidP="003A19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3A193B">
        <w:rPr>
          <w:rFonts w:ascii="Times New Roman" w:eastAsia="Times New Roman" w:hAnsi="Times New Roman" w:cs="Times New Roman"/>
          <w:sz w:val="28"/>
          <w:szCs w:val="28"/>
        </w:rPr>
        <w:t>4</w:t>
      </w:r>
      <w:r w:rsidR="00B538A0" w:rsidRPr="00265B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D035D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80BC8"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 w:rsidR="00D035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0BC8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538A0" w:rsidRPr="00265BE8">
        <w:rPr>
          <w:rFonts w:ascii="Times New Roman" w:eastAsia="Times New Roman" w:hAnsi="Times New Roman" w:cs="Times New Roman"/>
          <w:sz w:val="28"/>
          <w:szCs w:val="28"/>
        </w:rPr>
        <w:t>езервный фонд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38A0" w:rsidRPr="00265BE8">
        <w:rPr>
          <w:rFonts w:ascii="Times New Roman" w:eastAsia="Times New Roman" w:hAnsi="Times New Roman" w:cs="Times New Roman"/>
          <w:sz w:val="28"/>
          <w:szCs w:val="28"/>
        </w:rPr>
        <w:t xml:space="preserve">аппарата муниципального </w:t>
      </w:r>
      <w:r w:rsidR="002333A2">
        <w:rPr>
          <w:rFonts w:ascii="Times New Roman" w:eastAsia="Times New Roman" w:hAnsi="Times New Roman" w:cs="Times New Roman"/>
          <w:sz w:val="28"/>
          <w:szCs w:val="28"/>
        </w:rPr>
        <w:t xml:space="preserve">округа </w:t>
      </w:r>
      <w:r w:rsidR="00F80BC8">
        <w:rPr>
          <w:rFonts w:ascii="Times New Roman" w:hAnsi="Times New Roman" w:cs="Times New Roman"/>
          <w:bCs/>
          <w:sz w:val="28"/>
          <w:szCs w:val="28"/>
        </w:rPr>
        <w:t>Бабушкинский</w:t>
      </w:r>
      <w:r w:rsidR="00F80B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33A2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F01D30">
        <w:rPr>
          <w:rFonts w:ascii="Times New Roman" w:eastAsia="Times New Roman" w:hAnsi="Times New Roman" w:cs="Times New Roman"/>
          <w:sz w:val="28"/>
          <w:szCs w:val="28"/>
        </w:rPr>
        <w:t>3</w:t>
      </w:r>
      <w:r w:rsidR="002333A2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EF104C" w:rsidRPr="006F78E5">
        <w:rPr>
          <w:rFonts w:ascii="Times New Roman" w:eastAsia="Times New Roman" w:hAnsi="Times New Roman" w:cs="Times New Roman"/>
          <w:sz w:val="28"/>
          <w:szCs w:val="28"/>
        </w:rPr>
        <w:t>в сумме 234</w:t>
      </w:r>
      <w:r w:rsidR="002333A2" w:rsidRPr="006F78E5">
        <w:rPr>
          <w:rFonts w:ascii="Times New Roman" w:eastAsia="Times New Roman" w:hAnsi="Times New Roman" w:cs="Times New Roman"/>
          <w:sz w:val="28"/>
          <w:szCs w:val="28"/>
        </w:rPr>
        <w:t>,6</w:t>
      </w:r>
      <w:r w:rsidR="00B538A0" w:rsidRPr="006F78E5">
        <w:rPr>
          <w:rFonts w:ascii="Times New Roman" w:eastAsia="Times New Roman" w:hAnsi="Times New Roman" w:cs="Times New Roman"/>
          <w:sz w:val="28"/>
          <w:szCs w:val="28"/>
        </w:rPr>
        <w:t xml:space="preserve"> тыс. р</w:t>
      </w:r>
      <w:r w:rsidR="002333A2" w:rsidRPr="006F78E5">
        <w:rPr>
          <w:rFonts w:ascii="Times New Roman" w:eastAsia="Times New Roman" w:hAnsi="Times New Roman" w:cs="Times New Roman"/>
          <w:sz w:val="28"/>
          <w:szCs w:val="28"/>
        </w:rPr>
        <w:t>ублей, на 202</w:t>
      </w:r>
      <w:r w:rsidR="00F01D30" w:rsidRPr="006F78E5">
        <w:rPr>
          <w:rFonts w:ascii="Times New Roman" w:eastAsia="Times New Roman" w:hAnsi="Times New Roman" w:cs="Times New Roman"/>
          <w:sz w:val="28"/>
          <w:szCs w:val="28"/>
        </w:rPr>
        <w:t>4</w:t>
      </w:r>
      <w:r w:rsidR="002333A2" w:rsidRPr="006F78E5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EF104C" w:rsidRPr="006F78E5">
        <w:rPr>
          <w:rFonts w:ascii="Times New Roman" w:eastAsia="Times New Roman" w:hAnsi="Times New Roman" w:cs="Times New Roman"/>
          <w:sz w:val="28"/>
          <w:szCs w:val="28"/>
        </w:rPr>
        <w:t>234,6</w:t>
      </w:r>
      <w:r w:rsidR="002333A2" w:rsidRPr="006F78E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на 202</w:t>
      </w:r>
      <w:r w:rsidR="00F01D30" w:rsidRPr="006F78E5">
        <w:rPr>
          <w:rFonts w:ascii="Times New Roman" w:eastAsia="Times New Roman" w:hAnsi="Times New Roman" w:cs="Times New Roman"/>
          <w:sz w:val="28"/>
          <w:szCs w:val="28"/>
        </w:rPr>
        <w:t>5</w:t>
      </w:r>
      <w:r w:rsidR="00B538A0" w:rsidRPr="006F78E5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0C1C0E" w:rsidRPr="006F78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38A0" w:rsidRPr="006F78E5">
        <w:rPr>
          <w:rFonts w:ascii="Times New Roman" w:eastAsia="Times New Roman" w:hAnsi="Times New Roman" w:cs="Times New Roman"/>
          <w:sz w:val="28"/>
          <w:szCs w:val="28"/>
        </w:rPr>
        <w:t>в сумме</w:t>
      </w:r>
      <w:r w:rsidR="000C1C0E" w:rsidRPr="006F78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104C" w:rsidRPr="006F78E5">
        <w:rPr>
          <w:rFonts w:ascii="Times New Roman" w:eastAsia="Times New Roman" w:hAnsi="Times New Roman" w:cs="Times New Roman"/>
          <w:sz w:val="28"/>
          <w:szCs w:val="28"/>
        </w:rPr>
        <w:t>238,6</w:t>
      </w:r>
      <w:r w:rsidR="00D54A01" w:rsidRPr="006F78E5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F80BC8" w:rsidRDefault="00B333D8" w:rsidP="00D035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6C60BB">
        <w:rPr>
          <w:rFonts w:ascii="Times New Roman" w:eastAsia="Times New Roman" w:hAnsi="Times New Roman" w:cs="Times New Roman"/>
          <w:sz w:val="28"/>
          <w:szCs w:val="28"/>
        </w:rPr>
        <w:t>5</w:t>
      </w:r>
      <w:r w:rsidR="00D54A01" w:rsidRPr="00265B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79B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80BC8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F80BC8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813AA3" w:rsidRPr="00813AA3">
        <w:rPr>
          <w:rFonts w:ascii="Times New Roman" w:hAnsi="Times New Roman" w:cs="Times New Roman"/>
          <w:sz w:val="28"/>
          <w:szCs w:val="28"/>
          <w:shd w:val="clear" w:color="auto" w:fill="FFFFFF"/>
        </w:rPr>
        <w:t>ерхний предел муниципального внутреннего долга</w:t>
      </w:r>
      <w:r w:rsidR="00F80BC8" w:rsidRPr="00F80B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80BC8" w:rsidRPr="00813AA3">
        <w:rPr>
          <w:rFonts w:ascii="Times New Roman" w:hAnsi="Times New Roman" w:cs="Times New Roman"/>
          <w:sz w:val="28"/>
          <w:szCs w:val="28"/>
          <w:shd w:val="clear" w:color="auto" w:fill="FFFFFF"/>
        </w:rPr>
        <w:t>по состоянию</w:t>
      </w:r>
      <w:r w:rsidR="00F80BC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F80BC8" w:rsidRPr="00813A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1 января</w:t>
      </w:r>
      <w:r w:rsidR="00F80B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2023</w:t>
      </w:r>
      <w:r w:rsidR="00F80BC8" w:rsidRPr="00813A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</w:t>
      </w:r>
      <w:r w:rsidR="00F80B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сумме 0,00 рублей</w:t>
      </w:r>
      <w:r w:rsidR="00F80BC8" w:rsidRPr="00813A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F80BC8">
        <w:rPr>
          <w:rFonts w:ascii="Times New Roman" w:eastAsia="Times New Roman" w:hAnsi="Times New Roman" w:cs="Times New Roman"/>
          <w:sz w:val="28"/>
          <w:szCs w:val="28"/>
        </w:rPr>
        <w:t>на 01 января 2024 года в сумме 0,00 тыс. рублей, на 01 января 2025 года в сумме 0,00 тыс. рублей.</w:t>
      </w:r>
    </w:p>
    <w:p w:rsidR="00F77F9B" w:rsidRPr="00F80BC8" w:rsidRDefault="00D035D1" w:rsidP="00D03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16. </w:t>
      </w:r>
      <w:r w:rsidR="00F80B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Утвердить </w:t>
      </w:r>
      <w:r w:rsidR="00813AA3" w:rsidRPr="00813AA3">
        <w:rPr>
          <w:rFonts w:ascii="Times New Roman" w:hAnsi="Times New Roman" w:cs="Times New Roman"/>
          <w:sz w:val="28"/>
          <w:szCs w:val="28"/>
          <w:shd w:val="clear" w:color="auto" w:fill="FFFFFF"/>
        </w:rPr>
        <w:t>верхний предел муниципального внешнего долга</w:t>
      </w:r>
      <w:r w:rsidR="00DA33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13AA3" w:rsidRPr="00813AA3">
        <w:rPr>
          <w:rFonts w:ascii="Times New Roman" w:hAnsi="Times New Roman" w:cs="Times New Roman"/>
          <w:sz w:val="28"/>
          <w:szCs w:val="28"/>
          <w:shd w:val="clear" w:color="auto" w:fill="FFFFFF"/>
        </w:rPr>
        <w:t>по состоянию</w:t>
      </w:r>
      <w:r w:rsidR="00DA3326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813AA3" w:rsidRPr="00813A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1 января</w:t>
      </w:r>
      <w:r w:rsidR="00813A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2023</w:t>
      </w:r>
      <w:r w:rsidR="00813AA3" w:rsidRPr="00813A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</w:t>
      </w:r>
      <w:r w:rsidR="00813A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сумме 0,00 рублей</w:t>
      </w:r>
      <w:r w:rsidR="00813AA3" w:rsidRPr="00813A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813AA3">
        <w:rPr>
          <w:rFonts w:ascii="Times New Roman" w:eastAsia="Times New Roman" w:hAnsi="Times New Roman" w:cs="Times New Roman"/>
          <w:sz w:val="28"/>
          <w:szCs w:val="28"/>
        </w:rPr>
        <w:t>на 01 января 2024 года в сумме 0,00 тыс. рублей, на 01 января 2025 года в сумме 0,00 тыс. рублей.</w:t>
      </w:r>
    </w:p>
    <w:p w:rsidR="00F77F9B" w:rsidRDefault="00F80BC8" w:rsidP="007927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="00D03ED5" w:rsidRPr="00265B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79B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03ED5" w:rsidRPr="00265BE8">
        <w:rPr>
          <w:rFonts w:ascii="Times New Roman" w:eastAsia="Times New Roman" w:hAnsi="Times New Roman" w:cs="Times New Roman"/>
          <w:sz w:val="28"/>
          <w:szCs w:val="28"/>
        </w:rPr>
        <w:t>Возложить организацию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3ED5" w:rsidRPr="00265BE8">
        <w:rPr>
          <w:rFonts w:ascii="Times New Roman" w:eastAsia="Times New Roman" w:hAnsi="Times New Roman" w:cs="Times New Roman"/>
          <w:sz w:val="28"/>
          <w:szCs w:val="28"/>
        </w:rPr>
        <w:t>исполнения бюджета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3ED5" w:rsidRPr="00265BE8">
        <w:rPr>
          <w:rFonts w:ascii="Times New Roman" w:eastAsia="Times New Roman" w:hAnsi="Times New Roman" w:cs="Times New Roman"/>
          <w:sz w:val="28"/>
          <w:szCs w:val="28"/>
        </w:rPr>
        <w:t>муниципального округа на аппарат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35AE" w:rsidRPr="00265BE8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r w:rsidR="00D03ED5" w:rsidRPr="00265BE8">
        <w:rPr>
          <w:rFonts w:ascii="Times New Roman" w:eastAsia="Times New Roman" w:hAnsi="Times New Roman" w:cs="Times New Roman"/>
          <w:sz w:val="28"/>
          <w:szCs w:val="28"/>
        </w:rPr>
        <w:t>муни</w:t>
      </w:r>
      <w:r w:rsidR="002779B6">
        <w:rPr>
          <w:rFonts w:ascii="Times New Roman" w:eastAsia="Times New Roman" w:hAnsi="Times New Roman" w:cs="Times New Roman"/>
          <w:sz w:val="28"/>
          <w:szCs w:val="28"/>
        </w:rPr>
        <w:t>ципального округа Бабушкинский.</w:t>
      </w:r>
    </w:p>
    <w:p w:rsidR="00D03ED5" w:rsidRPr="00265BE8" w:rsidRDefault="00F80BC8" w:rsidP="007927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="00D03ED5" w:rsidRPr="00265B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79B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03ED5" w:rsidRPr="00265BE8">
        <w:rPr>
          <w:rFonts w:ascii="Times New Roman" w:eastAsia="Times New Roman" w:hAnsi="Times New Roman" w:cs="Times New Roman"/>
          <w:sz w:val="28"/>
          <w:szCs w:val="28"/>
        </w:rPr>
        <w:t>Предоставить исполнительно-распорядительному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3ED5" w:rsidRPr="00265BE8">
        <w:rPr>
          <w:rFonts w:ascii="Times New Roman" w:eastAsia="Times New Roman" w:hAnsi="Times New Roman" w:cs="Times New Roman"/>
          <w:sz w:val="28"/>
          <w:szCs w:val="28"/>
        </w:rPr>
        <w:t>органу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3ED5" w:rsidRPr="00265BE8">
        <w:rPr>
          <w:rFonts w:ascii="Times New Roman" w:eastAsia="Times New Roman" w:hAnsi="Times New Roman" w:cs="Times New Roman"/>
          <w:sz w:val="28"/>
          <w:szCs w:val="28"/>
        </w:rPr>
        <w:t>муниципального округа Бабушкинский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79B6" w:rsidRPr="002779B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03ED5" w:rsidRPr="00265BE8">
        <w:rPr>
          <w:rFonts w:ascii="Times New Roman" w:eastAsia="Times New Roman" w:hAnsi="Times New Roman" w:cs="Times New Roman"/>
          <w:sz w:val="28"/>
          <w:szCs w:val="28"/>
        </w:rPr>
        <w:t xml:space="preserve"> аппарату</w:t>
      </w:r>
      <w:r w:rsidR="008A35AE" w:rsidRPr="00265BE8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</w:t>
      </w:r>
      <w:r w:rsidR="00D03ED5" w:rsidRPr="00265BE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 Бабушкинский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3ED5" w:rsidRPr="00265BE8">
        <w:rPr>
          <w:rFonts w:ascii="Times New Roman" w:eastAsia="Times New Roman" w:hAnsi="Times New Roman" w:cs="Times New Roman"/>
          <w:sz w:val="28"/>
          <w:szCs w:val="28"/>
        </w:rPr>
        <w:t>право вносить изменения в сводную бюджетную роспись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3ED5" w:rsidRPr="00265BE8">
        <w:rPr>
          <w:rFonts w:ascii="Times New Roman" w:eastAsia="Times New Roman" w:hAnsi="Times New Roman" w:cs="Times New Roman"/>
          <w:sz w:val="28"/>
          <w:szCs w:val="28"/>
        </w:rPr>
        <w:t>по перераспределению ассигнований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3ED5" w:rsidRPr="00265BE8">
        <w:rPr>
          <w:rFonts w:ascii="Times New Roman" w:eastAsia="Times New Roman" w:hAnsi="Times New Roman" w:cs="Times New Roman"/>
          <w:sz w:val="28"/>
          <w:szCs w:val="28"/>
        </w:rPr>
        <w:t>без внесения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3ED5" w:rsidRPr="00265BE8">
        <w:rPr>
          <w:rFonts w:ascii="Times New Roman" w:eastAsia="Times New Roman" w:hAnsi="Times New Roman" w:cs="Times New Roman"/>
          <w:sz w:val="28"/>
          <w:szCs w:val="28"/>
        </w:rPr>
        <w:t>изменений в решение о бюджете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3ED5" w:rsidRPr="00265BE8">
        <w:rPr>
          <w:rFonts w:ascii="Times New Roman" w:eastAsia="Times New Roman" w:hAnsi="Times New Roman" w:cs="Times New Roman"/>
          <w:sz w:val="28"/>
          <w:szCs w:val="28"/>
        </w:rPr>
        <w:t>в соответствии с решением руководителя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3ED5" w:rsidRPr="00265BE8">
        <w:rPr>
          <w:rFonts w:ascii="Times New Roman" w:eastAsia="Times New Roman" w:hAnsi="Times New Roman" w:cs="Times New Roman"/>
          <w:sz w:val="28"/>
          <w:szCs w:val="28"/>
        </w:rPr>
        <w:t>финансового органа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3ED5" w:rsidRPr="00265BE8">
        <w:rPr>
          <w:rFonts w:ascii="Times New Roman" w:eastAsia="Times New Roman" w:hAnsi="Times New Roman" w:cs="Times New Roman"/>
          <w:sz w:val="28"/>
          <w:szCs w:val="28"/>
        </w:rPr>
        <w:t>между подгруппами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3ED5" w:rsidRPr="00265BE8">
        <w:rPr>
          <w:rFonts w:ascii="Times New Roman" w:eastAsia="Times New Roman" w:hAnsi="Times New Roman" w:cs="Times New Roman"/>
          <w:sz w:val="28"/>
          <w:szCs w:val="28"/>
        </w:rPr>
        <w:t>видов расходов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3ED5" w:rsidRPr="00265BE8">
        <w:rPr>
          <w:rFonts w:ascii="Times New Roman" w:eastAsia="Times New Roman" w:hAnsi="Times New Roman" w:cs="Times New Roman"/>
          <w:sz w:val="28"/>
          <w:szCs w:val="28"/>
        </w:rPr>
        <w:t>в пределах общего объема бюджетных ассигнований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3ED5" w:rsidRPr="00265BE8">
        <w:rPr>
          <w:rFonts w:ascii="Times New Roman" w:eastAsia="Times New Roman" w:hAnsi="Times New Roman" w:cs="Times New Roman"/>
          <w:sz w:val="28"/>
          <w:szCs w:val="28"/>
        </w:rPr>
        <w:t>статьи классификации расходов бюджетов.</w:t>
      </w:r>
    </w:p>
    <w:p w:rsidR="00D03ED5" w:rsidRPr="00265BE8" w:rsidRDefault="00F80BC8" w:rsidP="007927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="00D03ED5" w:rsidRPr="00265B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79B6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D03ED5" w:rsidRPr="00265BE8">
        <w:rPr>
          <w:rFonts w:ascii="Times New Roman" w:eastAsia="Times New Roman" w:hAnsi="Times New Roman" w:cs="Times New Roman"/>
          <w:sz w:val="28"/>
          <w:szCs w:val="28"/>
        </w:rPr>
        <w:t>Установить,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3ED5" w:rsidRPr="00265BE8">
        <w:rPr>
          <w:rFonts w:ascii="Times New Roman" w:eastAsia="Times New Roman" w:hAnsi="Times New Roman" w:cs="Times New Roman"/>
          <w:sz w:val="28"/>
          <w:szCs w:val="28"/>
        </w:rPr>
        <w:t>что полномочия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3ED5" w:rsidRPr="00265BE8">
        <w:rPr>
          <w:rFonts w:ascii="Times New Roman" w:eastAsia="Times New Roman" w:hAnsi="Times New Roman" w:cs="Times New Roman"/>
          <w:sz w:val="28"/>
          <w:szCs w:val="28"/>
        </w:rPr>
        <w:t>по осуществлению отдельных функций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3ED5" w:rsidRPr="00265BE8">
        <w:rPr>
          <w:rFonts w:ascii="Times New Roman" w:eastAsia="Times New Roman" w:hAnsi="Times New Roman" w:cs="Times New Roman"/>
          <w:sz w:val="28"/>
          <w:szCs w:val="28"/>
        </w:rPr>
        <w:t>по проведению операций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3062">
        <w:rPr>
          <w:rFonts w:ascii="Times New Roman" w:eastAsia="Times New Roman" w:hAnsi="Times New Roman" w:cs="Times New Roman"/>
          <w:sz w:val="28"/>
          <w:szCs w:val="28"/>
        </w:rPr>
        <w:t>по исполнению местного бюджета муниципального округа Бабушкинский,</w:t>
      </w:r>
      <w:r w:rsidR="00D03ED5" w:rsidRPr="00265BE8">
        <w:rPr>
          <w:rFonts w:ascii="Times New Roman" w:eastAsia="Times New Roman" w:hAnsi="Times New Roman" w:cs="Times New Roman"/>
          <w:sz w:val="28"/>
          <w:szCs w:val="28"/>
        </w:rPr>
        <w:t xml:space="preserve"> а </w:t>
      </w:r>
      <w:r w:rsidR="008A35AE" w:rsidRPr="00265BE8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D03ED5" w:rsidRPr="00265BE8">
        <w:rPr>
          <w:rFonts w:ascii="Times New Roman" w:eastAsia="Times New Roman" w:hAnsi="Times New Roman" w:cs="Times New Roman"/>
          <w:sz w:val="28"/>
          <w:szCs w:val="28"/>
        </w:rPr>
        <w:t xml:space="preserve"> обеспечение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3ED5" w:rsidRPr="00265BE8">
        <w:rPr>
          <w:rFonts w:ascii="Times New Roman" w:eastAsia="Times New Roman" w:hAnsi="Times New Roman" w:cs="Times New Roman"/>
          <w:sz w:val="28"/>
          <w:szCs w:val="28"/>
        </w:rPr>
        <w:t>информационного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3ED5" w:rsidRPr="00265BE8">
        <w:rPr>
          <w:rFonts w:ascii="Times New Roman" w:eastAsia="Times New Roman" w:hAnsi="Times New Roman" w:cs="Times New Roman"/>
          <w:sz w:val="28"/>
          <w:szCs w:val="28"/>
        </w:rPr>
        <w:t>взаимодействия между территориальным органом Федерального казначейства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3ED5" w:rsidRPr="00265BE8">
        <w:rPr>
          <w:rFonts w:ascii="Times New Roman" w:eastAsia="Times New Roman" w:hAnsi="Times New Roman" w:cs="Times New Roman"/>
          <w:sz w:val="28"/>
          <w:szCs w:val="28"/>
        </w:rPr>
        <w:t>и администраторами доходов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3ED5" w:rsidRPr="00265BE8">
        <w:rPr>
          <w:rFonts w:ascii="Times New Roman" w:eastAsia="Times New Roman" w:hAnsi="Times New Roman" w:cs="Times New Roman"/>
          <w:sz w:val="28"/>
          <w:szCs w:val="28"/>
        </w:rPr>
        <w:t>местного бюджета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3062">
        <w:rPr>
          <w:rFonts w:ascii="Times New Roman" w:eastAsia="Times New Roman" w:hAnsi="Times New Roman" w:cs="Times New Roman"/>
          <w:sz w:val="28"/>
          <w:szCs w:val="28"/>
        </w:rPr>
        <w:t xml:space="preserve">с соответствии с п.5 распоряжения Правительства Москвы  от 29 декабря 2005 года № 2687-РП «О кассовом обслуживании исполнения бюджетов  города Москвы» </w:t>
      </w:r>
      <w:r w:rsidR="00D03ED5" w:rsidRPr="00265BE8">
        <w:rPr>
          <w:rFonts w:ascii="Times New Roman" w:eastAsia="Times New Roman" w:hAnsi="Times New Roman" w:cs="Times New Roman"/>
          <w:sz w:val="28"/>
          <w:szCs w:val="28"/>
        </w:rPr>
        <w:t>передаются аппаратом</w:t>
      </w:r>
      <w:r w:rsidR="008A35AE" w:rsidRPr="00265BE8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3ED5" w:rsidRPr="00265BE8">
        <w:rPr>
          <w:rFonts w:ascii="Times New Roman" w:eastAsia="Times New Roman" w:hAnsi="Times New Roman" w:cs="Times New Roman"/>
          <w:sz w:val="28"/>
          <w:szCs w:val="28"/>
        </w:rPr>
        <w:t>муниципального округа Бабушкинский Департаменту финансов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3ED5" w:rsidRPr="00265BE8">
        <w:rPr>
          <w:rFonts w:ascii="Times New Roman" w:eastAsia="Times New Roman" w:hAnsi="Times New Roman" w:cs="Times New Roman"/>
          <w:sz w:val="28"/>
          <w:szCs w:val="28"/>
        </w:rPr>
        <w:t>города Москвы и осуществляются в соответствии с заключенным соглашением.</w:t>
      </w:r>
    </w:p>
    <w:p w:rsidR="0087564B" w:rsidRPr="00265BE8" w:rsidRDefault="00F80BC8" w:rsidP="007927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87564B" w:rsidRPr="00265B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79B6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87564B" w:rsidRPr="00265BE8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решение </w:t>
      </w:r>
      <w:r w:rsidR="000C0660" w:rsidRPr="00FC06DA">
        <w:rPr>
          <w:rFonts w:ascii="Times New Roman" w:hAnsi="Times New Roman"/>
          <w:sz w:val="28"/>
          <w:szCs w:val="28"/>
        </w:rPr>
        <w:t>в бюллетене «Московский муниципальный вестник»</w:t>
      </w:r>
      <w:r w:rsidR="000C0660">
        <w:rPr>
          <w:rFonts w:ascii="Times New Roman" w:hAnsi="Times New Roman"/>
          <w:sz w:val="28"/>
          <w:szCs w:val="28"/>
        </w:rPr>
        <w:t xml:space="preserve"> </w:t>
      </w:r>
      <w:r w:rsidR="0087564B" w:rsidRPr="00265BE8">
        <w:rPr>
          <w:rFonts w:ascii="Times New Roman" w:eastAsia="Times New Roman" w:hAnsi="Times New Roman" w:cs="Times New Roman"/>
          <w:sz w:val="28"/>
          <w:szCs w:val="28"/>
        </w:rPr>
        <w:t>и разместить на официальном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564B" w:rsidRPr="00265BE8">
        <w:rPr>
          <w:rFonts w:ascii="Times New Roman" w:eastAsia="Times New Roman" w:hAnsi="Times New Roman" w:cs="Times New Roman"/>
          <w:sz w:val="28"/>
          <w:szCs w:val="28"/>
        </w:rPr>
        <w:t>сайте муниципального округа Бабушкинский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564B" w:rsidRPr="00265BE8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интернет</w:t>
      </w:r>
      <w:r w:rsidR="002779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3D9A">
        <w:rPr>
          <w:rFonts w:ascii="Times New Roman" w:hAnsi="Times New Roman" w:cs="Times New Roman"/>
          <w:sz w:val="28"/>
          <w:szCs w:val="28"/>
          <w:lang w:val="en-US" w:eastAsia="ru-RU"/>
        </w:rPr>
        <w:t>babush</w:t>
      </w:r>
      <w:r w:rsidR="004C3D9A" w:rsidRPr="0047431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C3D9A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r w:rsidR="004C3D9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40CBA" w:rsidRPr="00265BE8" w:rsidRDefault="00F80BC8" w:rsidP="007927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="0087564B" w:rsidRPr="00265B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79B6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640CBA" w:rsidRPr="00265BE8">
        <w:rPr>
          <w:rFonts w:ascii="Times New Roman" w:eastAsia="Times New Roman" w:hAnsi="Times New Roman" w:cs="Times New Roman"/>
          <w:sz w:val="28"/>
          <w:szCs w:val="28"/>
        </w:rPr>
        <w:t>Настоящее решени</w:t>
      </w:r>
      <w:r w:rsidR="00DC6EC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333A2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с 1 января 202</w:t>
      </w:r>
      <w:r w:rsidR="00F01D30">
        <w:rPr>
          <w:rFonts w:ascii="Times New Roman" w:eastAsia="Times New Roman" w:hAnsi="Times New Roman" w:cs="Times New Roman"/>
          <w:sz w:val="28"/>
          <w:szCs w:val="28"/>
        </w:rPr>
        <w:t>3</w:t>
      </w:r>
      <w:r w:rsidR="00640CBA"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640CBA" w:rsidRPr="002779B6" w:rsidRDefault="00F80BC8" w:rsidP="007927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="00640CBA" w:rsidRPr="00265B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79B6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640CBA" w:rsidRPr="00265BE8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решения возложить на главу муниципального округа Бабушкинский</w:t>
      </w:r>
      <w:r w:rsidR="009D4365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1D30">
        <w:rPr>
          <w:rFonts w:ascii="Times New Roman" w:eastAsia="Times New Roman" w:hAnsi="Times New Roman" w:cs="Times New Roman"/>
          <w:sz w:val="28"/>
          <w:szCs w:val="28"/>
        </w:rPr>
        <w:t>Катанского А.А.</w:t>
      </w:r>
    </w:p>
    <w:p w:rsidR="00640CBA" w:rsidRPr="00265BE8" w:rsidRDefault="00640CBA" w:rsidP="007927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0EE2" w:rsidRPr="00265BE8" w:rsidRDefault="00450EE2" w:rsidP="007927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1D30" w:rsidRPr="00265BE8" w:rsidRDefault="00F01D30" w:rsidP="007927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</w:t>
      </w:r>
    </w:p>
    <w:p w:rsidR="00D802D7" w:rsidRPr="00265BE8" w:rsidRDefault="00F01D30" w:rsidP="00792798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D802D7" w:rsidRPr="00265BE8" w:rsidSect="00792798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1" w:bottom="1134" w:left="1276" w:header="709" w:footer="709" w:gutter="0"/>
          <w:cols w:space="708"/>
          <w:titlePg/>
          <w:docGrid w:linePitch="360"/>
        </w:sectPr>
      </w:pPr>
      <w:r w:rsidRPr="00265BE8">
        <w:rPr>
          <w:rFonts w:ascii="Times New Roman" w:eastAsia="Times New Roman" w:hAnsi="Times New Roman" w:cs="Times New Roman"/>
          <w:b/>
          <w:sz w:val="28"/>
          <w:szCs w:val="28"/>
        </w:rPr>
        <w:t>округа Б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абушкинский</w:t>
      </w:r>
      <w:r w:rsidR="0079279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А.А. Катанский</w:t>
      </w:r>
    </w:p>
    <w:p w:rsidR="00D802D7" w:rsidRPr="00265BE8" w:rsidRDefault="004C346E" w:rsidP="00265BE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lang w:eastAsia="ar-SA"/>
        </w:rPr>
        <w:lastRenderedPageBreak/>
        <w:t xml:space="preserve">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  <w:gridCol w:w="5493"/>
      </w:tblGrid>
      <w:tr w:rsidR="00D802D7" w:rsidRPr="00265BE8" w:rsidTr="00D802D7">
        <w:tc>
          <w:tcPr>
            <w:tcW w:w="9067" w:type="dxa"/>
          </w:tcPr>
          <w:p w:rsidR="00D802D7" w:rsidRPr="00265BE8" w:rsidRDefault="00D802D7" w:rsidP="00265BE8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493" w:type="dxa"/>
          </w:tcPr>
          <w:p w:rsidR="00D802D7" w:rsidRPr="00265BE8" w:rsidRDefault="00D802D7" w:rsidP="00FA08D0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Приложение 1</w:t>
            </w:r>
          </w:p>
          <w:p w:rsidR="00027BDB" w:rsidRDefault="00D802D7" w:rsidP="00FA08D0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4C346E" w:rsidRDefault="00D802D7" w:rsidP="00FA08D0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муниципального</w:t>
            </w:r>
            <w:r w:rsidR="00027BDB">
              <w:rPr>
                <w:rFonts w:eastAsia="Times New Roman"/>
                <w:color w:val="000000"/>
                <w:lang w:eastAsia="ar-SA"/>
              </w:rPr>
              <w:t xml:space="preserve"> </w:t>
            </w:r>
            <w:r w:rsidRPr="00265BE8">
              <w:rPr>
                <w:rFonts w:eastAsia="Times New Roman"/>
                <w:color w:val="000000"/>
                <w:lang w:eastAsia="ar-SA"/>
              </w:rPr>
              <w:t>округа Бабушкинский</w:t>
            </w:r>
          </w:p>
          <w:p w:rsidR="00D802D7" w:rsidRPr="00265BE8" w:rsidRDefault="00D802D7" w:rsidP="00FA08D0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от ____________№______</w:t>
            </w:r>
          </w:p>
        </w:tc>
      </w:tr>
    </w:tbl>
    <w:p w:rsidR="00C66FF7" w:rsidRPr="00265BE8" w:rsidRDefault="00C66FF7" w:rsidP="00265BE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393182" w:rsidRPr="00265BE8" w:rsidRDefault="00393182" w:rsidP="00265BE8">
      <w:pPr>
        <w:keepNext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65BE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Доходы бюджета муниципальн</w:t>
      </w:r>
      <w:r w:rsidR="00EE64FD" w:rsidRPr="00265BE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ого округа Бабушкинский на </w:t>
      </w:r>
      <w:r w:rsidR="0087564B" w:rsidRPr="00265BE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20</w:t>
      </w:r>
      <w:r w:rsidR="00B41F1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</w:t>
      </w:r>
      <w:r w:rsidR="0097084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</w:t>
      </w:r>
      <w:r w:rsidR="00C0207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265BE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</w:t>
      </w:r>
      <w:r w:rsidR="00C0207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од</w:t>
      </w:r>
      <w:r w:rsidRPr="00265BE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(в тыс. руб.)</w:t>
      </w:r>
    </w:p>
    <w:p w:rsidR="00393182" w:rsidRPr="00265BE8" w:rsidRDefault="00393182" w:rsidP="00265BE8">
      <w:pPr>
        <w:keepNext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W w:w="15026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369"/>
        <w:gridCol w:w="9670"/>
        <w:gridCol w:w="1987"/>
      </w:tblGrid>
      <w:tr w:rsidR="00E400D2" w:rsidRPr="00265BE8" w:rsidTr="00AC5E90">
        <w:trPr>
          <w:trHeight w:val="296"/>
        </w:trPr>
        <w:tc>
          <w:tcPr>
            <w:tcW w:w="3369" w:type="dxa"/>
            <w:shd w:val="clear" w:color="auto" w:fill="auto"/>
            <w:vAlign w:val="center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Коды бюджетной классификации</w:t>
            </w:r>
          </w:p>
        </w:tc>
        <w:tc>
          <w:tcPr>
            <w:tcW w:w="9670" w:type="dxa"/>
            <w:shd w:val="clear" w:color="auto" w:fill="auto"/>
            <w:vAlign w:val="center"/>
          </w:tcPr>
          <w:p w:rsidR="00E400D2" w:rsidRPr="00265BE8" w:rsidRDefault="00E400D2" w:rsidP="00265BE8">
            <w:pPr>
              <w:keepNext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показателей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400D2" w:rsidRPr="00265BE8" w:rsidRDefault="0087564B" w:rsidP="0097084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</w:t>
            </w:r>
            <w:r w:rsidR="001E5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  <w:r w:rsidR="00970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  <w:r w:rsidR="00E400D2"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D70796" w:rsidRPr="00265BE8" w:rsidTr="00AC5E90">
        <w:trPr>
          <w:trHeight w:val="94"/>
        </w:trPr>
        <w:tc>
          <w:tcPr>
            <w:tcW w:w="3369" w:type="dxa"/>
            <w:shd w:val="clear" w:color="auto" w:fill="auto"/>
            <w:vAlign w:val="center"/>
          </w:tcPr>
          <w:p w:rsidR="00D70796" w:rsidRPr="00265BE8" w:rsidRDefault="00D70796" w:rsidP="00265BE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70" w:type="dxa"/>
            <w:shd w:val="clear" w:color="auto" w:fill="auto"/>
            <w:vAlign w:val="center"/>
          </w:tcPr>
          <w:p w:rsidR="00D70796" w:rsidRPr="00265BE8" w:rsidRDefault="00D70796" w:rsidP="00265BE8">
            <w:pPr>
              <w:keepNext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70796" w:rsidRPr="00265BE8" w:rsidRDefault="00D70796" w:rsidP="00265BE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E400D2" w:rsidRPr="00265BE8" w:rsidTr="00B70390">
        <w:trPr>
          <w:trHeight w:val="23"/>
        </w:trPr>
        <w:tc>
          <w:tcPr>
            <w:tcW w:w="3369" w:type="dxa"/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000 1 00 00000 00 0000 000 </w:t>
            </w:r>
          </w:p>
        </w:tc>
        <w:tc>
          <w:tcPr>
            <w:tcW w:w="9670" w:type="dxa"/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Налоговые и неналоговые доходы </w:t>
            </w:r>
          </w:p>
        </w:tc>
        <w:tc>
          <w:tcPr>
            <w:tcW w:w="1987" w:type="dxa"/>
            <w:shd w:val="clear" w:color="auto" w:fill="auto"/>
          </w:tcPr>
          <w:p w:rsidR="00E400D2" w:rsidRPr="0097084D" w:rsidRDefault="00B41F17" w:rsidP="0097084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70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  <w:r w:rsidR="0097084D" w:rsidRPr="00970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  <w:r w:rsidRPr="00970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  <w:r w:rsidR="0097084D" w:rsidRPr="00970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464</w:t>
            </w:r>
            <w:r w:rsidRPr="00970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,</w:t>
            </w:r>
            <w:r w:rsidR="0097084D" w:rsidRPr="00970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6</w:t>
            </w:r>
          </w:p>
        </w:tc>
      </w:tr>
      <w:tr w:rsidR="00E400D2" w:rsidRPr="00265BE8" w:rsidTr="00B70390">
        <w:trPr>
          <w:trHeight w:val="340"/>
        </w:trPr>
        <w:tc>
          <w:tcPr>
            <w:tcW w:w="3369" w:type="dxa"/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000 1 01 02000 01 0000 110</w:t>
            </w:r>
          </w:p>
        </w:tc>
        <w:tc>
          <w:tcPr>
            <w:tcW w:w="9670" w:type="dxa"/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1987" w:type="dxa"/>
            <w:shd w:val="clear" w:color="auto" w:fill="auto"/>
          </w:tcPr>
          <w:p w:rsidR="00E400D2" w:rsidRPr="0097084D" w:rsidRDefault="0097084D" w:rsidP="00265BE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70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23 464,6</w:t>
            </w:r>
          </w:p>
        </w:tc>
      </w:tr>
      <w:tr w:rsidR="00E400D2" w:rsidRPr="00265BE8" w:rsidTr="00B70390">
        <w:trPr>
          <w:trHeight w:val="60"/>
        </w:trPr>
        <w:tc>
          <w:tcPr>
            <w:tcW w:w="3369" w:type="dxa"/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000 1 01 02010 01 0000 110</w:t>
            </w:r>
          </w:p>
        </w:tc>
        <w:tc>
          <w:tcPr>
            <w:tcW w:w="9670" w:type="dxa"/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и 228 Налогового кодекса Российской Федерации.</w:t>
            </w:r>
          </w:p>
        </w:tc>
        <w:tc>
          <w:tcPr>
            <w:tcW w:w="1987" w:type="dxa"/>
            <w:shd w:val="clear" w:color="auto" w:fill="auto"/>
          </w:tcPr>
          <w:p w:rsidR="00E400D2" w:rsidRPr="0076430F" w:rsidRDefault="00E82FE0" w:rsidP="00265B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7643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21 464,6</w:t>
            </w:r>
          </w:p>
        </w:tc>
      </w:tr>
      <w:tr w:rsidR="00E400D2" w:rsidRPr="00265BE8" w:rsidTr="00B70390">
        <w:trPr>
          <w:trHeight w:val="1303"/>
        </w:trPr>
        <w:tc>
          <w:tcPr>
            <w:tcW w:w="3369" w:type="dxa"/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000 1 01 02020 01 0000 110</w:t>
            </w:r>
          </w:p>
        </w:tc>
        <w:tc>
          <w:tcPr>
            <w:tcW w:w="9670" w:type="dxa"/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Федерации.</w:t>
            </w:r>
          </w:p>
        </w:tc>
        <w:tc>
          <w:tcPr>
            <w:tcW w:w="1987" w:type="dxa"/>
            <w:shd w:val="clear" w:color="auto" w:fill="auto"/>
          </w:tcPr>
          <w:p w:rsidR="00E400D2" w:rsidRPr="0076430F" w:rsidRDefault="0087564B" w:rsidP="00265B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7643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50</w:t>
            </w:r>
            <w:r w:rsidR="00E400D2" w:rsidRPr="007643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E400D2" w:rsidRPr="00265BE8" w:rsidTr="00B70390">
        <w:trPr>
          <w:trHeight w:val="60"/>
        </w:trPr>
        <w:tc>
          <w:tcPr>
            <w:tcW w:w="3369" w:type="dxa"/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000 1 01 02030 01 0000 110</w:t>
            </w:r>
          </w:p>
        </w:tc>
        <w:tc>
          <w:tcPr>
            <w:tcW w:w="9670" w:type="dxa"/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</w:t>
            </w:r>
          </w:p>
        </w:tc>
        <w:tc>
          <w:tcPr>
            <w:tcW w:w="1987" w:type="dxa"/>
            <w:shd w:val="clear" w:color="auto" w:fill="auto"/>
          </w:tcPr>
          <w:p w:rsidR="00E400D2" w:rsidRPr="0076430F" w:rsidRDefault="00E400D2" w:rsidP="002779B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7643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1</w:t>
            </w:r>
            <w:r w:rsidR="002779B6" w:rsidRPr="007643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ar-SA"/>
              </w:rPr>
              <w:t> </w:t>
            </w:r>
            <w:r w:rsidR="0087564B" w:rsidRPr="007643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5</w:t>
            </w:r>
            <w:r w:rsidRPr="007643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00,0</w:t>
            </w:r>
          </w:p>
        </w:tc>
      </w:tr>
      <w:tr w:rsidR="00D035D1" w:rsidRPr="00D035D1" w:rsidTr="00B70390">
        <w:trPr>
          <w:trHeight w:val="30"/>
        </w:trPr>
        <w:tc>
          <w:tcPr>
            <w:tcW w:w="3369" w:type="dxa"/>
            <w:shd w:val="clear" w:color="auto" w:fill="auto"/>
          </w:tcPr>
          <w:p w:rsidR="00E400D2" w:rsidRPr="00D035D1" w:rsidRDefault="00E400D2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670" w:type="dxa"/>
            <w:shd w:val="clear" w:color="auto" w:fill="auto"/>
          </w:tcPr>
          <w:p w:rsidR="00E400D2" w:rsidRPr="00D035D1" w:rsidRDefault="00E400D2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35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ВСЕГО ДОХОДОВ</w:t>
            </w:r>
          </w:p>
        </w:tc>
        <w:tc>
          <w:tcPr>
            <w:tcW w:w="1987" w:type="dxa"/>
            <w:shd w:val="clear" w:color="auto" w:fill="auto"/>
          </w:tcPr>
          <w:p w:rsidR="00E400D2" w:rsidRPr="00D035D1" w:rsidRDefault="0097084D" w:rsidP="00265BE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35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23 464,6</w:t>
            </w:r>
          </w:p>
        </w:tc>
      </w:tr>
    </w:tbl>
    <w:p w:rsidR="008A35AE" w:rsidRPr="00D035D1" w:rsidRDefault="008A35AE" w:rsidP="00265BE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035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  <w:gridCol w:w="5493"/>
      </w:tblGrid>
      <w:tr w:rsidR="00C53E09" w:rsidRPr="00265BE8" w:rsidTr="002779B6">
        <w:tc>
          <w:tcPr>
            <w:tcW w:w="9067" w:type="dxa"/>
          </w:tcPr>
          <w:p w:rsidR="00C53E09" w:rsidRPr="00265BE8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493" w:type="dxa"/>
          </w:tcPr>
          <w:p w:rsidR="00C53E09" w:rsidRPr="00265BE8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>
              <w:rPr>
                <w:rFonts w:eastAsia="Times New Roman"/>
                <w:color w:val="000000"/>
                <w:lang w:eastAsia="ar-SA"/>
              </w:rPr>
              <w:t>2</w:t>
            </w:r>
          </w:p>
          <w:p w:rsidR="00C53E09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4C346E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муниципального</w:t>
            </w:r>
            <w:r>
              <w:rPr>
                <w:rFonts w:eastAsia="Times New Roman"/>
                <w:color w:val="000000"/>
                <w:lang w:eastAsia="ar-SA"/>
              </w:rPr>
              <w:t xml:space="preserve"> </w:t>
            </w:r>
            <w:r w:rsidRPr="00265BE8">
              <w:rPr>
                <w:rFonts w:eastAsia="Times New Roman"/>
                <w:color w:val="000000"/>
                <w:lang w:eastAsia="ar-SA"/>
              </w:rPr>
              <w:t>округа Бабушкинский</w:t>
            </w:r>
          </w:p>
          <w:p w:rsidR="00C53E09" w:rsidRPr="00265BE8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от ____________№______</w:t>
            </w:r>
          </w:p>
        </w:tc>
      </w:tr>
    </w:tbl>
    <w:p w:rsidR="003B35CB" w:rsidRPr="00265BE8" w:rsidRDefault="003B35CB" w:rsidP="00265BE8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</w:rPr>
      </w:pPr>
    </w:p>
    <w:p w:rsidR="002B386B" w:rsidRPr="00265BE8" w:rsidRDefault="003B35CB" w:rsidP="002B3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b/>
          <w:sz w:val="28"/>
          <w:szCs w:val="28"/>
        </w:rPr>
        <w:t>Доходы бюджета муниципального округа</w:t>
      </w:r>
      <w:r w:rsidR="008A35AE" w:rsidRPr="00265BE8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265BE8">
        <w:rPr>
          <w:rFonts w:ascii="Times New Roman" w:eastAsia="Times New Roman" w:hAnsi="Times New Roman" w:cs="Times New Roman"/>
          <w:b/>
          <w:sz w:val="28"/>
          <w:szCs w:val="28"/>
        </w:rPr>
        <w:t>Бабу</w:t>
      </w:r>
      <w:r w:rsidR="00B41F17">
        <w:rPr>
          <w:rFonts w:ascii="Times New Roman" w:eastAsia="Times New Roman" w:hAnsi="Times New Roman" w:cs="Times New Roman"/>
          <w:b/>
          <w:sz w:val="28"/>
          <w:szCs w:val="28"/>
        </w:rPr>
        <w:t>шкинский на плановый период 202</w:t>
      </w:r>
      <w:r w:rsidR="0097084D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B41F17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 w:rsidR="0097084D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265BE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C0207E">
        <w:rPr>
          <w:rFonts w:ascii="Times New Roman" w:eastAsia="Times New Roman" w:hAnsi="Times New Roman" w:cs="Times New Roman"/>
          <w:b/>
          <w:sz w:val="28"/>
          <w:szCs w:val="28"/>
        </w:rPr>
        <w:t>ов</w:t>
      </w:r>
      <w:r w:rsidRPr="00265BE8">
        <w:rPr>
          <w:rFonts w:ascii="Times New Roman" w:eastAsia="Times New Roman" w:hAnsi="Times New Roman" w:cs="Times New Roman"/>
          <w:b/>
          <w:sz w:val="28"/>
          <w:szCs w:val="28"/>
        </w:rPr>
        <w:t xml:space="preserve"> (в тыс. руб.)</w:t>
      </w:r>
    </w:p>
    <w:tbl>
      <w:tblPr>
        <w:tblW w:w="15167" w:type="dxa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60"/>
        <w:gridCol w:w="8789"/>
        <w:gridCol w:w="1559"/>
        <w:gridCol w:w="1559"/>
      </w:tblGrid>
      <w:tr w:rsidR="008A35AE" w:rsidRPr="00265BE8" w:rsidTr="002B386B">
        <w:trPr>
          <w:trHeight w:val="490"/>
        </w:trPr>
        <w:tc>
          <w:tcPr>
            <w:tcW w:w="3260" w:type="dxa"/>
            <w:shd w:val="clear" w:color="auto" w:fill="auto"/>
            <w:vAlign w:val="center"/>
          </w:tcPr>
          <w:p w:rsidR="008A35AE" w:rsidRPr="00265BE8" w:rsidRDefault="008A35AE" w:rsidP="00265BE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Коды бюджетной классификации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8A35AE" w:rsidRPr="00265BE8" w:rsidRDefault="008A35AE" w:rsidP="00265BE8">
            <w:pPr>
              <w:keepNext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показателей</w:t>
            </w:r>
          </w:p>
        </w:tc>
        <w:tc>
          <w:tcPr>
            <w:tcW w:w="1559" w:type="dxa"/>
            <w:shd w:val="clear" w:color="auto" w:fill="auto"/>
          </w:tcPr>
          <w:p w:rsidR="008A35AE" w:rsidRPr="00265BE8" w:rsidRDefault="00B41F17" w:rsidP="00417ADD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="00417A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8A35AE" w:rsidRPr="00265B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8A35AE" w:rsidRPr="00265BE8" w:rsidRDefault="00B41F17" w:rsidP="00417ADD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="00417A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8A35AE" w:rsidRPr="00265B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2B386B" w:rsidRPr="00265BE8" w:rsidTr="002B386B">
        <w:trPr>
          <w:trHeight w:val="25"/>
        </w:trPr>
        <w:tc>
          <w:tcPr>
            <w:tcW w:w="3260" w:type="dxa"/>
            <w:shd w:val="clear" w:color="auto" w:fill="auto"/>
            <w:vAlign w:val="center"/>
          </w:tcPr>
          <w:p w:rsidR="002B386B" w:rsidRPr="00265BE8" w:rsidRDefault="002B386B" w:rsidP="00265BE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2B386B" w:rsidRPr="00265BE8" w:rsidRDefault="002B386B" w:rsidP="00265BE8">
            <w:pPr>
              <w:keepNext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B386B" w:rsidRPr="00265BE8" w:rsidRDefault="002B386B" w:rsidP="00265BE8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B386B" w:rsidRPr="00265BE8" w:rsidRDefault="002B386B" w:rsidP="00265BE8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A35AE" w:rsidRPr="00265BE8" w:rsidTr="002B386B">
        <w:trPr>
          <w:trHeight w:val="430"/>
        </w:trPr>
        <w:tc>
          <w:tcPr>
            <w:tcW w:w="3260" w:type="dxa"/>
            <w:shd w:val="clear" w:color="auto" w:fill="auto"/>
          </w:tcPr>
          <w:p w:rsidR="008A35AE" w:rsidRPr="00265BE8" w:rsidRDefault="008A35AE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000 1 00 00000 00 0000 000 </w:t>
            </w:r>
          </w:p>
        </w:tc>
        <w:tc>
          <w:tcPr>
            <w:tcW w:w="8789" w:type="dxa"/>
            <w:shd w:val="clear" w:color="auto" w:fill="auto"/>
          </w:tcPr>
          <w:p w:rsidR="008A35AE" w:rsidRPr="00265BE8" w:rsidRDefault="008A35AE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Налоговые и неналоговые доходы </w:t>
            </w:r>
          </w:p>
        </w:tc>
        <w:tc>
          <w:tcPr>
            <w:tcW w:w="1559" w:type="dxa"/>
            <w:shd w:val="clear" w:color="auto" w:fill="auto"/>
          </w:tcPr>
          <w:p w:rsidR="008A35AE" w:rsidRPr="00265BE8" w:rsidRDefault="00417ADD" w:rsidP="0026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A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23 464,6</w:t>
            </w:r>
          </w:p>
        </w:tc>
        <w:tc>
          <w:tcPr>
            <w:tcW w:w="1559" w:type="dxa"/>
          </w:tcPr>
          <w:p w:rsidR="008A35AE" w:rsidRPr="00265BE8" w:rsidRDefault="00417ADD" w:rsidP="0026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A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23 834,6</w:t>
            </w:r>
          </w:p>
        </w:tc>
      </w:tr>
      <w:tr w:rsidR="008A35AE" w:rsidRPr="00265BE8" w:rsidTr="002B386B">
        <w:trPr>
          <w:trHeight w:val="340"/>
        </w:trPr>
        <w:tc>
          <w:tcPr>
            <w:tcW w:w="3260" w:type="dxa"/>
            <w:shd w:val="clear" w:color="auto" w:fill="auto"/>
          </w:tcPr>
          <w:p w:rsidR="008A35AE" w:rsidRPr="00265BE8" w:rsidRDefault="008A35AE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000 1 01 02000 01 0000 110</w:t>
            </w:r>
          </w:p>
        </w:tc>
        <w:tc>
          <w:tcPr>
            <w:tcW w:w="8789" w:type="dxa"/>
            <w:shd w:val="clear" w:color="auto" w:fill="auto"/>
          </w:tcPr>
          <w:p w:rsidR="008A35AE" w:rsidRPr="00265BE8" w:rsidRDefault="008A35AE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1559" w:type="dxa"/>
            <w:shd w:val="clear" w:color="auto" w:fill="auto"/>
          </w:tcPr>
          <w:p w:rsidR="008A35AE" w:rsidRPr="0076430F" w:rsidRDefault="00417ADD" w:rsidP="0026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30F">
              <w:rPr>
                <w:rFonts w:ascii="Times New Roman" w:eastAsia="Times New Roman" w:hAnsi="Times New Roman" w:cs="Times New Roman"/>
                <w:sz w:val="24"/>
                <w:szCs w:val="24"/>
              </w:rPr>
              <w:t>23 464,6</w:t>
            </w:r>
          </w:p>
        </w:tc>
        <w:tc>
          <w:tcPr>
            <w:tcW w:w="1559" w:type="dxa"/>
          </w:tcPr>
          <w:p w:rsidR="008A35AE" w:rsidRPr="0076430F" w:rsidRDefault="00417ADD" w:rsidP="0026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30F">
              <w:rPr>
                <w:rFonts w:ascii="Times New Roman" w:eastAsia="Times New Roman" w:hAnsi="Times New Roman" w:cs="Times New Roman"/>
                <w:sz w:val="24"/>
                <w:szCs w:val="24"/>
              </w:rPr>
              <w:t>23 834,6</w:t>
            </w:r>
          </w:p>
        </w:tc>
      </w:tr>
      <w:tr w:rsidR="008A35AE" w:rsidRPr="00265BE8" w:rsidTr="002B386B">
        <w:trPr>
          <w:trHeight w:val="60"/>
        </w:trPr>
        <w:tc>
          <w:tcPr>
            <w:tcW w:w="3260" w:type="dxa"/>
            <w:shd w:val="clear" w:color="auto" w:fill="auto"/>
          </w:tcPr>
          <w:p w:rsidR="008A35AE" w:rsidRPr="00265BE8" w:rsidRDefault="008A35AE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000 1 01 02010 01 0000 110</w:t>
            </w:r>
          </w:p>
        </w:tc>
        <w:tc>
          <w:tcPr>
            <w:tcW w:w="8789" w:type="dxa"/>
            <w:shd w:val="clear" w:color="auto" w:fill="auto"/>
          </w:tcPr>
          <w:p w:rsidR="008A35AE" w:rsidRPr="00265BE8" w:rsidRDefault="008A35AE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и 228 Налогового кодекса Российской Федерации.</w:t>
            </w:r>
          </w:p>
        </w:tc>
        <w:tc>
          <w:tcPr>
            <w:tcW w:w="1559" w:type="dxa"/>
            <w:shd w:val="clear" w:color="auto" w:fill="auto"/>
          </w:tcPr>
          <w:p w:rsidR="008A35AE" w:rsidRPr="0076430F" w:rsidRDefault="001578FF" w:rsidP="0026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30F">
              <w:rPr>
                <w:rFonts w:ascii="Times New Roman" w:eastAsia="Times New Roman" w:hAnsi="Times New Roman" w:cs="Times New Roman"/>
                <w:sz w:val="24"/>
                <w:szCs w:val="24"/>
              </w:rPr>
              <w:t>21 464,6</w:t>
            </w:r>
          </w:p>
        </w:tc>
        <w:tc>
          <w:tcPr>
            <w:tcW w:w="1559" w:type="dxa"/>
          </w:tcPr>
          <w:p w:rsidR="008A35AE" w:rsidRPr="0076430F" w:rsidRDefault="001578FF" w:rsidP="0026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30F">
              <w:rPr>
                <w:rFonts w:ascii="Times New Roman" w:eastAsia="Times New Roman" w:hAnsi="Times New Roman" w:cs="Times New Roman"/>
                <w:sz w:val="24"/>
                <w:szCs w:val="24"/>
              </w:rPr>
              <w:t>21 834,6</w:t>
            </w:r>
          </w:p>
        </w:tc>
      </w:tr>
      <w:tr w:rsidR="008A35AE" w:rsidRPr="00265BE8" w:rsidTr="002B386B">
        <w:trPr>
          <w:trHeight w:val="1303"/>
        </w:trPr>
        <w:tc>
          <w:tcPr>
            <w:tcW w:w="3260" w:type="dxa"/>
            <w:shd w:val="clear" w:color="auto" w:fill="auto"/>
          </w:tcPr>
          <w:p w:rsidR="008A35AE" w:rsidRPr="00265BE8" w:rsidRDefault="008A35AE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000 1 01 02020 01 0000 110</w:t>
            </w:r>
          </w:p>
        </w:tc>
        <w:tc>
          <w:tcPr>
            <w:tcW w:w="8789" w:type="dxa"/>
            <w:shd w:val="clear" w:color="auto" w:fill="auto"/>
          </w:tcPr>
          <w:p w:rsidR="008A35AE" w:rsidRPr="00265BE8" w:rsidRDefault="008A35AE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Федерации.</w:t>
            </w:r>
          </w:p>
        </w:tc>
        <w:tc>
          <w:tcPr>
            <w:tcW w:w="1559" w:type="dxa"/>
            <w:shd w:val="clear" w:color="auto" w:fill="auto"/>
          </w:tcPr>
          <w:p w:rsidR="008A35AE" w:rsidRPr="0076430F" w:rsidRDefault="008A35AE" w:rsidP="0026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30F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</w:tcPr>
          <w:p w:rsidR="008A35AE" w:rsidRPr="0076430F" w:rsidRDefault="008A35AE" w:rsidP="0026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30F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8A35AE" w:rsidRPr="00265BE8" w:rsidTr="002B386B">
        <w:trPr>
          <w:trHeight w:val="60"/>
        </w:trPr>
        <w:tc>
          <w:tcPr>
            <w:tcW w:w="3260" w:type="dxa"/>
            <w:shd w:val="clear" w:color="auto" w:fill="auto"/>
          </w:tcPr>
          <w:p w:rsidR="008A35AE" w:rsidRPr="00265BE8" w:rsidRDefault="008A35AE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000 1 01 02030 01 0000 110</w:t>
            </w:r>
          </w:p>
        </w:tc>
        <w:tc>
          <w:tcPr>
            <w:tcW w:w="8789" w:type="dxa"/>
            <w:shd w:val="clear" w:color="auto" w:fill="auto"/>
          </w:tcPr>
          <w:p w:rsidR="008A35AE" w:rsidRPr="00265BE8" w:rsidRDefault="008A35AE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</w:t>
            </w:r>
          </w:p>
        </w:tc>
        <w:tc>
          <w:tcPr>
            <w:tcW w:w="1559" w:type="dxa"/>
            <w:shd w:val="clear" w:color="auto" w:fill="auto"/>
          </w:tcPr>
          <w:p w:rsidR="008A35AE" w:rsidRPr="0076430F" w:rsidRDefault="008A35AE" w:rsidP="0026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3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779B6" w:rsidRPr="007643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6430F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</w:tcPr>
          <w:p w:rsidR="008A35AE" w:rsidRPr="0076430F" w:rsidRDefault="008A35AE" w:rsidP="0026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3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779B6" w:rsidRPr="007643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6430F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8A35AE" w:rsidRPr="00265BE8" w:rsidTr="002B386B">
        <w:trPr>
          <w:trHeight w:val="30"/>
        </w:trPr>
        <w:tc>
          <w:tcPr>
            <w:tcW w:w="3260" w:type="dxa"/>
            <w:shd w:val="clear" w:color="auto" w:fill="auto"/>
          </w:tcPr>
          <w:p w:rsidR="008A35AE" w:rsidRPr="00265BE8" w:rsidRDefault="008A35AE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89" w:type="dxa"/>
            <w:shd w:val="clear" w:color="auto" w:fill="auto"/>
          </w:tcPr>
          <w:p w:rsidR="008A35AE" w:rsidRPr="00265BE8" w:rsidRDefault="008A35AE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ВСЕГО ДОХОДОВ</w:t>
            </w:r>
          </w:p>
        </w:tc>
        <w:tc>
          <w:tcPr>
            <w:tcW w:w="1559" w:type="dxa"/>
            <w:shd w:val="clear" w:color="auto" w:fill="auto"/>
          </w:tcPr>
          <w:p w:rsidR="008A35AE" w:rsidRPr="00265BE8" w:rsidRDefault="00417ADD" w:rsidP="0026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A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23 464,6</w:t>
            </w:r>
          </w:p>
        </w:tc>
        <w:tc>
          <w:tcPr>
            <w:tcW w:w="1559" w:type="dxa"/>
          </w:tcPr>
          <w:p w:rsidR="008A35AE" w:rsidRPr="00265BE8" w:rsidRDefault="00417ADD" w:rsidP="0026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A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23 834,6</w:t>
            </w:r>
          </w:p>
        </w:tc>
      </w:tr>
    </w:tbl>
    <w:p w:rsidR="002779B6" w:rsidRDefault="002779B6">
      <w: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3"/>
        <w:gridCol w:w="5051"/>
      </w:tblGrid>
      <w:tr w:rsidR="00D802D7" w:rsidRPr="00265BE8" w:rsidTr="00C53E09">
        <w:tc>
          <w:tcPr>
            <w:tcW w:w="9973" w:type="dxa"/>
          </w:tcPr>
          <w:p w:rsidR="00C53E09" w:rsidRPr="00265BE8" w:rsidRDefault="00C53E09" w:rsidP="00265BE8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051" w:type="dxa"/>
          </w:tcPr>
          <w:p w:rsidR="00D802D7" w:rsidRPr="00265BE8" w:rsidRDefault="00D802D7" w:rsidP="00027BDB">
            <w:pPr>
              <w:pStyle w:val="Standard"/>
              <w:widowControl/>
              <w:tabs>
                <w:tab w:val="left" w:pos="12474"/>
              </w:tabs>
              <w:suppressAutoHyphens w:val="0"/>
              <w:jc w:val="right"/>
              <w:rPr>
                <w:rFonts w:eastAsia="Times New Roman"/>
                <w:color w:val="000000"/>
                <w:lang w:eastAsia="ar-SA"/>
              </w:rPr>
            </w:pPr>
          </w:p>
        </w:tc>
      </w:tr>
      <w:tr w:rsidR="00C53E09" w:rsidRPr="00265BE8" w:rsidTr="00C53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</w:tcPr>
          <w:p w:rsidR="00C53E09" w:rsidRPr="00265BE8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</w:tcPr>
          <w:p w:rsidR="00C53E09" w:rsidRPr="00265BE8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>
              <w:rPr>
                <w:rFonts w:eastAsia="Times New Roman"/>
                <w:color w:val="000000"/>
                <w:lang w:eastAsia="ar-SA"/>
              </w:rPr>
              <w:t>3</w:t>
            </w:r>
          </w:p>
          <w:p w:rsidR="00C53E09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4C346E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муниципального</w:t>
            </w:r>
            <w:r>
              <w:rPr>
                <w:rFonts w:eastAsia="Times New Roman"/>
                <w:color w:val="000000"/>
                <w:lang w:eastAsia="ar-SA"/>
              </w:rPr>
              <w:t xml:space="preserve"> </w:t>
            </w:r>
            <w:r w:rsidRPr="00265BE8">
              <w:rPr>
                <w:rFonts w:eastAsia="Times New Roman"/>
                <w:color w:val="000000"/>
                <w:lang w:eastAsia="ar-SA"/>
              </w:rPr>
              <w:t>округа Бабушкинский</w:t>
            </w:r>
          </w:p>
          <w:p w:rsidR="00C53E09" w:rsidRPr="00265BE8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от ____________№______</w:t>
            </w:r>
          </w:p>
        </w:tc>
      </w:tr>
    </w:tbl>
    <w:p w:rsidR="00D802D7" w:rsidRPr="00265BE8" w:rsidRDefault="00D802D7" w:rsidP="00265BE8">
      <w:pPr>
        <w:pStyle w:val="Standard"/>
        <w:widowControl/>
        <w:tabs>
          <w:tab w:val="left" w:pos="12474"/>
        </w:tabs>
        <w:suppressAutoHyphens w:val="0"/>
        <w:rPr>
          <w:rFonts w:eastAsia="Times New Roman"/>
          <w:color w:val="000000"/>
          <w:lang w:eastAsia="ar-SA"/>
        </w:rPr>
      </w:pPr>
    </w:p>
    <w:p w:rsidR="000855C4" w:rsidRPr="00BD5A46" w:rsidRDefault="008D4A08" w:rsidP="00265BE8">
      <w:pPr>
        <w:pStyle w:val="Standard"/>
        <w:widowControl/>
        <w:suppressAutoHyphens w:val="0"/>
        <w:jc w:val="center"/>
        <w:rPr>
          <w:rFonts w:eastAsia="Times New Roman"/>
          <w:b/>
          <w:bCs/>
          <w:sz w:val="28"/>
          <w:szCs w:val="28"/>
          <w:lang w:eastAsia="ar-SA" w:bidi="ar-SA"/>
        </w:rPr>
      </w:pPr>
      <w:r w:rsidRPr="00BD5A46">
        <w:rPr>
          <w:rFonts w:eastAsia="Times New Roman"/>
          <w:b/>
          <w:bCs/>
          <w:sz w:val="28"/>
          <w:szCs w:val="28"/>
          <w:lang w:eastAsia="ar-SA" w:bidi="ar-SA"/>
        </w:rPr>
        <w:t xml:space="preserve">Перечень </w:t>
      </w:r>
      <w:r w:rsidR="000855C4" w:rsidRPr="00BD5A46">
        <w:rPr>
          <w:rFonts w:eastAsia="Times New Roman"/>
          <w:b/>
          <w:bCs/>
          <w:sz w:val="28"/>
          <w:szCs w:val="28"/>
          <w:lang w:eastAsia="ar-SA" w:bidi="ar-SA"/>
        </w:rPr>
        <w:t>главных администраторов</w:t>
      </w:r>
      <w:r w:rsidR="008A35AE" w:rsidRPr="00BD5A46">
        <w:rPr>
          <w:rFonts w:eastAsia="Times New Roman"/>
          <w:b/>
          <w:bCs/>
          <w:sz w:val="28"/>
          <w:szCs w:val="28"/>
          <w:lang w:eastAsia="ar-SA" w:bidi="ar-SA"/>
        </w:rPr>
        <w:t xml:space="preserve"> </w:t>
      </w:r>
      <w:r w:rsidR="000855C4" w:rsidRPr="00BD5A46">
        <w:rPr>
          <w:rFonts w:eastAsia="Times New Roman"/>
          <w:b/>
          <w:bCs/>
          <w:sz w:val="28"/>
          <w:szCs w:val="28"/>
          <w:lang w:eastAsia="ar-SA" w:bidi="ar-SA"/>
        </w:rPr>
        <w:t>доходов</w:t>
      </w:r>
      <w:r w:rsidR="008A35AE" w:rsidRPr="00BD5A46">
        <w:rPr>
          <w:rFonts w:eastAsia="Times New Roman"/>
          <w:b/>
          <w:bCs/>
          <w:sz w:val="28"/>
          <w:szCs w:val="28"/>
          <w:lang w:eastAsia="ar-SA" w:bidi="ar-SA"/>
        </w:rPr>
        <w:br/>
      </w:r>
      <w:r w:rsidR="000855C4" w:rsidRPr="00BD5A46">
        <w:rPr>
          <w:rFonts w:eastAsia="Times New Roman"/>
          <w:b/>
          <w:bCs/>
          <w:sz w:val="28"/>
          <w:szCs w:val="28"/>
          <w:lang w:eastAsia="ar-SA" w:bidi="ar-SA"/>
        </w:rPr>
        <w:t>местного бюджета – органов государственной</w:t>
      </w:r>
      <w:r w:rsidR="008A35AE" w:rsidRPr="00BD5A46">
        <w:rPr>
          <w:rFonts w:eastAsia="Times New Roman"/>
          <w:b/>
          <w:bCs/>
          <w:sz w:val="28"/>
          <w:szCs w:val="28"/>
          <w:lang w:eastAsia="ar-SA" w:bidi="ar-SA"/>
        </w:rPr>
        <w:t xml:space="preserve"> </w:t>
      </w:r>
      <w:r w:rsidR="000855C4" w:rsidRPr="00BD5A46">
        <w:rPr>
          <w:rFonts w:eastAsia="Times New Roman"/>
          <w:b/>
          <w:bCs/>
          <w:sz w:val="28"/>
          <w:szCs w:val="28"/>
          <w:lang w:eastAsia="ar-SA" w:bidi="ar-SA"/>
        </w:rPr>
        <w:t>власти Российской Федерации</w:t>
      </w:r>
    </w:p>
    <w:p w:rsidR="000855C4" w:rsidRPr="00BD5A46" w:rsidRDefault="000855C4" w:rsidP="00265BE8">
      <w:pPr>
        <w:pStyle w:val="Standard"/>
        <w:widowControl/>
        <w:suppressAutoHyphens w:val="0"/>
        <w:jc w:val="center"/>
        <w:rPr>
          <w:rFonts w:eastAsia="Times New Roman"/>
          <w:lang w:eastAsia="ar-SA" w:bidi="ar-SA"/>
        </w:rPr>
      </w:pPr>
    </w:p>
    <w:tbl>
      <w:tblPr>
        <w:tblW w:w="15025" w:type="dxa"/>
        <w:tblInd w:w="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7"/>
        <w:gridCol w:w="2114"/>
        <w:gridCol w:w="10914"/>
      </w:tblGrid>
      <w:tr w:rsidR="00BD5A46" w:rsidRPr="00BD5A46" w:rsidTr="002B386B">
        <w:trPr>
          <w:trHeight w:val="1158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0D2" w:rsidRPr="00BD5A46" w:rsidRDefault="00E400D2" w:rsidP="002B386B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bCs/>
                <w:lang w:eastAsia="ar-SA" w:bidi="ar-SA"/>
              </w:rPr>
            </w:pPr>
            <w:r w:rsidRPr="00BD5A46">
              <w:rPr>
                <w:rFonts w:eastAsia="Times New Roman"/>
                <w:b/>
                <w:bCs/>
                <w:lang w:eastAsia="ar-SA" w:bidi="ar-SA"/>
              </w:rPr>
              <w:t>Код бюджетной классификации</w:t>
            </w:r>
          </w:p>
        </w:tc>
        <w:tc>
          <w:tcPr>
            <w:tcW w:w="10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2" w:rsidRPr="00BD5A46" w:rsidRDefault="00E400D2" w:rsidP="00265BE8">
            <w:pPr>
              <w:pStyle w:val="Standard"/>
              <w:widowControl/>
              <w:suppressAutoHyphens w:val="0"/>
              <w:snapToGrid w:val="0"/>
              <w:jc w:val="both"/>
              <w:rPr>
                <w:rFonts w:eastAsia="Times New Roman"/>
                <w:lang w:eastAsia="ar-SA" w:bidi="ar-SA"/>
              </w:rPr>
            </w:pPr>
          </w:p>
          <w:p w:rsidR="00E400D2" w:rsidRPr="00BD5A46" w:rsidRDefault="00E400D2" w:rsidP="00265BE8">
            <w:pPr>
              <w:pStyle w:val="Standard"/>
              <w:widowControl/>
              <w:suppressAutoHyphens w:val="0"/>
              <w:jc w:val="both"/>
              <w:rPr>
                <w:rFonts w:eastAsia="Times New Roman"/>
                <w:lang w:eastAsia="ar-SA" w:bidi="ar-SA"/>
              </w:rPr>
            </w:pPr>
          </w:p>
          <w:p w:rsidR="00E400D2" w:rsidRPr="00BD5A46" w:rsidRDefault="00E400D2" w:rsidP="00265BE8">
            <w:pPr>
              <w:pStyle w:val="Standard"/>
              <w:widowControl/>
              <w:suppressAutoHyphens w:val="0"/>
              <w:jc w:val="both"/>
              <w:rPr>
                <w:rFonts w:eastAsia="Times New Roman"/>
                <w:lang w:eastAsia="ar-SA" w:bidi="ar-SA"/>
              </w:rPr>
            </w:pPr>
            <w:r w:rsidRPr="00BD5A46">
              <w:rPr>
                <w:rFonts w:eastAsia="Times New Roman"/>
                <w:b/>
                <w:bCs/>
                <w:lang w:eastAsia="ar-SA" w:bidi="ar-SA"/>
              </w:rPr>
              <w:t>Наименование главного администратора доходов бюджета муниципального образования и виды (подвиды) доходов</w:t>
            </w:r>
            <w:r w:rsidR="00C45B98" w:rsidRPr="00BD5A46">
              <w:rPr>
                <w:rFonts w:eastAsia="Times New Roman"/>
                <w:b/>
                <w:bCs/>
                <w:lang w:eastAsia="ar-SA" w:bidi="ar-SA"/>
              </w:rPr>
              <w:t xml:space="preserve"> г</w:t>
            </w:r>
            <w:r w:rsidRPr="00BD5A46">
              <w:rPr>
                <w:rFonts w:eastAsia="Times New Roman"/>
                <w:b/>
                <w:bCs/>
                <w:lang w:eastAsia="ar-SA" w:bidi="ar-SA"/>
              </w:rPr>
              <w:t>лавного администратора доходов</w:t>
            </w:r>
          </w:p>
        </w:tc>
      </w:tr>
      <w:tr w:rsidR="00BD5A46" w:rsidRPr="00BD5A46" w:rsidTr="002B386B">
        <w:trPr>
          <w:trHeight w:val="15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2" w:rsidRPr="00BD5A46" w:rsidRDefault="00E400D2" w:rsidP="00265BE8">
            <w:pPr>
              <w:pStyle w:val="Standard"/>
              <w:widowControl/>
              <w:suppressAutoHyphens w:val="0"/>
              <w:snapToGrid w:val="0"/>
              <w:rPr>
                <w:rFonts w:eastAsia="Times New Roman"/>
                <w:b/>
                <w:bCs/>
                <w:lang w:eastAsia="ar-SA" w:bidi="ar-SA"/>
              </w:rPr>
            </w:pPr>
            <w:r w:rsidRPr="00BD5A46">
              <w:rPr>
                <w:rFonts w:eastAsia="Times New Roman"/>
                <w:b/>
                <w:bCs/>
                <w:lang w:eastAsia="ar-SA" w:bidi="ar-SA"/>
              </w:rPr>
              <w:t>Главного администратора доходов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2" w:rsidRPr="00BD5A46" w:rsidRDefault="00E400D2" w:rsidP="00265BE8">
            <w:pPr>
              <w:pStyle w:val="Standard"/>
              <w:widowControl/>
              <w:suppressAutoHyphens w:val="0"/>
              <w:snapToGrid w:val="0"/>
              <w:rPr>
                <w:rFonts w:eastAsia="Times New Roman"/>
                <w:b/>
                <w:bCs/>
                <w:lang w:eastAsia="ar-SA" w:bidi="ar-SA"/>
              </w:rPr>
            </w:pPr>
            <w:r w:rsidRPr="00BD5A46">
              <w:rPr>
                <w:rFonts w:eastAsia="Times New Roman"/>
                <w:b/>
                <w:bCs/>
                <w:lang w:eastAsia="ar-SA" w:bidi="ar-SA"/>
              </w:rPr>
              <w:t>Доходов бюджета внутригородского муниципального образования</w:t>
            </w:r>
          </w:p>
        </w:tc>
        <w:tc>
          <w:tcPr>
            <w:tcW w:w="10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2" w:rsidRPr="00BD5A46" w:rsidRDefault="00E400D2" w:rsidP="00265B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A46" w:rsidRPr="00BD5A46" w:rsidTr="002B386B">
        <w:trPr>
          <w:trHeight w:val="433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86B" w:rsidRPr="00BD5A46" w:rsidRDefault="002B386B" w:rsidP="00265BE8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lang w:eastAsia="ar-SA" w:bidi="ar-SA"/>
              </w:rPr>
            </w:pPr>
            <w:r w:rsidRPr="00BD5A46">
              <w:rPr>
                <w:rFonts w:eastAsia="Times New Roman"/>
                <w:b/>
                <w:lang w:eastAsia="ar-SA" w:bidi="ar-SA"/>
              </w:rPr>
              <w:t>1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86B" w:rsidRPr="00BD5A46" w:rsidRDefault="002B386B" w:rsidP="002B386B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lang w:eastAsia="ar-SA" w:bidi="ar-SA"/>
              </w:rPr>
            </w:pPr>
            <w:r w:rsidRPr="00BD5A46">
              <w:rPr>
                <w:rFonts w:eastAsia="Times New Roman"/>
                <w:b/>
                <w:lang w:eastAsia="ar-SA" w:bidi="ar-SA"/>
              </w:rPr>
              <w:t>2</w:t>
            </w:r>
          </w:p>
        </w:tc>
      </w:tr>
      <w:tr w:rsidR="00BD5A46" w:rsidRPr="00BD5A46" w:rsidTr="002B386B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2" w:rsidRPr="00BD5A46" w:rsidRDefault="00E400D2" w:rsidP="00265BE8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 w:rsidRPr="00BD5A46">
              <w:rPr>
                <w:rFonts w:eastAsia="Times New Roman"/>
                <w:lang w:eastAsia="ar-SA" w:bidi="ar-SA"/>
              </w:rPr>
              <w:t>182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2" w:rsidRPr="00BD5A46" w:rsidRDefault="00E400D2" w:rsidP="00265BE8">
            <w:pPr>
              <w:pStyle w:val="Standard"/>
              <w:widowControl/>
              <w:suppressAutoHyphens w:val="0"/>
              <w:snapToGrid w:val="0"/>
              <w:jc w:val="both"/>
              <w:rPr>
                <w:rFonts w:eastAsia="Times New Roman"/>
                <w:lang w:eastAsia="ar-SA" w:bidi="ar-SA"/>
              </w:rPr>
            </w:pPr>
            <w:r w:rsidRPr="00BD5A46">
              <w:rPr>
                <w:rFonts w:eastAsia="Times New Roman"/>
                <w:lang w:eastAsia="ar-SA" w:bidi="ar-SA"/>
              </w:rPr>
              <w:t>Управление федеральной налоговой службы России по г. Москве (УФНС России по г. Москве)</w:t>
            </w:r>
          </w:p>
        </w:tc>
      </w:tr>
      <w:tr w:rsidR="00BD5A46" w:rsidRPr="00BD5A46" w:rsidTr="002B386B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2" w:rsidRPr="00BD5A46" w:rsidRDefault="00E400D2" w:rsidP="00265BE8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 w:rsidRPr="00BD5A46">
              <w:rPr>
                <w:rFonts w:eastAsia="Times New Roman"/>
                <w:lang w:eastAsia="ar-SA" w:bidi="ar-SA"/>
              </w:rPr>
              <w:t>182</w:t>
            </w:r>
            <w:r w:rsidR="002779B6" w:rsidRPr="00BD5A46">
              <w:rPr>
                <w:rFonts w:eastAsia="Times New Roman"/>
                <w:lang w:eastAsia="ar-SA" w:bidi="ar-SA"/>
              </w:rPr>
              <w:t> </w:t>
            </w:r>
            <w:r w:rsidRPr="00BD5A46">
              <w:rPr>
                <w:rFonts w:eastAsia="Times New Roman"/>
                <w:lang w:eastAsia="ar-SA" w:bidi="ar-SA"/>
              </w:rPr>
              <w:t>1</w:t>
            </w:r>
            <w:r w:rsidR="002779B6" w:rsidRPr="00BD5A46">
              <w:rPr>
                <w:rFonts w:eastAsia="Times New Roman"/>
                <w:lang w:eastAsia="ar-SA" w:bidi="ar-SA"/>
              </w:rPr>
              <w:t> </w:t>
            </w:r>
            <w:r w:rsidRPr="00BD5A46">
              <w:rPr>
                <w:rFonts w:eastAsia="Times New Roman"/>
                <w:lang w:eastAsia="ar-SA" w:bidi="ar-SA"/>
              </w:rPr>
              <w:t>01</w:t>
            </w:r>
            <w:r w:rsidR="002779B6" w:rsidRPr="00BD5A46">
              <w:rPr>
                <w:rFonts w:eastAsia="Times New Roman"/>
                <w:lang w:eastAsia="ar-SA" w:bidi="ar-SA"/>
              </w:rPr>
              <w:t> </w:t>
            </w:r>
            <w:r w:rsidRPr="00BD5A46">
              <w:rPr>
                <w:rFonts w:eastAsia="Times New Roman"/>
                <w:lang w:eastAsia="ar-SA" w:bidi="ar-SA"/>
              </w:rPr>
              <w:t>02010</w:t>
            </w:r>
            <w:r w:rsidR="002779B6" w:rsidRPr="00BD5A46">
              <w:rPr>
                <w:rFonts w:eastAsia="Times New Roman"/>
                <w:lang w:eastAsia="ar-SA" w:bidi="ar-SA"/>
              </w:rPr>
              <w:t> </w:t>
            </w:r>
            <w:r w:rsidRPr="00BD5A46">
              <w:rPr>
                <w:rFonts w:eastAsia="Times New Roman"/>
                <w:lang w:eastAsia="ar-SA" w:bidi="ar-SA"/>
              </w:rPr>
              <w:t>01</w:t>
            </w:r>
            <w:r w:rsidR="002779B6" w:rsidRPr="00BD5A46">
              <w:rPr>
                <w:rFonts w:eastAsia="Times New Roman"/>
                <w:lang w:eastAsia="ar-SA" w:bidi="ar-SA"/>
              </w:rPr>
              <w:t> </w:t>
            </w:r>
            <w:r w:rsidRPr="00BD5A46">
              <w:rPr>
                <w:rFonts w:eastAsia="Times New Roman"/>
                <w:lang w:eastAsia="ar-SA" w:bidi="ar-SA"/>
              </w:rPr>
              <w:t>0000</w:t>
            </w:r>
            <w:r w:rsidR="002779B6" w:rsidRPr="00BD5A46">
              <w:rPr>
                <w:rFonts w:eastAsia="Times New Roman"/>
                <w:lang w:eastAsia="ar-SA" w:bidi="ar-SA"/>
              </w:rPr>
              <w:t> </w:t>
            </w:r>
            <w:r w:rsidRPr="00BD5A46">
              <w:rPr>
                <w:rFonts w:eastAsia="Times New Roman"/>
                <w:lang w:eastAsia="ar-SA" w:bidi="ar-SA"/>
              </w:rPr>
              <w:t>110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2" w:rsidRPr="00BD5A46" w:rsidRDefault="00E400D2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5A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и 228 Налогового кодекса Российской Федерации.</w:t>
            </w:r>
          </w:p>
        </w:tc>
      </w:tr>
      <w:tr w:rsidR="00BD5A46" w:rsidRPr="00BD5A46" w:rsidTr="002B386B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2" w:rsidRPr="00BD5A46" w:rsidRDefault="00E400D2" w:rsidP="00265BE8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 w:rsidRPr="00BD5A46">
              <w:rPr>
                <w:rFonts w:eastAsia="Times New Roman"/>
                <w:lang w:eastAsia="ar-SA" w:bidi="ar-SA"/>
              </w:rPr>
              <w:t>182</w:t>
            </w:r>
            <w:r w:rsidR="002779B6" w:rsidRPr="00BD5A46">
              <w:rPr>
                <w:rFonts w:eastAsia="Times New Roman"/>
                <w:lang w:eastAsia="ar-SA" w:bidi="ar-SA"/>
              </w:rPr>
              <w:t> </w:t>
            </w:r>
            <w:r w:rsidRPr="00BD5A46">
              <w:rPr>
                <w:rFonts w:eastAsia="Times New Roman"/>
                <w:lang w:eastAsia="ar-SA" w:bidi="ar-SA"/>
              </w:rPr>
              <w:t>1</w:t>
            </w:r>
            <w:r w:rsidR="002779B6" w:rsidRPr="00BD5A46">
              <w:rPr>
                <w:rFonts w:eastAsia="Times New Roman"/>
                <w:lang w:eastAsia="ar-SA" w:bidi="ar-SA"/>
              </w:rPr>
              <w:t> </w:t>
            </w:r>
            <w:r w:rsidRPr="00BD5A46">
              <w:rPr>
                <w:rFonts w:eastAsia="Times New Roman"/>
                <w:lang w:eastAsia="ar-SA" w:bidi="ar-SA"/>
              </w:rPr>
              <w:t>01</w:t>
            </w:r>
            <w:r w:rsidR="002779B6" w:rsidRPr="00BD5A46">
              <w:rPr>
                <w:rFonts w:eastAsia="Times New Roman"/>
                <w:lang w:eastAsia="ar-SA" w:bidi="ar-SA"/>
              </w:rPr>
              <w:t> </w:t>
            </w:r>
            <w:r w:rsidRPr="00BD5A46">
              <w:rPr>
                <w:rFonts w:eastAsia="Times New Roman"/>
                <w:lang w:eastAsia="ar-SA" w:bidi="ar-SA"/>
              </w:rPr>
              <w:t>02020</w:t>
            </w:r>
            <w:r w:rsidR="002779B6" w:rsidRPr="00BD5A46">
              <w:rPr>
                <w:rFonts w:eastAsia="Times New Roman"/>
                <w:lang w:eastAsia="ar-SA" w:bidi="ar-SA"/>
              </w:rPr>
              <w:t> </w:t>
            </w:r>
            <w:r w:rsidRPr="00BD5A46">
              <w:rPr>
                <w:rFonts w:eastAsia="Times New Roman"/>
                <w:lang w:eastAsia="ar-SA" w:bidi="ar-SA"/>
              </w:rPr>
              <w:t>01</w:t>
            </w:r>
            <w:r w:rsidR="002779B6" w:rsidRPr="00BD5A46">
              <w:rPr>
                <w:rFonts w:eastAsia="Times New Roman"/>
                <w:lang w:eastAsia="ar-SA" w:bidi="ar-SA"/>
              </w:rPr>
              <w:t> </w:t>
            </w:r>
            <w:r w:rsidRPr="00BD5A46">
              <w:rPr>
                <w:rFonts w:eastAsia="Times New Roman"/>
                <w:lang w:eastAsia="ar-SA" w:bidi="ar-SA"/>
              </w:rPr>
              <w:t>0000</w:t>
            </w:r>
            <w:r w:rsidR="002779B6" w:rsidRPr="00BD5A46">
              <w:rPr>
                <w:rFonts w:eastAsia="Times New Roman"/>
                <w:lang w:eastAsia="ar-SA" w:bidi="ar-SA"/>
              </w:rPr>
              <w:t> </w:t>
            </w:r>
            <w:r w:rsidRPr="00BD5A46">
              <w:rPr>
                <w:rFonts w:eastAsia="Times New Roman"/>
                <w:lang w:eastAsia="ar-SA" w:bidi="ar-SA"/>
              </w:rPr>
              <w:t>110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2" w:rsidRPr="00BD5A46" w:rsidRDefault="00E400D2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5A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Федерации.</w:t>
            </w:r>
          </w:p>
        </w:tc>
      </w:tr>
      <w:tr w:rsidR="00BD5A46" w:rsidRPr="00BD5A46" w:rsidTr="002B386B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2" w:rsidRPr="00BD5A46" w:rsidRDefault="00E400D2" w:rsidP="00265BE8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 w:rsidRPr="00BD5A46">
              <w:rPr>
                <w:rFonts w:eastAsia="Times New Roman"/>
                <w:lang w:eastAsia="ar-SA" w:bidi="ar-SA"/>
              </w:rPr>
              <w:t>182</w:t>
            </w:r>
            <w:r w:rsidR="002779B6" w:rsidRPr="00BD5A46">
              <w:rPr>
                <w:rFonts w:eastAsia="Times New Roman"/>
                <w:lang w:eastAsia="ar-SA" w:bidi="ar-SA"/>
              </w:rPr>
              <w:t> </w:t>
            </w:r>
            <w:r w:rsidRPr="00BD5A46">
              <w:rPr>
                <w:rFonts w:eastAsia="Times New Roman"/>
                <w:lang w:eastAsia="ar-SA" w:bidi="ar-SA"/>
              </w:rPr>
              <w:t>1</w:t>
            </w:r>
            <w:r w:rsidR="002779B6" w:rsidRPr="00BD5A46">
              <w:rPr>
                <w:rFonts w:eastAsia="Times New Roman"/>
                <w:lang w:eastAsia="ar-SA" w:bidi="ar-SA"/>
              </w:rPr>
              <w:t> </w:t>
            </w:r>
            <w:r w:rsidRPr="00BD5A46">
              <w:rPr>
                <w:rFonts w:eastAsia="Times New Roman"/>
                <w:lang w:eastAsia="ar-SA" w:bidi="ar-SA"/>
              </w:rPr>
              <w:t>01</w:t>
            </w:r>
            <w:r w:rsidR="002779B6" w:rsidRPr="00BD5A46">
              <w:rPr>
                <w:rFonts w:eastAsia="Times New Roman"/>
                <w:lang w:eastAsia="ar-SA" w:bidi="ar-SA"/>
              </w:rPr>
              <w:t> </w:t>
            </w:r>
            <w:r w:rsidRPr="00BD5A46">
              <w:rPr>
                <w:rFonts w:eastAsia="Times New Roman"/>
                <w:lang w:eastAsia="ar-SA" w:bidi="ar-SA"/>
              </w:rPr>
              <w:t>02030</w:t>
            </w:r>
            <w:r w:rsidR="002779B6" w:rsidRPr="00BD5A46">
              <w:rPr>
                <w:rFonts w:eastAsia="Times New Roman"/>
                <w:lang w:eastAsia="ar-SA" w:bidi="ar-SA"/>
              </w:rPr>
              <w:t> </w:t>
            </w:r>
            <w:r w:rsidRPr="00BD5A46">
              <w:rPr>
                <w:rFonts w:eastAsia="Times New Roman"/>
                <w:lang w:eastAsia="ar-SA" w:bidi="ar-SA"/>
              </w:rPr>
              <w:t>01</w:t>
            </w:r>
            <w:r w:rsidR="002779B6" w:rsidRPr="00BD5A46">
              <w:rPr>
                <w:rFonts w:eastAsia="Times New Roman"/>
                <w:lang w:eastAsia="ar-SA" w:bidi="ar-SA"/>
              </w:rPr>
              <w:t> </w:t>
            </w:r>
            <w:r w:rsidRPr="00BD5A46">
              <w:rPr>
                <w:rFonts w:eastAsia="Times New Roman"/>
                <w:lang w:eastAsia="ar-SA" w:bidi="ar-SA"/>
              </w:rPr>
              <w:t>0000</w:t>
            </w:r>
            <w:r w:rsidR="002779B6" w:rsidRPr="00BD5A46">
              <w:rPr>
                <w:rFonts w:eastAsia="Times New Roman"/>
                <w:lang w:eastAsia="ar-SA" w:bidi="ar-SA"/>
              </w:rPr>
              <w:t> </w:t>
            </w:r>
            <w:r w:rsidRPr="00BD5A46">
              <w:rPr>
                <w:rFonts w:eastAsia="Times New Roman"/>
                <w:lang w:eastAsia="ar-SA" w:bidi="ar-SA"/>
              </w:rPr>
              <w:t>110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2" w:rsidRPr="00BD5A46" w:rsidRDefault="00E400D2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5A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</w:t>
            </w:r>
          </w:p>
        </w:tc>
      </w:tr>
      <w:tr w:rsidR="00BD5A46" w:rsidRPr="00BD5A46" w:rsidTr="002B386B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2" w:rsidRPr="00BD5A46" w:rsidRDefault="00E400D2" w:rsidP="00265BE8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 w:rsidRPr="00BD5A46">
              <w:rPr>
                <w:rFonts w:eastAsia="Times New Roman"/>
                <w:lang w:eastAsia="ar-SA" w:bidi="ar-SA"/>
              </w:rPr>
              <w:t>182</w:t>
            </w:r>
            <w:r w:rsidR="002779B6" w:rsidRPr="00BD5A46">
              <w:rPr>
                <w:rFonts w:eastAsia="Times New Roman"/>
                <w:lang w:eastAsia="ar-SA" w:bidi="ar-SA"/>
              </w:rPr>
              <w:t> </w:t>
            </w:r>
            <w:r w:rsidRPr="00BD5A46">
              <w:rPr>
                <w:rFonts w:eastAsia="Times New Roman"/>
                <w:lang w:eastAsia="ar-SA" w:bidi="ar-SA"/>
              </w:rPr>
              <w:t>1</w:t>
            </w:r>
            <w:r w:rsidR="002779B6" w:rsidRPr="00BD5A46">
              <w:rPr>
                <w:rFonts w:eastAsia="Times New Roman"/>
                <w:lang w:eastAsia="ar-SA" w:bidi="ar-SA"/>
              </w:rPr>
              <w:t> </w:t>
            </w:r>
            <w:r w:rsidRPr="00BD5A46">
              <w:rPr>
                <w:rFonts w:eastAsia="Times New Roman"/>
                <w:lang w:eastAsia="ar-SA" w:bidi="ar-SA"/>
              </w:rPr>
              <w:t>01</w:t>
            </w:r>
            <w:r w:rsidR="002779B6" w:rsidRPr="00BD5A46">
              <w:rPr>
                <w:rFonts w:eastAsia="Times New Roman"/>
                <w:lang w:eastAsia="ar-SA" w:bidi="ar-SA"/>
              </w:rPr>
              <w:t> </w:t>
            </w:r>
            <w:r w:rsidRPr="00BD5A46">
              <w:rPr>
                <w:rFonts w:eastAsia="Times New Roman"/>
                <w:lang w:eastAsia="ar-SA" w:bidi="ar-SA"/>
              </w:rPr>
              <w:t>02040</w:t>
            </w:r>
            <w:r w:rsidR="002779B6" w:rsidRPr="00BD5A46">
              <w:rPr>
                <w:rFonts w:eastAsia="Times New Roman"/>
                <w:lang w:eastAsia="ar-SA" w:bidi="ar-SA"/>
              </w:rPr>
              <w:t> </w:t>
            </w:r>
            <w:r w:rsidRPr="00BD5A46">
              <w:rPr>
                <w:rFonts w:eastAsia="Times New Roman"/>
                <w:lang w:eastAsia="ar-SA" w:bidi="ar-SA"/>
              </w:rPr>
              <w:t>01</w:t>
            </w:r>
            <w:r w:rsidR="002779B6" w:rsidRPr="00BD5A46">
              <w:rPr>
                <w:rFonts w:eastAsia="Times New Roman"/>
                <w:lang w:eastAsia="ar-SA" w:bidi="ar-SA"/>
              </w:rPr>
              <w:t> </w:t>
            </w:r>
            <w:r w:rsidRPr="00BD5A46">
              <w:rPr>
                <w:rFonts w:eastAsia="Times New Roman"/>
                <w:lang w:eastAsia="ar-SA" w:bidi="ar-SA"/>
              </w:rPr>
              <w:t>0000</w:t>
            </w:r>
            <w:r w:rsidR="002779B6" w:rsidRPr="00BD5A46">
              <w:rPr>
                <w:rFonts w:eastAsia="Times New Roman"/>
                <w:lang w:eastAsia="ar-SA" w:bidi="ar-SA"/>
              </w:rPr>
              <w:t> </w:t>
            </w:r>
            <w:r w:rsidRPr="00BD5A46">
              <w:rPr>
                <w:rFonts w:eastAsia="Times New Roman"/>
                <w:lang w:eastAsia="ar-SA" w:bidi="ar-SA"/>
              </w:rPr>
              <w:t>110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2" w:rsidRPr="00BD5A46" w:rsidRDefault="00E400D2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5A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Федерации.</w:t>
            </w:r>
          </w:p>
        </w:tc>
      </w:tr>
    </w:tbl>
    <w:p w:rsidR="00C45B98" w:rsidRPr="00BD5A46" w:rsidRDefault="00C45B98" w:rsidP="00265BE8">
      <w:pPr>
        <w:spacing w:after="0" w:line="240" w:lineRule="auto"/>
        <w:rPr>
          <w:rFonts w:ascii="Times New Roman" w:hAnsi="Times New Roman" w:cs="Times New Roman"/>
        </w:rPr>
      </w:pPr>
      <w:r w:rsidRPr="00BD5A46">
        <w:rPr>
          <w:rFonts w:ascii="Times New Roman" w:hAnsi="Times New Roman" w:cs="Times New Roman"/>
        </w:rP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3"/>
        <w:gridCol w:w="5051"/>
      </w:tblGrid>
      <w:tr w:rsidR="00BD5A46" w:rsidRPr="00BD5A46" w:rsidTr="008A35AE">
        <w:tc>
          <w:tcPr>
            <w:tcW w:w="10201" w:type="dxa"/>
          </w:tcPr>
          <w:p w:rsidR="00D802D7" w:rsidRPr="00BD5A46" w:rsidRDefault="00D802D7" w:rsidP="00265BE8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lang w:eastAsia="ar-SA"/>
              </w:rPr>
            </w:pPr>
          </w:p>
        </w:tc>
        <w:tc>
          <w:tcPr>
            <w:tcW w:w="5108" w:type="dxa"/>
          </w:tcPr>
          <w:p w:rsidR="00D802D7" w:rsidRPr="00BD5A46" w:rsidRDefault="008D4A08" w:rsidP="00C53E09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lang w:eastAsia="ar-SA"/>
              </w:rPr>
            </w:pPr>
            <w:r w:rsidRPr="00BD5A46">
              <w:rPr>
                <w:rFonts w:eastAsia="Times New Roman"/>
                <w:lang w:eastAsia="ar-SA"/>
              </w:rPr>
              <w:t>Приложение 4</w:t>
            </w:r>
          </w:p>
          <w:p w:rsidR="00D70796" w:rsidRPr="00BD5A46" w:rsidRDefault="00D70796" w:rsidP="00C53E09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lang w:eastAsia="ar-SA"/>
              </w:rPr>
            </w:pPr>
            <w:r w:rsidRPr="00BD5A46">
              <w:rPr>
                <w:rFonts w:eastAsia="Times New Roman"/>
                <w:lang w:eastAsia="ar-SA"/>
              </w:rPr>
              <w:t xml:space="preserve">к решению Совета депутатов </w:t>
            </w:r>
          </w:p>
          <w:p w:rsidR="00D70796" w:rsidRPr="00BD5A46" w:rsidRDefault="00D70796" w:rsidP="00C53E09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lang w:eastAsia="ar-SA"/>
              </w:rPr>
            </w:pPr>
            <w:r w:rsidRPr="00BD5A46">
              <w:rPr>
                <w:rFonts w:eastAsia="Times New Roman"/>
                <w:lang w:eastAsia="ar-SA"/>
              </w:rPr>
              <w:t>муниципального округа Бабушкинский</w:t>
            </w:r>
          </w:p>
          <w:p w:rsidR="00D802D7" w:rsidRPr="00BD5A46" w:rsidRDefault="00D70796" w:rsidP="00C53E09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lang w:eastAsia="ar-SA"/>
              </w:rPr>
            </w:pPr>
            <w:r w:rsidRPr="00BD5A46">
              <w:rPr>
                <w:rFonts w:eastAsia="Times New Roman"/>
                <w:lang w:eastAsia="ar-SA"/>
              </w:rPr>
              <w:t>от ____________№______</w:t>
            </w:r>
          </w:p>
        </w:tc>
      </w:tr>
    </w:tbl>
    <w:p w:rsidR="008D4A08" w:rsidRPr="00BD5A46" w:rsidRDefault="008D4A08" w:rsidP="00265BE8">
      <w:pPr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</w:p>
    <w:p w:rsidR="000855C4" w:rsidRPr="00BD5A46" w:rsidRDefault="000855C4" w:rsidP="00265BE8">
      <w:pPr>
        <w:suppressAutoHyphens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5A46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</w:t>
      </w:r>
      <w:r w:rsidR="008D4A08" w:rsidRPr="00BD5A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D5A46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главных администраторов</w:t>
      </w:r>
      <w:r w:rsidR="008A35AE" w:rsidRPr="00BD5A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D5A46">
        <w:rPr>
          <w:rFonts w:ascii="Times New Roman" w:eastAsia="Times New Roman" w:hAnsi="Times New Roman" w:cs="Times New Roman"/>
          <w:b/>
          <w:bCs/>
          <w:sz w:val="28"/>
          <w:szCs w:val="28"/>
        </w:rPr>
        <w:t>доходов бюджета мун</w:t>
      </w:r>
      <w:r w:rsidR="00ED1DEC" w:rsidRPr="00BD5A46">
        <w:rPr>
          <w:rFonts w:ascii="Times New Roman" w:eastAsia="Times New Roman" w:hAnsi="Times New Roman" w:cs="Times New Roman"/>
          <w:b/>
          <w:bCs/>
          <w:sz w:val="28"/>
          <w:szCs w:val="28"/>
        </w:rPr>
        <w:t>иципального округа Бабушкинский</w:t>
      </w:r>
    </w:p>
    <w:p w:rsidR="008A35AE" w:rsidRPr="00BD5A46" w:rsidRDefault="008A35AE" w:rsidP="00265BE8">
      <w:pPr>
        <w:suppressAutoHyphens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5025" w:type="dxa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9"/>
        <w:gridCol w:w="3334"/>
        <w:gridCol w:w="18"/>
        <w:gridCol w:w="10914"/>
      </w:tblGrid>
      <w:tr w:rsidR="00BD5A46" w:rsidRPr="00BD5A46" w:rsidTr="002B386B">
        <w:tc>
          <w:tcPr>
            <w:tcW w:w="4111" w:type="dxa"/>
            <w:gridSpan w:val="3"/>
            <w:shd w:val="clear" w:color="auto" w:fill="auto"/>
          </w:tcPr>
          <w:p w:rsidR="0015244F" w:rsidRPr="00BD5A46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46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0914" w:type="dxa"/>
            <w:shd w:val="clear" w:color="auto" w:fill="auto"/>
          </w:tcPr>
          <w:p w:rsidR="0015244F" w:rsidRPr="00BD5A46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4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главного администратора доходов бюджета муниципального образования и виды (подвиды) доходов</w:t>
            </w:r>
          </w:p>
        </w:tc>
      </w:tr>
      <w:tr w:rsidR="00BD5A46" w:rsidRPr="00BD5A46" w:rsidTr="002B386B">
        <w:trPr>
          <w:trHeight w:val="456"/>
        </w:trPr>
        <w:tc>
          <w:tcPr>
            <w:tcW w:w="759" w:type="dxa"/>
            <w:shd w:val="clear" w:color="auto" w:fill="auto"/>
          </w:tcPr>
          <w:p w:rsidR="0015244F" w:rsidRPr="00BD5A46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46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266" w:type="dxa"/>
            <w:gridSpan w:val="3"/>
            <w:shd w:val="clear" w:color="auto" w:fill="auto"/>
          </w:tcPr>
          <w:p w:rsidR="0015244F" w:rsidRPr="00BD5A46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5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Аппарат Совета д</w:t>
            </w:r>
            <w:r w:rsidR="008A35AE" w:rsidRPr="00BD5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епутатов муниципального округа </w:t>
            </w:r>
            <w:r w:rsidRPr="00BD5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Бабушкинский</w:t>
            </w:r>
          </w:p>
        </w:tc>
      </w:tr>
      <w:tr w:rsidR="00BD5A46" w:rsidRPr="00BD5A46" w:rsidTr="002B386B">
        <w:tc>
          <w:tcPr>
            <w:tcW w:w="759" w:type="dxa"/>
            <w:shd w:val="clear" w:color="auto" w:fill="auto"/>
          </w:tcPr>
          <w:p w:rsidR="002B386B" w:rsidRPr="00BD5A46" w:rsidRDefault="002B386B" w:rsidP="002B386B">
            <w:pPr>
              <w:suppressAutoHyphens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5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34" w:type="dxa"/>
            <w:shd w:val="clear" w:color="auto" w:fill="auto"/>
          </w:tcPr>
          <w:p w:rsidR="002B386B" w:rsidRPr="00BD5A46" w:rsidRDefault="002B386B" w:rsidP="002B386B">
            <w:pPr>
              <w:suppressAutoHyphens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A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932" w:type="dxa"/>
            <w:gridSpan w:val="2"/>
            <w:shd w:val="clear" w:color="auto" w:fill="auto"/>
          </w:tcPr>
          <w:p w:rsidR="002B386B" w:rsidRPr="00BD5A46" w:rsidRDefault="002B386B" w:rsidP="002B386B">
            <w:pPr>
              <w:suppressAutoHyphens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A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D5A46" w:rsidRPr="00BD5A46" w:rsidTr="002B386B">
        <w:tc>
          <w:tcPr>
            <w:tcW w:w="759" w:type="dxa"/>
            <w:shd w:val="clear" w:color="auto" w:fill="auto"/>
          </w:tcPr>
          <w:p w:rsidR="0015244F" w:rsidRPr="00BD5A46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46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15244F" w:rsidRPr="00BD5A46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79B6" w:rsidRPr="00BD5A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779B6" w:rsidRPr="00BD5A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01993</w:t>
            </w:r>
            <w:r w:rsidR="002779B6" w:rsidRPr="00BD5A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779B6" w:rsidRPr="00BD5A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2779B6" w:rsidRPr="00BD5A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0932" w:type="dxa"/>
            <w:gridSpan w:val="2"/>
            <w:shd w:val="clear" w:color="auto" w:fill="auto"/>
          </w:tcPr>
          <w:p w:rsidR="0015244F" w:rsidRPr="00BD5A46" w:rsidRDefault="0015244F" w:rsidP="00265BE8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</w:t>
            </w:r>
            <w:r w:rsidR="009E76DD" w:rsidRPr="00BD5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бюджетов внутригородских муниципальных образований городов федерального значения</w:t>
            </w:r>
          </w:p>
        </w:tc>
      </w:tr>
      <w:tr w:rsidR="00BD5A46" w:rsidRPr="00BD5A46" w:rsidTr="002B386B">
        <w:tc>
          <w:tcPr>
            <w:tcW w:w="759" w:type="dxa"/>
            <w:shd w:val="clear" w:color="auto" w:fill="auto"/>
          </w:tcPr>
          <w:p w:rsidR="0015244F" w:rsidRPr="00BD5A46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46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15244F" w:rsidRPr="00BD5A46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79B6" w:rsidRPr="00BD5A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779B6" w:rsidRPr="00BD5A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02993</w:t>
            </w:r>
            <w:r w:rsidR="002779B6" w:rsidRPr="00BD5A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779B6" w:rsidRPr="00BD5A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2779B6" w:rsidRPr="00BD5A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0932" w:type="dxa"/>
            <w:gridSpan w:val="2"/>
            <w:shd w:val="clear" w:color="auto" w:fill="auto"/>
          </w:tcPr>
          <w:p w:rsidR="0015244F" w:rsidRPr="00BD5A46" w:rsidRDefault="0015244F" w:rsidP="00265BE8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</w:tr>
      <w:tr w:rsidR="00BD5A46" w:rsidRPr="00BD5A46" w:rsidTr="002B386B">
        <w:tc>
          <w:tcPr>
            <w:tcW w:w="759" w:type="dxa"/>
            <w:shd w:val="clear" w:color="auto" w:fill="auto"/>
          </w:tcPr>
          <w:p w:rsidR="000C5CC0" w:rsidRPr="00BD5A46" w:rsidRDefault="000C5CC0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46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0C5CC0" w:rsidRPr="00BD5A46" w:rsidRDefault="000C5CC0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0660" w:rsidRPr="00BD5A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C0660" w:rsidRPr="00BD5A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07010</w:t>
            </w:r>
            <w:r w:rsidR="000C0660" w:rsidRPr="00BD5A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0C0660" w:rsidRPr="00BD5A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0C0660" w:rsidRPr="00BD5A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932" w:type="dxa"/>
            <w:gridSpan w:val="2"/>
            <w:shd w:val="clear" w:color="auto" w:fill="auto"/>
          </w:tcPr>
          <w:p w:rsidR="000C5CC0" w:rsidRPr="00BD5A46" w:rsidRDefault="000C5CC0" w:rsidP="00265BE8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</w:t>
            </w:r>
            <w:r w:rsidR="000C0660" w:rsidRPr="00BD5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в случае просрочки</w:t>
            </w:r>
            <w:r w:rsidR="000C0660" w:rsidRPr="00BD5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="000C0660" w:rsidRPr="00BD5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поставщиком</w:t>
            </w:r>
            <w:r w:rsidR="000C0660" w:rsidRPr="00BD5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(подрядчиком, исполнителем) Обязательств, предусмотренных</w:t>
            </w:r>
            <w:r w:rsidR="000C0660" w:rsidRPr="00BD5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муниципальным контрактом, заключенным</w:t>
            </w:r>
            <w:r w:rsidR="000C0660" w:rsidRPr="00BD5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муниципальным органом, казенным учреждением внутригородского</w:t>
            </w:r>
            <w:r w:rsidR="000C0660" w:rsidRPr="00BD5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0C0660" w:rsidRPr="00BD5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города федерального значения</w:t>
            </w:r>
            <w:r w:rsidR="000C0660" w:rsidRPr="00BD5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(муниципальным).</w:t>
            </w:r>
          </w:p>
        </w:tc>
      </w:tr>
      <w:tr w:rsidR="00BD5A46" w:rsidRPr="00BD5A46" w:rsidTr="002B386B">
        <w:tc>
          <w:tcPr>
            <w:tcW w:w="759" w:type="dxa"/>
            <w:shd w:val="clear" w:color="auto" w:fill="auto"/>
          </w:tcPr>
          <w:p w:rsidR="000C5CC0" w:rsidRPr="00BD5A46" w:rsidRDefault="000C5CC0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46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0C5CC0" w:rsidRPr="00BD5A46" w:rsidRDefault="000C5CC0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0660" w:rsidRPr="00BD5A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C0660" w:rsidRPr="00BD5A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10061</w:t>
            </w:r>
            <w:r w:rsidR="000C0660" w:rsidRPr="00BD5A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0C0660" w:rsidRPr="00BD5A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0C0660" w:rsidRPr="00BD5A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932" w:type="dxa"/>
            <w:gridSpan w:val="2"/>
            <w:shd w:val="clear" w:color="auto" w:fill="auto"/>
          </w:tcPr>
          <w:p w:rsidR="000C5CC0" w:rsidRPr="00BD5A46" w:rsidRDefault="000C5CC0" w:rsidP="00265BE8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</w:t>
            </w:r>
            <w:r w:rsidR="000C0660" w:rsidRPr="00BD5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от заключения с муниципальным</w:t>
            </w:r>
            <w:r w:rsidR="000C0660" w:rsidRPr="00BD5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органом</w:t>
            </w:r>
            <w:r w:rsidR="000C0660" w:rsidRPr="00BD5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внутригородского муниципального образования</w:t>
            </w:r>
            <w:r w:rsidR="000C0660" w:rsidRPr="00BD5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города федерального значения</w:t>
            </w:r>
            <w:r w:rsidR="000C0660" w:rsidRPr="00BD5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(муниципальным казенным учреждением) муниципального контракта , а также иные денежные средства, подлежащие</w:t>
            </w:r>
            <w:r w:rsidR="000C0660" w:rsidRPr="00BD5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зачислению в бюджет внутригородского муниципального образования города федерального значения</w:t>
            </w:r>
            <w:r w:rsidR="000C0660" w:rsidRPr="00BD5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за нарушение</w:t>
            </w:r>
            <w:r w:rsidR="000C0660" w:rsidRPr="00BD5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законодательства Российской Федерации</w:t>
            </w:r>
            <w:r w:rsidR="000C0660" w:rsidRPr="00BD5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о контрактной системе</w:t>
            </w:r>
            <w:r w:rsidR="000C0660" w:rsidRPr="00BD5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в сфере закупок товаров, работ, услуг для обеспечения</w:t>
            </w:r>
            <w:r w:rsidR="000C0660" w:rsidRPr="00BD5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государственных и му</w:t>
            </w:r>
            <w:r w:rsidR="00DA014B" w:rsidRPr="00BD5A46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ниципальных нужд (за исключением муниципального контракта, финансируемого за счет средств муниципального дорожного фонда). </w:t>
            </w:r>
          </w:p>
        </w:tc>
      </w:tr>
      <w:tr w:rsidR="00BD5A46" w:rsidRPr="00BD5A46" w:rsidTr="002B386B">
        <w:tc>
          <w:tcPr>
            <w:tcW w:w="759" w:type="dxa"/>
            <w:shd w:val="clear" w:color="auto" w:fill="auto"/>
          </w:tcPr>
          <w:p w:rsidR="00DA014B" w:rsidRPr="00BD5A46" w:rsidRDefault="00DA014B" w:rsidP="00DA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DA014B" w:rsidRPr="00BD5A46" w:rsidRDefault="00DA014B" w:rsidP="00DA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0660" w:rsidRPr="00BD5A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C0660" w:rsidRPr="00BD5A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10081</w:t>
            </w:r>
            <w:r w:rsidR="000C0660" w:rsidRPr="00BD5A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0C0660" w:rsidRPr="00BD5A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0C0660" w:rsidRPr="00BD5A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932" w:type="dxa"/>
            <w:gridSpan w:val="2"/>
            <w:shd w:val="clear" w:color="auto" w:fill="auto"/>
          </w:tcPr>
          <w:p w:rsidR="00DA014B" w:rsidRPr="00BD5A46" w:rsidRDefault="00DA014B" w:rsidP="00DA014B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округом внутригородского муниципального образования города федерального значения</w:t>
            </w:r>
            <w:r w:rsidR="000C0660" w:rsidRPr="00BD5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(муниципальным казенным учреждением) в связи</w:t>
            </w:r>
            <w:r w:rsidR="000C0660" w:rsidRPr="00BD5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с односторонним отказом исполнителя (подрядчика) от его исполнения</w:t>
            </w:r>
            <w:r w:rsidR="000C0660" w:rsidRPr="00BD5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(за исключением муниципального контракта, финансируемого за счет средств</w:t>
            </w:r>
            <w:r w:rsidR="000C0660" w:rsidRPr="00BD5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муниципального дорожного фонда).</w:t>
            </w:r>
          </w:p>
        </w:tc>
      </w:tr>
      <w:tr w:rsidR="00BD5A46" w:rsidRPr="00BD5A46" w:rsidTr="002B386B">
        <w:tc>
          <w:tcPr>
            <w:tcW w:w="759" w:type="dxa"/>
            <w:shd w:val="clear" w:color="auto" w:fill="auto"/>
          </w:tcPr>
          <w:p w:rsidR="0015244F" w:rsidRPr="00BD5A46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46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15244F" w:rsidRPr="00BD5A46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0660" w:rsidRPr="00BD5A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C0660" w:rsidRPr="00BD5A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23031</w:t>
            </w:r>
            <w:r w:rsidR="000C0660" w:rsidRPr="00BD5A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0C0660" w:rsidRPr="00BD5A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0C0660" w:rsidRPr="00BD5A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932" w:type="dxa"/>
            <w:gridSpan w:val="2"/>
            <w:shd w:val="clear" w:color="auto" w:fill="auto"/>
          </w:tcPr>
          <w:p w:rsidR="0015244F" w:rsidRPr="00BD5A46" w:rsidRDefault="0015244F" w:rsidP="00265BE8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внутригородских муниципальных образований городов федерального значения </w:t>
            </w:r>
          </w:p>
        </w:tc>
      </w:tr>
      <w:tr w:rsidR="00BD5A46" w:rsidRPr="00BD5A46" w:rsidTr="002B386B">
        <w:tc>
          <w:tcPr>
            <w:tcW w:w="759" w:type="dxa"/>
            <w:shd w:val="clear" w:color="auto" w:fill="auto"/>
          </w:tcPr>
          <w:p w:rsidR="0015244F" w:rsidRPr="00BD5A46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3334" w:type="dxa"/>
            <w:shd w:val="clear" w:color="auto" w:fill="auto"/>
          </w:tcPr>
          <w:p w:rsidR="0015244F" w:rsidRPr="00BD5A46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0660" w:rsidRPr="00BD5A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C0660" w:rsidRPr="00BD5A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23032</w:t>
            </w:r>
            <w:r w:rsidR="000C0660" w:rsidRPr="00BD5A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0C0660" w:rsidRPr="00BD5A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0C0660" w:rsidRPr="00BD5A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932" w:type="dxa"/>
            <w:gridSpan w:val="2"/>
            <w:shd w:val="clear" w:color="auto" w:fill="auto"/>
          </w:tcPr>
          <w:p w:rsidR="0015244F" w:rsidRPr="00BD5A46" w:rsidRDefault="0015244F" w:rsidP="00265BE8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</w:t>
            </w:r>
            <w:r w:rsidR="009E76DD" w:rsidRPr="00BD5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 xml:space="preserve">бюджетов внутригородских муниципальных образований городов федерального значения </w:t>
            </w:r>
          </w:p>
        </w:tc>
      </w:tr>
      <w:tr w:rsidR="00BD5A46" w:rsidRPr="00BD5A46" w:rsidTr="002B386B">
        <w:tc>
          <w:tcPr>
            <w:tcW w:w="759" w:type="dxa"/>
            <w:shd w:val="clear" w:color="auto" w:fill="auto"/>
          </w:tcPr>
          <w:p w:rsidR="0015244F" w:rsidRPr="00BD5A46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46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15244F" w:rsidRPr="00BD5A46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C0660" w:rsidRPr="00BD5A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D5A4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0C0660" w:rsidRPr="00BD5A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D5A46">
              <w:rPr>
                <w:rFonts w:ascii="Times New Roman" w:eastAsia="Times New Roman" w:hAnsi="Times New Roman" w:cs="Times New Roman"/>
                <w:sz w:val="24"/>
                <w:szCs w:val="24"/>
              </w:rPr>
              <w:t>32000</w:t>
            </w:r>
            <w:r w:rsidR="000C0660" w:rsidRPr="00BD5A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D5A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0C0660" w:rsidRPr="00BD5A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D5A46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 w:rsidR="000C0660" w:rsidRPr="00BD5A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D5A46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932" w:type="dxa"/>
            <w:gridSpan w:val="2"/>
            <w:shd w:val="clear" w:color="auto" w:fill="auto"/>
          </w:tcPr>
          <w:p w:rsidR="0015244F" w:rsidRPr="00BD5A46" w:rsidRDefault="0015244F" w:rsidP="00265BE8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46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значения)</w:t>
            </w:r>
          </w:p>
        </w:tc>
      </w:tr>
      <w:tr w:rsidR="00BD5A46" w:rsidRPr="00BD5A46" w:rsidTr="002B386B">
        <w:tc>
          <w:tcPr>
            <w:tcW w:w="759" w:type="dxa"/>
            <w:shd w:val="clear" w:color="auto" w:fill="auto"/>
          </w:tcPr>
          <w:p w:rsidR="0015244F" w:rsidRPr="00BD5A46" w:rsidRDefault="0015244F" w:rsidP="00265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15244F" w:rsidRPr="00BD5A46" w:rsidRDefault="0015244F" w:rsidP="00265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0660" w:rsidRPr="00BD5A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C0660" w:rsidRPr="00BD5A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33000</w:t>
            </w:r>
            <w:r w:rsidR="000C0660" w:rsidRPr="00BD5A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0C0660" w:rsidRPr="00BD5A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0C0660" w:rsidRPr="00BD5A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932" w:type="dxa"/>
            <w:gridSpan w:val="2"/>
            <w:shd w:val="clear" w:color="auto" w:fill="auto"/>
          </w:tcPr>
          <w:p w:rsidR="0015244F" w:rsidRPr="00BD5A46" w:rsidRDefault="0015244F" w:rsidP="009E76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Денежные взыскания(штрафы)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муниципальных нужд внутригородских муниципальных образований городов федерального значения.</w:t>
            </w:r>
          </w:p>
        </w:tc>
      </w:tr>
      <w:tr w:rsidR="00BD5A46" w:rsidRPr="00BD5A46" w:rsidTr="002B386B">
        <w:tc>
          <w:tcPr>
            <w:tcW w:w="759" w:type="dxa"/>
            <w:shd w:val="clear" w:color="auto" w:fill="auto"/>
          </w:tcPr>
          <w:p w:rsidR="0015244F" w:rsidRPr="00BD5A46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46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15244F" w:rsidRPr="00BD5A46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C0660" w:rsidRPr="00BD5A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D5A4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0C0660" w:rsidRPr="00BD5A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D5A46">
              <w:rPr>
                <w:rFonts w:ascii="Times New Roman" w:eastAsia="Times New Roman" w:hAnsi="Times New Roman" w:cs="Times New Roman"/>
                <w:sz w:val="24"/>
                <w:szCs w:val="24"/>
              </w:rPr>
              <w:t>90030</w:t>
            </w:r>
            <w:r w:rsidR="000C0660" w:rsidRPr="00BD5A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D5A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0C0660" w:rsidRPr="00BD5A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D5A46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 w:rsidR="000C0660" w:rsidRPr="00BD5A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D5A46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932" w:type="dxa"/>
            <w:gridSpan w:val="2"/>
            <w:shd w:val="clear" w:color="auto" w:fill="auto"/>
          </w:tcPr>
          <w:p w:rsidR="0015244F" w:rsidRPr="00BD5A46" w:rsidRDefault="0015244F" w:rsidP="00265BE8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поступления от денежных взысканий (штрафов) и иных сумм в возмещении ущерба, зачисляемые в бюджеты внутригородских муниципальных образований городов федерального значения </w:t>
            </w:r>
          </w:p>
        </w:tc>
      </w:tr>
      <w:tr w:rsidR="00BD5A46" w:rsidRPr="00BD5A46" w:rsidTr="002B386B">
        <w:tc>
          <w:tcPr>
            <w:tcW w:w="759" w:type="dxa"/>
            <w:shd w:val="clear" w:color="auto" w:fill="auto"/>
          </w:tcPr>
          <w:p w:rsidR="0015244F" w:rsidRPr="00BD5A46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46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15244F" w:rsidRPr="00BD5A46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C0660" w:rsidRPr="00BD5A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D5A4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0C0660" w:rsidRPr="00BD5A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D5A46">
              <w:rPr>
                <w:rFonts w:ascii="Times New Roman" w:eastAsia="Times New Roman" w:hAnsi="Times New Roman" w:cs="Times New Roman"/>
                <w:sz w:val="24"/>
                <w:szCs w:val="24"/>
              </w:rPr>
              <w:t>01030</w:t>
            </w:r>
            <w:r w:rsidR="000C0660" w:rsidRPr="00BD5A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D5A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0C0660" w:rsidRPr="00BD5A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D5A46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 w:rsidR="000C0660" w:rsidRPr="00BD5A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D5A46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0932" w:type="dxa"/>
            <w:gridSpan w:val="2"/>
            <w:shd w:val="clear" w:color="auto" w:fill="auto"/>
          </w:tcPr>
          <w:p w:rsidR="0015244F" w:rsidRPr="00BD5A46" w:rsidRDefault="0015244F" w:rsidP="00265BE8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46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</w:tr>
      <w:tr w:rsidR="00BD5A46" w:rsidRPr="00BD5A46" w:rsidTr="002B386B">
        <w:tc>
          <w:tcPr>
            <w:tcW w:w="759" w:type="dxa"/>
            <w:shd w:val="clear" w:color="auto" w:fill="auto"/>
          </w:tcPr>
          <w:p w:rsidR="0015244F" w:rsidRPr="00BD5A46" w:rsidRDefault="0015244F" w:rsidP="00265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15244F" w:rsidRPr="00BD5A46" w:rsidRDefault="00820ECD" w:rsidP="00265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0660" w:rsidRPr="00BD5A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0C0660" w:rsidRPr="00BD5A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15002</w:t>
            </w:r>
            <w:r w:rsidR="000C0660" w:rsidRPr="00BD5A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0C0660" w:rsidRPr="00BD5A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0C0660" w:rsidRPr="00BD5A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932" w:type="dxa"/>
            <w:gridSpan w:val="2"/>
            <w:shd w:val="clear" w:color="auto" w:fill="auto"/>
          </w:tcPr>
          <w:p w:rsidR="0015244F" w:rsidRPr="00BD5A46" w:rsidRDefault="0015244F" w:rsidP="00265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Дотации бюджетам внутригородских муниципальных образований городов федерального значения</w:t>
            </w:r>
            <w:r w:rsidR="009E76DD" w:rsidRPr="00BD5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ECD" w:rsidRPr="00BD5A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на поддержку мер по обеспечению сбалан</w:t>
            </w:r>
            <w:r w:rsidR="00820ECD" w:rsidRPr="00BD5A46">
              <w:rPr>
                <w:rFonts w:ascii="Times New Roman" w:hAnsi="Times New Roman" w:cs="Times New Roman"/>
                <w:sz w:val="24"/>
                <w:szCs w:val="24"/>
              </w:rPr>
              <w:t>сированности бюджетов внутригородских муниципальных</w:t>
            </w:r>
            <w:r w:rsidR="009E76DD" w:rsidRPr="00BD5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ECD" w:rsidRPr="00BD5A46">
              <w:rPr>
                <w:rFonts w:ascii="Times New Roman" w:hAnsi="Times New Roman" w:cs="Times New Roman"/>
                <w:sz w:val="24"/>
                <w:szCs w:val="24"/>
              </w:rPr>
              <w:t>образований)</w:t>
            </w:r>
          </w:p>
        </w:tc>
      </w:tr>
      <w:tr w:rsidR="00BD5A46" w:rsidRPr="00BD5A46" w:rsidTr="002B386B">
        <w:tc>
          <w:tcPr>
            <w:tcW w:w="759" w:type="dxa"/>
            <w:shd w:val="clear" w:color="auto" w:fill="auto"/>
          </w:tcPr>
          <w:p w:rsidR="0015244F" w:rsidRPr="00BD5A46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46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15244F" w:rsidRPr="00BD5A46" w:rsidRDefault="00820ECD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4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C0660" w:rsidRPr="00BD5A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D5A4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0C0660" w:rsidRPr="00BD5A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D5A46">
              <w:rPr>
                <w:rFonts w:ascii="Times New Roman" w:eastAsia="Times New Roman" w:hAnsi="Times New Roman" w:cs="Times New Roman"/>
                <w:sz w:val="24"/>
                <w:szCs w:val="24"/>
              </w:rPr>
              <w:t>02999</w:t>
            </w:r>
            <w:r w:rsidR="000C0660" w:rsidRPr="00BD5A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D5A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0C0660" w:rsidRPr="00BD5A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D5A46">
              <w:rPr>
                <w:rFonts w:ascii="Times New Roman" w:eastAsia="Times New Roman" w:hAnsi="Times New Roman" w:cs="Times New Roman"/>
                <w:sz w:val="24"/>
                <w:szCs w:val="24"/>
              </w:rPr>
              <w:t>0010</w:t>
            </w:r>
            <w:r w:rsidR="000C0660" w:rsidRPr="00BD5A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D5A46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932" w:type="dxa"/>
            <w:gridSpan w:val="2"/>
            <w:shd w:val="clear" w:color="auto" w:fill="auto"/>
          </w:tcPr>
          <w:p w:rsidR="0015244F" w:rsidRPr="00BD5A46" w:rsidRDefault="0015244F" w:rsidP="00265BE8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внутригородских муниципальных городов федерального значения</w:t>
            </w:r>
          </w:p>
        </w:tc>
      </w:tr>
      <w:tr w:rsidR="00BD5A46" w:rsidRPr="00BD5A46" w:rsidTr="002B386B">
        <w:tc>
          <w:tcPr>
            <w:tcW w:w="759" w:type="dxa"/>
            <w:shd w:val="clear" w:color="auto" w:fill="auto"/>
          </w:tcPr>
          <w:p w:rsidR="0015244F" w:rsidRPr="00BD5A46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46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15244F" w:rsidRPr="00BD5A46" w:rsidRDefault="00DC6EC8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4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C0660" w:rsidRPr="00BD5A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D5A4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0C0660" w:rsidRPr="00BD5A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20ECD" w:rsidRPr="00BD5A46">
              <w:rPr>
                <w:rFonts w:ascii="Times New Roman" w:eastAsia="Times New Roman" w:hAnsi="Times New Roman" w:cs="Times New Roman"/>
                <w:sz w:val="24"/>
                <w:szCs w:val="24"/>
              </w:rPr>
              <w:t>4999</w:t>
            </w:r>
            <w:r w:rsidRPr="00BD5A4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0C0660" w:rsidRPr="00BD5A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20ECD" w:rsidRPr="00BD5A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0C0660" w:rsidRPr="00BD5A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20ECD" w:rsidRPr="00BD5A46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 w:rsidR="000C0660" w:rsidRPr="00BD5A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20ECD" w:rsidRPr="00BD5A46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932" w:type="dxa"/>
            <w:gridSpan w:val="2"/>
            <w:shd w:val="clear" w:color="auto" w:fill="auto"/>
          </w:tcPr>
          <w:p w:rsidR="0015244F" w:rsidRPr="00BD5A46" w:rsidRDefault="0015244F" w:rsidP="00265BE8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</w:tr>
      <w:tr w:rsidR="00BD5A46" w:rsidRPr="00BD5A46" w:rsidTr="002B386B">
        <w:tc>
          <w:tcPr>
            <w:tcW w:w="759" w:type="dxa"/>
            <w:shd w:val="clear" w:color="auto" w:fill="auto"/>
          </w:tcPr>
          <w:p w:rsidR="0015244F" w:rsidRPr="00BD5A46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46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15244F" w:rsidRPr="00BD5A46" w:rsidRDefault="00820ECD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4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C0660" w:rsidRPr="00BD5A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D5A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0C0660" w:rsidRPr="00BD5A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D5A46">
              <w:rPr>
                <w:rFonts w:ascii="Times New Roman" w:eastAsia="Times New Roman" w:hAnsi="Times New Roman" w:cs="Times New Roman"/>
                <w:sz w:val="24"/>
                <w:szCs w:val="24"/>
              </w:rPr>
              <w:t>03010</w:t>
            </w:r>
            <w:r w:rsidR="000C0660" w:rsidRPr="00BD5A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D5A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0C0660" w:rsidRPr="00BD5A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D5A46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 w:rsidR="000C0660" w:rsidRPr="00BD5A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D5A4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15244F" w:rsidRPr="00BD5A4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32" w:type="dxa"/>
            <w:gridSpan w:val="2"/>
            <w:shd w:val="clear" w:color="auto" w:fill="auto"/>
          </w:tcPr>
          <w:p w:rsidR="0015244F" w:rsidRPr="00BD5A46" w:rsidRDefault="0015244F" w:rsidP="00265BE8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Поступления от денежных пожертвований, предоставляемых физическими лицами получателям средств бюджетов внутригородских муниципальных образований городов федерального значения </w:t>
            </w:r>
          </w:p>
        </w:tc>
      </w:tr>
      <w:tr w:rsidR="00BD5A46" w:rsidRPr="00BD5A46" w:rsidTr="002B386B">
        <w:tc>
          <w:tcPr>
            <w:tcW w:w="759" w:type="dxa"/>
            <w:shd w:val="clear" w:color="auto" w:fill="auto"/>
          </w:tcPr>
          <w:p w:rsidR="0015244F" w:rsidRPr="00BD5A46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46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15244F" w:rsidRPr="00BD5A46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4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C0660" w:rsidRPr="00BD5A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D5A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0C0660" w:rsidRPr="00BD5A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D5A46">
              <w:rPr>
                <w:rFonts w:ascii="Times New Roman" w:eastAsia="Times New Roman" w:hAnsi="Times New Roman" w:cs="Times New Roman"/>
                <w:sz w:val="24"/>
                <w:szCs w:val="24"/>
              </w:rPr>
              <w:t>03020</w:t>
            </w:r>
            <w:r w:rsidR="000C0660" w:rsidRPr="00BD5A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20ECD" w:rsidRPr="00BD5A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0C0660" w:rsidRPr="00BD5A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20ECD" w:rsidRPr="00BD5A46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 w:rsidR="000C0660" w:rsidRPr="00BD5A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20ECD" w:rsidRPr="00BD5A4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BD5A4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32" w:type="dxa"/>
            <w:gridSpan w:val="2"/>
            <w:shd w:val="clear" w:color="auto" w:fill="auto"/>
          </w:tcPr>
          <w:p w:rsidR="0015244F" w:rsidRPr="00BD5A46" w:rsidRDefault="0015244F" w:rsidP="00265BE8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безвозмездные поступления в бюджеты внутригородских муниципальных образований городов федерального значения </w:t>
            </w:r>
          </w:p>
        </w:tc>
      </w:tr>
      <w:tr w:rsidR="00BD5A46" w:rsidRPr="00BD5A46" w:rsidTr="002B386B">
        <w:tc>
          <w:tcPr>
            <w:tcW w:w="759" w:type="dxa"/>
            <w:shd w:val="clear" w:color="auto" w:fill="auto"/>
          </w:tcPr>
          <w:p w:rsidR="0015244F" w:rsidRPr="00BD5A46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46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15244F" w:rsidRPr="00BD5A46" w:rsidRDefault="00820ECD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4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C0660" w:rsidRPr="00BD5A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D5A4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0C0660" w:rsidRPr="00BD5A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D5A46">
              <w:rPr>
                <w:rFonts w:ascii="Times New Roman" w:eastAsia="Times New Roman" w:hAnsi="Times New Roman" w:cs="Times New Roman"/>
                <w:sz w:val="24"/>
                <w:szCs w:val="24"/>
              </w:rPr>
              <w:t>03000</w:t>
            </w:r>
            <w:r w:rsidR="000C0660" w:rsidRPr="00BD5A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D5A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0C0660" w:rsidRPr="00BD5A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D5A46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 w:rsidR="000C0660" w:rsidRPr="00BD5A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D5A4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15244F" w:rsidRPr="00BD5A4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32" w:type="dxa"/>
            <w:gridSpan w:val="2"/>
            <w:shd w:val="clear" w:color="auto" w:fill="auto"/>
          </w:tcPr>
          <w:p w:rsidR="0015244F" w:rsidRPr="00BD5A46" w:rsidRDefault="0015244F" w:rsidP="00265BE8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4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Перечисления из бюджетов внутригородских муниципальных образований городов федерального значения а (в бюджеты внутригородских муниципальных образований городов федерального значения 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BD5A46" w:rsidRPr="00BD5A46" w:rsidTr="002B386B">
        <w:tc>
          <w:tcPr>
            <w:tcW w:w="759" w:type="dxa"/>
            <w:shd w:val="clear" w:color="auto" w:fill="auto"/>
          </w:tcPr>
          <w:p w:rsidR="0015244F" w:rsidRPr="00BD5A46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46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15244F" w:rsidRPr="00BD5A46" w:rsidRDefault="00820ECD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0660" w:rsidRPr="00BD5A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C0660" w:rsidRPr="00BD5A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60010</w:t>
            </w:r>
            <w:r w:rsidR="000C0660" w:rsidRPr="00BD5A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0C0660" w:rsidRPr="00BD5A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0C0660" w:rsidRPr="00BD5A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932" w:type="dxa"/>
            <w:gridSpan w:val="2"/>
            <w:shd w:val="clear" w:color="auto" w:fill="auto"/>
          </w:tcPr>
          <w:p w:rsidR="0015244F" w:rsidRPr="00BD5A46" w:rsidRDefault="0015244F" w:rsidP="00265BE8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Доходы бюджетов внутригородских муниципальных образований городов федерального значения</w:t>
            </w:r>
            <w:r w:rsidR="009E76DD" w:rsidRPr="00BD5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Федерации»</w:t>
            </w:r>
          </w:p>
        </w:tc>
      </w:tr>
      <w:tr w:rsidR="00BD5A46" w:rsidRPr="00BD5A46" w:rsidTr="002B386B">
        <w:tc>
          <w:tcPr>
            <w:tcW w:w="759" w:type="dxa"/>
            <w:shd w:val="clear" w:color="auto" w:fill="auto"/>
          </w:tcPr>
          <w:p w:rsidR="0015244F" w:rsidRPr="00BD5A46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46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15244F" w:rsidRPr="00BD5A46" w:rsidRDefault="00820ECD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4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C0660" w:rsidRPr="00BD5A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D5A4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0C0660" w:rsidRPr="00BD5A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D5A46">
              <w:rPr>
                <w:rFonts w:ascii="Times New Roman" w:eastAsia="Times New Roman" w:hAnsi="Times New Roman" w:cs="Times New Roman"/>
                <w:sz w:val="24"/>
                <w:szCs w:val="24"/>
              </w:rPr>
              <w:t>60010</w:t>
            </w:r>
            <w:r w:rsidR="000C0660" w:rsidRPr="00BD5A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D5A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0C0660" w:rsidRPr="00BD5A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D5A46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 w:rsidR="000C0660" w:rsidRPr="00BD5A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D5A46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932" w:type="dxa"/>
            <w:gridSpan w:val="2"/>
            <w:shd w:val="clear" w:color="auto" w:fill="auto"/>
          </w:tcPr>
          <w:p w:rsidR="0015244F" w:rsidRPr="00BD5A46" w:rsidRDefault="0015244F" w:rsidP="009E76DD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46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</w:t>
            </w:r>
            <w:r w:rsidR="00820ECD" w:rsidRPr="00BD5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тков субсидий, субвенций и иных </w:t>
            </w:r>
            <w:r w:rsidRPr="00BD5A46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</w:t>
            </w:r>
            <w:r w:rsidR="00820ECD" w:rsidRPr="00BD5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ых трансфертов, имеющих целевое </w:t>
            </w:r>
            <w:r w:rsidRPr="00BD5A46">
              <w:rPr>
                <w:rFonts w:ascii="Times New Roman" w:eastAsia="Times New Roman" w:hAnsi="Times New Roman" w:cs="Times New Roman"/>
                <w:sz w:val="24"/>
                <w:szCs w:val="24"/>
              </w:rPr>
              <w:t>назн</w:t>
            </w:r>
            <w:r w:rsidR="00820ECD" w:rsidRPr="00BD5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ачение, прошлых лет из бюджетов </w:t>
            </w:r>
            <w:r w:rsidRPr="00BD5A46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внутригородских муниципальных образований</w:t>
            </w:r>
            <w:r w:rsidR="009E76DD" w:rsidRPr="00BD5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5A46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городов федерального значения.</w:t>
            </w:r>
          </w:p>
        </w:tc>
      </w:tr>
    </w:tbl>
    <w:p w:rsidR="00C45B98" w:rsidRPr="00BD5A46" w:rsidRDefault="00C45B98" w:rsidP="00265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A46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5"/>
        <w:gridCol w:w="6159"/>
      </w:tblGrid>
      <w:tr w:rsidR="00BD5A46" w:rsidRPr="00BD5A46" w:rsidTr="002779B6">
        <w:tc>
          <w:tcPr>
            <w:tcW w:w="8865" w:type="dxa"/>
          </w:tcPr>
          <w:p w:rsidR="005951C0" w:rsidRPr="00BD5A46" w:rsidRDefault="005951C0" w:rsidP="00C53E09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lang w:eastAsia="ar-SA"/>
              </w:rPr>
            </w:pPr>
          </w:p>
        </w:tc>
        <w:tc>
          <w:tcPr>
            <w:tcW w:w="6159" w:type="dxa"/>
          </w:tcPr>
          <w:p w:rsidR="005951C0" w:rsidRPr="00BD5A46" w:rsidRDefault="005951C0" w:rsidP="00C53E09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lang w:eastAsia="ar-SA"/>
              </w:rPr>
            </w:pPr>
            <w:r w:rsidRPr="00BD5A46">
              <w:rPr>
                <w:rFonts w:eastAsia="Times New Roman"/>
                <w:lang w:eastAsia="ar-SA"/>
              </w:rPr>
              <w:t>Приложение 5</w:t>
            </w:r>
          </w:p>
          <w:p w:rsidR="00D70796" w:rsidRPr="00BD5A46" w:rsidRDefault="00D70796" w:rsidP="00C53E09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lang w:eastAsia="ar-SA"/>
              </w:rPr>
            </w:pPr>
            <w:r w:rsidRPr="00BD5A46">
              <w:rPr>
                <w:rFonts w:eastAsia="Times New Roman"/>
                <w:lang w:eastAsia="ar-SA"/>
              </w:rPr>
              <w:t xml:space="preserve">к решению Совета депутатов </w:t>
            </w:r>
          </w:p>
          <w:p w:rsidR="00D70796" w:rsidRPr="00BD5A46" w:rsidRDefault="00D70796" w:rsidP="00C53E09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lang w:eastAsia="ar-SA"/>
              </w:rPr>
            </w:pPr>
            <w:r w:rsidRPr="00BD5A46">
              <w:rPr>
                <w:rFonts w:eastAsia="Times New Roman"/>
                <w:lang w:eastAsia="ar-SA"/>
              </w:rPr>
              <w:t>муниципального округа Бабушкинский</w:t>
            </w:r>
          </w:p>
          <w:p w:rsidR="005951C0" w:rsidRPr="00BD5A46" w:rsidRDefault="00D70796" w:rsidP="00C53E09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lang w:eastAsia="ar-SA"/>
              </w:rPr>
            </w:pPr>
            <w:r w:rsidRPr="00BD5A46">
              <w:rPr>
                <w:rFonts w:eastAsia="Times New Roman"/>
                <w:lang w:eastAsia="ar-SA"/>
              </w:rPr>
              <w:t>от ____________№______</w:t>
            </w:r>
          </w:p>
        </w:tc>
      </w:tr>
    </w:tbl>
    <w:p w:rsidR="00B465FA" w:rsidRPr="00BD5A46" w:rsidRDefault="00B465FA" w:rsidP="00C53E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D4A08" w:rsidRPr="00BD5A46" w:rsidRDefault="00B465FA" w:rsidP="00265B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5A46">
        <w:rPr>
          <w:rFonts w:ascii="Times New Roman" w:hAnsi="Times New Roman" w:cs="Times New Roman"/>
          <w:b/>
          <w:bCs/>
          <w:sz w:val="28"/>
          <w:szCs w:val="28"/>
        </w:rPr>
        <w:t>Перечень главных администраторов</w:t>
      </w:r>
      <w:r w:rsidR="008A35AE" w:rsidRPr="00BD5A46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Pr="00BD5A46">
        <w:rPr>
          <w:rFonts w:ascii="Times New Roman" w:hAnsi="Times New Roman" w:cs="Times New Roman"/>
          <w:b/>
          <w:bCs/>
          <w:sz w:val="28"/>
          <w:szCs w:val="28"/>
        </w:rPr>
        <w:t>сточников</w:t>
      </w:r>
      <w:r w:rsidR="008A35AE" w:rsidRPr="00BD5A46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D5A46">
        <w:rPr>
          <w:rFonts w:ascii="Times New Roman" w:hAnsi="Times New Roman" w:cs="Times New Roman"/>
          <w:b/>
          <w:bCs/>
          <w:sz w:val="28"/>
          <w:szCs w:val="28"/>
        </w:rPr>
        <w:t>финансирования дефицита бюджета</w:t>
      </w:r>
      <w:r w:rsidR="008A35AE" w:rsidRPr="00BD5A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5A46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 Бабушкинский</w:t>
      </w:r>
    </w:p>
    <w:p w:rsidR="008D4A08" w:rsidRPr="00BD5A46" w:rsidRDefault="008D4A08" w:rsidP="00265B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c"/>
        <w:tblW w:w="14883" w:type="dxa"/>
        <w:tblInd w:w="421" w:type="dxa"/>
        <w:tblLook w:val="04A0" w:firstRow="1" w:lastRow="0" w:firstColumn="1" w:lastColumn="0" w:noHBand="0" w:noVBand="1"/>
      </w:tblPr>
      <w:tblGrid>
        <w:gridCol w:w="2405"/>
        <w:gridCol w:w="4824"/>
        <w:gridCol w:w="7654"/>
      </w:tblGrid>
      <w:tr w:rsidR="00BD5A46" w:rsidRPr="00BD5A46" w:rsidTr="005951C0">
        <w:tc>
          <w:tcPr>
            <w:tcW w:w="2405" w:type="dxa"/>
          </w:tcPr>
          <w:p w:rsidR="00B465FA" w:rsidRPr="00BD5A46" w:rsidRDefault="00B465FA" w:rsidP="00265B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A46">
              <w:rPr>
                <w:rFonts w:ascii="Times New Roman" w:hAnsi="Times New Roman" w:cs="Times New Roman"/>
                <w:bCs/>
                <w:sz w:val="24"/>
                <w:szCs w:val="24"/>
              </w:rPr>
              <w:t>Код главного администратора</w:t>
            </w:r>
            <w:r w:rsidR="004C346E" w:rsidRPr="00BD5A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D5A46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источников</w:t>
            </w:r>
          </w:p>
        </w:tc>
        <w:tc>
          <w:tcPr>
            <w:tcW w:w="4824" w:type="dxa"/>
          </w:tcPr>
          <w:p w:rsidR="00B465FA" w:rsidRPr="00BD5A46" w:rsidRDefault="00B465FA" w:rsidP="00265B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A46">
              <w:rPr>
                <w:rFonts w:ascii="Times New Roman" w:hAnsi="Times New Roman" w:cs="Times New Roman"/>
                <w:bCs/>
                <w:sz w:val="24"/>
                <w:szCs w:val="24"/>
              </w:rPr>
              <w:t>Код бюджетной классификации источников финансирования дефицита бюджета</w:t>
            </w:r>
            <w:r w:rsidR="004C346E" w:rsidRPr="00BD5A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D5A46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округа</w:t>
            </w:r>
          </w:p>
        </w:tc>
        <w:tc>
          <w:tcPr>
            <w:tcW w:w="7654" w:type="dxa"/>
          </w:tcPr>
          <w:p w:rsidR="00B465FA" w:rsidRPr="00BD5A46" w:rsidRDefault="00B465FA" w:rsidP="00265B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A46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главного администратора источников финансирования дефицита бюджета</w:t>
            </w:r>
            <w:r w:rsidR="004C346E" w:rsidRPr="00BD5A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D5A46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округа</w:t>
            </w:r>
            <w:r w:rsidR="004C346E" w:rsidRPr="00BD5A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D5A46">
              <w:rPr>
                <w:rFonts w:ascii="Times New Roman" w:hAnsi="Times New Roman" w:cs="Times New Roman"/>
                <w:bCs/>
                <w:sz w:val="24"/>
                <w:szCs w:val="24"/>
              </w:rPr>
              <w:t>и виды (подвиды) источников</w:t>
            </w:r>
          </w:p>
        </w:tc>
      </w:tr>
      <w:tr w:rsidR="00BD5A46" w:rsidRPr="00BD5A46" w:rsidTr="005951C0">
        <w:tc>
          <w:tcPr>
            <w:tcW w:w="2405" w:type="dxa"/>
          </w:tcPr>
          <w:p w:rsidR="002B386B" w:rsidRPr="00BD5A46" w:rsidRDefault="002B386B" w:rsidP="00265B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24" w:type="dxa"/>
          </w:tcPr>
          <w:p w:rsidR="002B386B" w:rsidRPr="00BD5A46" w:rsidRDefault="002B386B" w:rsidP="00265B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2B386B" w:rsidRPr="00BD5A46" w:rsidRDefault="002B386B" w:rsidP="00265B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D5A46" w:rsidRPr="00BD5A46" w:rsidTr="005951C0">
        <w:tc>
          <w:tcPr>
            <w:tcW w:w="2405" w:type="dxa"/>
          </w:tcPr>
          <w:p w:rsidR="00B465FA" w:rsidRPr="00BD5A46" w:rsidRDefault="00B465FA" w:rsidP="00265B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A46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4824" w:type="dxa"/>
          </w:tcPr>
          <w:p w:rsidR="00B465FA" w:rsidRPr="00BD5A46" w:rsidRDefault="00B465FA" w:rsidP="00265B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:rsidR="00B465FA" w:rsidRPr="00BD5A46" w:rsidRDefault="00B465FA" w:rsidP="006B37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A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Аппарат </w:t>
            </w:r>
            <w:r w:rsidR="009858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Совета депутатов </w:t>
            </w:r>
            <w:r w:rsidRPr="00BD5A46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округа</w:t>
            </w:r>
            <w:r w:rsidR="009858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BD5A46" w:rsidRPr="00BD5A46" w:rsidTr="005951C0">
        <w:tc>
          <w:tcPr>
            <w:tcW w:w="2405" w:type="dxa"/>
          </w:tcPr>
          <w:p w:rsidR="00B465FA" w:rsidRPr="00BD5A46" w:rsidRDefault="00B465FA" w:rsidP="00265B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A46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4824" w:type="dxa"/>
          </w:tcPr>
          <w:p w:rsidR="00B465FA" w:rsidRPr="00BD5A46" w:rsidRDefault="00B465FA" w:rsidP="00265B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A46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  <w:r w:rsidR="002779B6" w:rsidRPr="00BD5A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BD5A4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779B6" w:rsidRPr="00BD5A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BD5A46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  <w:r w:rsidR="002779B6" w:rsidRPr="00BD5A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BD5A46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  <w:r w:rsidR="002779B6" w:rsidRPr="00BD5A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BD5A4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779B6" w:rsidRPr="00BD5A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BD5A46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  <w:r w:rsidR="002779B6" w:rsidRPr="00BD5A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BD5A46">
              <w:rPr>
                <w:rFonts w:ascii="Times New Roman" w:hAnsi="Times New Roman" w:cs="Times New Roman"/>
                <w:bCs/>
                <w:sz w:val="24"/>
                <w:szCs w:val="24"/>
              </w:rPr>
              <w:t>0000</w:t>
            </w:r>
            <w:r w:rsidR="002779B6" w:rsidRPr="00BD5A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BD5A46">
              <w:rPr>
                <w:rFonts w:ascii="Times New Roman" w:hAnsi="Times New Roman" w:cs="Times New Roman"/>
                <w:bCs/>
                <w:sz w:val="24"/>
                <w:szCs w:val="24"/>
              </w:rPr>
              <w:t>510</w:t>
            </w:r>
          </w:p>
        </w:tc>
        <w:tc>
          <w:tcPr>
            <w:tcW w:w="7654" w:type="dxa"/>
          </w:tcPr>
          <w:p w:rsidR="00B465FA" w:rsidRPr="00BD5A46" w:rsidRDefault="0078496D" w:rsidP="006B37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A46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прочих остатков денежных средств бюджетов внутригородских</w:t>
            </w:r>
            <w:r w:rsidR="00EE7919" w:rsidRPr="00BD5A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D5A46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муниципальных образований</w:t>
            </w:r>
            <w:r w:rsidR="00EE7919" w:rsidRPr="00BD5A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D5A46">
              <w:rPr>
                <w:rFonts w:ascii="Times New Roman" w:hAnsi="Times New Roman" w:cs="Times New Roman"/>
                <w:bCs/>
                <w:sz w:val="24"/>
                <w:szCs w:val="24"/>
              </w:rPr>
              <w:t>городов</w:t>
            </w:r>
            <w:r w:rsidR="00EE7919" w:rsidRPr="00BD5A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D5A46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федерального значения</w:t>
            </w:r>
          </w:p>
        </w:tc>
      </w:tr>
      <w:tr w:rsidR="00BD5A46" w:rsidRPr="00BD5A46" w:rsidTr="005951C0">
        <w:tc>
          <w:tcPr>
            <w:tcW w:w="2405" w:type="dxa"/>
          </w:tcPr>
          <w:p w:rsidR="00B465FA" w:rsidRPr="00BD5A46" w:rsidRDefault="0078496D" w:rsidP="00265B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A46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4824" w:type="dxa"/>
          </w:tcPr>
          <w:p w:rsidR="00B465FA" w:rsidRPr="00BD5A46" w:rsidRDefault="0078496D" w:rsidP="00265B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A46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  <w:r w:rsidR="002779B6" w:rsidRPr="00BD5A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BD5A4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779B6" w:rsidRPr="00BD5A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BD5A46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  <w:r w:rsidR="002779B6" w:rsidRPr="00BD5A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BD5A46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  <w:r w:rsidR="002779B6" w:rsidRPr="00BD5A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BD5A4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779B6" w:rsidRPr="00BD5A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BD5A46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  <w:r w:rsidR="002779B6" w:rsidRPr="00BD5A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BD5A46">
              <w:rPr>
                <w:rFonts w:ascii="Times New Roman" w:hAnsi="Times New Roman" w:cs="Times New Roman"/>
                <w:bCs/>
                <w:sz w:val="24"/>
                <w:szCs w:val="24"/>
              </w:rPr>
              <w:t>0000</w:t>
            </w:r>
            <w:r w:rsidR="002779B6" w:rsidRPr="00BD5A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BD5A46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7654" w:type="dxa"/>
          </w:tcPr>
          <w:p w:rsidR="00B465FA" w:rsidRPr="00BD5A46" w:rsidRDefault="0078496D" w:rsidP="006B37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A46">
              <w:rPr>
                <w:rFonts w:ascii="Times New Roman" w:hAnsi="Times New Roman" w:cs="Times New Roman"/>
                <w:bCs/>
                <w:sz w:val="24"/>
                <w:szCs w:val="24"/>
              </w:rPr>
              <w:t>Уменьшение прочих остатков денежных средств бюджетов внутригородских</w:t>
            </w:r>
            <w:r w:rsidR="00EE7919" w:rsidRPr="00BD5A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D5A46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муниципальных образований</w:t>
            </w:r>
            <w:r w:rsidR="00EE7919" w:rsidRPr="00BD5A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D5A46">
              <w:rPr>
                <w:rFonts w:ascii="Times New Roman" w:hAnsi="Times New Roman" w:cs="Times New Roman"/>
                <w:bCs/>
                <w:sz w:val="24"/>
                <w:szCs w:val="24"/>
              </w:rPr>
              <w:t>городов</w:t>
            </w:r>
            <w:r w:rsidR="00EE7919" w:rsidRPr="00BD5A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D5A46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федерального значения</w:t>
            </w:r>
          </w:p>
        </w:tc>
      </w:tr>
    </w:tbl>
    <w:p w:rsidR="008A35AE" w:rsidRPr="00BD5A46" w:rsidRDefault="008A35AE" w:rsidP="00265BE8">
      <w:pPr>
        <w:suppressAutoHyphens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D5A46">
        <w:rPr>
          <w:rFonts w:ascii="Times New Roman" w:hAnsi="Times New Roman" w:cs="Times New Roman"/>
          <w:bCs/>
          <w:sz w:val="28"/>
          <w:szCs w:val="28"/>
        </w:rP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5"/>
        <w:gridCol w:w="6159"/>
      </w:tblGrid>
      <w:tr w:rsidR="00C53E09" w:rsidRPr="00265BE8" w:rsidTr="00C0596A">
        <w:trPr>
          <w:trHeight w:val="78"/>
        </w:trPr>
        <w:tc>
          <w:tcPr>
            <w:tcW w:w="8865" w:type="dxa"/>
          </w:tcPr>
          <w:p w:rsidR="00C53E09" w:rsidRPr="00265BE8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6159" w:type="dxa"/>
          </w:tcPr>
          <w:p w:rsidR="00C53E09" w:rsidRPr="00265BE8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>
              <w:rPr>
                <w:rFonts w:eastAsia="Times New Roman"/>
                <w:color w:val="000000"/>
                <w:lang w:eastAsia="ar-SA"/>
              </w:rPr>
              <w:t>6</w:t>
            </w:r>
          </w:p>
          <w:p w:rsidR="00C53E09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C53E09" w:rsidRPr="00265BE8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муниципального</w:t>
            </w:r>
            <w:r>
              <w:rPr>
                <w:rFonts w:eastAsia="Times New Roman"/>
                <w:color w:val="000000"/>
                <w:lang w:eastAsia="ar-SA"/>
              </w:rPr>
              <w:t xml:space="preserve"> </w:t>
            </w:r>
            <w:r w:rsidRPr="00265BE8">
              <w:rPr>
                <w:rFonts w:eastAsia="Times New Roman"/>
                <w:color w:val="000000"/>
                <w:lang w:eastAsia="ar-SA"/>
              </w:rPr>
              <w:t>округа Бабушкинский</w:t>
            </w:r>
          </w:p>
          <w:p w:rsidR="00C53E09" w:rsidRPr="00265BE8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от ____________№______</w:t>
            </w:r>
          </w:p>
        </w:tc>
      </w:tr>
    </w:tbl>
    <w:p w:rsidR="00FA08D0" w:rsidRPr="00265BE8" w:rsidRDefault="00FA08D0" w:rsidP="00FA08D0">
      <w:pPr>
        <w:pStyle w:val="Standard"/>
        <w:widowControl/>
        <w:tabs>
          <w:tab w:val="left" w:pos="12474"/>
        </w:tabs>
        <w:suppressAutoHyphens w:val="0"/>
        <w:ind w:left="12474"/>
        <w:rPr>
          <w:rFonts w:eastAsia="Times New Roman"/>
          <w:color w:val="000000"/>
          <w:sz w:val="20"/>
          <w:szCs w:val="20"/>
          <w:lang w:eastAsia="ar-SA" w:bidi="ar-SA"/>
        </w:rPr>
      </w:pPr>
    </w:p>
    <w:p w:rsidR="00FA08D0" w:rsidRPr="00265BE8" w:rsidRDefault="00FA08D0" w:rsidP="00FA08D0">
      <w:pPr>
        <w:keepNext/>
        <w:suppressAutoHyphens w:val="0"/>
        <w:spacing w:after="0" w:line="240" w:lineRule="auto"/>
        <w:ind w:hanging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5BE8">
        <w:rPr>
          <w:rFonts w:ascii="Times New Roman" w:hAnsi="Times New Roman" w:cs="Times New Roman"/>
          <w:b/>
          <w:bCs/>
          <w:sz w:val="28"/>
          <w:szCs w:val="28"/>
        </w:rPr>
        <w:t>Ведомственная структура расходов бюджета</w:t>
      </w:r>
      <w:r w:rsidRPr="00265BE8">
        <w:rPr>
          <w:rFonts w:ascii="Times New Roman" w:hAnsi="Times New Roman" w:cs="Times New Roman"/>
          <w:b/>
          <w:bCs/>
          <w:sz w:val="28"/>
          <w:szCs w:val="28"/>
        </w:rPr>
        <w:br/>
        <w:t>муниципального округа Бабу</w:t>
      </w:r>
      <w:r w:rsidR="00B41F17">
        <w:rPr>
          <w:rFonts w:ascii="Times New Roman" w:hAnsi="Times New Roman" w:cs="Times New Roman"/>
          <w:b/>
          <w:bCs/>
          <w:sz w:val="28"/>
          <w:szCs w:val="28"/>
        </w:rPr>
        <w:t>шкинский на 202</w:t>
      </w:r>
      <w:r w:rsidR="0022390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265BE8">
        <w:rPr>
          <w:rFonts w:ascii="Times New Roman" w:hAnsi="Times New Roman" w:cs="Times New Roman"/>
          <w:b/>
          <w:bCs/>
          <w:sz w:val="28"/>
          <w:szCs w:val="28"/>
        </w:rPr>
        <w:t xml:space="preserve"> год (в тыс. руб.)</w:t>
      </w:r>
    </w:p>
    <w:p w:rsidR="00FA08D0" w:rsidRPr="00265BE8" w:rsidRDefault="00FA08D0" w:rsidP="00FA08D0">
      <w:pPr>
        <w:keepNext/>
        <w:suppressAutoHyphens w:val="0"/>
        <w:spacing w:after="0" w:line="240" w:lineRule="auto"/>
        <w:ind w:hanging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247" w:type="dxa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362"/>
        <w:gridCol w:w="1417"/>
        <w:gridCol w:w="1418"/>
        <w:gridCol w:w="1701"/>
        <w:gridCol w:w="850"/>
        <w:gridCol w:w="1499"/>
      </w:tblGrid>
      <w:tr w:rsidR="00223902" w:rsidRPr="00223902" w:rsidTr="00A401AB">
        <w:tc>
          <w:tcPr>
            <w:tcW w:w="8362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</w:tcPr>
          <w:p w:rsidR="00FA08D0" w:rsidRPr="00E76E8A" w:rsidRDefault="00A401AB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ведомства</w:t>
            </w:r>
          </w:p>
        </w:tc>
        <w:tc>
          <w:tcPr>
            <w:tcW w:w="1418" w:type="dxa"/>
            <w:shd w:val="clear" w:color="auto" w:fill="auto"/>
          </w:tcPr>
          <w:p w:rsidR="00A401AB" w:rsidRDefault="00A401AB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Раздел,</w:t>
            </w:r>
          </w:p>
          <w:p w:rsidR="00FA08D0" w:rsidRPr="00E76E8A" w:rsidRDefault="00A401AB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701" w:type="dxa"/>
            <w:shd w:val="clear" w:color="auto" w:fill="auto"/>
          </w:tcPr>
          <w:p w:rsidR="00FA08D0" w:rsidRPr="00E76E8A" w:rsidRDefault="00A401AB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850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99" w:type="dxa"/>
            <w:shd w:val="clear" w:color="auto" w:fill="auto"/>
          </w:tcPr>
          <w:p w:rsidR="00FA08D0" w:rsidRPr="004D40CC" w:rsidRDefault="00B41F17" w:rsidP="002239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223902" w:rsidRPr="004D4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C020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A08D0" w:rsidRPr="004D4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223902" w:rsidRPr="00223902" w:rsidTr="00A401AB">
        <w:trPr>
          <w:trHeight w:val="245"/>
        </w:trPr>
        <w:tc>
          <w:tcPr>
            <w:tcW w:w="8362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99" w:type="dxa"/>
            <w:shd w:val="clear" w:color="auto" w:fill="auto"/>
          </w:tcPr>
          <w:p w:rsidR="00FA08D0" w:rsidRPr="004D40CC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0C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23902" w:rsidRPr="00223902" w:rsidTr="00A401AB">
        <w:trPr>
          <w:trHeight w:val="245"/>
        </w:trPr>
        <w:tc>
          <w:tcPr>
            <w:tcW w:w="8362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 Совета депутатов</w:t>
            </w:r>
            <w:r w:rsidR="002779B6"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округа</w:t>
            </w:r>
            <w:r w:rsidR="002779B6"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(код ведомства 900)</w:t>
            </w:r>
          </w:p>
        </w:tc>
        <w:tc>
          <w:tcPr>
            <w:tcW w:w="1417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A08D0" w:rsidRPr="00D035D1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23902" w:rsidRPr="00223902" w:rsidTr="00A401AB">
        <w:trPr>
          <w:trHeight w:val="196"/>
        </w:trPr>
        <w:tc>
          <w:tcPr>
            <w:tcW w:w="8362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7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A08D0" w:rsidRPr="00D035D1" w:rsidRDefault="005D7A9B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18</w:t>
            </w:r>
            <w:r w:rsidR="00D035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  <w:r w:rsidRPr="00D035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</w:t>
            </w:r>
            <w:r w:rsidR="0045182E" w:rsidRPr="00D035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24,6</w:t>
            </w:r>
          </w:p>
        </w:tc>
      </w:tr>
      <w:tr w:rsidR="00223902" w:rsidRPr="00223902" w:rsidTr="00A401AB">
        <w:trPr>
          <w:trHeight w:val="752"/>
        </w:trPr>
        <w:tc>
          <w:tcPr>
            <w:tcW w:w="8362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D03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A08D0" w:rsidRPr="00D035D1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195,0</w:t>
            </w:r>
          </w:p>
        </w:tc>
      </w:tr>
      <w:tr w:rsidR="00223902" w:rsidRPr="00223902" w:rsidTr="00A401AB">
        <w:trPr>
          <w:trHeight w:val="32"/>
        </w:trPr>
        <w:tc>
          <w:tcPr>
            <w:tcW w:w="8362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417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D035D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A08D0" w:rsidRPr="00D035D1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195,0</w:t>
            </w:r>
          </w:p>
        </w:tc>
      </w:tr>
      <w:tr w:rsidR="00223902" w:rsidRPr="00223902" w:rsidTr="00A401AB">
        <w:tc>
          <w:tcPr>
            <w:tcW w:w="8362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Депутаты Совета депутатов внутригородского муниципального образования </w:t>
            </w:r>
          </w:p>
        </w:tc>
        <w:tc>
          <w:tcPr>
            <w:tcW w:w="1417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D035D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31А</w:t>
            </w:r>
            <w:r w:rsidR="00D035D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0100200</w:t>
            </w:r>
          </w:p>
        </w:tc>
        <w:tc>
          <w:tcPr>
            <w:tcW w:w="850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A08D0" w:rsidRPr="00D035D1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195,0</w:t>
            </w:r>
          </w:p>
        </w:tc>
      </w:tr>
      <w:tr w:rsidR="00223902" w:rsidRPr="00223902" w:rsidTr="00A401AB">
        <w:tc>
          <w:tcPr>
            <w:tcW w:w="8362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D035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31А</w:t>
            </w:r>
            <w:r w:rsidR="00D035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0100200</w:t>
            </w:r>
          </w:p>
        </w:tc>
        <w:tc>
          <w:tcPr>
            <w:tcW w:w="850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99" w:type="dxa"/>
            <w:shd w:val="clear" w:color="auto" w:fill="auto"/>
          </w:tcPr>
          <w:p w:rsidR="00FA08D0" w:rsidRPr="00D035D1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195,0</w:t>
            </w:r>
          </w:p>
        </w:tc>
      </w:tr>
      <w:tr w:rsidR="00223902" w:rsidRPr="00223902" w:rsidTr="00A401AB">
        <w:trPr>
          <w:trHeight w:val="55"/>
        </w:trPr>
        <w:tc>
          <w:tcPr>
            <w:tcW w:w="8362" w:type="dxa"/>
            <w:shd w:val="clear" w:color="auto" w:fill="auto"/>
          </w:tcPr>
          <w:p w:rsidR="002779B6" w:rsidRPr="00E76E8A" w:rsidRDefault="00FA08D0" w:rsidP="006B37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17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D03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A08D0" w:rsidRPr="00D035D1" w:rsidRDefault="0045182E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18</w:t>
            </w:r>
            <w:r w:rsidR="00D035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  <w:r w:rsidR="005D7A9B" w:rsidRPr="00D035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  <w:r w:rsidRPr="00D035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08,9</w:t>
            </w:r>
          </w:p>
        </w:tc>
      </w:tr>
      <w:tr w:rsidR="00223902" w:rsidRPr="00223902" w:rsidTr="00A401AB">
        <w:trPr>
          <w:trHeight w:val="14"/>
        </w:trPr>
        <w:tc>
          <w:tcPr>
            <w:tcW w:w="8362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исполнительно-распорядительного органа муниципального образования администрации</w:t>
            </w:r>
          </w:p>
        </w:tc>
        <w:tc>
          <w:tcPr>
            <w:tcW w:w="1417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D03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A08D0" w:rsidRPr="00D035D1" w:rsidRDefault="005D7A9B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18</w:t>
            </w:r>
            <w:r w:rsidR="00D035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  <w:r w:rsidRPr="00D035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  <w:r w:rsidR="0045182E" w:rsidRPr="00D035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08,9</w:t>
            </w:r>
          </w:p>
        </w:tc>
      </w:tr>
      <w:tr w:rsidR="00E76E8A" w:rsidRPr="00E76E8A" w:rsidTr="00A401AB">
        <w:trPr>
          <w:trHeight w:val="14"/>
        </w:trPr>
        <w:tc>
          <w:tcPr>
            <w:tcW w:w="8362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аппарата</w:t>
            </w:r>
          </w:p>
        </w:tc>
        <w:tc>
          <w:tcPr>
            <w:tcW w:w="1417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D03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</w:t>
            </w:r>
            <w:r w:rsidR="00D03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0100100</w:t>
            </w:r>
          </w:p>
        </w:tc>
        <w:tc>
          <w:tcPr>
            <w:tcW w:w="850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A08D0" w:rsidRPr="00D035D1" w:rsidRDefault="00960C2C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  <w:r w:rsidR="00D035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  <w:r w:rsidR="00F56FF4" w:rsidRPr="00D035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180</w:t>
            </w:r>
            <w:r w:rsidR="00C421F5" w:rsidRPr="00D035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,8</w:t>
            </w:r>
          </w:p>
        </w:tc>
      </w:tr>
      <w:tr w:rsidR="00E76E8A" w:rsidRPr="00E76E8A" w:rsidTr="00A401AB">
        <w:trPr>
          <w:trHeight w:val="14"/>
        </w:trPr>
        <w:tc>
          <w:tcPr>
            <w:tcW w:w="8362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D035D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31Б</w:t>
            </w:r>
            <w:r w:rsidR="00D035D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0100100</w:t>
            </w:r>
          </w:p>
        </w:tc>
        <w:tc>
          <w:tcPr>
            <w:tcW w:w="850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499" w:type="dxa"/>
            <w:shd w:val="clear" w:color="auto" w:fill="auto"/>
          </w:tcPr>
          <w:p w:rsidR="00FA08D0" w:rsidRPr="00D035D1" w:rsidRDefault="00960C2C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="00D035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r w:rsidR="00C421F5" w:rsidRPr="00D035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685,8</w:t>
            </w:r>
          </w:p>
        </w:tc>
      </w:tr>
      <w:tr w:rsidR="00E76E8A" w:rsidRPr="00E76E8A" w:rsidTr="00A401AB">
        <w:trPr>
          <w:trHeight w:val="14"/>
        </w:trPr>
        <w:tc>
          <w:tcPr>
            <w:tcW w:w="8362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D035D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FA08D0" w:rsidRPr="00E76E8A" w:rsidRDefault="00FA08D0" w:rsidP="00277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 w:rsidR="00D035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0100100</w:t>
            </w:r>
          </w:p>
        </w:tc>
        <w:tc>
          <w:tcPr>
            <w:tcW w:w="850" w:type="dxa"/>
            <w:shd w:val="clear" w:color="auto" w:fill="auto"/>
          </w:tcPr>
          <w:p w:rsidR="00FA08D0" w:rsidRPr="00E76E8A" w:rsidRDefault="00FA08D0" w:rsidP="00277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99" w:type="dxa"/>
            <w:shd w:val="clear" w:color="auto" w:fill="auto"/>
          </w:tcPr>
          <w:p w:rsidR="00FA08D0" w:rsidRPr="00D035D1" w:rsidRDefault="00F56FF4" w:rsidP="00277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495</w:t>
            </w:r>
            <w:r w:rsidR="00960C2C"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</w:tr>
      <w:tr w:rsidR="00E76E8A" w:rsidRPr="00E76E8A" w:rsidTr="00A401AB">
        <w:tc>
          <w:tcPr>
            <w:tcW w:w="8362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администраций/аппарата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</w:t>
            </w:r>
          </w:p>
        </w:tc>
        <w:tc>
          <w:tcPr>
            <w:tcW w:w="1417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FA08D0" w:rsidRPr="00E76E8A" w:rsidRDefault="00FA08D0" w:rsidP="00277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D03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FA08D0" w:rsidRPr="00E76E8A" w:rsidRDefault="00FA08D0" w:rsidP="00277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A08D0" w:rsidRPr="00D035D1" w:rsidRDefault="005D7A9B" w:rsidP="00277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</w:t>
            </w:r>
            <w:r w:rsidR="00D035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  <w:r w:rsidRPr="00D035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  <w:r w:rsidR="004D40CC" w:rsidRPr="00D035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28,1</w:t>
            </w:r>
          </w:p>
        </w:tc>
      </w:tr>
      <w:tr w:rsidR="00E76E8A" w:rsidRPr="00E76E8A" w:rsidTr="00A401AB">
        <w:tc>
          <w:tcPr>
            <w:tcW w:w="8362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D035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 w:rsidR="00D035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850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99" w:type="dxa"/>
            <w:shd w:val="clear" w:color="auto" w:fill="auto"/>
          </w:tcPr>
          <w:p w:rsidR="00FA08D0" w:rsidRPr="00D035D1" w:rsidRDefault="00F56FF4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663B01"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  <w:r w:rsidR="00E76E8A"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8,1</w:t>
            </w:r>
          </w:p>
        </w:tc>
      </w:tr>
      <w:tr w:rsidR="00E76E8A" w:rsidRPr="00E76E8A" w:rsidTr="00A401AB">
        <w:tc>
          <w:tcPr>
            <w:tcW w:w="8362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D035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 w:rsidR="00D035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850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99" w:type="dxa"/>
            <w:shd w:val="clear" w:color="auto" w:fill="auto"/>
          </w:tcPr>
          <w:p w:rsidR="00FA08D0" w:rsidRPr="00D035D1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663B01"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F56FF4"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E76E8A" w:rsidRPr="00E76E8A" w:rsidTr="00A401AB">
        <w:trPr>
          <w:trHeight w:val="14"/>
        </w:trPr>
        <w:tc>
          <w:tcPr>
            <w:tcW w:w="8362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417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D035D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31Б</w:t>
            </w:r>
            <w:r w:rsidR="00D035D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0100500</w:t>
            </w:r>
          </w:p>
        </w:tc>
        <w:tc>
          <w:tcPr>
            <w:tcW w:w="850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499" w:type="dxa"/>
            <w:shd w:val="clear" w:color="auto" w:fill="auto"/>
          </w:tcPr>
          <w:p w:rsidR="00FA08D0" w:rsidRPr="00D035D1" w:rsidRDefault="00FF60A9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="00960C2C" w:rsidRPr="00D035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  <w:r w:rsidR="00FA08D0" w:rsidRPr="00D035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,0</w:t>
            </w:r>
          </w:p>
        </w:tc>
      </w:tr>
      <w:tr w:rsidR="00E76E8A" w:rsidRPr="00E76E8A" w:rsidTr="00A401AB">
        <w:trPr>
          <w:trHeight w:val="14"/>
        </w:trPr>
        <w:tc>
          <w:tcPr>
            <w:tcW w:w="8362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Прочие расходы с сфере здравоохранения </w:t>
            </w:r>
          </w:p>
        </w:tc>
        <w:tc>
          <w:tcPr>
            <w:tcW w:w="1417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D03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35Г</w:t>
            </w:r>
            <w:r w:rsidR="00D03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0101100</w:t>
            </w:r>
          </w:p>
        </w:tc>
        <w:tc>
          <w:tcPr>
            <w:tcW w:w="850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A08D0" w:rsidRPr="00D035D1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400,0</w:t>
            </w:r>
          </w:p>
        </w:tc>
      </w:tr>
      <w:tr w:rsidR="00E76E8A" w:rsidRPr="00E76E8A" w:rsidTr="00A401AB">
        <w:trPr>
          <w:trHeight w:val="110"/>
        </w:trPr>
        <w:tc>
          <w:tcPr>
            <w:tcW w:w="8362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D035D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35Г</w:t>
            </w:r>
            <w:r w:rsidR="00D035D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0101100</w:t>
            </w:r>
          </w:p>
        </w:tc>
        <w:tc>
          <w:tcPr>
            <w:tcW w:w="850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499" w:type="dxa"/>
            <w:shd w:val="clear" w:color="auto" w:fill="auto"/>
          </w:tcPr>
          <w:p w:rsidR="00FA08D0" w:rsidRPr="00D035D1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400,0</w:t>
            </w:r>
          </w:p>
        </w:tc>
      </w:tr>
      <w:tr w:rsidR="00E76E8A" w:rsidRPr="00E76E8A" w:rsidTr="00A401AB">
        <w:trPr>
          <w:trHeight w:val="14"/>
        </w:trPr>
        <w:tc>
          <w:tcPr>
            <w:tcW w:w="8362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417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D03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A08D0" w:rsidRPr="00D035D1" w:rsidRDefault="00E76E8A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234,6</w:t>
            </w:r>
          </w:p>
        </w:tc>
      </w:tr>
      <w:tr w:rsidR="00E76E8A" w:rsidRPr="00E76E8A" w:rsidTr="00A401AB">
        <w:trPr>
          <w:trHeight w:val="97"/>
        </w:trPr>
        <w:tc>
          <w:tcPr>
            <w:tcW w:w="8362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417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D035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32А</w:t>
            </w:r>
            <w:r w:rsidR="00D035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0100000</w:t>
            </w:r>
          </w:p>
        </w:tc>
        <w:tc>
          <w:tcPr>
            <w:tcW w:w="850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A08D0" w:rsidRPr="00D035D1" w:rsidRDefault="00E76E8A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234,6</w:t>
            </w:r>
          </w:p>
        </w:tc>
      </w:tr>
      <w:tr w:rsidR="00E76E8A" w:rsidRPr="00E76E8A" w:rsidTr="00A401AB">
        <w:tc>
          <w:tcPr>
            <w:tcW w:w="8362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417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D035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32А</w:t>
            </w:r>
            <w:r w:rsidR="00D035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0100000</w:t>
            </w:r>
          </w:p>
        </w:tc>
        <w:tc>
          <w:tcPr>
            <w:tcW w:w="850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99" w:type="dxa"/>
            <w:shd w:val="clear" w:color="auto" w:fill="auto"/>
          </w:tcPr>
          <w:p w:rsidR="00FA08D0" w:rsidRPr="00D035D1" w:rsidRDefault="00E76E8A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234,6</w:t>
            </w:r>
          </w:p>
        </w:tc>
      </w:tr>
      <w:tr w:rsidR="00E76E8A" w:rsidRPr="00E76E8A" w:rsidTr="00A401AB">
        <w:tc>
          <w:tcPr>
            <w:tcW w:w="8362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7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D03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A08D0" w:rsidRPr="00D035D1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86,1</w:t>
            </w:r>
          </w:p>
        </w:tc>
      </w:tr>
      <w:tr w:rsidR="00E76E8A" w:rsidRPr="00E76E8A" w:rsidTr="00A401AB">
        <w:trPr>
          <w:trHeight w:val="14"/>
        </w:trPr>
        <w:tc>
          <w:tcPr>
            <w:tcW w:w="8362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417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D035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 w:rsidR="00D035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0100400</w:t>
            </w:r>
          </w:p>
        </w:tc>
        <w:tc>
          <w:tcPr>
            <w:tcW w:w="850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A08D0" w:rsidRPr="00D035D1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86,1</w:t>
            </w:r>
          </w:p>
        </w:tc>
      </w:tr>
      <w:tr w:rsidR="00E76E8A" w:rsidRPr="00E76E8A" w:rsidTr="00A401AB">
        <w:trPr>
          <w:trHeight w:val="14"/>
        </w:trPr>
        <w:tc>
          <w:tcPr>
            <w:tcW w:w="8362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417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D035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 w:rsidR="00D035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0100400</w:t>
            </w:r>
          </w:p>
        </w:tc>
        <w:tc>
          <w:tcPr>
            <w:tcW w:w="850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99" w:type="dxa"/>
            <w:shd w:val="clear" w:color="auto" w:fill="auto"/>
          </w:tcPr>
          <w:p w:rsidR="00FA08D0" w:rsidRPr="00D035D1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86,1</w:t>
            </w:r>
          </w:p>
        </w:tc>
      </w:tr>
      <w:tr w:rsidR="0045182E" w:rsidRPr="00E76E8A" w:rsidTr="00A401AB">
        <w:trPr>
          <w:trHeight w:val="14"/>
        </w:trPr>
        <w:tc>
          <w:tcPr>
            <w:tcW w:w="8362" w:type="dxa"/>
            <w:shd w:val="clear" w:color="auto" w:fill="auto"/>
          </w:tcPr>
          <w:p w:rsidR="0045182E" w:rsidRPr="0045182E" w:rsidRDefault="0045182E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82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</w:tcPr>
          <w:p w:rsidR="0045182E" w:rsidRPr="0045182E" w:rsidRDefault="0045182E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82E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45182E" w:rsidRPr="0045182E" w:rsidRDefault="0045182E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82E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D035D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45182E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45182E" w:rsidRPr="0045182E" w:rsidRDefault="0045182E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5182E" w:rsidRPr="0045182E" w:rsidRDefault="0045182E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45182E" w:rsidRPr="00D035D1" w:rsidRDefault="0045182E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80,0</w:t>
            </w:r>
          </w:p>
        </w:tc>
      </w:tr>
      <w:tr w:rsidR="0045182E" w:rsidRPr="00E76E8A" w:rsidTr="00A401AB">
        <w:trPr>
          <w:trHeight w:val="14"/>
        </w:trPr>
        <w:tc>
          <w:tcPr>
            <w:tcW w:w="8362" w:type="dxa"/>
            <w:shd w:val="clear" w:color="auto" w:fill="auto"/>
          </w:tcPr>
          <w:p w:rsidR="0045182E" w:rsidRPr="0045182E" w:rsidRDefault="0045182E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подготовка, переподготовка  и повышение квалификации</w:t>
            </w:r>
          </w:p>
        </w:tc>
        <w:tc>
          <w:tcPr>
            <w:tcW w:w="1417" w:type="dxa"/>
            <w:shd w:val="clear" w:color="auto" w:fill="auto"/>
          </w:tcPr>
          <w:p w:rsidR="0045182E" w:rsidRPr="0045182E" w:rsidRDefault="0045182E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45182E" w:rsidRPr="0045182E" w:rsidRDefault="0045182E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D035D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45182E" w:rsidRPr="0045182E" w:rsidRDefault="0045182E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5182E" w:rsidRPr="0045182E" w:rsidRDefault="0045182E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45182E" w:rsidRPr="00D035D1" w:rsidRDefault="0045182E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80,0</w:t>
            </w:r>
          </w:p>
        </w:tc>
      </w:tr>
      <w:tr w:rsidR="0045182E" w:rsidRPr="00E76E8A" w:rsidTr="00A401AB">
        <w:trPr>
          <w:trHeight w:val="14"/>
        </w:trPr>
        <w:tc>
          <w:tcPr>
            <w:tcW w:w="8362" w:type="dxa"/>
            <w:shd w:val="clear" w:color="auto" w:fill="auto"/>
          </w:tcPr>
          <w:p w:rsidR="0045182E" w:rsidRDefault="0045182E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</w:t>
            </w:r>
            <w:r w:rsidR="00361DBA">
              <w:rPr>
                <w:rFonts w:ascii="Times New Roman" w:hAnsi="Times New Roman" w:cs="Times New Roman"/>
                <w:b/>
                <w:sz w:val="24"/>
                <w:szCs w:val="24"/>
              </w:rPr>
              <w:t>аппарата</w:t>
            </w:r>
          </w:p>
        </w:tc>
        <w:tc>
          <w:tcPr>
            <w:tcW w:w="1417" w:type="dxa"/>
            <w:shd w:val="clear" w:color="auto" w:fill="auto"/>
          </w:tcPr>
          <w:p w:rsidR="0045182E" w:rsidRDefault="0045182E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45182E" w:rsidRDefault="0045182E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D035D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45182E" w:rsidRPr="0045182E" w:rsidRDefault="0045182E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31Б</w:t>
            </w:r>
            <w:r w:rsidR="00D035D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0100100</w:t>
            </w:r>
          </w:p>
        </w:tc>
        <w:tc>
          <w:tcPr>
            <w:tcW w:w="850" w:type="dxa"/>
            <w:shd w:val="clear" w:color="auto" w:fill="auto"/>
          </w:tcPr>
          <w:p w:rsidR="0045182E" w:rsidRPr="0045182E" w:rsidRDefault="0045182E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499" w:type="dxa"/>
            <w:shd w:val="clear" w:color="auto" w:fill="auto"/>
          </w:tcPr>
          <w:p w:rsidR="0045182E" w:rsidRPr="00D035D1" w:rsidRDefault="0045182E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30,0</w:t>
            </w:r>
          </w:p>
        </w:tc>
      </w:tr>
      <w:tr w:rsidR="0045182E" w:rsidRPr="00E76E8A" w:rsidTr="00A401AB">
        <w:trPr>
          <w:trHeight w:val="14"/>
        </w:trPr>
        <w:tc>
          <w:tcPr>
            <w:tcW w:w="8362" w:type="dxa"/>
            <w:shd w:val="clear" w:color="auto" w:fill="auto"/>
          </w:tcPr>
          <w:p w:rsidR="0045182E" w:rsidRPr="0045182E" w:rsidRDefault="0045182E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</w:tcPr>
          <w:p w:rsidR="0045182E" w:rsidRPr="00E652A8" w:rsidRDefault="0045182E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A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45182E" w:rsidRPr="00E652A8" w:rsidRDefault="0045182E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A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D035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652A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45182E" w:rsidRPr="00E652A8" w:rsidRDefault="0045182E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A8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 w:rsidR="00D035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652A8">
              <w:rPr>
                <w:rFonts w:ascii="Times New Roman" w:hAnsi="Times New Roman" w:cs="Times New Roman"/>
                <w:sz w:val="24"/>
                <w:szCs w:val="24"/>
              </w:rPr>
              <w:t>0100100</w:t>
            </w:r>
          </w:p>
        </w:tc>
        <w:tc>
          <w:tcPr>
            <w:tcW w:w="850" w:type="dxa"/>
            <w:shd w:val="clear" w:color="auto" w:fill="auto"/>
          </w:tcPr>
          <w:p w:rsidR="0045182E" w:rsidRPr="00E652A8" w:rsidRDefault="0045182E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A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99" w:type="dxa"/>
            <w:shd w:val="clear" w:color="auto" w:fill="auto"/>
          </w:tcPr>
          <w:p w:rsidR="0045182E" w:rsidRPr="00D035D1" w:rsidRDefault="0045182E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</w:tr>
      <w:tr w:rsidR="00E652A8" w:rsidRPr="00E76E8A" w:rsidTr="00A401AB">
        <w:trPr>
          <w:trHeight w:val="14"/>
        </w:trPr>
        <w:tc>
          <w:tcPr>
            <w:tcW w:w="8362" w:type="dxa"/>
            <w:shd w:val="clear" w:color="auto" w:fill="auto"/>
          </w:tcPr>
          <w:p w:rsidR="00E652A8" w:rsidRPr="0045182E" w:rsidRDefault="00E652A8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2A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</w:tcPr>
          <w:p w:rsidR="00E652A8" w:rsidRPr="00E652A8" w:rsidRDefault="00E652A8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A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E652A8" w:rsidRPr="00E652A8" w:rsidRDefault="00E652A8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A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D035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652A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E652A8" w:rsidRPr="00E652A8" w:rsidRDefault="00E652A8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A8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 w:rsidR="00D035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652A8">
              <w:rPr>
                <w:rFonts w:ascii="Times New Roman" w:hAnsi="Times New Roman" w:cs="Times New Roman"/>
                <w:sz w:val="24"/>
                <w:szCs w:val="24"/>
              </w:rPr>
              <w:t>0100100</w:t>
            </w:r>
          </w:p>
        </w:tc>
        <w:tc>
          <w:tcPr>
            <w:tcW w:w="850" w:type="dxa"/>
            <w:shd w:val="clear" w:color="auto" w:fill="auto"/>
          </w:tcPr>
          <w:p w:rsidR="00E652A8" w:rsidRPr="00E652A8" w:rsidRDefault="00E652A8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A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99" w:type="dxa"/>
            <w:shd w:val="clear" w:color="auto" w:fill="auto"/>
          </w:tcPr>
          <w:p w:rsidR="00E652A8" w:rsidRPr="00D035D1" w:rsidRDefault="00E652A8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</w:tr>
      <w:tr w:rsidR="00146ED6" w:rsidRPr="00E76E8A" w:rsidTr="00A401AB">
        <w:trPr>
          <w:trHeight w:val="14"/>
        </w:trPr>
        <w:tc>
          <w:tcPr>
            <w:tcW w:w="8362" w:type="dxa"/>
            <w:shd w:val="clear" w:color="auto" w:fill="auto"/>
          </w:tcPr>
          <w:p w:rsidR="00146ED6" w:rsidRPr="00904E88" w:rsidRDefault="00146ED6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E88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администрации / аппарата  Совета депутатов внутригородских муниципальных образований  в части содержания муниц</w:t>
            </w:r>
            <w:r w:rsidR="00904E88" w:rsidRPr="00904E8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04E88">
              <w:rPr>
                <w:rFonts w:ascii="Times New Roman" w:hAnsi="Times New Roman" w:cs="Times New Roman"/>
                <w:b/>
                <w:sz w:val="24"/>
                <w:szCs w:val="24"/>
              </w:rPr>
              <w:t>пальных служащих</w:t>
            </w:r>
          </w:p>
        </w:tc>
        <w:tc>
          <w:tcPr>
            <w:tcW w:w="1417" w:type="dxa"/>
            <w:shd w:val="clear" w:color="auto" w:fill="auto"/>
          </w:tcPr>
          <w:p w:rsidR="00146ED6" w:rsidRPr="00904E88" w:rsidRDefault="00904E88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E88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146ED6" w:rsidRPr="00904E88" w:rsidRDefault="00904E88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E88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D035D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904E88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146ED6" w:rsidRPr="00904E88" w:rsidRDefault="00904E88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E88">
              <w:rPr>
                <w:rFonts w:ascii="Times New Roman" w:hAnsi="Times New Roman" w:cs="Times New Roman"/>
                <w:b/>
                <w:sz w:val="24"/>
                <w:szCs w:val="24"/>
              </w:rPr>
              <w:t>31Б</w:t>
            </w:r>
            <w:r w:rsidR="00D035D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904E88">
              <w:rPr>
                <w:rFonts w:ascii="Times New Roman" w:hAnsi="Times New Roman" w:cs="Times New Roman"/>
                <w:b/>
                <w:sz w:val="24"/>
                <w:szCs w:val="24"/>
              </w:rPr>
              <w:t>0100500</w:t>
            </w:r>
          </w:p>
        </w:tc>
        <w:tc>
          <w:tcPr>
            <w:tcW w:w="850" w:type="dxa"/>
            <w:shd w:val="clear" w:color="auto" w:fill="auto"/>
          </w:tcPr>
          <w:p w:rsidR="00146ED6" w:rsidRPr="00904E88" w:rsidRDefault="00146ED6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146ED6" w:rsidRPr="00D035D1" w:rsidRDefault="00904E88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146ED6" w:rsidRPr="00E76E8A" w:rsidTr="00A401AB">
        <w:trPr>
          <w:trHeight w:val="14"/>
        </w:trPr>
        <w:tc>
          <w:tcPr>
            <w:tcW w:w="8362" w:type="dxa"/>
            <w:shd w:val="clear" w:color="auto" w:fill="auto"/>
          </w:tcPr>
          <w:p w:rsidR="00146ED6" w:rsidRPr="00E652A8" w:rsidRDefault="00904E88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8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</w:tcPr>
          <w:p w:rsidR="00146ED6" w:rsidRPr="00E652A8" w:rsidRDefault="00904E88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146ED6" w:rsidRPr="00E652A8" w:rsidRDefault="00904E88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D035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146ED6" w:rsidRPr="00E652A8" w:rsidRDefault="00904E88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 w:rsidR="00D035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850" w:type="dxa"/>
            <w:shd w:val="clear" w:color="auto" w:fill="auto"/>
          </w:tcPr>
          <w:p w:rsidR="00146ED6" w:rsidRPr="00E652A8" w:rsidRDefault="00904E88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99" w:type="dxa"/>
            <w:shd w:val="clear" w:color="auto" w:fill="auto"/>
          </w:tcPr>
          <w:p w:rsidR="00146ED6" w:rsidRPr="00D035D1" w:rsidRDefault="00904E88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904E88" w:rsidRPr="00E76E8A" w:rsidTr="00A401AB">
        <w:trPr>
          <w:trHeight w:val="14"/>
        </w:trPr>
        <w:tc>
          <w:tcPr>
            <w:tcW w:w="8362" w:type="dxa"/>
            <w:shd w:val="clear" w:color="auto" w:fill="auto"/>
          </w:tcPr>
          <w:p w:rsidR="00904E88" w:rsidRPr="00904E88" w:rsidRDefault="00904E88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8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</w:tcPr>
          <w:p w:rsidR="00904E88" w:rsidRDefault="00904E88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904E88" w:rsidRDefault="00904E88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D035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904E88" w:rsidRDefault="00904E88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 w:rsidR="00D035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850" w:type="dxa"/>
            <w:shd w:val="clear" w:color="auto" w:fill="auto"/>
          </w:tcPr>
          <w:p w:rsidR="00904E88" w:rsidRDefault="00904E88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99" w:type="dxa"/>
            <w:shd w:val="clear" w:color="auto" w:fill="auto"/>
          </w:tcPr>
          <w:p w:rsidR="00904E88" w:rsidRPr="00D035D1" w:rsidRDefault="00904E88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E76E8A" w:rsidRPr="00E76E8A" w:rsidTr="00A401AB">
        <w:tc>
          <w:tcPr>
            <w:tcW w:w="8362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417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="00D03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A08D0" w:rsidRPr="00D035D1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="00D035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  <w:r w:rsidR="00E76E8A" w:rsidRPr="00D035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259,4</w:t>
            </w:r>
          </w:p>
        </w:tc>
      </w:tr>
      <w:tr w:rsidR="00E76E8A" w:rsidRPr="00E76E8A" w:rsidTr="00A401AB">
        <w:tc>
          <w:tcPr>
            <w:tcW w:w="8362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1417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="00D03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A08D0" w:rsidRPr="00D035D1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E76E8A" w:rsidRPr="00E76E8A" w:rsidTr="00A401AB">
        <w:tc>
          <w:tcPr>
            <w:tcW w:w="8362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Праздничные и социально-значимые мероприятия для населения</w:t>
            </w:r>
          </w:p>
        </w:tc>
        <w:tc>
          <w:tcPr>
            <w:tcW w:w="1417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D035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D035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850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A08D0" w:rsidRPr="00D035D1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E76E8A"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259,4</w:t>
            </w:r>
          </w:p>
        </w:tc>
      </w:tr>
      <w:tr w:rsidR="00E76E8A" w:rsidRPr="00E76E8A" w:rsidTr="00A401AB">
        <w:tc>
          <w:tcPr>
            <w:tcW w:w="8362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FA08D0" w:rsidRPr="00E76E8A" w:rsidRDefault="00FA08D0" w:rsidP="00277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D035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FA08D0" w:rsidRPr="00E76E8A" w:rsidRDefault="00FA08D0" w:rsidP="00277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D035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850" w:type="dxa"/>
            <w:shd w:val="clear" w:color="auto" w:fill="auto"/>
          </w:tcPr>
          <w:p w:rsidR="00FA08D0" w:rsidRPr="00E76E8A" w:rsidRDefault="00FA08D0" w:rsidP="00277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99" w:type="dxa"/>
            <w:shd w:val="clear" w:color="auto" w:fill="auto"/>
          </w:tcPr>
          <w:p w:rsidR="00FA08D0" w:rsidRPr="00D035D1" w:rsidRDefault="00FA08D0" w:rsidP="00277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E76E8A"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259,4</w:t>
            </w:r>
          </w:p>
        </w:tc>
      </w:tr>
      <w:tr w:rsidR="00E76E8A" w:rsidRPr="00E76E8A" w:rsidTr="00A401AB">
        <w:tc>
          <w:tcPr>
            <w:tcW w:w="8362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035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A08D0" w:rsidRPr="00D035D1" w:rsidRDefault="009C7F7B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960</w:t>
            </w:r>
            <w:r w:rsidR="00960C2C" w:rsidRPr="00D035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,6</w:t>
            </w:r>
          </w:p>
        </w:tc>
      </w:tr>
      <w:tr w:rsidR="00E76E8A" w:rsidRPr="00E76E8A" w:rsidTr="00A401AB">
        <w:tc>
          <w:tcPr>
            <w:tcW w:w="8362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1417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035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A08D0" w:rsidRPr="00D035D1" w:rsidRDefault="009C7F7B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459</w:t>
            </w:r>
            <w:r w:rsidR="00960C2C"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</w:tr>
      <w:tr w:rsidR="00E76E8A" w:rsidRPr="00E76E8A" w:rsidTr="00A401AB">
        <w:tc>
          <w:tcPr>
            <w:tcW w:w="8362" w:type="dxa"/>
            <w:shd w:val="clear" w:color="auto" w:fill="auto"/>
            <w:vAlign w:val="center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Доплата к пенсии муниципальным служащим города Москвы</w:t>
            </w:r>
          </w:p>
        </w:tc>
        <w:tc>
          <w:tcPr>
            <w:tcW w:w="1417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D035D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 w:rsidR="00D035D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0101500</w:t>
            </w:r>
          </w:p>
        </w:tc>
        <w:tc>
          <w:tcPr>
            <w:tcW w:w="850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A08D0" w:rsidRPr="00D035D1" w:rsidRDefault="009C7F7B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459</w:t>
            </w:r>
            <w:r w:rsidR="00960C2C" w:rsidRPr="00D035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,0</w:t>
            </w:r>
          </w:p>
        </w:tc>
      </w:tr>
      <w:tr w:rsidR="00E76E8A" w:rsidRPr="00E76E8A" w:rsidTr="00A401AB">
        <w:tc>
          <w:tcPr>
            <w:tcW w:w="8362" w:type="dxa"/>
            <w:shd w:val="clear" w:color="auto" w:fill="auto"/>
            <w:vAlign w:val="center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D035D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 w:rsidR="00D035D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0101500</w:t>
            </w:r>
          </w:p>
        </w:tc>
        <w:tc>
          <w:tcPr>
            <w:tcW w:w="850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1499" w:type="dxa"/>
            <w:shd w:val="clear" w:color="auto" w:fill="auto"/>
          </w:tcPr>
          <w:p w:rsidR="00FA08D0" w:rsidRPr="00D035D1" w:rsidRDefault="009C7F7B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459</w:t>
            </w:r>
            <w:r w:rsidR="00960C2C" w:rsidRPr="00D035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,0</w:t>
            </w:r>
          </w:p>
        </w:tc>
      </w:tr>
      <w:tr w:rsidR="00E76E8A" w:rsidRPr="00E76E8A" w:rsidTr="00A401AB">
        <w:tc>
          <w:tcPr>
            <w:tcW w:w="8362" w:type="dxa"/>
            <w:shd w:val="clear" w:color="auto" w:fill="auto"/>
            <w:vAlign w:val="center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D03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A08D0" w:rsidRPr="00D035D1" w:rsidRDefault="00960C2C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501,6</w:t>
            </w:r>
          </w:p>
        </w:tc>
      </w:tr>
      <w:tr w:rsidR="00E76E8A" w:rsidRPr="00E76E8A" w:rsidTr="00A401AB">
        <w:trPr>
          <w:trHeight w:val="451"/>
        </w:trPr>
        <w:tc>
          <w:tcPr>
            <w:tcW w:w="8362" w:type="dxa"/>
            <w:shd w:val="clear" w:color="auto" w:fill="auto"/>
            <w:vAlign w:val="center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Социальные гарантии муниципальным служащим города Москвы </w:t>
            </w:r>
          </w:p>
        </w:tc>
        <w:tc>
          <w:tcPr>
            <w:tcW w:w="1417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D035D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 w:rsidR="00D035D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0101800</w:t>
            </w:r>
          </w:p>
        </w:tc>
        <w:tc>
          <w:tcPr>
            <w:tcW w:w="850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A08D0" w:rsidRPr="00D035D1" w:rsidRDefault="00960C2C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501,6</w:t>
            </w:r>
          </w:p>
        </w:tc>
      </w:tr>
      <w:tr w:rsidR="00E76E8A" w:rsidRPr="00E76E8A" w:rsidTr="00A401AB">
        <w:tc>
          <w:tcPr>
            <w:tcW w:w="8362" w:type="dxa"/>
            <w:shd w:val="clear" w:color="auto" w:fill="auto"/>
            <w:vAlign w:val="center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17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D035D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 w:rsidR="00D035D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0101800</w:t>
            </w:r>
          </w:p>
        </w:tc>
        <w:tc>
          <w:tcPr>
            <w:tcW w:w="850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499" w:type="dxa"/>
            <w:shd w:val="clear" w:color="auto" w:fill="auto"/>
          </w:tcPr>
          <w:p w:rsidR="00FA08D0" w:rsidRPr="00D035D1" w:rsidRDefault="00960C2C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501,6</w:t>
            </w:r>
          </w:p>
        </w:tc>
      </w:tr>
      <w:tr w:rsidR="00E76E8A" w:rsidRPr="00E76E8A" w:rsidTr="00A401AB">
        <w:tc>
          <w:tcPr>
            <w:tcW w:w="8362" w:type="dxa"/>
            <w:shd w:val="clear" w:color="auto" w:fill="auto"/>
            <w:vAlign w:val="center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417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D03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A08D0" w:rsidRPr="00D035D1" w:rsidRDefault="005F4BDE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24</w:t>
            </w:r>
            <w:r w:rsidR="00FA08D0" w:rsidRPr="00D035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E76E8A" w:rsidRPr="00E76E8A" w:rsidTr="00A401AB">
        <w:tc>
          <w:tcPr>
            <w:tcW w:w="8362" w:type="dxa"/>
            <w:shd w:val="clear" w:color="auto" w:fill="auto"/>
            <w:vAlign w:val="center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417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035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D035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850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A08D0" w:rsidRPr="00D035D1" w:rsidRDefault="005F4BDE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FA08D0"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E76E8A" w:rsidRPr="00E76E8A" w:rsidTr="00A401AB">
        <w:tc>
          <w:tcPr>
            <w:tcW w:w="8362" w:type="dxa"/>
            <w:shd w:val="clear" w:color="auto" w:fill="auto"/>
            <w:vAlign w:val="center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</w:t>
            </w:r>
            <w:r w:rsidR="002779B6" w:rsidRPr="00E76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417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035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D035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850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99" w:type="dxa"/>
            <w:shd w:val="clear" w:color="auto" w:fill="auto"/>
          </w:tcPr>
          <w:p w:rsidR="00FA08D0" w:rsidRPr="00D035D1" w:rsidRDefault="005F4BDE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FA08D0"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E76E8A" w:rsidRPr="00E76E8A" w:rsidTr="00A401AB">
        <w:trPr>
          <w:trHeight w:val="20"/>
        </w:trPr>
        <w:tc>
          <w:tcPr>
            <w:tcW w:w="8362" w:type="dxa"/>
            <w:shd w:val="clear" w:color="auto" w:fill="auto"/>
            <w:vAlign w:val="center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auto"/>
          </w:tcPr>
          <w:p w:rsidR="00FA08D0" w:rsidRPr="00E76E8A" w:rsidRDefault="00FA08D0" w:rsidP="00277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035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D035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850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99" w:type="dxa"/>
            <w:shd w:val="clear" w:color="auto" w:fill="auto"/>
          </w:tcPr>
          <w:p w:rsidR="00FA08D0" w:rsidRPr="00D035D1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</w:p>
        </w:tc>
      </w:tr>
      <w:tr w:rsidR="00E76E8A" w:rsidRPr="00E76E8A" w:rsidTr="00A401AB">
        <w:trPr>
          <w:trHeight w:val="20"/>
        </w:trPr>
        <w:tc>
          <w:tcPr>
            <w:tcW w:w="8362" w:type="dxa"/>
            <w:shd w:val="clear" w:color="auto" w:fill="auto"/>
            <w:vAlign w:val="center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417" w:type="dxa"/>
            <w:shd w:val="clear" w:color="auto" w:fill="auto"/>
          </w:tcPr>
          <w:p w:rsidR="00FA08D0" w:rsidRPr="00E76E8A" w:rsidRDefault="00FA08D0" w:rsidP="00277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035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D035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850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A08D0" w:rsidRPr="00D035D1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</w:tr>
      <w:tr w:rsidR="00E76E8A" w:rsidRPr="00E76E8A" w:rsidTr="00A401AB">
        <w:trPr>
          <w:trHeight w:val="20"/>
        </w:trPr>
        <w:tc>
          <w:tcPr>
            <w:tcW w:w="8362" w:type="dxa"/>
            <w:shd w:val="clear" w:color="auto" w:fill="auto"/>
            <w:vAlign w:val="center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</w:t>
            </w:r>
            <w:r w:rsidR="002779B6" w:rsidRPr="00E76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417" w:type="dxa"/>
            <w:shd w:val="clear" w:color="auto" w:fill="auto"/>
          </w:tcPr>
          <w:p w:rsidR="00FA08D0" w:rsidRPr="00E76E8A" w:rsidRDefault="00FA08D0" w:rsidP="00277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035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D035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850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A08D0" w:rsidRPr="00D035D1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</w:tr>
      <w:tr w:rsidR="00E76E8A" w:rsidRPr="00E76E8A" w:rsidTr="00A401AB">
        <w:tc>
          <w:tcPr>
            <w:tcW w:w="8362" w:type="dxa"/>
            <w:shd w:val="clear" w:color="auto" w:fill="auto"/>
            <w:vAlign w:val="center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</w:tcPr>
          <w:p w:rsidR="00FA08D0" w:rsidRPr="00E76E8A" w:rsidRDefault="00FA08D0" w:rsidP="00277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035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D035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850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99" w:type="dxa"/>
            <w:shd w:val="clear" w:color="auto" w:fill="auto"/>
          </w:tcPr>
          <w:p w:rsidR="00FA08D0" w:rsidRPr="00D035D1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</w:tr>
      <w:tr w:rsidR="00E76E8A" w:rsidRPr="00E76E8A" w:rsidTr="00A401AB">
        <w:tc>
          <w:tcPr>
            <w:tcW w:w="8362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417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A08D0" w:rsidRPr="00E76E8A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A08D0" w:rsidRPr="00D035D1" w:rsidRDefault="00E76E8A" w:rsidP="00960C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23</w:t>
            </w:r>
            <w:r w:rsidR="00D035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  <w:r w:rsidRPr="00D035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464,6</w:t>
            </w:r>
          </w:p>
        </w:tc>
      </w:tr>
    </w:tbl>
    <w:p w:rsidR="002779B6" w:rsidRPr="00E76E8A" w:rsidRDefault="002779B6">
      <w:pPr>
        <w:suppressAutoHyphens w:val="0"/>
        <w:rPr>
          <w:rFonts w:ascii="Times New Roman" w:hAnsi="Times New Roman" w:cs="Times New Roman"/>
          <w:bCs/>
          <w:sz w:val="28"/>
          <w:szCs w:val="28"/>
        </w:rPr>
      </w:pPr>
      <w:r w:rsidRPr="00E76E8A">
        <w:rPr>
          <w:rFonts w:ascii="Times New Roman" w:hAnsi="Times New Roman" w:cs="Times New Roman"/>
          <w:bCs/>
          <w:sz w:val="28"/>
          <w:szCs w:val="28"/>
        </w:rP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"/>
        <w:gridCol w:w="7690"/>
        <w:gridCol w:w="6487"/>
        <w:gridCol w:w="704"/>
        <w:gridCol w:w="131"/>
      </w:tblGrid>
      <w:tr w:rsidR="00C53E09" w:rsidRPr="00265BE8" w:rsidTr="002779B6">
        <w:tc>
          <w:tcPr>
            <w:tcW w:w="8865" w:type="dxa"/>
            <w:gridSpan w:val="2"/>
          </w:tcPr>
          <w:p w:rsidR="00C53E09" w:rsidRPr="00265BE8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6159" w:type="dxa"/>
            <w:gridSpan w:val="3"/>
          </w:tcPr>
          <w:p w:rsidR="00C53E09" w:rsidRPr="00265BE8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>
              <w:rPr>
                <w:rFonts w:eastAsia="Times New Roman"/>
                <w:color w:val="000000"/>
                <w:lang w:eastAsia="ar-SA"/>
              </w:rPr>
              <w:t>7</w:t>
            </w:r>
          </w:p>
          <w:p w:rsidR="00C53E09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C53E09" w:rsidRPr="00265BE8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муниципального</w:t>
            </w:r>
            <w:r>
              <w:rPr>
                <w:rFonts w:eastAsia="Times New Roman"/>
                <w:color w:val="000000"/>
                <w:lang w:eastAsia="ar-SA"/>
              </w:rPr>
              <w:t xml:space="preserve"> </w:t>
            </w:r>
            <w:r w:rsidRPr="00265BE8">
              <w:rPr>
                <w:rFonts w:eastAsia="Times New Roman"/>
                <w:color w:val="000000"/>
                <w:lang w:eastAsia="ar-SA"/>
              </w:rPr>
              <w:t>округа Бабушкинский</w:t>
            </w:r>
          </w:p>
          <w:p w:rsidR="00C53E09" w:rsidRPr="00265BE8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от ____________№______</w:t>
            </w:r>
          </w:p>
        </w:tc>
      </w:tr>
      <w:tr w:rsidR="00FA08D0" w:rsidRPr="00265BE8" w:rsidTr="002779B6">
        <w:trPr>
          <w:gridAfter w:val="2"/>
          <w:wAfter w:w="926" w:type="dxa"/>
        </w:trPr>
        <w:tc>
          <w:tcPr>
            <w:tcW w:w="14098" w:type="dxa"/>
            <w:gridSpan w:val="3"/>
          </w:tcPr>
          <w:p w:rsidR="00FA08D0" w:rsidRPr="00265BE8" w:rsidRDefault="00FA08D0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jc w:val="right"/>
              <w:rPr>
                <w:rFonts w:eastAsia="Times New Roman"/>
                <w:color w:val="000000"/>
                <w:lang w:eastAsia="ar-SA"/>
              </w:rPr>
            </w:pPr>
          </w:p>
        </w:tc>
      </w:tr>
      <w:tr w:rsidR="00C20D63" w:rsidRPr="00C20D63" w:rsidTr="002779B6">
        <w:trPr>
          <w:gridBefore w:val="1"/>
          <w:gridAfter w:val="1"/>
          <w:wBefore w:w="142" w:type="dxa"/>
          <w:wAfter w:w="266" w:type="dxa"/>
        </w:trPr>
        <w:tc>
          <w:tcPr>
            <w:tcW w:w="14616" w:type="dxa"/>
            <w:gridSpan w:val="3"/>
          </w:tcPr>
          <w:p w:rsidR="00FA08D0" w:rsidRPr="00C20D63" w:rsidRDefault="00FA08D0" w:rsidP="002779B6">
            <w:pPr>
              <w:rPr>
                <w:rFonts w:ascii="Times New Roman" w:hAnsi="Times New Roman" w:cs="Times New Roman"/>
                <w:color w:val="000000" w:themeColor="text1"/>
                <w:lang w:eastAsia="ar-SA" w:bidi="hi-IN"/>
              </w:rPr>
            </w:pPr>
          </w:p>
          <w:p w:rsidR="00FA08D0" w:rsidRPr="00C20D63" w:rsidRDefault="00FA08D0" w:rsidP="002779B6">
            <w:pPr>
              <w:keepNext/>
              <w:suppressAutoHyphens w:val="0"/>
              <w:ind w:hanging="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20D6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Ведомственная структура расходов бюджета</w:t>
            </w:r>
            <w:r w:rsidRPr="00C20D6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  <w:t xml:space="preserve">муниципального округа Бабушкинский </w:t>
            </w:r>
            <w:r w:rsidR="00B41F17" w:rsidRPr="00C20D6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ar-SA" w:bidi="hi-IN"/>
              </w:rPr>
              <w:t>на</w:t>
            </w:r>
            <w:r w:rsidR="00AC5E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ar-SA" w:bidi="hi-IN"/>
              </w:rPr>
              <w:t xml:space="preserve"> плановый период</w:t>
            </w:r>
            <w:r w:rsidR="00B41F17" w:rsidRPr="00C20D6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ar-SA" w:bidi="hi-IN"/>
              </w:rPr>
              <w:t xml:space="preserve"> 202</w:t>
            </w:r>
            <w:r w:rsidR="00223902" w:rsidRPr="00C20D6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ar-SA" w:bidi="hi-IN"/>
              </w:rPr>
              <w:t>4</w:t>
            </w:r>
            <w:r w:rsidR="00B41F17" w:rsidRPr="00C20D6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ar-SA" w:bidi="hi-IN"/>
              </w:rPr>
              <w:t>-202</w:t>
            </w:r>
            <w:r w:rsidR="00223902" w:rsidRPr="00C20D6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ar-SA" w:bidi="hi-IN"/>
              </w:rPr>
              <w:t>5</w:t>
            </w:r>
            <w:r w:rsidRPr="00C20D6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год</w:t>
            </w:r>
            <w:r w:rsidR="00AC5E9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ов</w:t>
            </w:r>
            <w:r w:rsidRPr="00C20D6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(в тыс. руб.)</w:t>
            </w:r>
          </w:p>
          <w:p w:rsidR="00FA08D0" w:rsidRPr="00C20D63" w:rsidRDefault="00FA08D0" w:rsidP="002779B6">
            <w:pPr>
              <w:keepNext/>
              <w:suppressAutoHyphens w:val="0"/>
              <w:ind w:hanging="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tbl>
            <w:tblPr>
              <w:tblStyle w:val="ac"/>
              <w:tblW w:w="14753" w:type="dxa"/>
              <w:tblLook w:val="04A0" w:firstRow="1" w:lastRow="0" w:firstColumn="1" w:lastColumn="0" w:noHBand="0" w:noVBand="1"/>
            </w:tblPr>
            <w:tblGrid>
              <w:gridCol w:w="6670"/>
              <w:gridCol w:w="1332"/>
              <w:gridCol w:w="1309"/>
              <w:gridCol w:w="1928"/>
              <w:gridCol w:w="685"/>
              <w:gridCol w:w="1468"/>
              <w:gridCol w:w="1361"/>
            </w:tblGrid>
            <w:tr w:rsidR="00A401AB" w:rsidRPr="00C20D63" w:rsidTr="00A401AB">
              <w:tc>
                <w:tcPr>
                  <w:tcW w:w="6825" w:type="dxa"/>
                </w:tcPr>
                <w:p w:rsidR="00A401AB" w:rsidRPr="00C20D63" w:rsidRDefault="00A401AB" w:rsidP="00A401AB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Наименование</w:t>
                  </w:r>
                </w:p>
              </w:tc>
              <w:tc>
                <w:tcPr>
                  <w:tcW w:w="1116" w:type="dxa"/>
                </w:tcPr>
                <w:p w:rsidR="00A401AB" w:rsidRPr="00E76E8A" w:rsidRDefault="00A401AB" w:rsidP="00A401A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Код ведомства</w:t>
                  </w:r>
                </w:p>
              </w:tc>
              <w:tc>
                <w:tcPr>
                  <w:tcW w:w="1309" w:type="dxa"/>
                </w:tcPr>
                <w:p w:rsidR="00A401AB" w:rsidRDefault="00A401AB" w:rsidP="00A401A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Раздел,</w:t>
                  </w:r>
                </w:p>
                <w:p w:rsidR="00A401AB" w:rsidRPr="00E76E8A" w:rsidRDefault="00A401AB" w:rsidP="00A401A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подраздел</w:t>
                  </w:r>
                </w:p>
              </w:tc>
              <w:tc>
                <w:tcPr>
                  <w:tcW w:w="1948" w:type="dxa"/>
                </w:tcPr>
                <w:p w:rsidR="00A401AB" w:rsidRPr="00E76E8A" w:rsidRDefault="00A401AB" w:rsidP="00A401A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Целевая статья</w:t>
                  </w:r>
                </w:p>
              </w:tc>
              <w:tc>
                <w:tcPr>
                  <w:tcW w:w="690" w:type="dxa"/>
                </w:tcPr>
                <w:p w:rsidR="00A401AB" w:rsidRPr="00E76E8A" w:rsidRDefault="00A401AB" w:rsidP="00A401AB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76E8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1489" w:type="dxa"/>
                </w:tcPr>
                <w:p w:rsidR="00A401AB" w:rsidRPr="00C20D63" w:rsidRDefault="00A401AB" w:rsidP="00A401AB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2024 год</w:t>
                  </w:r>
                </w:p>
              </w:tc>
              <w:tc>
                <w:tcPr>
                  <w:tcW w:w="1376" w:type="dxa"/>
                </w:tcPr>
                <w:p w:rsidR="00A401AB" w:rsidRPr="00C20D63" w:rsidRDefault="00A401AB" w:rsidP="00A401AB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2025 год</w:t>
                  </w:r>
                </w:p>
              </w:tc>
            </w:tr>
            <w:tr w:rsidR="00A401AB" w:rsidRPr="00C20D63" w:rsidTr="00A401AB">
              <w:tc>
                <w:tcPr>
                  <w:tcW w:w="6825" w:type="dxa"/>
                </w:tcPr>
                <w:p w:rsidR="00FA08D0" w:rsidRPr="00C20D63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1</w:t>
                  </w:r>
                </w:p>
              </w:tc>
              <w:tc>
                <w:tcPr>
                  <w:tcW w:w="1116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2</w:t>
                  </w:r>
                </w:p>
              </w:tc>
              <w:tc>
                <w:tcPr>
                  <w:tcW w:w="1309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3</w:t>
                  </w:r>
                </w:p>
              </w:tc>
              <w:tc>
                <w:tcPr>
                  <w:tcW w:w="1948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4</w:t>
                  </w:r>
                </w:p>
              </w:tc>
              <w:tc>
                <w:tcPr>
                  <w:tcW w:w="690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5</w:t>
                  </w:r>
                </w:p>
              </w:tc>
              <w:tc>
                <w:tcPr>
                  <w:tcW w:w="1489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6</w:t>
                  </w:r>
                </w:p>
              </w:tc>
              <w:tc>
                <w:tcPr>
                  <w:tcW w:w="1376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7</w:t>
                  </w:r>
                </w:p>
              </w:tc>
            </w:tr>
            <w:tr w:rsidR="00A401AB" w:rsidRPr="00C20D63" w:rsidTr="00A401AB">
              <w:tc>
                <w:tcPr>
                  <w:tcW w:w="6825" w:type="dxa"/>
                </w:tcPr>
                <w:p w:rsidR="00FA08D0" w:rsidRPr="00C20D63" w:rsidRDefault="00FA08D0" w:rsidP="002779B6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Аппарат Совета депутатов</w:t>
                  </w:r>
                  <w:r w:rsidR="002779B6"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 xml:space="preserve"> </w:t>
                  </w: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муниципального округа</w:t>
                  </w:r>
                  <w:r w:rsidR="002779B6"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 xml:space="preserve"> </w:t>
                  </w: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(код ведомства 900)</w:t>
                  </w:r>
                </w:p>
              </w:tc>
              <w:tc>
                <w:tcPr>
                  <w:tcW w:w="1116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1309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948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690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489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376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</w:p>
              </w:tc>
            </w:tr>
            <w:tr w:rsidR="00A401AB" w:rsidRPr="00C20D63" w:rsidTr="00A401AB">
              <w:tc>
                <w:tcPr>
                  <w:tcW w:w="6825" w:type="dxa"/>
                </w:tcPr>
                <w:p w:rsidR="00FA08D0" w:rsidRPr="00C20D63" w:rsidRDefault="00FA08D0" w:rsidP="002779B6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ОБЩЕГОСУДАРСТВЕННЫЕ ВОПРОСЫ</w:t>
                  </w:r>
                </w:p>
              </w:tc>
              <w:tc>
                <w:tcPr>
                  <w:tcW w:w="1116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1309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01</w:t>
                  </w:r>
                  <w:r w:rsidR="002779B6"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 </w:t>
                  </w: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00</w:t>
                  </w:r>
                </w:p>
              </w:tc>
              <w:tc>
                <w:tcPr>
                  <w:tcW w:w="1948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690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489" w:type="dxa"/>
                  <w:vAlign w:val="center"/>
                </w:tcPr>
                <w:p w:rsidR="00FA08D0" w:rsidRPr="00C20D63" w:rsidRDefault="007D22F2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18 338,0</w:t>
                  </w:r>
                </w:p>
              </w:tc>
              <w:tc>
                <w:tcPr>
                  <w:tcW w:w="1376" w:type="dxa"/>
                  <w:vAlign w:val="center"/>
                </w:tcPr>
                <w:p w:rsidR="00FA08D0" w:rsidRPr="00C20D63" w:rsidRDefault="00516021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18 102,9</w:t>
                  </w:r>
                </w:p>
              </w:tc>
            </w:tr>
            <w:tr w:rsidR="00A401AB" w:rsidRPr="00C20D63" w:rsidTr="00A401AB">
              <w:tc>
                <w:tcPr>
                  <w:tcW w:w="6825" w:type="dxa"/>
                </w:tcPr>
                <w:p w:rsidR="00FA08D0" w:rsidRPr="00C20D63" w:rsidRDefault="00FA08D0" w:rsidP="002779B6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116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1309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01</w:t>
                  </w:r>
                  <w:r w:rsidR="002779B6"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 </w:t>
                  </w: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03</w:t>
                  </w:r>
                </w:p>
              </w:tc>
              <w:tc>
                <w:tcPr>
                  <w:tcW w:w="1948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690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489" w:type="dxa"/>
                  <w:vAlign w:val="center"/>
                </w:tcPr>
                <w:p w:rsidR="00FA08D0" w:rsidRPr="00C20D63" w:rsidRDefault="00FA08D0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1376" w:type="dxa"/>
                  <w:vAlign w:val="center"/>
                </w:tcPr>
                <w:p w:rsidR="00FA08D0" w:rsidRPr="00C20D63" w:rsidRDefault="00FA08D0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</w:pPr>
                </w:p>
              </w:tc>
            </w:tr>
            <w:tr w:rsidR="00A401AB" w:rsidRPr="00C20D63" w:rsidTr="00A401AB">
              <w:tc>
                <w:tcPr>
                  <w:tcW w:w="6825" w:type="dxa"/>
                </w:tcPr>
                <w:p w:rsidR="00FA08D0" w:rsidRPr="00C20D63" w:rsidRDefault="00FA08D0" w:rsidP="002779B6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 xml:space="preserve">Функционирование представительных </w:t>
                  </w:r>
                  <w:r w:rsidR="002779B6"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органов местного самоуправления</w:t>
                  </w:r>
                </w:p>
              </w:tc>
              <w:tc>
                <w:tcPr>
                  <w:tcW w:w="1116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1309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01</w:t>
                  </w:r>
                  <w:r w:rsidR="002779B6"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 </w:t>
                  </w: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03</w:t>
                  </w:r>
                </w:p>
              </w:tc>
              <w:tc>
                <w:tcPr>
                  <w:tcW w:w="1948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690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489" w:type="dxa"/>
                  <w:vAlign w:val="center"/>
                </w:tcPr>
                <w:p w:rsidR="00FA08D0" w:rsidRPr="00C20D63" w:rsidRDefault="00FA08D0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</w:pPr>
                  <w:r w:rsidRPr="00C20D63"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195,0</w:t>
                  </w:r>
                </w:p>
              </w:tc>
              <w:tc>
                <w:tcPr>
                  <w:tcW w:w="1376" w:type="dxa"/>
                  <w:vAlign w:val="center"/>
                </w:tcPr>
                <w:p w:rsidR="00FA08D0" w:rsidRPr="00C20D63" w:rsidRDefault="00FA08D0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</w:pPr>
                  <w:r w:rsidRPr="00C20D63"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195,0</w:t>
                  </w:r>
                </w:p>
              </w:tc>
            </w:tr>
            <w:tr w:rsidR="00A401AB" w:rsidRPr="00C20D63" w:rsidTr="00A401AB">
              <w:tc>
                <w:tcPr>
                  <w:tcW w:w="6825" w:type="dxa"/>
                </w:tcPr>
                <w:p w:rsidR="00FA08D0" w:rsidRPr="00C20D63" w:rsidRDefault="00FA08D0" w:rsidP="002779B6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Депутаты Совета депутатов внутригородского муниципального образования</w:t>
                  </w:r>
                </w:p>
              </w:tc>
              <w:tc>
                <w:tcPr>
                  <w:tcW w:w="1116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1309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01</w:t>
                  </w:r>
                  <w:r w:rsidR="002779B6"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 </w:t>
                  </w: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03</w:t>
                  </w:r>
                </w:p>
              </w:tc>
              <w:tc>
                <w:tcPr>
                  <w:tcW w:w="1948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31А</w:t>
                  </w:r>
                  <w:r w:rsidR="002779B6"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 </w:t>
                  </w: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0100200</w:t>
                  </w:r>
                </w:p>
              </w:tc>
              <w:tc>
                <w:tcPr>
                  <w:tcW w:w="690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489" w:type="dxa"/>
                  <w:vAlign w:val="center"/>
                </w:tcPr>
                <w:p w:rsidR="00FA08D0" w:rsidRPr="00C20D63" w:rsidRDefault="00FA08D0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</w:pPr>
                  <w:r w:rsidRPr="00C20D63"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195,0</w:t>
                  </w:r>
                </w:p>
              </w:tc>
              <w:tc>
                <w:tcPr>
                  <w:tcW w:w="1376" w:type="dxa"/>
                  <w:vAlign w:val="center"/>
                </w:tcPr>
                <w:p w:rsidR="00FA08D0" w:rsidRPr="00C20D63" w:rsidRDefault="00FA08D0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</w:pPr>
                  <w:r w:rsidRPr="00C20D63"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195,0</w:t>
                  </w:r>
                </w:p>
              </w:tc>
            </w:tr>
            <w:tr w:rsidR="00A401AB" w:rsidRPr="00C20D63" w:rsidTr="00A401AB">
              <w:tc>
                <w:tcPr>
                  <w:tcW w:w="6825" w:type="dxa"/>
                </w:tcPr>
                <w:p w:rsidR="00FA08D0" w:rsidRPr="00C20D63" w:rsidRDefault="00FA08D0" w:rsidP="002779B6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16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1309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01</w:t>
                  </w:r>
                  <w:r w:rsidR="002779B6"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 </w:t>
                  </w: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03</w:t>
                  </w:r>
                </w:p>
              </w:tc>
              <w:tc>
                <w:tcPr>
                  <w:tcW w:w="1948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31А</w:t>
                  </w:r>
                  <w:r w:rsidR="002779B6"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 </w:t>
                  </w: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0100200</w:t>
                  </w:r>
                </w:p>
              </w:tc>
              <w:tc>
                <w:tcPr>
                  <w:tcW w:w="690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240</w:t>
                  </w:r>
                </w:p>
              </w:tc>
              <w:tc>
                <w:tcPr>
                  <w:tcW w:w="1489" w:type="dxa"/>
                  <w:vAlign w:val="center"/>
                </w:tcPr>
                <w:p w:rsidR="00FA08D0" w:rsidRPr="00C20D63" w:rsidRDefault="00FA08D0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</w:pPr>
                  <w:r w:rsidRPr="00C20D63"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195,0</w:t>
                  </w:r>
                </w:p>
              </w:tc>
              <w:tc>
                <w:tcPr>
                  <w:tcW w:w="1376" w:type="dxa"/>
                  <w:vAlign w:val="center"/>
                </w:tcPr>
                <w:p w:rsidR="00FA08D0" w:rsidRPr="00C20D63" w:rsidRDefault="00FA08D0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</w:pPr>
                  <w:r w:rsidRPr="00C20D63"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195,0</w:t>
                  </w:r>
                </w:p>
              </w:tc>
            </w:tr>
            <w:tr w:rsidR="00A401AB" w:rsidRPr="00C20D63" w:rsidTr="00A401AB">
              <w:tc>
                <w:tcPr>
                  <w:tcW w:w="6825" w:type="dxa"/>
                </w:tcPr>
                <w:p w:rsidR="00FA08D0" w:rsidRPr="00C20D63" w:rsidRDefault="00FA08D0" w:rsidP="002779B6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Функционирование Правительства РФ, высших исполнительных органов государственной власти субъектов РФ, местных администраций</w:t>
                  </w:r>
                </w:p>
              </w:tc>
              <w:tc>
                <w:tcPr>
                  <w:tcW w:w="1116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1309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01</w:t>
                  </w:r>
                  <w:r w:rsidR="002779B6"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 </w:t>
                  </w: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04</w:t>
                  </w:r>
                </w:p>
              </w:tc>
              <w:tc>
                <w:tcPr>
                  <w:tcW w:w="1948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690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489" w:type="dxa"/>
                  <w:vAlign w:val="center"/>
                </w:tcPr>
                <w:p w:rsidR="00FA08D0" w:rsidRPr="00C20D63" w:rsidRDefault="007D22F2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17 822,3</w:t>
                  </w:r>
                </w:p>
              </w:tc>
              <w:tc>
                <w:tcPr>
                  <w:tcW w:w="1376" w:type="dxa"/>
                  <w:vAlign w:val="center"/>
                </w:tcPr>
                <w:p w:rsidR="00FA08D0" w:rsidRPr="00C20D63" w:rsidRDefault="00516021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17 583,5</w:t>
                  </w:r>
                </w:p>
              </w:tc>
            </w:tr>
            <w:tr w:rsidR="00A401AB" w:rsidRPr="00C20D63" w:rsidTr="00A401AB">
              <w:tc>
                <w:tcPr>
                  <w:tcW w:w="6825" w:type="dxa"/>
                </w:tcPr>
                <w:p w:rsidR="00FA08D0" w:rsidRPr="00C20D63" w:rsidRDefault="00FA08D0" w:rsidP="002779B6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Функционирование исполнительно-распорядительного органа муниципального образования администрации</w:t>
                  </w:r>
                </w:p>
              </w:tc>
              <w:tc>
                <w:tcPr>
                  <w:tcW w:w="1116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1309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01</w:t>
                  </w:r>
                  <w:r w:rsidR="002779B6"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 </w:t>
                  </w: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04</w:t>
                  </w:r>
                </w:p>
              </w:tc>
              <w:tc>
                <w:tcPr>
                  <w:tcW w:w="1948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690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489" w:type="dxa"/>
                  <w:vAlign w:val="center"/>
                </w:tcPr>
                <w:p w:rsidR="00FA08D0" w:rsidRPr="00C20D63" w:rsidRDefault="007D22F2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17 422,3</w:t>
                  </w:r>
                </w:p>
              </w:tc>
              <w:tc>
                <w:tcPr>
                  <w:tcW w:w="1376" w:type="dxa"/>
                  <w:vAlign w:val="center"/>
                </w:tcPr>
                <w:p w:rsidR="00FA08D0" w:rsidRPr="00C20D63" w:rsidRDefault="00516021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17 183,5</w:t>
                  </w:r>
                </w:p>
              </w:tc>
            </w:tr>
            <w:tr w:rsidR="00A401AB" w:rsidRPr="00C20D63" w:rsidTr="00A401AB">
              <w:tc>
                <w:tcPr>
                  <w:tcW w:w="6825" w:type="dxa"/>
                </w:tcPr>
                <w:p w:rsidR="00FA08D0" w:rsidRPr="00C20D63" w:rsidRDefault="00FA08D0" w:rsidP="002779B6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Руководитель аппарата</w:t>
                  </w:r>
                </w:p>
              </w:tc>
              <w:tc>
                <w:tcPr>
                  <w:tcW w:w="1116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1309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01</w:t>
                  </w:r>
                  <w:r w:rsidR="002779B6"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 </w:t>
                  </w: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04</w:t>
                  </w:r>
                </w:p>
              </w:tc>
              <w:tc>
                <w:tcPr>
                  <w:tcW w:w="1948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31Б</w:t>
                  </w:r>
                  <w:r w:rsidR="002779B6"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 </w:t>
                  </w: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0100100</w:t>
                  </w:r>
                </w:p>
              </w:tc>
              <w:tc>
                <w:tcPr>
                  <w:tcW w:w="690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489" w:type="dxa"/>
                  <w:vAlign w:val="center"/>
                </w:tcPr>
                <w:p w:rsidR="00FA08D0" w:rsidRPr="00C20D63" w:rsidRDefault="00B50128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</w:pPr>
                  <w:r w:rsidRPr="00C20D63"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4 180,8</w:t>
                  </w:r>
                </w:p>
              </w:tc>
              <w:tc>
                <w:tcPr>
                  <w:tcW w:w="1376" w:type="dxa"/>
                  <w:vAlign w:val="center"/>
                </w:tcPr>
                <w:p w:rsidR="00FA08D0" w:rsidRPr="00C20D63" w:rsidRDefault="00FA08D0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</w:pPr>
                  <w:r w:rsidRPr="00C20D63"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4</w:t>
                  </w:r>
                  <w:r w:rsidR="00B50128" w:rsidRPr="00C20D63"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 180,8</w:t>
                  </w:r>
                </w:p>
              </w:tc>
            </w:tr>
            <w:tr w:rsidR="00A401AB" w:rsidRPr="00C20D63" w:rsidTr="00A401AB">
              <w:tc>
                <w:tcPr>
                  <w:tcW w:w="6825" w:type="dxa"/>
                </w:tcPr>
                <w:p w:rsidR="00FA08D0" w:rsidRPr="00C20D63" w:rsidRDefault="00FA08D0" w:rsidP="002779B6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1116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1309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01</w:t>
                  </w:r>
                  <w:r w:rsidR="002779B6"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 </w:t>
                  </w: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04</w:t>
                  </w:r>
                </w:p>
              </w:tc>
              <w:tc>
                <w:tcPr>
                  <w:tcW w:w="1948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31Б</w:t>
                  </w:r>
                  <w:r w:rsidR="002779B6"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 </w:t>
                  </w: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0100100</w:t>
                  </w:r>
                </w:p>
              </w:tc>
              <w:tc>
                <w:tcPr>
                  <w:tcW w:w="690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120</w:t>
                  </w:r>
                </w:p>
              </w:tc>
              <w:tc>
                <w:tcPr>
                  <w:tcW w:w="1489" w:type="dxa"/>
                  <w:vAlign w:val="center"/>
                </w:tcPr>
                <w:p w:rsidR="00FA08D0" w:rsidRPr="00C20D63" w:rsidRDefault="00FA08D0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</w:pPr>
                  <w:r w:rsidRPr="00C20D63"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3</w:t>
                  </w:r>
                  <w:r w:rsidR="00F53F2A" w:rsidRPr="00C20D63"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 685,8</w:t>
                  </w:r>
                </w:p>
              </w:tc>
              <w:tc>
                <w:tcPr>
                  <w:tcW w:w="1376" w:type="dxa"/>
                  <w:vAlign w:val="center"/>
                </w:tcPr>
                <w:p w:rsidR="00FA08D0" w:rsidRPr="00C20D63" w:rsidRDefault="00FA08D0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</w:pPr>
                  <w:r w:rsidRPr="00C20D63"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3</w:t>
                  </w:r>
                  <w:r w:rsidR="00B50128" w:rsidRPr="00C20D63"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 685,8</w:t>
                  </w:r>
                </w:p>
              </w:tc>
            </w:tr>
            <w:tr w:rsidR="00A401AB" w:rsidRPr="00C20D63" w:rsidTr="00A401AB">
              <w:tc>
                <w:tcPr>
                  <w:tcW w:w="6825" w:type="dxa"/>
                </w:tcPr>
                <w:p w:rsidR="00FA08D0" w:rsidRPr="00C20D63" w:rsidRDefault="00FA08D0" w:rsidP="002779B6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16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1309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01</w:t>
                  </w:r>
                  <w:r w:rsidR="002779B6"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 </w:t>
                  </w: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04</w:t>
                  </w:r>
                </w:p>
              </w:tc>
              <w:tc>
                <w:tcPr>
                  <w:tcW w:w="1948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31Б</w:t>
                  </w:r>
                  <w:r w:rsidR="002779B6"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 </w:t>
                  </w: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0100100</w:t>
                  </w:r>
                </w:p>
              </w:tc>
              <w:tc>
                <w:tcPr>
                  <w:tcW w:w="690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240</w:t>
                  </w:r>
                </w:p>
              </w:tc>
              <w:tc>
                <w:tcPr>
                  <w:tcW w:w="1489" w:type="dxa"/>
                  <w:vAlign w:val="center"/>
                </w:tcPr>
                <w:p w:rsidR="00FA08D0" w:rsidRPr="00C20D63" w:rsidRDefault="00B50128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</w:pPr>
                  <w:r w:rsidRPr="00C20D63"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495</w:t>
                  </w:r>
                  <w:r w:rsidR="00F53F2A" w:rsidRPr="00C20D63"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,0</w:t>
                  </w:r>
                </w:p>
              </w:tc>
              <w:tc>
                <w:tcPr>
                  <w:tcW w:w="1376" w:type="dxa"/>
                  <w:vAlign w:val="center"/>
                </w:tcPr>
                <w:p w:rsidR="00FA08D0" w:rsidRPr="00C20D63" w:rsidRDefault="00B50128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</w:pPr>
                  <w:r w:rsidRPr="00C20D63"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495,0</w:t>
                  </w:r>
                </w:p>
              </w:tc>
            </w:tr>
            <w:tr w:rsidR="00A401AB" w:rsidRPr="00C20D63" w:rsidTr="00A401AB">
              <w:tc>
                <w:tcPr>
                  <w:tcW w:w="6825" w:type="dxa"/>
                </w:tcPr>
                <w:p w:rsidR="00FA08D0" w:rsidRPr="00C20D63" w:rsidRDefault="00FA08D0" w:rsidP="002779B6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lastRenderedPageBreak/>
                    <w:t>Обеспечение деятельности администраций/аппарата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      </w:r>
                </w:p>
              </w:tc>
              <w:tc>
                <w:tcPr>
                  <w:tcW w:w="1116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1309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01</w:t>
                  </w:r>
                  <w:r w:rsidR="002779B6"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 </w:t>
                  </w: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04</w:t>
                  </w:r>
                </w:p>
              </w:tc>
              <w:tc>
                <w:tcPr>
                  <w:tcW w:w="1948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31Б</w:t>
                  </w:r>
                  <w:r w:rsidR="002779B6"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 </w:t>
                  </w: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0100500</w:t>
                  </w:r>
                </w:p>
              </w:tc>
              <w:tc>
                <w:tcPr>
                  <w:tcW w:w="690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489" w:type="dxa"/>
                  <w:vAlign w:val="center"/>
                </w:tcPr>
                <w:p w:rsidR="00FA08D0" w:rsidRPr="00C20D63" w:rsidRDefault="00063C5F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13</w:t>
                  </w:r>
                  <w:r w:rsidR="007D22F2"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 241,5</w:t>
                  </w:r>
                </w:p>
              </w:tc>
              <w:tc>
                <w:tcPr>
                  <w:tcW w:w="1376" w:type="dxa"/>
                  <w:vAlign w:val="center"/>
                </w:tcPr>
                <w:p w:rsidR="00FA08D0" w:rsidRPr="00C20D63" w:rsidRDefault="00516021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13 002,7</w:t>
                  </w:r>
                </w:p>
              </w:tc>
            </w:tr>
            <w:tr w:rsidR="00A401AB" w:rsidRPr="00C20D63" w:rsidTr="00A401AB">
              <w:tc>
                <w:tcPr>
                  <w:tcW w:w="6825" w:type="dxa"/>
                </w:tcPr>
                <w:p w:rsidR="00FA08D0" w:rsidRPr="00C20D63" w:rsidRDefault="00FA08D0" w:rsidP="002779B6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116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1309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01</w:t>
                  </w:r>
                  <w:r w:rsidR="002779B6"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 </w:t>
                  </w: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04</w:t>
                  </w:r>
                </w:p>
              </w:tc>
              <w:tc>
                <w:tcPr>
                  <w:tcW w:w="1948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31Б</w:t>
                  </w:r>
                  <w:r w:rsidR="002779B6"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 </w:t>
                  </w: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0100500</w:t>
                  </w:r>
                </w:p>
              </w:tc>
              <w:tc>
                <w:tcPr>
                  <w:tcW w:w="690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120</w:t>
                  </w:r>
                </w:p>
              </w:tc>
              <w:tc>
                <w:tcPr>
                  <w:tcW w:w="1489" w:type="dxa"/>
                  <w:vAlign w:val="center"/>
                </w:tcPr>
                <w:p w:rsidR="00FA08D0" w:rsidRPr="00C20D63" w:rsidRDefault="00063C5F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10</w:t>
                  </w:r>
                  <w:r w:rsidR="007D22F2"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 731,5</w:t>
                  </w:r>
                </w:p>
              </w:tc>
              <w:tc>
                <w:tcPr>
                  <w:tcW w:w="1376" w:type="dxa"/>
                  <w:vAlign w:val="center"/>
                </w:tcPr>
                <w:p w:rsidR="00FA08D0" w:rsidRPr="00C20D63" w:rsidRDefault="00516021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10  492,7</w:t>
                  </w:r>
                </w:p>
              </w:tc>
            </w:tr>
            <w:tr w:rsidR="00A401AB" w:rsidRPr="00C20D63" w:rsidTr="00A401AB">
              <w:tc>
                <w:tcPr>
                  <w:tcW w:w="6825" w:type="dxa"/>
                </w:tcPr>
                <w:p w:rsidR="00FA08D0" w:rsidRPr="00C20D63" w:rsidRDefault="00FA08D0" w:rsidP="002779B6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16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1309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01</w:t>
                  </w:r>
                  <w:r w:rsidR="002779B6"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 </w:t>
                  </w: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04</w:t>
                  </w:r>
                </w:p>
              </w:tc>
              <w:tc>
                <w:tcPr>
                  <w:tcW w:w="1948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31Б</w:t>
                  </w:r>
                  <w:r w:rsidR="002779B6"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 </w:t>
                  </w: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0100500</w:t>
                  </w:r>
                </w:p>
              </w:tc>
              <w:tc>
                <w:tcPr>
                  <w:tcW w:w="690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240</w:t>
                  </w:r>
                </w:p>
              </w:tc>
              <w:tc>
                <w:tcPr>
                  <w:tcW w:w="1489" w:type="dxa"/>
                  <w:vAlign w:val="center"/>
                </w:tcPr>
                <w:p w:rsidR="00FA08D0" w:rsidRPr="00C20D63" w:rsidRDefault="007D22F2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2 21</w:t>
                  </w:r>
                  <w:r w:rsidR="00B50128" w:rsidRPr="00C20D63"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0,0</w:t>
                  </w:r>
                </w:p>
              </w:tc>
              <w:tc>
                <w:tcPr>
                  <w:tcW w:w="1376" w:type="dxa"/>
                  <w:vAlign w:val="center"/>
                </w:tcPr>
                <w:p w:rsidR="00FA08D0" w:rsidRPr="00C20D63" w:rsidRDefault="00516021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2 21</w:t>
                  </w:r>
                  <w:r w:rsidR="00FD7A88" w:rsidRPr="00C20D63"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0,0</w:t>
                  </w:r>
                </w:p>
              </w:tc>
            </w:tr>
            <w:tr w:rsidR="00A401AB" w:rsidRPr="00C20D63" w:rsidTr="00A401AB">
              <w:tc>
                <w:tcPr>
                  <w:tcW w:w="6825" w:type="dxa"/>
                </w:tcPr>
                <w:p w:rsidR="00FA08D0" w:rsidRPr="00C20D63" w:rsidRDefault="00FA08D0" w:rsidP="002779B6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1116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1309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01</w:t>
                  </w:r>
                  <w:r w:rsidR="002779B6"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 </w:t>
                  </w: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04</w:t>
                  </w:r>
                </w:p>
              </w:tc>
              <w:tc>
                <w:tcPr>
                  <w:tcW w:w="1948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31Б</w:t>
                  </w:r>
                  <w:r w:rsidR="002779B6"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 </w:t>
                  </w: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0100500</w:t>
                  </w:r>
                </w:p>
              </w:tc>
              <w:tc>
                <w:tcPr>
                  <w:tcW w:w="690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850</w:t>
                  </w:r>
                </w:p>
              </w:tc>
              <w:tc>
                <w:tcPr>
                  <w:tcW w:w="1489" w:type="dxa"/>
                  <w:vAlign w:val="center"/>
                </w:tcPr>
                <w:p w:rsidR="00FA08D0" w:rsidRPr="00C20D63" w:rsidRDefault="007D22F2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3</w:t>
                  </w:r>
                  <w:r w:rsidR="00F53F2A" w:rsidRPr="00C20D63"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00</w:t>
                  </w:r>
                  <w:r w:rsidR="00FA08D0" w:rsidRPr="00C20D63"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,0</w:t>
                  </w:r>
                </w:p>
              </w:tc>
              <w:tc>
                <w:tcPr>
                  <w:tcW w:w="1376" w:type="dxa"/>
                  <w:vAlign w:val="center"/>
                </w:tcPr>
                <w:p w:rsidR="00FA08D0" w:rsidRPr="00C20D63" w:rsidRDefault="007D22F2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3</w:t>
                  </w:r>
                  <w:r w:rsidR="00FD7A88" w:rsidRPr="00C20D63"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00,0</w:t>
                  </w:r>
                </w:p>
              </w:tc>
            </w:tr>
            <w:tr w:rsidR="00A401AB" w:rsidRPr="00C20D63" w:rsidTr="00A401AB">
              <w:tc>
                <w:tcPr>
                  <w:tcW w:w="6825" w:type="dxa"/>
                </w:tcPr>
                <w:p w:rsidR="00FA08D0" w:rsidRPr="00C20D63" w:rsidRDefault="00FA08D0" w:rsidP="002779B6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Прочие расходы с сфере здравоохранения</w:t>
                  </w:r>
                </w:p>
              </w:tc>
              <w:tc>
                <w:tcPr>
                  <w:tcW w:w="1116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1309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01</w:t>
                  </w:r>
                  <w:r w:rsidR="002779B6"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 </w:t>
                  </w: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04</w:t>
                  </w:r>
                </w:p>
              </w:tc>
              <w:tc>
                <w:tcPr>
                  <w:tcW w:w="1948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31Г</w:t>
                  </w:r>
                  <w:r w:rsidR="002779B6"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 </w:t>
                  </w: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0101100</w:t>
                  </w:r>
                </w:p>
              </w:tc>
              <w:tc>
                <w:tcPr>
                  <w:tcW w:w="690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489" w:type="dxa"/>
                  <w:vAlign w:val="center"/>
                </w:tcPr>
                <w:p w:rsidR="00FA08D0" w:rsidRPr="00C20D63" w:rsidRDefault="00FA08D0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</w:pPr>
                  <w:r w:rsidRPr="00C20D63"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400,0</w:t>
                  </w:r>
                </w:p>
              </w:tc>
              <w:tc>
                <w:tcPr>
                  <w:tcW w:w="1376" w:type="dxa"/>
                  <w:vAlign w:val="center"/>
                </w:tcPr>
                <w:p w:rsidR="00FA08D0" w:rsidRPr="00C20D63" w:rsidRDefault="00FA08D0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</w:pPr>
                  <w:r w:rsidRPr="00C20D63"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400,0</w:t>
                  </w:r>
                </w:p>
              </w:tc>
            </w:tr>
            <w:tr w:rsidR="00A401AB" w:rsidRPr="00C20D63" w:rsidTr="00A401AB">
              <w:tc>
                <w:tcPr>
                  <w:tcW w:w="6825" w:type="dxa"/>
                </w:tcPr>
                <w:p w:rsidR="00FA08D0" w:rsidRPr="00C20D63" w:rsidRDefault="00FA08D0" w:rsidP="002779B6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116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1309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01</w:t>
                  </w:r>
                  <w:r w:rsidR="002779B6"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 </w:t>
                  </w: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04</w:t>
                  </w:r>
                </w:p>
              </w:tc>
              <w:tc>
                <w:tcPr>
                  <w:tcW w:w="1948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31Г</w:t>
                  </w:r>
                  <w:r w:rsidR="002779B6"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 </w:t>
                  </w: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0101100</w:t>
                  </w:r>
                </w:p>
              </w:tc>
              <w:tc>
                <w:tcPr>
                  <w:tcW w:w="690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120</w:t>
                  </w:r>
                </w:p>
              </w:tc>
              <w:tc>
                <w:tcPr>
                  <w:tcW w:w="1489" w:type="dxa"/>
                  <w:vAlign w:val="center"/>
                </w:tcPr>
                <w:p w:rsidR="00FA08D0" w:rsidRPr="00C20D63" w:rsidRDefault="00FA08D0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</w:pPr>
                  <w:r w:rsidRPr="00C20D63"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400,0</w:t>
                  </w:r>
                </w:p>
              </w:tc>
              <w:tc>
                <w:tcPr>
                  <w:tcW w:w="1376" w:type="dxa"/>
                  <w:vAlign w:val="center"/>
                </w:tcPr>
                <w:p w:rsidR="00FA08D0" w:rsidRPr="00C20D63" w:rsidRDefault="00FA08D0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</w:pPr>
                  <w:r w:rsidRPr="00C20D63"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400,0</w:t>
                  </w:r>
                </w:p>
              </w:tc>
            </w:tr>
            <w:tr w:rsidR="00A401AB" w:rsidRPr="00C20D63" w:rsidTr="00A401AB">
              <w:tc>
                <w:tcPr>
                  <w:tcW w:w="6825" w:type="dxa"/>
                </w:tcPr>
                <w:p w:rsidR="00FA08D0" w:rsidRPr="00C20D63" w:rsidRDefault="00FA08D0" w:rsidP="002779B6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РЕЗЕРВНЫЕ ФОНДЫ</w:t>
                  </w:r>
                </w:p>
              </w:tc>
              <w:tc>
                <w:tcPr>
                  <w:tcW w:w="1116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1309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01</w:t>
                  </w:r>
                  <w:r w:rsidR="002779B6"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 </w:t>
                  </w: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11</w:t>
                  </w:r>
                </w:p>
              </w:tc>
              <w:tc>
                <w:tcPr>
                  <w:tcW w:w="1948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690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489" w:type="dxa"/>
                  <w:vAlign w:val="center"/>
                </w:tcPr>
                <w:p w:rsidR="00FA08D0" w:rsidRPr="00C20D63" w:rsidRDefault="00FD7A88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</w:pPr>
                  <w:r w:rsidRPr="00C20D63"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23</w:t>
                  </w:r>
                  <w:r w:rsidR="00063C5F"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4,6</w:t>
                  </w:r>
                </w:p>
              </w:tc>
              <w:tc>
                <w:tcPr>
                  <w:tcW w:w="1376" w:type="dxa"/>
                  <w:vAlign w:val="center"/>
                </w:tcPr>
                <w:p w:rsidR="00FA08D0" w:rsidRPr="00C20D63" w:rsidRDefault="005509BD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238,3</w:t>
                  </w:r>
                </w:p>
              </w:tc>
            </w:tr>
            <w:tr w:rsidR="00A401AB" w:rsidRPr="00C20D63" w:rsidTr="00A401AB">
              <w:tc>
                <w:tcPr>
                  <w:tcW w:w="6825" w:type="dxa"/>
                </w:tcPr>
                <w:p w:rsidR="00FA08D0" w:rsidRPr="00C20D63" w:rsidRDefault="00FA08D0" w:rsidP="002779B6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Резервный фонд, предусмотренный органами местного самоуправления</w:t>
                  </w:r>
                </w:p>
              </w:tc>
              <w:tc>
                <w:tcPr>
                  <w:tcW w:w="1116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1309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01</w:t>
                  </w:r>
                  <w:r w:rsidR="002779B6"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 </w:t>
                  </w: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11</w:t>
                  </w:r>
                </w:p>
              </w:tc>
              <w:tc>
                <w:tcPr>
                  <w:tcW w:w="1948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32А</w:t>
                  </w:r>
                  <w:r w:rsidR="002779B6"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 </w:t>
                  </w: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01</w:t>
                  </w:r>
                  <w:r w:rsidR="00B5143B"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 xml:space="preserve"> </w:t>
                  </w: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00000</w:t>
                  </w:r>
                </w:p>
              </w:tc>
              <w:tc>
                <w:tcPr>
                  <w:tcW w:w="690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489" w:type="dxa"/>
                  <w:vAlign w:val="center"/>
                </w:tcPr>
                <w:p w:rsidR="00FA08D0" w:rsidRPr="00C20D63" w:rsidRDefault="00FD7A88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</w:pPr>
                  <w:r w:rsidRPr="00C20D63"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23</w:t>
                  </w:r>
                  <w:r w:rsidR="00063C5F"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4,6</w:t>
                  </w:r>
                </w:p>
              </w:tc>
              <w:tc>
                <w:tcPr>
                  <w:tcW w:w="1376" w:type="dxa"/>
                  <w:vAlign w:val="center"/>
                </w:tcPr>
                <w:p w:rsidR="00FA08D0" w:rsidRPr="00C20D63" w:rsidRDefault="005509BD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238,3</w:t>
                  </w:r>
                </w:p>
              </w:tc>
            </w:tr>
            <w:tr w:rsidR="00A401AB" w:rsidRPr="00C20D63" w:rsidTr="00A401AB">
              <w:tc>
                <w:tcPr>
                  <w:tcW w:w="6825" w:type="dxa"/>
                </w:tcPr>
                <w:p w:rsidR="00FA08D0" w:rsidRPr="00C20D63" w:rsidRDefault="00FA08D0" w:rsidP="002779B6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Резервные средства</w:t>
                  </w:r>
                </w:p>
              </w:tc>
              <w:tc>
                <w:tcPr>
                  <w:tcW w:w="1116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1309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01</w:t>
                  </w:r>
                  <w:r w:rsidR="002779B6"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 </w:t>
                  </w: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11</w:t>
                  </w:r>
                </w:p>
              </w:tc>
              <w:tc>
                <w:tcPr>
                  <w:tcW w:w="1948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32</w:t>
                  </w:r>
                  <w:r w:rsidR="00B5143B"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 xml:space="preserve"> </w:t>
                  </w: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А</w:t>
                  </w:r>
                  <w:r w:rsidR="002779B6"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 </w:t>
                  </w: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01</w:t>
                  </w:r>
                  <w:r w:rsidR="00B5143B"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 xml:space="preserve"> </w:t>
                  </w: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00</w:t>
                  </w:r>
                  <w:r w:rsidR="00B5143B"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000</w:t>
                  </w:r>
                </w:p>
              </w:tc>
              <w:tc>
                <w:tcPr>
                  <w:tcW w:w="690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870</w:t>
                  </w:r>
                </w:p>
              </w:tc>
              <w:tc>
                <w:tcPr>
                  <w:tcW w:w="1489" w:type="dxa"/>
                  <w:vAlign w:val="center"/>
                </w:tcPr>
                <w:p w:rsidR="00FA08D0" w:rsidRPr="00C20D63" w:rsidRDefault="00FD7A88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</w:pPr>
                  <w:r w:rsidRPr="00C20D63"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23</w:t>
                  </w:r>
                  <w:r w:rsidR="00063C5F"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4,6</w:t>
                  </w:r>
                </w:p>
              </w:tc>
              <w:tc>
                <w:tcPr>
                  <w:tcW w:w="1376" w:type="dxa"/>
                  <w:vAlign w:val="center"/>
                </w:tcPr>
                <w:p w:rsidR="00FA08D0" w:rsidRPr="00C20D63" w:rsidRDefault="005509BD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238,3</w:t>
                  </w:r>
                </w:p>
              </w:tc>
            </w:tr>
            <w:tr w:rsidR="00A401AB" w:rsidRPr="00C20D63" w:rsidTr="00A401AB">
              <w:tc>
                <w:tcPr>
                  <w:tcW w:w="6825" w:type="dxa"/>
                </w:tcPr>
                <w:p w:rsidR="00FA08D0" w:rsidRPr="00C20D63" w:rsidRDefault="00FA08D0" w:rsidP="000D5F36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en-US"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ДРУГИЕ ОБЩЕГОСУДАРСТВЕННЫЕ ВОПРОСЫ</w:t>
                  </w:r>
                </w:p>
              </w:tc>
              <w:tc>
                <w:tcPr>
                  <w:tcW w:w="1116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en-US"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1309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en-US"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01</w:t>
                  </w:r>
                  <w:r w:rsidR="002779B6"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 </w:t>
                  </w: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13</w:t>
                  </w:r>
                </w:p>
              </w:tc>
              <w:tc>
                <w:tcPr>
                  <w:tcW w:w="1948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en-US" w:eastAsia="ar-SA" w:bidi="hi-IN"/>
                    </w:rPr>
                  </w:pPr>
                </w:p>
              </w:tc>
              <w:tc>
                <w:tcPr>
                  <w:tcW w:w="690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en-US" w:eastAsia="ar-SA" w:bidi="hi-IN"/>
                    </w:rPr>
                  </w:pPr>
                </w:p>
              </w:tc>
              <w:tc>
                <w:tcPr>
                  <w:tcW w:w="1489" w:type="dxa"/>
                  <w:vAlign w:val="center"/>
                </w:tcPr>
                <w:p w:rsidR="00FA08D0" w:rsidRPr="00C20D63" w:rsidRDefault="00FA08D0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</w:pPr>
                  <w:r w:rsidRPr="00C20D63"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86,1</w:t>
                  </w:r>
                </w:p>
              </w:tc>
              <w:tc>
                <w:tcPr>
                  <w:tcW w:w="1376" w:type="dxa"/>
                  <w:vAlign w:val="center"/>
                </w:tcPr>
                <w:p w:rsidR="00FA08D0" w:rsidRPr="00C20D63" w:rsidRDefault="00FA08D0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</w:pPr>
                  <w:r w:rsidRPr="00C20D63"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86,1</w:t>
                  </w:r>
                </w:p>
              </w:tc>
            </w:tr>
            <w:tr w:rsidR="00A401AB" w:rsidRPr="00C20D63" w:rsidTr="00A401AB">
              <w:tc>
                <w:tcPr>
                  <w:tcW w:w="6825" w:type="dxa"/>
                </w:tcPr>
                <w:p w:rsidR="00FA08D0" w:rsidRPr="00C20D63" w:rsidRDefault="00FA08D0" w:rsidP="002779B6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Уплата членских взносов на осуществление деятельности Совета муниципальных образований города Москвы</w:t>
                  </w:r>
                </w:p>
              </w:tc>
              <w:tc>
                <w:tcPr>
                  <w:tcW w:w="1116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1309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01</w:t>
                  </w:r>
                  <w:r w:rsidR="002779B6"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 </w:t>
                  </w: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13</w:t>
                  </w:r>
                </w:p>
              </w:tc>
              <w:tc>
                <w:tcPr>
                  <w:tcW w:w="1948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31Б</w:t>
                  </w:r>
                  <w:r w:rsidR="002779B6"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 </w:t>
                  </w: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0100400</w:t>
                  </w:r>
                </w:p>
              </w:tc>
              <w:tc>
                <w:tcPr>
                  <w:tcW w:w="690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489" w:type="dxa"/>
                  <w:vAlign w:val="center"/>
                </w:tcPr>
                <w:p w:rsidR="00FA08D0" w:rsidRPr="00C20D63" w:rsidRDefault="00FA08D0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</w:pPr>
                  <w:r w:rsidRPr="00C20D63"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86,1</w:t>
                  </w:r>
                </w:p>
              </w:tc>
              <w:tc>
                <w:tcPr>
                  <w:tcW w:w="1376" w:type="dxa"/>
                  <w:vAlign w:val="center"/>
                </w:tcPr>
                <w:p w:rsidR="00FA08D0" w:rsidRPr="00C20D63" w:rsidRDefault="00FA08D0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</w:pPr>
                  <w:r w:rsidRPr="00C20D63"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86,1</w:t>
                  </w:r>
                </w:p>
              </w:tc>
            </w:tr>
            <w:tr w:rsidR="00A401AB" w:rsidRPr="00C20D63" w:rsidTr="00A401AB">
              <w:tc>
                <w:tcPr>
                  <w:tcW w:w="6825" w:type="dxa"/>
                </w:tcPr>
                <w:p w:rsidR="00FA08D0" w:rsidRPr="00C20D63" w:rsidRDefault="00FA08D0" w:rsidP="002779B6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1116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1309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01</w:t>
                  </w:r>
                  <w:r w:rsidR="002779B6"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 </w:t>
                  </w: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13</w:t>
                  </w:r>
                </w:p>
              </w:tc>
              <w:tc>
                <w:tcPr>
                  <w:tcW w:w="1948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31Б</w:t>
                  </w:r>
                  <w:r w:rsidR="002779B6"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 </w:t>
                  </w: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0100400</w:t>
                  </w:r>
                </w:p>
              </w:tc>
              <w:tc>
                <w:tcPr>
                  <w:tcW w:w="690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850</w:t>
                  </w:r>
                </w:p>
              </w:tc>
              <w:tc>
                <w:tcPr>
                  <w:tcW w:w="1489" w:type="dxa"/>
                  <w:vAlign w:val="center"/>
                </w:tcPr>
                <w:p w:rsidR="00FA08D0" w:rsidRPr="00C20D63" w:rsidRDefault="00FA08D0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</w:pPr>
                  <w:r w:rsidRPr="00C20D63"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86,1</w:t>
                  </w:r>
                </w:p>
              </w:tc>
              <w:tc>
                <w:tcPr>
                  <w:tcW w:w="1376" w:type="dxa"/>
                  <w:vAlign w:val="center"/>
                </w:tcPr>
                <w:p w:rsidR="00FA08D0" w:rsidRPr="00C20D63" w:rsidRDefault="00FA08D0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</w:pPr>
                  <w:r w:rsidRPr="00C20D63"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86,1</w:t>
                  </w:r>
                </w:p>
              </w:tc>
            </w:tr>
            <w:tr w:rsidR="00A401AB" w:rsidRPr="00C20D63" w:rsidTr="00A401AB">
              <w:tc>
                <w:tcPr>
                  <w:tcW w:w="6825" w:type="dxa"/>
                </w:tcPr>
                <w:p w:rsidR="00573F02" w:rsidRPr="00C20D63" w:rsidRDefault="007E549E" w:rsidP="002779B6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7E549E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Образование</w:t>
                  </w:r>
                </w:p>
              </w:tc>
              <w:tc>
                <w:tcPr>
                  <w:tcW w:w="1116" w:type="dxa"/>
                  <w:vAlign w:val="center"/>
                </w:tcPr>
                <w:p w:rsidR="00573F02" w:rsidRPr="00C20D63" w:rsidRDefault="007A4F6F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1309" w:type="dxa"/>
                  <w:vAlign w:val="center"/>
                </w:tcPr>
                <w:p w:rsidR="00573F02" w:rsidRPr="00C20D63" w:rsidRDefault="007A4F6F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07 05</w:t>
                  </w:r>
                </w:p>
              </w:tc>
              <w:tc>
                <w:tcPr>
                  <w:tcW w:w="1948" w:type="dxa"/>
                  <w:vAlign w:val="center"/>
                </w:tcPr>
                <w:p w:rsidR="00573F02" w:rsidRPr="00C20D63" w:rsidRDefault="00573F02" w:rsidP="000D5F3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690" w:type="dxa"/>
                  <w:vAlign w:val="center"/>
                </w:tcPr>
                <w:p w:rsidR="00573F02" w:rsidRPr="00C20D63" w:rsidRDefault="00573F02" w:rsidP="000D5F3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489" w:type="dxa"/>
                  <w:vAlign w:val="center"/>
                </w:tcPr>
                <w:p w:rsidR="00573F02" w:rsidRPr="00C20D63" w:rsidRDefault="007A4F6F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80,0</w:t>
                  </w:r>
                </w:p>
              </w:tc>
              <w:tc>
                <w:tcPr>
                  <w:tcW w:w="1376" w:type="dxa"/>
                  <w:vAlign w:val="center"/>
                </w:tcPr>
                <w:p w:rsidR="00573F02" w:rsidRPr="00C20D63" w:rsidRDefault="007A4F6F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80,0</w:t>
                  </w:r>
                </w:p>
              </w:tc>
            </w:tr>
            <w:tr w:rsidR="00A401AB" w:rsidRPr="00C20D63" w:rsidTr="00A401AB">
              <w:tc>
                <w:tcPr>
                  <w:tcW w:w="6825" w:type="dxa"/>
                </w:tcPr>
                <w:p w:rsidR="00573F02" w:rsidRPr="00C20D63" w:rsidRDefault="007E549E" w:rsidP="002779B6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7E549E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Профессиональная подготовка, переподготовка  и повышение квалификации</w:t>
                  </w:r>
                </w:p>
              </w:tc>
              <w:tc>
                <w:tcPr>
                  <w:tcW w:w="1116" w:type="dxa"/>
                  <w:vAlign w:val="center"/>
                </w:tcPr>
                <w:p w:rsidR="00573F02" w:rsidRPr="00C20D63" w:rsidRDefault="007A4F6F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1309" w:type="dxa"/>
                  <w:vAlign w:val="center"/>
                </w:tcPr>
                <w:p w:rsidR="00573F02" w:rsidRPr="00C20D63" w:rsidRDefault="007A4F6F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07 05</w:t>
                  </w:r>
                </w:p>
              </w:tc>
              <w:tc>
                <w:tcPr>
                  <w:tcW w:w="1948" w:type="dxa"/>
                  <w:vAlign w:val="center"/>
                </w:tcPr>
                <w:p w:rsidR="00573F02" w:rsidRPr="00C20D63" w:rsidRDefault="00573F02" w:rsidP="000D5F3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690" w:type="dxa"/>
                  <w:vAlign w:val="center"/>
                </w:tcPr>
                <w:p w:rsidR="00573F02" w:rsidRPr="00C20D63" w:rsidRDefault="00573F02" w:rsidP="000D5F3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489" w:type="dxa"/>
                  <w:vAlign w:val="center"/>
                </w:tcPr>
                <w:p w:rsidR="00573F02" w:rsidRPr="00C20D63" w:rsidRDefault="007A4F6F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80,0</w:t>
                  </w:r>
                </w:p>
              </w:tc>
              <w:tc>
                <w:tcPr>
                  <w:tcW w:w="1376" w:type="dxa"/>
                  <w:vAlign w:val="center"/>
                </w:tcPr>
                <w:p w:rsidR="00573F02" w:rsidRPr="00C20D63" w:rsidRDefault="007A4F6F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80,0</w:t>
                  </w:r>
                </w:p>
              </w:tc>
            </w:tr>
            <w:tr w:rsidR="00A401AB" w:rsidRPr="00C20D63" w:rsidTr="00A401AB">
              <w:tc>
                <w:tcPr>
                  <w:tcW w:w="6825" w:type="dxa"/>
                </w:tcPr>
                <w:p w:rsidR="00573F02" w:rsidRPr="00C20D63" w:rsidRDefault="007E549E" w:rsidP="002779B6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7E549E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Руководитель муниципального образования</w:t>
                  </w:r>
                </w:p>
              </w:tc>
              <w:tc>
                <w:tcPr>
                  <w:tcW w:w="1116" w:type="dxa"/>
                  <w:vAlign w:val="center"/>
                </w:tcPr>
                <w:p w:rsidR="00573F02" w:rsidRPr="00C20D63" w:rsidRDefault="007A4F6F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1309" w:type="dxa"/>
                  <w:vAlign w:val="center"/>
                </w:tcPr>
                <w:p w:rsidR="00573F02" w:rsidRPr="00C20D63" w:rsidRDefault="007A4F6F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07 05</w:t>
                  </w:r>
                </w:p>
              </w:tc>
              <w:tc>
                <w:tcPr>
                  <w:tcW w:w="1948" w:type="dxa"/>
                  <w:vAlign w:val="center"/>
                </w:tcPr>
                <w:p w:rsidR="00573F02" w:rsidRPr="00C20D63" w:rsidRDefault="007A4F6F" w:rsidP="000D5F3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31Б 0100100</w:t>
                  </w:r>
                </w:p>
              </w:tc>
              <w:tc>
                <w:tcPr>
                  <w:tcW w:w="690" w:type="dxa"/>
                  <w:vAlign w:val="center"/>
                </w:tcPr>
                <w:p w:rsidR="00573F02" w:rsidRPr="00C20D63" w:rsidRDefault="007A4F6F" w:rsidP="000D5F3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200</w:t>
                  </w:r>
                </w:p>
              </w:tc>
              <w:tc>
                <w:tcPr>
                  <w:tcW w:w="1489" w:type="dxa"/>
                  <w:vAlign w:val="center"/>
                </w:tcPr>
                <w:p w:rsidR="00573F02" w:rsidRPr="00C20D63" w:rsidRDefault="007A4F6F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30,0</w:t>
                  </w:r>
                </w:p>
              </w:tc>
              <w:tc>
                <w:tcPr>
                  <w:tcW w:w="1376" w:type="dxa"/>
                  <w:vAlign w:val="center"/>
                </w:tcPr>
                <w:p w:rsidR="00573F02" w:rsidRPr="00C20D63" w:rsidRDefault="007A4F6F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30,0</w:t>
                  </w:r>
                </w:p>
              </w:tc>
            </w:tr>
            <w:tr w:rsidR="00A401AB" w:rsidRPr="00C20D63" w:rsidTr="00A401AB">
              <w:tc>
                <w:tcPr>
                  <w:tcW w:w="6825" w:type="dxa"/>
                </w:tcPr>
                <w:p w:rsidR="007E549E" w:rsidRPr="007E549E" w:rsidRDefault="007E549E" w:rsidP="002779B6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7E54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Закупка товаров, работ и услуг для обеспечения  государственных (муниципальных) нужд</w:t>
                  </w:r>
                </w:p>
              </w:tc>
              <w:tc>
                <w:tcPr>
                  <w:tcW w:w="1116" w:type="dxa"/>
                  <w:vAlign w:val="center"/>
                </w:tcPr>
                <w:p w:rsidR="007E549E" w:rsidRPr="00C20D63" w:rsidRDefault="007A4F6F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1309" w:type="dxa"/>
                  <w:vAlign w:val="center"/>
                </w:tcPr>
                <w:p w:rsidR="007E549E" w:rsidRPr="00C20D63" w:rsidRDefault="007A4F6F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07 05</w:t>
                  </w:r>
                </w:p>
              </w:tc>
              <w:tc>
                <w:tcPr>
                  <w:tcW w:w="1948" w:type="dxa"/>
                  <w:vAlign w:val="center"/>
                </w:tcPr>
                <w:p w:rsidR="007E549E" w:rsidRPr="00C20D63" w:rsidRDefault="007A4F6F" w:rsidP="000D5F3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31Б 0100100</w:t>
                  </w:r>
                </w:p>
              </w:tc>
              <w:tc>
                <w:tcPr>
                  <w:tcW w:w="690" w:type="dxa"/>
                  <w:vAlign w:val="center"/>
                </w:tcPr>
                <w:p w:rsidR="007E549E" w:rsidRPr="00C20D63" w:rsidRDefault="007A4F6F" w:rsidP="000D5F3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240</w:t>
                  </w:r>
                </w:p>
              </w:tc>
              <w:tc>
                <w:tcPr>
                  <w:tcW w:w="1489" w:type="dxa"/>
                  <w:vAlign w:val="center"/>
                </w:tcPr>
                <w:p w:rsidR="007E549E" w:rsidRPr="00C20D63" w:rsidRDefault="007A4F6F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30,0</w:t>
                  </w:r>
                </w:p>
              </w:tc>
              <w:tc>
                <w:tcPr>
                  <w:tcW w:w="1376" w:type="dxa"/>
                  <w:vAlign w:val="center"/>
                </w:tcPr>
                <w:p w:rsidR="007E549E" w:rsidRPr="00C20D63" w:rsidRDefault="007A4F6F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30,0</w:t>
                  </w:r>
                </w:p>
              </w:tc>
            </w:tr>
            <w:tr w:rsidR="00A401AB" w:rsidRPr="00C20D63" w:rsidTr="00A401AB">
              <w:tc>
                <w:tcPr>
                  <w:tcW w:w="6825" w:type="dxa"/>
                </w:tcPr>
                <w:p w:rsidR="007E549E" w:rsidRPr="007E549E" w:rsidRDefault="007E549E" w:rsidP="002779B6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7E54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16" w:type="dxa"/>
                  <w:vAlign w:val="center"/>
                </w:tcPr>
                <w:p w:rsidR="007E549E" w:rsidRPr="00C20D63" w:rsidRDefault="007A4F6F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1309" w:type="dxa"/>
                  <w:vAlign w:val="center"/>
                </w:tcPr>
                <w:p w:rsidR="007E549E" w:rsidRPr="00C20D63" w:rsidRDefault="007A4F6F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07 05</w:t>
                  </w:r>
                </w:p>
              </w:tc>
              <w:tc>
                <w:tcPr>
                  <w:tcW w:w="1948" w:type="dxa"/>
                  <w:vAlign w:val="center"/>
                </w:tcPr>
                <w:p w:rsidR="007E549E" w:rsidRPr="00C20D63" w:rsidRDefault="007A4F6F" w:rsidP="000D5F3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31Б 0100100</w:t>
                  </w:r>
                </w:p>
              </w:tc>
              <w:tc>
                <w:tcPr>
                  <w:tcW w:w="690" w:type="dxa"/>
                  <w:vAlign w:val="center"/>
                </w:tcPr>
                <w:p w:rsidR="007E549E" w:rsidRPr="00C20D63" w:rsidRDefault="007A4F6F" w:rsidP="000D5F3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240</w:t>
                  </w:r>
                </w:p>
              </w:tc>
              <w:tc>
                <w:tcPr>
                  <w:tcW w:w="1489" w:type="dxa"/>
                  <w:vAlign w:val="center"/>
                </w:tcPr>
                <w:p w:rsidR="007E549E" w:rsidRPr="00C20D63" w:rsidRDefault="007A4F6F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30,0</w:t>
                  </w:r>
                </w:p>
              </w:tc>
              <w:tc>
                <w:tcPr>
                  <w:tcW w:w="1376" w:type="dxa"/>
                  <w:vAlign w:val="center"/>
                </w:tcPr>
                <w:p w:rsidR="007E549E" w:rsidRPr="00C20D63" w:rsidRDefault="007A4F6F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30,0</w:t>
                  </w:r>
                </w:p>
              </w:tc>
            </w:tr>
            <w:tr w:rsidR="00A401AB" w:rsidRPr="00C20D63" w:rsidTr="00A401AB">
              <w:tc>
                <w:tcPr>
                  <w:tcW w:w="6825" w:type="dxa"/>
                </w:tcPr>
                <w:p w:rsidR="007E549E" w:rsidRPr="007E549E" w:rsidRDefault="007E549E" w:rsidP="002779B6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7E549E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Обеспечение деятельности администрации / аппарата  Совета депутатов внутригородских муниципальных образований  в части содержания муниципальных служащих</w:t>
                  </w:r>
                </w:p>
              </w:tc>
              <w:tc>
                <w:tcPr>
                  <w:tcW w:w="1116" w:type="dxa"/>
                  <w:vAlign w:val="center"/>
                </w:tcPr>
                <w:p w:rsidR="007E549E" w:rsidRPr="00C20D63" w:rsidRDefault="007A4F6F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1309" w:type="dxa"/>
                  <w:vAlign w:val="center"/>
                </w:tcPr>
                <w:p w:rsidR="007E549E" w:rsidRPr="00C20D63" w:rsidRDefault="007A4F6F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07 05</w:t>
                  </w:r>
                </w:p>
              </w:tc>
              <w:tc>
                <w:tcPr>
                  <w:tcW w:w="1948" w:type="dxa"/>
                  <w:vAlign w:val="center"/>
                </w:tcPr>
                <w:p w:rsidR="007E549E" w:rsidRPr="00C20D63" w:rsidRDefault="007A4F6F" w:rsidP="000D5F3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31Б 0100500</w:t>
                  </w:r>
                </w:p>
              </w:tc>
              <w:tc>
                <w:tcPr>
                  <w:tcW w:w="690" w:type="dxa"/>
                  <w:vAlign w:val="center"/>
                </w:tcPr>
                <w:p w:rsidR="007E549E" w:rsidRPr="00C20D63" w:rsidRDefault="007E549E" w:rsidP="000D5F3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489" w:type="dxa"/>
                  <w:vAlign w:val="center"/>
                </w:tcPr>
                <w:p w:rsidR="007E549E" w:rsidRPr="00C20D63" w:rsidRDefault="007A4F6F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50,0</w:t>
                  </w:r>
                </w:p>
              </w:tc>
              <w:tc>
                <w:tcPr>
                  <w:tcW w:w="1376" w:type="dxa"/>
                  <w:vAlign w:val="center"/>
                </w:tcPr>
                <w:p w:rsidR="007E549E" w:rsidRPr="00C20D63" w:rsidRDefault="007A4F6F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50,0</w:t>
                  </w:r>
                </w:p>
              </w:tc>
            </w:tr>
            <w:tr w:rsidR="00A401AB" w:rsidRPr="00C20D63" w:rsidTr="00A401AB">
              <w:tc>
                <w:tcPr>
                  <w:tcW w:w="6825" w:type="dxa"/>
                </w:tcPr>
                <w:p w:rsidR="007E549E" w:rsidRPr="007E549E" w:rsidRDefault="007E549E" w:rsidP="002779B6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7E54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Закупка товаров, работ и услуг для обеспечения  государственных (муниципальных) нужд</w:t>
                  </w:r>
                </w:p>
              </w:tc>
              <w:tc>
                <w:tcPr>
                  <w:tcW w:w="1116" w:type="dxa"/>
                  <w:vAlign w:val="center"/>
                </w:tcPr>
                <w:p w:rsidR="007E549E" w:rsidRPr="00C20D63" w:rsidRDefault="007A4F6F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1309" w:type="dxa"/>
                  <w:vAlign w:val="center"/>
                </w:tcPr>
                <w:p w:rsidR="007E549E" w:rsidRPr="00C20D63" w:rsidRDefault="007A4F6F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07 05</w:t>
                  </w:r>
                </w:p>
              </w:tc>
              <w:tc>
                <w:tcPr>
                  <w:tcW w:w="1948" w:type="dxa"/>
                  <w:vAlign w:val="center"/>
                </w:tcPr>
                <w:p w:rsidR="007E549E" w:rsidRPr="00C20D63" w:rsidRDefault="007A4F6F" w:rsidP="000D5F3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31Б 0100500</w:t>
                  </w:r>
                </w:p>
              </w:tc>
              <w:tc>
                <w:tcPr>
                  <w:tcW w:w="690" w:type="dxa"/>
                  <w:vAlign w:val="center"/>
                </w:tcPr>
                <w:p w:rsidR="007E549E" w:rsidRPr="00C20D63" w:rsidRDefault="007A4F6F" w:rsidP="000D5F3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240</w:t>
                  </w:r>
                </w:p>
              </w:tc>
              <w:tc>
                <w:tcPr>
                  <w:tcW w:w="1489" w:type="dxa"/>
                  <w:vAlign w:val="center"/>
                </w:tcPr>
                <w:p w:rsidR="007E549E" w:rsidRPr="00C20D63" w:rsidRDefault="007A4F6F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50,0</w:t>
                  </w:r>
                </w:p>
              </w:tc>
              <w:tc>
                <w:tcPr>
                  <w:tcW w:w="1376" w:type="dxa"/>
                  <w:vAlign w:val="center"/>
                </w:tcPr>
                <w:p w:rsidR="007E549E" w:rsidRPr="00C20D63" w:rsidRDefault="007A4F6F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50,0</w:t>
                  </w:r>
                </w:p>
              </w:tc>
            </w:tr>
            <w:tr w:rsidR="00A401AB" w:rsidRPr="00C20D63" w:rsidTr="00A401AB">
              <w:tc>
                <w:tcPr>
                  <w:tcW w:w="6825" w:type="dxa"/>
                </w:tcPr>
                <w:p w:rsidR="007E549E" w:rsidRPr="007E549E" w:rsidRDefault="007E549E" w:rsidP="002779B6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7E54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16" w:type="dxa"/>
                  <w:vAlign w:val="center"/>
                </w:tcPr>
                <w:p w:rsidR="007E549E" w:rsidRPr="00C20D63" w:rsidRDefault="007A4F6F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1309" w:type="dxa"/>
                  <w:vAlign w:val="center"/>
                </w:tcPr>
                <w:p w:rsidR="007E549E" w:rsidRPr="00C20D63" w:rsidRDefault="007A4F6F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07 05</w:t>
                  </w:r>
                </w:p>
              </w:tc>
              <w:tc>
                <w:tcPr>
                  <w:tcW w:w="1948" w:type="dxa"/>
                  <w:vAlign w:val="center"/>
                </w:tcPr>
                <w:p w:rsidR="007E549E" w:rsidRPr="00C20D63" w:rsidRDefault="007A4F6F" w:rsidP="000D5F3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31Б 0100500</w:t>
                  </w:r>
                </w:p>
              </w:tc>
              <w:tc>
                <w:tcPr>
                  <w:tcW w:w="690" w:type="dxa"/>
                  <w:vAlign w:val="center"/>
                </w:tcPr>
                <w:p w:rsidR="007E549E" w:rsidRPr="00C20D63" w:rsidRDefault="007A4F6F" w:rsidP="000D5F3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240</w:t>
                  </w:r>
                </w:p>
              </w:tc>
              <w:tc>
                <w:tcPr>
                  <w:tcW w:w="1489" w:type="dxa"/>
                  <w:vAlign w:val="center"/>
                </w:tcPr>
                <w:p w:rsidR="007E549E" w:rsidRPr="00C20D63" w:rsidRDefault="007A4F6F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50,0</w:t>
                  </w:r>
                </w:p>
              </w:tc>
              <w:tc>
                <w:tcPr>
                  <w:tcW w:w="1376" w:type="dxa"/>
                  <w:vAlign w:val="center"/>
                </w:tcPr>
                <w:p w:rsidR="007E549E" w:rsidRPr="00C20D63" w:rsidRDefault="007A4F6F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50,0</w:t>
                  </w:r>
                </w:p>
              </w:tc>
            </w:tr>
            <w:tr w:rsidR="00A401AB" w:rsidRPr="00C20D63" w:rsidTr="00A401AB">
              <w:tc>
                <w:tcPr>
                  <w:tcW w:w="6825" w:type="dxa"/>
                </w:tcPr>
                <w:p w:rsidR="00FA08D0" w:rsidRPr="00C20D63" w:rsidRDefault="00FA08D0" w:rsidP="002779B6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КУЛЬТУРА И КИНЕМАТОГРАФИЯ</w:t>
                  </w:r>
                </w:p>
              </w:tc>
              <w:tc>
                <w:tcPr>
                  <w:tcW w:w="1116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1309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08</w:t>
                  </w:r>
                  <w:r w:rsidR="002779B6"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 </w:t>
                  </w: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00</w:t>
                  </w:r>
                </w:p>
              </w:tc>
              <w:tc>
                <w:tcPr>
                  <w:tcW w:w="1948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690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489" w:type="dxa"/>
                  <w:vAlign w:val="center"/>
                </w:tcPr>
                <w:p w:rsidR="00FA08D0" w:rsidRPr="00C20D63" w:rsidRDefault="00FA08D0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</w:pPr>
                  <w:r w:rsidRPr="00C20D63"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3</w:t>
                  </w:r>
                  <w:r w:rsidR="007D22F2"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 259,4</w:t>
                  </w:r>
                </w:p>
              </w:tc>
              <w:tc>
                <w:tcPr>
                  <w:tcW w:w="1376" w:type="dxa"/>
                  <w:vAlign w:val="center"/>
                </w:tcPr>
                <w:p w:rsidR="00FA08D0" w:rsidRPr="00C20D63" w:rsidRDefault="00FA08D0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</w:pPr>
                  <w:r w:rsidRPr="00C20D63"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3</w:t>
                  </w:r>
                  <w:r w:rsidR="007D22F2"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 259,4</w:t>
                  </w:r>
                </w:p>
              </w:tc>
            </w:tr>
            <w:tr w:rsidR="00A401AB" w:rsidRPr="00C20D63" w:rsidTr="00A401AB">
              <w:trPr>
                <w:trHeight w:val="377"/>
              </w:trPr>
              <w:tc>
                <w:tcPr>
                  <w:tcW w:w="6825" w:type="dxa"/>
                </w:tcPr>
                <w:p w:rsidR="00FA08D0" w:rsidRPr="00C20D63" w:rsidRDefault="00FA08D0" w:rsidP="002779B6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Другие вопросы в области культуры и кинематографии</w:t>
                  </w:r>
                </w:p>
              </w:tc>
              <w:tc>
                <w:tcPr>
                  <w:tcW w:w="1116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1309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08</w:t>
                  </w:r>
                  <w:r w:rsidR="002779B6"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 </w:t>
                  </w: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04</w:t>
                  </w:r>
                </w:p>
              </w:tc>
              <w:tc>
                <w:tcPr>
                  <w:tcW w:w="1948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690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489" w:type="dxa"/>
                  <w:vAlign w:val="center"/>
                </w:tcPr>
                <w:p w:rsidR="00FA08D0" w:rsidRPr="00C20D63" w:rsidRDefault="00FA08D0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</w:pPr>
                  <w:r w:rsidRPr="00C20D63"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3</w:t>
                  </w:r>
                  <w:r w:rsidR="007D22F2"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 259,4</w:t>
                  </w:r>
                </w:p>
              </w:tc>
              <w:tc>
                <w:tcPr>
                  <w:tcW w:w="1376" w:type="dxa"/>
                  <w:vAlign w:val="center"/>
                </w:tcPr>
                <w:p w:rsidR="00FA08D0" w:rsidRPr="00C20D63" w:rsidRDefault="00FA08D0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</w:pPr>
                  <w:r w:rsidRPr="00C20D63"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3</w:t>
                  </w:r>
                  <w:r w:rsidR="007D22F2"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 259,4</w:t>
                  </w:r>
                </w:p>
              </w:tc>
            </w:tr>
            <w:tr w:rsidR="00A401AB" w:rsidRPr="00C20D63" w:rsidTr="00A401AB">
              <w:tc>
                <w:tcPr>
                  <w:tcW w:w="6825" w:type="dxa"/>
                </w:tcPr>
                <w:p w:rsidR="00FA08D0" w:rsidRPr="00C20D63" w:rsidRDefault="00FA08D0" w:rsidP="002779B6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Праздничные и социально-значимые мероприятия для населения</w:t>
                  </w:r>
                </w:p>
              </w:tc>
              <w:tc>
                <w:tcPr>
                  <w:tcW w:w="1116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1309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08</w:t>
                  </w:r>
                  <w:r w:rsidR="002779B6"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 </w:t>
                  </w: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04</w:t>
                  </w:r>
                </w:p>
              </w:tc>
              <w:tc>
                <w:tcPr>
                  <w:tcW w:w="1948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35Е</w:t>
                  </w:r>
                  <w:r w:rsidR="002779B6"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 </w:t>
                  </w: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0100500</w:t>
                  </w:r>
                </w:p>
              </w:tc>
              <w:tc>
                <w:tcPr>
                  <w:tcW w:w="690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489" w:type="dxa"/>
                  <w:vAlign w:val="center"/>
                </w:tcPr>
                <w:p w:rsidR="00FA08D0" w:rsidRPr="00C20D63" w:rsidRDefault="00FA08D0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</w:pPr>
                  <w:r w:rsidRPr="00C20D63"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3</w:t>
                  </w:r>
                  <w:r w:rsidR="007D22F2"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 259,4</w:t>
                  </w:r>
                </w:p>
              </w:tc>
              <w:tc>
                <w:tcPr>
                  <w:tcW w:w="1376" w:type="dxa"/>
                  <w:vAlign w:val="center"/>
                </w:tcPr>
                <w:p w:rsidR="00FA08D0" w:rsidRPr="00C20D63" w:rsidRDefault="00FA08D0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</w:pPr>
                  <w:r w:rsidRPr="00C20D63"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3</w:t>
                  </w:r>
                  <w:r w:rsidR="007D22F2"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 259,4</w:t>
                  </w:r>
                </w:p>
              </w:tc>
            </w:tr>
            <w:tr w:rsidR="00A401AB" w:rsidRPr="00C20D63" w:rsidTr="00A401AB">
              <w:tc>
                <w:tcPr>
                  <w:tcW w:w="6825" w:type="dxa"/>
                </w:tcPr>
                <w:p w:rsidR="00FA08D0" w:rsidRPr="00C20D63" w:rsidRDefault="00FA08D0" w:rsidP="002779B6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16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1309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08</w:t>
                  </w:r>
                  <w:r w:rsidR="002779B6"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 </w:t>
                  </w: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04</w:t>
                  </w:r>
                </w:p>
              </w:tc>
              <w:tc>
                <w:tcPr>
                  <w:tcW w:w="1948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35Е</w:t>
                  </w:r>
                  <w:r w:rsidR="002779B6"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 </w:t>
                  </w: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0100500</w:t>
                  </w:r>
                </w:p>
              </w:tc>
              <w:tc>
                <w:tcPr>
                  <w:tcW w:w="690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240</w:t>
                  </w:r>
                </w:p>
              </w:tc>
              <w:tc>
                <w:tcPr>
                  <w:tcW w:w="1489" w:type="dxa"/>
                  <w:vAlign w:val="center"/>
                </w:tcPr>
                <w:p w:rsidR="00FA08D0" w:rsidRPr="00C20D63" w:rsidRDefault="00FA08D0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</w:pPr>
                  <w:r w:rsidRPr="00C20D63"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3</w:t>
                  </w:r>
                  <w:r w:rsidR="007D22F2"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 259,4</w:t>
                  </w:r>
                </w:p>
              </w:tc>
              <w:tc>
                <w:tcPr>
                  <w:tcW w:w="1376" w:type="dxa"/>
                  <w:vAlign w:val="center"/>
                </w:tcPr>
                <w:p w:rsidR="00FA08D0" w:rsidRPr="00C20D63" w:rsidRDefault="00FA08D0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</w:pPr>
                  <w:r w:rsidRPr="00C20D63"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3</w:t>
                  </w:r>
                  <w:r w:rsidR="007D22F2"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 259,4</w:t>
                  </w:r>
                </w:p>
              </w:tc>
            </w:tr>
            <w:tr w:rsidR="00A401AB" w:rsidRPr="00C20D63" w:rsidTr="00A401AB">
              <w:tc>
                <w:tcPr>
                  <w:tcW w:w="6825" w:type="dxa"/>
                </w:tcPr>
                <w:p w:rsidR="00FA08D0" w:rsidRPr="00C20D63" w:rsidRDefault="00FA08D0" w:rsidP="002779B6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СОЦИАЛЬНАЯ ПОЛИТИКА</w:t>
                  </w:r>
                </w:p>
              </w:tc>
              <w:tc>
                <w:tcPr>
                  <w:tcW w:w="1116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1309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10</w:t>
                  </w:r>
                  <w:r w:rsidR="002779B6"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 </w:t>
                  </w: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00</w:t>
                  </w:r>
                </w:p>
              </w:tc>
              <w:tc>
                <w:tcPr>
                  <w:tcW w:w="1948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690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489" w:type="dxa"/>
                  <w:vAlign w:val="center"/>
                </w:tcPr>
                <w:p w:rsidR="00FA08D0" w:rsidRPr="00C20D63" w:rsidRDefault="005C2914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</w:pPr>
                  <w:r w:rsidRPr="00C20D63"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960,6</w:t>
                  </w:r>
                </w:p>
              </w:tc>
              <w:tc>
                <w:tcPr>
                  <w:tcW w:w="1376" w:type="dxa"/>
                  <w:vAlign w:val="center"/>
                </w:tcPr>
                <w:p w:rsidR="00FA08D0" w:rsidRPr="00C20D63" w:rsidRDefault="005C2914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</w:pPr>
                  <w:r w:rsidRPr="00C20D63"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960,6</w:t>
                  </w:r>
                </w:p>
              </w:tc>
            </w:tr>
            <w:tr w:rsidR="00A401AB" w:rsidRPr="00C20D63" w:rsidTr="00A401AB">
              <w:tc>
                <w:tcPr>
                  <w:tcW w:w="6825" w:type="dxa"/>
                </w:tcPr>
                <w:p w:rsidR="00FA08D0" w:rsidRPr="00C20D63" w:rsidRDefault="00FA08D0" w:rsidP="002779B6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Пенсионное обеспечение</w:t>
                  </w:r>
                </w:p>
              </w:tc>
              <w:tc>
                <w:tcPr>
                  <w:tcW w:w="1116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1309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10</w:t>
                  </w:r>
                  <w:r w:rsidR="002779B6"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 </w:t>
                  </w: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01</w:t>
                  </w:r>
                </w:p>
              </w:tc>
              <w:tc>
                <w:tcPr>
                  <w:tcW w:w="1948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690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489" w:type="dxa"/>
                  <w:vAlign w:val="center"/>
                </w:tcPr>
                <w:p w:rsidR="00FA08D0" w:rsidRPr="00C20D63" w:rsidRDefault="006A0DE6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</w:pPr>
                  <w:r w:rsidRPr="00C20D63"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459,0</w:t>
                  </w:r>
                </w:p>
              </w:tc>
              <w:tc>
                <w:tcPr>
                  <w:tcW w:w="1376" w:type="dxa"/>
                  <w:vAlign w:val="center"/>
                </w:tcPr>
                <w:p w:rsidR="00FA08D0" w:rsidRPr="00C20D63" w:rsidRDefault="006A0DE6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</w:pPr>
                  <w:r w:rsidRPr="00C20D63"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459,0</w:t>
                  </w:r>
                </w:p>
              </w:tc>
            </w:tr>
            <w:tr w:rsidR="00A401AB" w:rsidRPr="00C20D63" w:rsidTr="00A401AB">
              <w:tc>
                <w:tcPr>
                  <w:tcW w:w="6825" w:type="dxa"/>
                </w:tcPr>
                <w:p w:rsidR="00FA08D0" w:rsidRPr="00C20D63" w:rsidRDefault="00FA08D0" w:rsidP="002779B6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Доплата к пенсии муниципальным служащим города Москвы</w:t>
                  </w:r>
                </w:p>
              </w:tc>
              <w:tc>
                <w:tcPr>
                  <w:tcW w:w="1116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1309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10</w:t>
                  </w:r>
                  <w:r w:rsidR="002779B6"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 </w:t>
                  </w: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01</w:t>
                  </w:r>
                </w:p>
              </w:tc>
              <w:tc>
                <w:tcPr>
                  <w:tcW w:w="1948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35П</w:t>
                  </w:r>
                  <w:r w:rsidR="002779B6"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 </w:t>
                  </w: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0101500</w:t>
                  </w:r>
                </w:p>
              </w:tc>
              <w:tc>
                <w:tcPr>
                  <w:tcW w:w="690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489" w:type="dxa"/>
                  <w:vAlign w:val="center"/>
                </w:tcPr>
                <w:p w:rsidR="00FA08D0" w:rsidRPr="00C20D63" w:rsidRDefault="005C2914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</w:pPr>
                  <w:r w:rsidRPr="00C20D63"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459</w:t>
                  </w:r>
                  <w:r w:rsidR="00F53F2A" w:rsidRPr="00C20D63"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,0</w:t>
                  </w:r>
                </w:p>
              </w:tc>
              <w:tc>
                <w:tcPr>
                  <w:tcW w:w="1376" w:type="dxa"/>
                  <w:vAlign w:val="center"/>
                </w:tcPr>
                <w:p w:rsidR="00FA08D0" w:rsidRPr="00C20D63" w:rsidRDefault="005C2914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</w:pPr>
                  <w:r w:rsidRPr="00C20D63"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459,0</w:t>
                  </w:r>
                </w:p>
              </w:tc>
            </w:tr>
            <w:tr w:rsidR="00A401AB" w:rsidRPr="00C20D63" w:rsidTr="00A401AB">
              <w:tc>
                <w:tcPr>
                  <w:tcW w:w="6825" w:type="dxa"/>
                </w:tcPr>
                <w:p w:rsidR="00FA08D0" w:rsidRPr="00C20D63" w:rsidRDefault="00FA08D0" w:rsidP="002779B6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Иные межбюджетные трансферты</w:t>
                  </w:r>
                </w:p>
              </w:tc>
              <w:tc>
                <w:tcPr>
                  <w:tcW w:w="1116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1309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10</w:t>
                  </w:r>
                  <w:r w:rsidR="002779B6"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 </w:t>
                  </w: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01</w:t>
                  </w:r>
                </w:p>
              </w:tc>
              <w:tc>
                <w:tcPr>
                  <w:tcW w:w="1948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35П</w:t>
                  </w:r>
                  <w:r w:rsidR="002779B6"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 </w:t>
                  </w: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0101500</w:t>
                  </w:r>
                </w:p>
              </w:tc>
              <w:tc>
                <w:tcPr>
                  <w:tcW w:w="690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540</w:t>
                  </w:r>
                </w:p>
              </w:tc>
              <w:tc>
                <w:tcPr>
                  <w:tcW w:w="1489" w:type="dxa"/>
                  <w:vAlign w:val="center"/>
                </w:tcPr>
                <w:p w:rsidR="00FA08D0" w:rsidRPr="00C20D63" w:rsidRDefault="005C2914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</w:pPr>
                  <w:r w:rsidRPr="00C20D63"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459</w:t>
                  </w:r>
                  <w:r w:rsidR="00F53F2A" w:rsidRPr="00C20D63"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,0</w:t>
                  </w:r>
                </w:p>
              </w:tc>
              <w:tc>
                <w:tcPr>
                  <w:tcW w:w="1376" w:type="dxa"/>
                  <w:vAlign w:val="center"/>
                </w:tcPr>
                <w:p w:rsidR="00FA08D0" w:rsidRPr="00C20D63" w:rsidRDefault="005C2914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</w:pPr>
                  <w:r w:rsidRPr="00C20D63"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459,0</w:t>
                  </w:r>
                </w:p>
              </w:tc>
            </w:tr>
            <w:tr w:rsidR="00A401AB" w:rsidRPr="00C20D63" w:rsidTr="00A401AB">
              <w:tc>
                <w:tcPr>
                  <w:tcW w:w="6825" w:type="dxa"/>
                </w:tcPr>
                <w:p w:rsidR="00FA08D0" w:rsidRPr="00C20D63" w:rsidRDefault="00FA08D0" w:rsidP="002779B6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1116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1309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10</w:t>
                  </w:r>
                  <w:r w:rsidR="002779B6"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 </w:t>
                  </w: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06</w:t>
                  </w:r>
                </w:p>
              </w:tc>
              <w:tc>
                <w:tcPr>
                  <w:tcW w:w="1948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690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489" w:type="dxa"/>
                  <w:vAlign w:val="center"/>
                </w:tcPr>
                <w:p w:rsidR="00FA08D0" w:rsidRPr="00C20D63" w:rsidRDefault="00F53F2A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</w:pPr>
                  <w:r w:rsidRPr="00C20D63"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501,6</w:t>
                  </w:r>
                </w:p>
              </w:tc>
              <w:tc>
                <w:tcPr>
                  <w:tcW w:w="1376" w:type="dxa"/>
                  <w:vAlign w:val="center"/>
                </w:tcPr>
                <w:p w:rsidR="00FA08D0" w:rsidRPr="00C20D63" w:rsidRDefault="00FA08D0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</w:pPr>
                  <w:r w:rsidRPr="00C20D63"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5</w:t>
                  </w:r>
                  <w:r w:rsidR="006A0DE6" w:rsidRPr="00C20D63"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01,6</w:t>
                  </w:r>
                </w:p>
              </w:tc>
            </w:tr>
            <w:tr w:rsidR="00A401AB" w:rsidRPr="00C20D63" w:rsidTr="00A401AB">
              <w:tc>
                <w:tcPr>
                  <w:tcW w:w="6825" w:type="dxa"/>
                </w:tcPr>
                <w:p w:rsidR="00FA08D0" w:rsidRPr="00C20D63" w:rsidRDefault="00FA08D0" w:rsidP="002779B6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Социальные гарантии муниципальным служащим города Москвы</w:t>
                  </w:r>
                </w:p>
              </w:tc>
              <w:tc>
                <w:tcPr>
                  <w:tcW w:w="1116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1309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10</w:t>
                  </w:r>
                  <w:r w:rsidR="002779B6"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 </w:t>
                  </w: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06</w:t>
                  </w:r>
                </w:p>
              </w:tc>
              <w:tc>
                <w:tcPr>
                  <w:tcW w:w="1948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35П</w:t>
                  </w:r>
                  <w:r w:rsidR="002779B6"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 </w:t>
                  </w: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0101800</w:t>
                  </w:r>
                </w:p>
              </w:tc>
              <w:tc>
                <w:tcPr>
                  <w:tcW w:w="690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489" w:type="dxa"/>
                  <w:vAlign w:val="center"/>
                </w:tcPr>
                <w:p w:rsidR="00FA08D0" w:rsidRPr="00C20D63" w:rsidRDefault="00F53F2A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</w:pPr>
                  <w:r w:rsidRPr="00C20D63"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501,6</w:t>
                  </w:r>
                </w:p>
              </w:tc>
              <w:tc>
                <w:tcPr>
                  <w:tcW w:w="1376" w:type="dxa"/>
                  <w:vAlign w:val="center"/>
                </w:tcPr>
                <w:p w:rsidR="00FA08D0" w:rsidRPr="00C20D63" w:rsidRDefault="005C2914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</w:pPr>
                  <w:r w:rsidRPr="00C20D63"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501,6</w:t>
                  </w:r>
                </w:p>
              </w:tc>
            </w:tr>
            <w:tr w:rsidR="00A401AB" w:rsidRPr="00C20D63" w:rsidTr="00A401AB">
              <w:tc>
                <w:tcPr>
                  <w:tcW w:w="6825" w:type="dxa"/>
                </w:tcPr>
                <w:p w:rsidR="00FA08D0" w:rsidRPr="00C20D63" w:rsidRDefault="00FA08D0" w:rsidP="002779B6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1116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1309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10</w:t>
                  </w:r>
                  <w:r w:rsidR="002779B6"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 </w:t>
                  </w: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06</w:t>
                  </w:r>
                </w:p>
              </w:tc>
              <w:tc>
                <w:tcPr>
                  <w:tcW w:w="1948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35П</w:t>
                  </w:r>
                  <w:r w:rsidR="002779B6"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 </w:t>
                  </w: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0101800</w:t>
                  </w:r>
                </w:p>
              </w:tc>
              <w:tc>
                <w:tcPr>
                  <w:tcW w:w="690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320</w:t>
                  </w:r>
                </w:p>
              </w:tc>
              <w:tc>
                <w:tcPr>
                  <w:tcW w:w="1489" w:type="dxa"/>
                  <w:vAlign w:val="center"/>
                </w:tcPr>
                <w:p w:rsidR="00FA08D0" w:rsidRPr="00C20D63" w:rsidRDefault="00F53F2A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</w:pPr>
                  <w:r w:rsidRPr="00C20D63"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501,6</w:t>
                  </w:r>
                </w:p>
              </w:tc>
              <w:tc>
                <w:tcPr>
                  <w:tcW w:w="1376" w:type="dxa"/>
                  <w:vAlign w:val="center"/>
                </w:tcPr>
                <w:p w:rsidR="00FA08D0" w:rsidRPr="00C20D63" w:rsidRDefault="005C2914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</w:pPr>
                  <w:r w:rsidRPr="00C20D63"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501,6</w:t>
                  </w:r>
                </w:p>
              </w:tc>
            </w:tr>
            <w:tr w:rsidR="00A401AB" w:rsidRPr="00C20D63" w:rsidTr="00A401AB">
              <w:tc>
                <w:tcPr>
                  <w:tcW w:w="6825" w:type="dxa"/>
                </w:tcPr>
                <w:p w:rsidR="00FA08D0" w:rsidRPr="00C20D63" w:rsidRDefault="00FA08D0" w:rsidP="002779B6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СРЕДСТВА МАССОВОЙ ИНФОРМАЦИИ</w:t>
                  </w:r>
                </w:p>
              </w:tc>
              <w:tc>
                <w:tcPr>
                  <w:tcW w:w="1116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1309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12</w:t>
                  </w:r>
                  <w:r w:rsidR="002779B6"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 </w:t>
                  </w: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00</w:t>
                  </w:r>
                </w:p>
              </w:tc>
              <w:tc>
                <w:tcPr>
                  <w:tcW w:w="1948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690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489" w:type="dxa"/>
                  <w:vAlign w:val="center"/>
                </w:tcPr>
                <w:p w:rsidR="00FA08D0" w:rsidRPr="00C20D63" w:rsidRDefault="00370DA1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24</w:t>
                  </w:r>
                  <w:r w:rsidR="00FA08D0" w:rsidRPr="00C20D63"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0,0</w:t>
                  </w:r>
                </w:p>
              </w:tc>
              <w:tc>
                <w:tcPr>
                  <w:tcW w:w="1376" w:type="dxa"/>
                  <w:vAlign w:val="center"/>
                </w:tcPr>
                <w:p w:rsidR="00FA08D0" w:rsidRPr="00C20D63" w:rsidRDefault="005509BD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24</w:t>
                  </w:r>
                  <w:r w:rsidR="00FA08D0" w:rsidRPr="00C20D63"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0,0</w:t>
                  </w:r>
                </w:p>
              </w:tc>
            </w:tr>
            <w:tr w:rsidR="00A401AB" w:rsidRPr="00C20D63" w:rsidTr="00A401AB">
              <w:tc>
                <w:tcPr>
                  <w:tcW w:w="6825" w:type="dxa"/>
                </w:tcPr>
                <w:p w:rsidR="00FA08D0" w:rsidRPr="00C20D63" w:rsidRDefault="00FA08D0" w:rsidP="002779B6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Периодическая печать и издательства</w:t>
                  </w:r>
                </w:p>
              </w:tc>
              <w:tc>
                <w:tcPr>
                  <w:tcW w:w="1116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1309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12</w:t>
                  </w:r>
                  <w:r w:rsidR="002779B6"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 </w:t>
                  </w: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02</w:t>
                  </w:r>
                </w:p>
              </w:tc>
              <w:tc>
                <w:tcPr>
                  <w:tcW w:w="1948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690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489" w:type="dxa"/>
                  <w:vAlign w:val="center"/>
                </w:tcPr>
                <w:p w:rsidR="00FA08D0" w:rsidRPr="00C20D63" w:rsidRDefault="00370DA1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4</w:t>
                  </w:r>
                  <w:r w:rsidR="00FA08D0" w:rsidRPr="00C20D63"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0,0</w:t>
                  </w:r>
                </w:p>
              </w:tc>
              <w:tc>
                <w:tcPr>
                  <w:tcW w:w="1376" w:type="dxa"/>
                  <w:vAlign w:val="center"/>
                </w:tcPr>
                <w:p w:rsidR="00FA08D0" w:rsidRPr="00C20D63" w:rsidRDefault="005509BD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4</w:t>
                  </w:r>
                  <w:r w:rsidR="00FA08D0" w:rsidRPr="00C20D63"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0,0</w:t>
                  </w:r>
                </w:p>
              </w:tc>
            </w:tr>
            <w:tr w:rsidR="00A401AB" w:rsidRPr="00C20D63" w:rsidTr="00A401AB">
              <w:tc>
                <w:tcPr>
                  <w:tcW w:w="6825" w:type="dxa"/>
                </w:tcPr>
                <w:p w:rsidR="00FA08D0" w:rsidRPr="00C20D63" w:rsidRDefault="00FA08D0" w:rsidP="002779B6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Информирование жителей</w:t>
                  </w:r>
                  <w:r w:rsidR="002779B6"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 xml:space="preserve"> </w:t>
                  </w: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района</w:t>
                  </w:r>
                </w:p>
              </w:tc>
              <w:tc>
                <w:tcPr>
                  <w:tcW w:w="1116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1309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12</w:t>
                  </w:r>
                  <w:r w:rsidR="002779B6"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 </w:t>
                  </w: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02</w:t>
                  </w:r>
                </w:p>
              </w:tc>
              <w:tc>
                <w:tcPr>
                  <w:tcW w:w="1948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35Е</w:t>
                  </w:r>
                  <w:r w:rsidR="002779B6"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 </w:t>
                  </w: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0100300</w:t>
                  </w:r>
                </w:p>
              </w:tc>
              <w:tc>
                <w:tcPr>
                  <w:tcW w:w="690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489" w:type="dxa"/>
                  <w:vAlign w:val="center"/>
                </w:tcPr>
                <w:p w:rsidR="00FA08D0" w:rsidRPr="00C20D63" w:rsidRDefault="00370DA1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4</w:t>
                  </w:r>
                  <w:r w:rsidR="00FA08D0" w:rsidRPr="00C20D63"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0,0</w:t>
                  </w:r>
                </w:p>
              </w:tc>
              <w:tc>
                <w:tcPr>
                  <w:tcW w:w="1376" w:type="dxa"/>
                  <w:vAlign w:val="center"/>
                </w:tcPr>
                <w:p w:rsidR="00FA08D0" w:rsidRPr="00C20D63" w:rsidRDefault="005509BD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4</w:t>
                  </w:r>
                  <w:r w:rsidR="00FA08D0" w:rsidRPr="00C20D63"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0,0</w:t>
                  </w:r>
                </w:p>
              </w:tc>
            </w:tr>
            <w:tr w:rsidR="00A401AB" w:rsidRPr="00C20D63" w:rsidTr="00A401AB">
              <w:tc>
                <w:tcPr>
                  <w:tcW w:w="6825" w:type="dxa"/>
                </w:tcPr>
                <w:p w:rsidR="00FA08D0" w:rsidRPr="00C20D63" w:rsidRDefault="00FA08D0" w:rsidP="002779B6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116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en-US"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1309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en-US"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12</w:t>
                  </w:r>
                  <w:r w:rsidR="002779B6"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 </w:t>
                  </w: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02</w:t>
                  </w:r>
                </w:p>
              </w:tc>
              <w:tc>
                <w:tcPr>
                  <w:tcW w:w="1948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en-US"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35Е</w:t>
                  </w:r>
                  <w:r w:rsidR="002779B6"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 </w:t>
                  </w: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0100300</w:t>
                  </w:r>
                </w:p>
              </w:tc>
              <w:tc>
                <w:tcPr>
                  <w:tcW w:w="690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en-US"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850</w:t>
                  </w:r>
                </w:p>
              </w:tc>
              <w:tc>
                <w:tcPr>
                  <w:tcW w:w="1489" w:type="dxa"/>
                  <w:vAlign w:val="center"/>
                </w:tcPr>
                <w:p w:rsidR="00FA08D0" w:rsidRPr="00C20D63" w:rsidRDefault="00FA08D0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</w:pPr>
                  <w:r w:rsidRPr="00C20D63"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40,0</w:t>
                  </w:r>
                </w:p>
              </w:tc>
              <w:tc>
                <w:tcPr>
                  <w:tcW w:w="1376" w:type="dxa"/>
                  <w:vAlign w:val="center"/>
                </w:tcPr>
                <w:p w:rsidR="00FA08D0" w:rsidRPr="00C20D63" w:rsidRDefault="00FA08D0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</w:pPr>
                  <w:r w:rsidRPr="00C20D63"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40,0</w:t>
                  </w:r>
                </w:p>
              </w:tc>
            </w:tr>
            <w:tr w:rsidR="00A401AB" w:rsidRPr="00C20D63" w:rsidTr="00A401AB">
              <w:tc>
                <w:tcPr>
                  <w:tcW w:w="6825" w:type="dxa"/>
                </w:tcPr>
                <w:p w:rsidR="00FA08D0" w:rsidRPr="00C20D63" w:rsidRDefault="00FA08D0" w:rsidP="002779B6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Другие вопросы в области средств массовой информации</w:t>
                  </w:r>
                </w:p>
              </w:tc>
              <w:tc>
                <w:tcPr>
                  <w:tcW w:w="1116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en-US"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1309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en-US"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12</w:t>
                  </w:r>
                  <w:r w:rsidR="002779B6"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 </w:t>
                  </w: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04</w:t>
                  </w:r>
                </w:p>
              </w:tc>
              <w:tc>
                <w:tcPr>
                  <w:tcW w:w="1948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en-US" w:eastAsia="ar-SA" w:bidi="hi-IN"/>
                    </w:rPr>
                  </w:pPr>
                </w:p>
              </w:tc>
              <w:tc>
                <w:tcPr>
                  <w:tcW w:w="690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en-US" w:eastAsia="ar-SA" w:bidi="hi-IN"/>
                    </w:rPr>
                  </w:pPr>
                </w:p>
              </w:tc>
              <w:tc>
                <w:tcPr>
                  <w:tcW w:w="1489" w:type="dxa"/>
                  <w:vAlign w:val="center"/>
                </w:tcPr>
                <w:p w:rsidR="00FA08D0" w:rsidRPr="00C20D63" w:rsidRDefault="00FA08D0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</w:pPr>
                  <w:r w:rsidRPr="00C20D63"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200,0</w:t>
                  </w:r>
                </w:p>
              </w:tc>
              <w:tc>
                <w:tcPr>
                  <w:tcW w:w="1376" w:type="dxa"/>
                  <w:vAlign w:val="center"/>
                </w:tcPr>
                <w:p w:rsidR="00FA08D0" w:rsidRPr="00C20D63" w:rsidRDefault="00FA08D0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</w:pPr>
                  <w:r w:rsidRPr="00C20D63"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200,0</w:t>
                  </w:r>
                </w:p>
              </w:tc>
            </w:tr>
            <w:tr w:rsidR="00A401AB" w:rsidRPr="00C20D63" w:rsidTr="00A401AB">
              <w:tc>
                <w:tcPr>
                  <w:tcW w:w="6825" w:type="dxa"/>
                </w:tcPr>
                <w:p w:rsidR="00FA08D0" w:rsidRPr="00C20D63" w:rsidRDefault="00FA08D0" w:rsidP="002779B6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Информирование жителей</w:t>
                  </w:r>
                  <w:r w:rsidR="002779B6"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 xml:space="preserve"> </w:t>
                  </w: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района</w:t>
                  </w:r>
                </w:p>
              </w:tc>
              <w:tc>
                <w:tcPr>
                  <w:tcW w:w="1116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1309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12</w:t>
                  </w:r>
                  <w:r w:rsidR="002779B6"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 </w:t>
                  </w: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04</w:t>
                  </w:r>
                </w:p>
              </w:tc>
              <w:tc>
                <w:tcPr>
                  <w:tcW w:w="1948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35Е</w:t>
                  </w:r>
                  <w:r w:rsidR="002779B6"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 </w:t>
                  </w: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0100300</w:t>
                  </w:r>
                </w:p>
              </w:tc>
              <w:tc>
                <w:tcPr>
                  <w:tcW w:w="690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489" w:type="dxa"/>
                  <w:vAlign w:val="center"/>
                </w:tcPr>
                <w:p w:rsidR="00FA08D0" w:rsidRPr="00C20D63" w:rsidRDefault="00FA08D0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</w:pPr>
                  <w:r w:rsidRPr="00C20D63"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200,0</w:t>
                  </w:r>
                </w:p>
              </w:tc>
              <w:tc>
                <w:tcPr>
                  <w:tcW w:w="1376" w:type="dxa"/>
                  <w:vAlign w:val="center"/>
                </w:tcPr>
                <w:p w:rsidR="00FA08D0" w:rsidRPr="00C20D63" w:rsidRDefault="00FA08D0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</w:pPr>
                  <w:r w:rsidRPr="00C20D63"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200,0</w:t>
                  </w:r>
                </w:p>
              </w:tc>
            </w:tr>
            <w:tr w:rsidR="00A401AB" w:rsidRPr="00C20D63" w:rsidTr="00A401AB">
              <w:tc>
                <w:tcPr>
                  <w:tcW w:w="6825" w:type="dxa"/>
                </w:tcPr>
                <w:p w:rsidR="00FA08D0" w:rsidRPr="00C20D63" w:rsidRDefault="00FA08D0" w:rsidP="002779B6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16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1309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12</w:t>
                  </w:r>
                  <w:r w:rsidR="002779B6"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 </w:t>
                  </w: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04</w:t>
                  </w:r>
                </w:p>
              </w:tc>
              <w:tc>
                <w:tcPr>
                  <w:tcW w:w="1948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35Е</w:t>
                  </w:r>
                  <w:r w:rsidR="002779B6"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 </w:t>
                  </w: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0100300</w:t>
                  </w:r>
                </w:p>
              </w:tc>
              <w:tc>
                <w:tcPr>
                  <w:tcW w:w="690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240</w:t>
                  </w:r>
                </w:p>
              </w:tc>
              <w:tc>
                <w:tcPr>
                  <w:tcW w:w="1489" w:type="dxa"/>
                  <w:vAlign w:val="center"/>
                </w:tcPr>
                <w:p w:rsidR="00FA08D0" w:rsidRPr="00C20D63" w:rsidRDefault="00FA08D0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</w:pPr>
                  <w:r w:rsidRPr="00C20D63"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200,0</w:t>
                  </w:r>
                </w:p>
              </w:tc>
              <w:tc>
                <w:tcPr>
                  <w:tcW w:w="1376" w:type="dxa"/>
                  <w:vAlign w:val="center"/>
                </w:tcPr>
                <w:p w:rsidR="00FA08D0" w:rsidRPr="00C20D63" w:rsidRDefault="00FA08D0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</w:pPr>
                  <w:r w:rsidRPr="00C20D63"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200,0</w:t>
                  </w:r>
                </w:p>
              </w:tc>
            </w:tr>
            <w:tr w:rsidR="00A401AB" w:rsidRPr="00C20D63" w:rsidTr="00A401AB">
              <w:tc>
                <w:tcPr>
                  <w:tcW w:w="6825" w:type="dxa"/>
                </w:tcPr>
                <w:p w:rsidR="00FA08D0" w:rsidRPr="00C20D63" w:rsidRDefault="00FA08D0" w:rsidP="002779B6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Условно-утвержденные расходы</w:t>
                  </w:r>
                </w:p>
              </w:tc>
              <w:tc>
                <w:tcPr>
                  <w:tcW w:w="1116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309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948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690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489" w:type="dxa"/>
                  <w:vAlign w:val="center"/>
                </w:tcPr>
                <w:p w:rsidR="00FA08D0" w:rsidRPr="00C20D63" w:rsidRDefault="00C20D63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586,6</w:t>
                  </w:r>
                </w:p>
              </w:tc>
              <w:tc>
                <w:tcPr>
                  <w:tcW w:w="1376" w:type="dxa"/>
                  <w:vAlign w:val="center"/>
                </w:tcPr>
                <w:p w:rsidR="00FA08D0" w:rsidRPr="00C20D63" w:rsidRDefault="00C20D63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1 191,7</w:t>
                  </w:r>
                </w:p>
              </w:tc>
            </w:tr>
            <w:tr w:rsidR="00A401AB" w:rsidRPr="00C20D63" w:rsidTr="00A401AB">
              <w:trPr>
                <w:trHeight w:val="221"/>
              </w:trPr>
              <w:tc>
                <w:tcPr>
                  <w:tcW w:w="6825" w:type="dxa"/>
                </w:tcPr>
                <w:p w:rsidR="00FA08D0" w:rsidRPr="00C20D63" w:rsidRDefault="00FA08D0" w:rsidP="002779B6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ИТОГО РАСХОДОВ</w:t>
                  </w:r>
                </w:p>
              </w:tc>
              <w:tc>
                <w:tcPr>
                  <w:tcW w:w="1116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309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948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690" w:type="dxa"/>
                  <w:vAlign w:val="center"/>
                </w:tcPr>
                <w:p w:rsidR="00FA08D0" w:rsidRPr="00C20D63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489" w:type="dxa"/>
                  <w:vAlign w:val="center"/>
                </w:tcPr>
                <w:p w:rsidR="00FA08D0" w:rsidRPr="00C20D63" w:rsidRDefault="00073817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23 464,6</w:t>
                  </w:r>
                </w:p>
              </w:tc>
              <w:tc>
                <w:tcPr>
                  <w:tcW w:w="1376" w:type="dxa"/>
                  <w:vAlign w:val="center"/>
                </w:tcPr>
                <w:p w:rsidR="00FA08D0" w:rsidRPr="00C20D63" w:rsidRDefault="00073817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23 834,6</w:t>
                  </w:r>
                </w:p>
              </w:tc>
            </w:tr>
          </w:tbl>
          <w:p w:rsidR="00FA08D0" w:rsidRPr="00C20D63" w:rsidRDefault="00FA08D0" w:rsidP="002779B6">
            <w:pPr>
              <w:rPr>
                <w:rFonts w:ascii="Times New Roman" w:hAnsi="Times New Roman" w:cs="Times New Roman"/>
                <w:color w:val="000000" w:themeColor="text1"/>
                <w:lang w:eastAsia="ar-SA" w:bidi="hi-IN"/>
              </w:rPr>
            </w:pPr>
          </w:p>
        </w:tc>
      </w:tr>
    </w:tbl>
    <w:p w:rsidR="002779B6" w:rsidRPr="00C20D63" w:rsidRDefault="002779B6">
      <w:pPr>
        <w:rPr>
          <w:color w:val="000000" w:themeColor="text1"/>
        </w:rPr>
      </w:pPr>
      <w:r w:rsidRPr="00C20D63">
        <w:rPr>
          <w:color w:val="000000" w:themeColor="text1"/>
        </w:rPr>
        <w:lastRenderedPageBreak/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5"/>
        <w:gridCol w:w="6159"/>
      </w:tblGrid>
      <w:tr w:rsidR="00C53E09" w:rsidRPr="00265BE8" w:rsidTr="002779B6">
        <w:tc>
          <w:tcPr>
            <w:tcW w:w="8865" w:type="dxa"/>
          </w:tcPr>
          <w:p w:rsidR="00C53E09" w:rsidRPr="00265BE8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6159" w:type="dxa"/>
          </w:tcPr>
          <w:p w:rsidR="00C53E09" w:rsidRPr="00265BE8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>
              <w:rPr>
                <w:rFonts w:eastAsia="Times New Roman"/>
                <w:color w:val="000000"/>
                <w:lang w:eastAsia="ar-SA"/>
              </w:rPr>
              <w:t>8</w:t>
            </w:r>
          </w:p>
          <w:p w:rsidR="00C53E09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C53E09" w:rsidRPr="00265BE8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муниципального</w:t>
            </w:r>
            <w:r>
              <w:rPr>
                <w:rFonts w:eastAsia="Times New Roman"/>
                <w:color w:val="000000"/>
                <w:lang w:eastAsia="ar-SA"/>
              </w:rPr>
              <w:t xml:space="preserve"> </w:t>
            </w:r>
            <w:r w:rsidRPr="00265BE8">
              <w:rPr>
                <w:rFonts w:eastAsia="Times New Roman"/>
                <w:color w:val="000000"/>
                <w:lang w:eastAsia="ar-SA"/>
              </w:rPr>
              <w:t>округа Бабушкинский</w:t>
            </w:r>
          </w:p>
          <w:p w:rsidR="00C53E09" w:rsidRPr="00265BE8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от ____________№______</w:t>
            </w:r>
          </w:p>
        </w:tc>
      </w:tr>
    </w:tbl>
    <w:p w:rsidR="00FA08D0" w:rsidRDefault="00FA08D0" w:rsidP="00265BE8">
      <w:pPr>
        <w:suppressAutoHyphens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C60BB" w:rsidRDefault="000B5D23" w:rsidP="00EF6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5D23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Распределение бюджетных ассигнований по разделам, подразделам, целевым статьям, группам (группам и подгруппам), видов расходов классификации расходов </w:t>
      </w:r>
      <w:r w:rsidR="006C60BB">
        <w:rPr>
          <w:rFonts w:ascii="Times New Roman" w:eastAsia="Times New Roman" w:hAnsi="Times New Roman" w:cs="Times New Roman"/>
          <w:b/>
          <w:sz w:val="28"/>
          <w:szCs w:val="28"/>
        </w:rPr>
        <w:t>бюджета муниципального округа Бабушкинский</w:t>
      </w:r>
    </w:p>
    <w:p w:rsidR="005951C0" w:rsidRPr="00265BE8" w:rsidRDefault="000B5D23" w:rsidP="00EF66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5D23">
        <w:rPr>
          <w:rFonts w:ascii="Times New Roman" w:eastAsia="Times New Roman" w:hAnsi="Times New Roman" w:cs="Times New Roman"/>
          <w:b/>
          <w:sz w:val="28"/>
          <w:szCs w:val="28"/>
        </w:rPr>
        <w:t>на 2023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4089" w:rsidRPr="00265BE8">
        <w:rPr>
          <w:rFonts w:ascii="Times New Roman" w:hAnsi="Times New Roman" w:cs="Times New Roman"/>
          <w:b/>
          <w:bCs/>
          <w:sz w:val="28"/>
          <w:szCs w:val="28"/>
        </w:rPr>
        <w:t>(в тыс. руб.)</w:t>
      </w:r>
    </w:p>
    <w:tbl>
      <w:tblPr>
        <w:tblW w:w="15258" w:type="dxa"/>
        <w:tblInd w:w="-147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065"/>
        <w:gridCol w:w="1134"/>
        <w:gridCol w:w="1701"/>
        <w:gridCol w:w="850"/>
        <w:gridCol w:w="1508"/>
      </w:tblGrid>
      <w:tr w:rsidR="00314530" w:rsidRPr="00314530" w:rsidTr="00EF6678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EF6678" w:rsidRDefault="0015244F" w:rsidP="00EF667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EF6678" w:rsidRDefault="0015244F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  <w:r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EF6678" w:rsidRDefault="0015244F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EF6678" w:rsidRDefault="0015244F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EF6678" w:rsidRDefault="00EA2E43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B41F17"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420AD"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15244F"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B673E1" w:rsidRPr="00314530" w:rsidTr="00EF6678">
        <w:trPr>
          <w:trHeight w:val="2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EF6678" w:rsidRDefault="0015244F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EF6678" w:rsidRDefault="0015244F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EF6678" w:rsidRDefault="0015244F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EF6678" w:rsidRDefault="0015244F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EF6678" w:rsidRDefault="0015244F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5244F" w:rsidRPr="00314530" w:rsidTr="00EF6678">
        <w:trPr>
          <w:trHeight w:val="6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EF6678" w:rsidRDefault="0015244F" w:rsidP="00EF667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EF6678" w:rsidRDefault="0015244F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EF6678" w:rsidRDefault="0015244F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EF6678" w:rsidRDefault="0015244F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EF6678" w:rsidRDefault="0015244F" w:rsidP="00EF667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244F" w:rsidRPr="00314530" w:rsidTr="00EF6678">
        <w:trPr>
          <w:trHeight w:val="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EF6678" w:rsidRDefault="0015244F" w:rsidP="00EF667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EF6678" w:rsidRDefault="0015244F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EF6678" w:rsidRDefault="0015244F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EF6678" w:rsidRDefault="0015244F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EF6678" w:rsidRDefault="00EA16A0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18 924,6</w:t>
            </w:r>
          </w:p>
        </w:tc>
      </w:tr>
      <w:tr w:rsidR="0015244F" w:rsidRPr="00314530" w:rsidTr="00EF6678">
        <w:trPr>
          <w:trHeight w:val="38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EF6678" w:rsidRDefault="0015244F" w:rsidP="00EF667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EF6678" w:rsidRDefault="0015244F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779B6"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EF6678" w:rsidRDefault="0015244F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EF6678" w:rsidRDefault="0015244F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EF6678" w:rsidRDefault="004E285C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</w:t>
            </w:r>
            <w:r w:rsidR="00BC718C"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15244F" w:rsidRPr="00314530" w:rsidTr="00EF6678">
        <w:trPr>
          <w:trHeight w:val="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EF6678" w:rsidRDefault="0015244F" w:rsidP="00EF667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EF6678" w:rsidRDefault="0015244F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779B6" w:rsidRPr="00EF667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F6678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EF6678" w:rsidRDefault="0015244F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EF6678" w:rsidRDefault="0015244F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EF6678" w:rsidRDefault="004E285C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</w:t>
            </w:r>
            <w:r w:rsidR="00BC718C"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15244F" w:rsidRPr="00314530" w:rsidTr="00EF6678">
        <w:trPr>
          <w:trHeight w:val="6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EF6678" w:rsidRDefault="0015244F" w:rsidP="00EF667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Депутаты Совета депутатов внутригородского муниципального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EF6678" w:rsidRDefault="0015244F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779B6" w:rsidRPr="00EF667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F6678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EF6678" w:rsidRDefault="0015244F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Cs/>
                <w:sz w:val="24"/>
                <w:szCs w:val="24"/>
              </w:rPr>
              <w:t>31А</w:t>
            </w:r>
            <w:r w:rsidR="002779B6" w:rsidRPr="00EF667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F6678">
              <w:rPr>
                <w:rFonts w:ascii="Times New Roman" w:hAnsi="Times New Roman" w:cs="Times New Roman"/>
                <w:bCs/>
                <w:sz w:val="24"/>
                <w:szCs w:val="24"/>
              </w:rPr>
              <w:t>0100200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EF6678" w:rsidRDefault="0015244F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EF6678" w:rsidRDefault="004E285C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Cs/>
                <w:sz w:val="24"/>
                <w:szCs w:val="24"/>
              </w:rPr>
              <w:t>195</w:t>
            </w:r>
            <w:r w:rsidR="00BC718C" w:rsidRPr="00EF6678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15244F" w:rsidRPr="00314530" w:rsidTr="00EF6678">
        <w:trPr>
          <w:trHeight w:val="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EF6678" w:rsidRDefault="0015244F" w:rsidP="00EF667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EF6678" w:rsidRDefault="0015244F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779B6" w:rsidRPr="00EF66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F667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EF6678" w:rsidRDefault="0015244F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sz w:val="24"/>
                <w:szCs w:val="24"/>
              </w:rPr>
              <w:t>31А</w:t>
            </w:r>
            <w:r w:rsidR="002779B6" w:rsidRPr="00EF66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F6678">
              <w:rPr>
                <w:rFonts w:ascii="Times New Roman" w:hAnsi="Times New Roman" w:cs="Times New Roman"/>
                <w:sz w:val="24"/>
                <w:szCs w:val="24"/>
              </w:rPr>
              <w:t>0100200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EF6678" w:rsidRDefault="0015244F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EF6678" w:rsidRDefault="004E285C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 w:rsidR="00BC718C" w:rsidRPr="00EF667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5244F" w:rsidRPr="00314530" w:rsidTr="00EF6678">
        <w:trPr>
          <w:trHeight w:val="20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EF6678" w:rsidRDefault="0015244F" w:rsidP="00EF667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EF6678" w:rsidRDefault="0015244F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779B6"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EF6678" w:rsidRDefault="0015244F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EF6678" w:rsidRDefault="0015244F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EF6678" w:rsidRDefault="00314530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18 408,9</w:t>
            </w:r>
          </w:p>
        </w:tc>
      </w:tr>
      <w:tr w:rsidR="0015244F" w:rsidRPr="00314530" w:rsidTr="00EF6678">
        <w:trPr>
          <w:trHeight w:val="22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EF6678" w:rsidRDefault="0015244F" w:rsidP="00EF667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исполнительно-распорядительного органа муниципального образования (администрации)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EF6678" w:rsidRDefault="0015244F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779B6"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EF6678" w:rsidRDefault="0015244F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EF6678" w:rsidRDefault="0015244F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EF6678" w:rsidRDefault="00314530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18 008,9</w:t>
            </w:r>
          </w:p>
        </w:tc>
      </w:tr>
      <w:tr w:rsidR="0015244F" w:rsidRPr="00314530" w:rsidTr="00EF6678">
        <w:trPr>
          <w:trHeight w:val="24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EF6678" w:rsidRDefault="0015244F" w:rsidP="00EF667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аппарата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EF6678" w:rsidRDefault="0015244F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779B6"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EF6678" w:rsidRDefault="0015244F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</w:t>
            </w:r>
            <w:r w:rsidR="002779B6"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EF6678" w:rsidRDefault="0015244F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EF6678" w:rsidRDefault="005C2914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4 180</w:t>
            </w:r>
            <w:r w:rsidR="009738AF"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,8</w:t>
            </w:r>
          </w:p>
        </w:tc>
      </w:tr>
      <w:tr w:rsidR="0015244F" w:rsidRPr="00314530" w:rsidTr="00EF6678">
        <w:trPr>
          <w:trHeight w:val="1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EF6678" w:rsidRDefault="0015244F" w:rsidP="00EF667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EF6678" w:rsidRDefault="0015244F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779B6" w:rsidRPr="00EF667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F6678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EF6678" w:rsidRDefault="0015244F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Cs/>
                <w:sz w:val="24"/>
                <w:szCs w:val="24"/>
              </w:rPr>
              <w:t>31Б</w:t>
            </w:r>
            <w:r w:rsidR="002779B6" w:rsidRPr="00EF667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F6678">
              <w:rPr>
                <w:rFonts w:ascii="Times New Roman" w:hAnsi="Times New Roman" w:cs="Times New Roman"/>
                <w:bCs/>
                <w:sz w:val="24"/>
                <w:szCs w:val="24"/>
              </w:rPr>
              <w:t>0100100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EF6678" w:rsidRDefault="0015244F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EF6678" w:rsidRDefault="0052373B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9738AF" w:rsidRPr="00EF6678">
              <w:rPr>
                <w:rFonts w:ascii="Times New Roman" w:hAnsi="Times New Roman" w:cs="Times New Roman"/>
                <w:bCs/>
                <w:sz w:val="24"/>
                <w:szCs w:val="24"/>
              </w:rPr>
              <w:t> 685,8</w:t>
            </w:r>
          </w:p>
        </w:tc>
      </w:tr>
      <w:tr w:rsidR="0015244F" w:rsidRPr="00314530" w:rsidTr="00EF6678">
        <w:trPr>
          <w:trHeight w:val="32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314530" w:rsidRDefault="0015244F" w:rsidP="00EF667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314530" w:rsidRDefault="0015244F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779B6"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314530" w:rsidRDefault="0015244F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31Б</w:t>
            </w:r>
            <w:r w:rsidR="002779B6"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0100100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314530" w:rsidRDefault="0015244F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314530" w:rsidRDefault="005C2914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495</w:t>
            </w:r>
            <w:r w:rsidR="009738AF"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15244F" w:rsidRPr="00314530" w:rsidTr="00EF6678">
        <w:trPr>
          <w:trHeight w:val="52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314530" w:rsidRDefault="0015244F" w:rsidP="00EF667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Обеспечение деятельности администраций/аппарата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314530" w:rsidRDefault="0015244F" w:rsidP="00EF6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779B6"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314530" w:rsidRDefault="0015244F" w:rsidP="00EF6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</w:t>
            </w:r>
            <w:r w:rsidR="002779B6"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314530" w:rsidRDefault="0015244F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50" w:rsidRPr="00314530" w:rsidRDefault="00314530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1 3 828,1</w:t>
            </w:r>
          </w:p>
        </w:tc>
      </w:tr>
      <w:tr w:rsidR="0015244F" w:rsidRPr="00314530" w:rsidTr="00EF6678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314530" w:rsidRDefault="0015244F" w:rsidP="00EF667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314530" w:rsidRDefault="0015244F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779B6" w:rsidRPr="003145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314530" w:rsidRDefault="0015244F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 w:rsidR="002779B6" w:rsidRPr="003145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314530" w:rsidRDefault="0015244F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314530" w:rsidRDefault="00EA16A0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11 31</w:t>
            </w:r>
            <w:r w:rsidR="00314530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15244F" w:rsidRPr="00314530" w:rsidTr="00EF6678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314530" w:rsidRDefault="0015244F" w:rsidP="00EF667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314530" w:rsidRDefault="0015244F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779B6" w:rsidRPr="003145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314530" w:rsidRDefault="0015244F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 w:rsidR="002779B6" w:rsidRPr="003145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314530" w:rsidRDefault="0015244F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314530" w:rsidRDefault="00320E40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16A0">
              <w:rPr>
                <w:rFonts w:ascii="Times New Roman" w:hAnsi="Times New Roman" w:cs="Times New Roman"/>
                <w:sz w:val="24"/>
                <w:szCs w:val="24"/>
              </w:rPr>
              <w:t> 21</w:t>
            </w:r>
            <w:r w:rsidR="005C2914" w:rsidRPr="003145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738AF" w:rsidRPr="003145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5244F" w:rsidRPr="00314530" w:rsidTr="00EF6678">
        <w:trPr>
          <w:trHeight w:val="21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314530" w:rsidRDefault="0015244F" w:rsidP="00EF667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314530" w:rsidRDefault="0015244F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779B6"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314530" w:rsidRDefault="0015244F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31Б</w:t>
            </w:r>
            <w:r w:rsidR="002779B6"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0100500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314530" w:rsidRDefault="0015244F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314530" w:rsidRDefault="00DA6463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9738AF"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 w:rsidR="0015244F"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15244F" w:rsidRPr="00314530" w:rsidTr="00EF6678">
        <w:trPr>
          <w:trHeight w:val="11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314530" w:rsidRDefault="0015244F" w:rsidP="00EF667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314530" w:rsidRDefault="0015244F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779B6"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314530" w:rsidRDefault="0015244F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35Г</w:t>
            </w:r>
            <w:r w:rsidR="002779B6"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314530" w:rsidRDefault="0015244F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314530" w:rsidRDefault="0052373B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</w:t>
            </w:r>
            <w:r w:rsidR="0015244F"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15244F" w:rsidRPr="00314530" w:rsidTr="00EF6678">
        <w:trPr>
          <w:trHeight w:val="16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314530" w:rsidRDefault="0015244F" w:rsidP="00EF667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314530" w:rsidRDefault="0015244F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779B6"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314530" w:rsidRDefault="0015244F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35Г</w:t>
            </w:r>
            <w:r w:rsidR="002779B6"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0101100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314530" w:rsidRDefault="0015244F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314530" w:rsidRDefault="0052373B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  <w:r w:rsidR="0015244F"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5C2914" w:rsidRPr="00314530" w:rsidTr="00EF6678">
        <w:trPr>
          <w:trHeight w:val="21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314530" w:rsidRDefault="005C2914" w:rsidP="00EF667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314530" w:rsidRDefault="005C2914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01 11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314530" w:rsidRDefault="005C2914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314530" w:rsidRDefault="005C2914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314530" w:rsidRDefault="00314530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234,6</w:t>
            </w:r>
          </w:p>
        </w:tc>
      </w:tr>
      <w:tr w:rsidR="00314530" w:rsidRPr="00314530" w:rsidTr="00EF6678">
        <w:trPr>
          <w:trHeight w:val="26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314530" w:rsidRDefault="005C2914" w:rsidP="00EF667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314530" w:rsidRDefault="005C2914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01 11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314530" w:rsidRDefault="005C2914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32А 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314530" w:rsidRDefault="005C2914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314530" w:rsidRDefault="00314530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234,6</w:t>
            </w:r>
          </w:p>
        </w:tc>
      </w:tr>
      <w:tr w:rsidR="00314530" w:rsidRPr="00314530" w:rsidTr="00EF6678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314530" w:rsidRDefault="005C2914" w:rsidP="00EF667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314530" w:rsidRDefault="005C2914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01 11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314530" w:rsidRDefault="005C2914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32А 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314530" w:rsidRDefault="005C2914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314530" w:rsidRDefault="00314530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234,6</w:t>
            </w:r>
          </w:p>
        </w:tc>
      </w:tr>
      <w:tr w:rsidR="00314530" w:rsidRPr="00314530" w:rsidTr="00EF6678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314530" w:rsidRDefault="005C2914" w:rsidP="00EF667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314530" w:rsidRDefault="005C2914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01 13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314530" w:rsidRDefault="005C2914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314530" w:rsidRDefault="005C2914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314530" w:rsidRDefault="005C2914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86,1</w:t>
            </w:r>
          </w:p>
        </w:tc>
      </w:tr>
      <w:tr w:rsidR="00314530" w:rsidRPr="00314530" w:rsidTr="00EF6678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314530" w:rsidRDefault="005C2914" w:rsidP="00EF667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314530" w:rsidRDefault="005C2914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01 13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314530" w:rsidRDefault="005C2914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31Б 0100400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314530" w:rsidRDefault="005C2914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314530" w:rsidRDefault="005C2914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314530" w:rsidRPr="00314530" w:rsidTr="00EF6678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314530" w:rsidRDefault="005C2914" w:rsidP="00EF667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прочих налогов, сборов и иных обязательных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314530" w:rsidRDefault="005C2914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01 13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314530" w:rsidRDefault="005C2914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31Б 0100400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314530" w:rsidRDefault="005C2914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314530" w:rsidRDefault="005C2914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314530" w:rsidRPr="00314530" w:rsidTr="00EF6678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30" w:rsidRPr="00314530" w:rsidRDefault="00314530" w:rsidP="00EF667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30" w:rsidRPr="00314530" w:rsidRDefault="00314530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sz w:val="24"/>
                <w:szCs w:val="24"/>
              </w:rPr>
              <w:t>07 05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30" w:rsidRPr="00314530" w:rsidRDefault="00314530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30" w:rsidRPr="00314530" w:rsidRDefault="00314530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30" w:rsidRPr="00314530" w:rsidRDefault="00314530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sz w:val="24"/>
                <w:szCs w:val="24"/>
              </w:rPr>
              <w:t>80,0</w:t>
            </w:r>
          </w:p>
        </w:tc>
      </w:tr>
      <w:tr w:rsidR="00314530" w:rsidRPr="00314530" w:rsidTr="00EF6678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30" w:rsidRPr="00314530" w:rsidRDefault="00314530" w:rsidP="00EF667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30" w:rsidRPr="00314530" w:rsidRDefault="00314530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sz w:val="24"/>
                <w:szCs w:val="24"/>
              </w:rPr>
              <w:t>07 05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30" w:rsidRPr="00314530" w:rsidRDefault="00314530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30" w:rsidRPr="00314530" w:rsidRDefault="00314530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30" w:rsidRPr="00314530" w:rsidRDefault="00314530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sz w:val="24"/>
                <w:szCs w:val="24"/>
              </w:rPr>
              <w:t>80,0</w:t>
            </w:r>
          </w:p>
        </w:tc>
      </w:tr>
      <w:tr w:rsidR="00314530" w:rsidRPr="00314530" w:rsidTr="00EF6678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30" w:rsidRPr="00314530" w:rsidRDefault="00314530" w:rsidP="00EF667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Руководитель </w:t>
            </w:r>
            <w:r w:rsidR="00361D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30" w:rsidRPr="00314530" w:rsidRDefault="00314530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sz w:val="24"/>
                <w:szCs w:val="24"/>
              </w:rPr>
              <w:t>07 05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30" w:rsidRPr="00314530" w:rsidRDefault="00314530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sz w:val="24"/>
                <w:szCs w:val="24"/>
              </w:rPr>
              <w:t>31Б 0100100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30" w:rsidRPr="00314530" w:rsidRDefault="00314530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30" w:rsidRPr="00314530" w:rsidRDefault="00314530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</w:tr>
      <w:tr w:rsidR="00314530" w:rsidRPr="00314530" w:rsidTr="00EF6678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30" w:rsidRPr="00314530" w:rsidRDefault="00314530" w:rsidP="00EF667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30" w:rsidRPr="00314530" w:rsidRDefault="00314530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30" w:rsidRPr="00314530" w:rsidRDefault="00314530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31Б 0100100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30" w:rsidRPr="00314530" w:rsidRDefault="00314530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30" w:rsidRPr="00314530" w:rsidRDefault="00314530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314530" w:rsidRPr="00314530" w:rsidTr="00EF6678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30" w:rsidRDefault="00314530" w:rsidP="00EF667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30" w:rsidRDefault="00314530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07 05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30" w:rsidRPr="00314530" w:rsidRDefault="00314530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31Б 0100100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30" w:rsidRDefault="00314530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30" w:rsidRDefault="00314530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314530" w:rsidRPr="00314530" w:rsidTr="00EF6678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30" w:rsidRPr="00B673E1" w:rsidRDefault="00314530" w:rsidP="00EF667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Обеспечение деятельности администрации / аппарата Совета депутатов внутригородских муниципальных образований  в части содержания муниципальных служащих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30" w:rsidRPr="00B673E1" w:rsidRDefault="00B673E1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07 05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30" w:rsidRPr="00B673E1" w:rsidRDefault="00B673E1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31Б 01005</w:t>
            </w:r>
            <w:r w:rsidRPr="00B673E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30" w:rsidRPr="00B673E1" w:rsidRDefault="00314530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30" w:rsidRPr="00B673E1" w:rsidRDefault="00B673E1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</w:tr>
      <w:tr w:rsidR="00B673E1" w:rsidRPr="00314530" w:rsidTr="00EF6678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E1" w:rsidRPr="00B673E1" w:rsidRDefault="00B673E1" w:rsidP="00EF667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3E1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E1" w:rsidRPr="00B673E1" w:rsidRDefault="00B673E1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1">
              <w:rPr>
                <w:rFonts w:ascii="Times New Roman" w:hAnsi="Times New Roman" w:cs="Times New Roman"/>
                <w:sz w:val="24"/>
                <w:szCs w:val="24"/>
              </w:rPr>
              <w:t>07 05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E1" w:rsidRPr="00B673E1" w:rsidRDefault="00B673E1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1">
              <w:rPr>
                <w:rFonts w:ascii="Times New Roman" w:hAnsi="Times New Roman" w:cs="Times New Roman"/>
                <w:sz w:val="24"/>
                <w:szCs w:val="24"/>
              </w:rPr>
              <w:t>31Б 0100500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E1" w:rsidRPr="00B673E1" w:rsidRDefault="00B673E1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E1" w:rsidRPr="00B673E1" w:rsidRDefault="00B673E1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673E1" w:rsidRPr="00314530" w:rsidTr="00EF6678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E1" w:rsidRPr="00B673E1" w:rsidRDefault="00B673E1" w:rsidP="00EF667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3E1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E1" w:rsidRPr="00B673E1" w:rsidRDefault="00B673E1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1">
              <w:rPr>
                <w:rFonts w:ascii="Times New Roman" w:hAnsi="Times New Roman" w:cs="Times New Roman"/>
                <w:sz w:val="24"/>
                <w:szCs w:val="24"/>
              </w:rPr>
              <w:t>07 05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E1" w:rsidRPr="00B673E1" w:rsidRDefault="00B673E1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1">
              <w:rPr>
                <w:rFonts w:ascii="Times New Roman" w:hAnsi="Times New Roman" w:cs="Times New Roman"/>
                <w:sz w:val="24"/>
                <w:szCs w:val="24"/>
              </w:rPr>
              <w:t>31Б 0100500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E1" w:rsidRPr="00B673E1" w:rsidRDefault="00B673E1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E1" w:rsidRPr="00B673E1" w:rsidRDefault="00B673E1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14530" w:rsidRPr="00314530" w:rsidTr="00EF6678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314530" w:rsidRDefault="005C2914" w:rsidP="00EF667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314530" w:rsidRDefault="005C2914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08 00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314530" w:rsidRDefault="005C2914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314530" w:rsidRDefault="005C2914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314530" w:rsidRDefault="00B673E1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3 259,4</w:t>
            </w:r>
          </w:p>
        </w:tc>
      </w:tr>
      <w:tr w:rsidR="00314530" w:rsidRPr="00314530" w:rsidTr="00EF6678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314530" w:rsidRDefault="005C2914" w:rsidP="00EF667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314530" w:rsidRDefault="005C2914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08 04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314530" w:rsidRDefault="005C2914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314530" w:rsidRDefault="005C2914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314530" w:rsidRDefault="005C2914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3 278,5</w:t>
            </w:r>
          </w:p>
        </w:tc>
      </w:tr>
      <w:tr w:rsidR="00314530" w:rsidRPr="00314530" w:rsidTr="00EF6678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314530" w:rsidRDefault="005C2914" w:rsidP="00EF667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Праздничные и социально-значимые мероприятия для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314530" w:rsidRDefault="005C2914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08 04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314530" w:rsidRDefault="005C2914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35Е 0100500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314530" w:rsidRDefault="005C2914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314530" w:rsidRDefault="00B673E1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3 259,4</w:t>
            </w:r>
          </w:p>
        </w:tc>
      </w:tr>
      <w:tr w:rsidR="00314530" w:rsidRPr="00314530" w:rsidTr="00EF6678">
        <w:trPr>
          <w:trHeight w:val="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314530" w:rsidRDefault="005C2914" w:rsidP="00EF667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314530" w:rsidRDefault="005C2914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08 04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314530" w:rsidRDefault="005C2914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35Е 0100500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314530" w:rsidRDefault="005C2914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314530" w:rsidRDefault="00B673E1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3 259,4</w:t>
            </w:r>
          </w:p>
        </w:tc>
      </w:tr>
      <w:tr w:rsidR="00314530" w:rsidRPr="00314530" w:rsidTr="00EF6678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14" w:rsidRPr="00314530" w:rsidRDefault="005C2914" w:rsidP="00EF667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314530" w:rsidRDefault="005C2914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10 00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314530" w:rsidRDefault="005C2914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314530" w:rsidRDefault="005C2914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314530" w:rsidRDefault="005C2914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960,6</w:t>
            </w:r>
          </w:p>
        </w:tc>
      </w:tr>
      <w:tr w:rsidR="00314530" w:rsidRPr="00314530" w:rsidTr="00EF6678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14" w:rsidRPr="00314530" w:rsidRDefault="005C2914" w:rsidP="00EF667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314530" w:rsidRDefault="005C2914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10 01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314530" w:rsidRDefault="005C2914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314530" w:rsidRDefault="005C2914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314530" w:rsidRDefault="005C2914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459,0</w:t>
            </w:r>
          </w:p>
        </w:tc>
      </w:tr>
      <w:tr w:rsidR="00314530" w:rsidRPr="00314530" w:rsidTr="00EF6678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14" w:rsidRPr="00314530" w:rsidRDefault="005C2914" w:rsidP="00EF667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314530" w:rsidRDefault="005C2914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10 01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314530" w:rsidRDefault="005C2914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35П 0101500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314530" w:rsidRDefault="005C2914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314530" w:rsidRDefault="005C2914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459,0</w:t>
            </w:r>
          </w:p>
        </w:tc>
      </w:tr>
      <w:tr w:rsidR="00314530" w:rsidRPr="00314530" w:rsidTr="00EF6678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14" w:rsidRPr="00314530" w:rsidRDefault="005C2914" w:rsidP="00EF667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314530" w:rsidRDefault="005C2914" w:rsidP="00EF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10 01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314530" w:rsidRDefault="005C2914" w:rsidP="00EF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35П 0101500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314530" w:rsidRDefault="005C2914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314530" w:rsidRDefault="005C2914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459,0</w:t>
            </w:r>
          </w:p>
        </w:tc>
      </w:tr>
      <w:tr w:rsidR="00314530" w:rsidRPr="00314530" w:rsidTr="00EF6678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14" w:rsidRPr="00314530" w:rsidRDefault="005C2914" w:rsidP="00EF667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314530" w:rsidRDefault="005C2914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10 06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314530" w:rsidRDefault="005C2914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314530" w:rsidRDefault="005C2914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314530" w:rsidRDefault="005C2914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501,6</w:t>
            </w:r>
          </w:p>
        </w:tc>
      </w:tr>
      <w:tr w:rsidR="00314530" w:rsidRPr="00314530" w:rsidTr="00EF6678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14" w:rsidRPr="00314530" w:rsidRDefault="005C2914" w:rsidP="00EF667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гарантии муниципальным служащим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314530" w:rsidRDefault="005C2914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10 06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314530" w:rsidRDefault="005C2914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35П 0101800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314530" w:rsidRDefault="005C2914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314530" w:rsidRDefault="005C2914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501,6</w:t>
            </w:r>
          </w:p>
        </w:tc>
      </w:tr>
      <w:tr w:rsidR="00314530" w:rsidRPr="00314530" w:rsidTr="00EF6678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14" w:rsidRPr="00314530" w:rsidRDefault="005C2914" w:rsidP="00EF667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314530" w:rsidRDefault="005C2914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10 06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314530" w:rsidRDefault="005C2914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35П 0101800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314530" w:rsidRDefault="005C2914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314530" w:rsidRDefault="005C2914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501,6</w:t>
            </w:r>
          </w:p>
        </w:tc>
      </w:tr>
      <w:tr w:rsidR="00314530" w:rsidRPr="00314530" w:rsidTr="00EF6678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14" w:rsidRPr="00314530" w:rsidRDefault="005C2914" w:rsidP="00EF667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314530" w:rsidRDefault="005C2914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12 00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314530" w:rsidRDefault="005C2914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314530" w:rsidRDefault="005C2914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314530" w:rsidRDefault="00B673E1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="005C2914"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14530" w:rsidRPr="00314530" w:rsidTr="00EF6678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14" w:rsidRPr="00314530" w:rsidRDefault="005C2914" w:rsidP="00EF667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314530" w:rsidRDefault="005C2914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sz w:val="24"/>
                <w:szCs w:val="24"/>
              </w:rPr>
              <w:t>12 02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314530" w:rsidRDefault="005C2914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314530" w:rsidRDefault="005C2914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314530" w:rsidRDefault="00B673E1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C2914" w:rsidRPr="0031453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314530" w:rsidRPr="00314530" w:rsidTr="00EF6678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14" w:rsidRPr="00314530" w:rsidRDefault="005C2914" w:rsidP="00EF667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314530" w:rsidRDefault="005C2914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12 02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314530" w:rsidRDefault="005C2914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35Е 0100300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314530" w:rsidRDefault="005C2914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314530" w:rsidRDefault="00B673E1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C2914" w:rsidRPr="003145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4530" w:rsidRPr="00314530" w:rsidTr="00EF6678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14" w:rsidRPr="00314530" w:rsidRDefault="005C2914" w:rsidP="00EF667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314530" w:rsidRDefault="005C2914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12 02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314530" w:rsidRDefault="005C2914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35Е 0100300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314530" w:rsidRDefault="005C2914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314530" w:rsidRDefault="005C2914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314530" w:rsidRPr="00314530" w:rsidTr="00EF6678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14" w:rsidRPr="00314530" w:rsidRDefault="005C2914" w:rsidP="00EF667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314530" w:rsidRDefault="005C2914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sz w:val="24"/>
                <w:szCs w:val="24"/>
              </w:rPr>
              <w:t>12 04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314530" w:rsidRDefault="005C2914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314530" w:rsidRDefault="005C2914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314530" w:rsidRDefault="005C2914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</w:tr>
      <w:tr w:rsidR="00314530" w:rsidRPr="00314530" w:rsidTr="00EF6678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14" w:rsidRPr="00314530" w:rsidRDefault="005C2914" w:rsidP="00EF667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Информирование жителей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314530" w:rsidRDefault="005C2914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sz w:val="24"/>
                <w:szCs w:val="24"/>
              </w:rPr>
              <w:t>12 04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314530" w:rsidRDefault="005C2914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sz w:val="24"/>
                <w:szCs w:val="24"/>
              </w:rPr>
              <w:t>35Е 0100300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314530" w:rsidRDefault="005C2914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314530" w:rsidRDefault="005C2914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</w:tr>
      <w:tr w:rsidR="00314530" w:rsidRPr="00314530" w:rsidTr="00EF6678">
        <w:trPr>
          <w:trHeight w:val="42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14" w:rsidRPr="00314530" w:rsidRDefault="005C2914" w:rsidP="00EF667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314530" w:rsidRDefault="005C2914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12 04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314530" w:rsidRDefault="005C2914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35Е 0100300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314530" w:rsidRDefault="005C2914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314530" w:rsidRDefault="005C2914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14530" w:rsidRPr="00314530" w:rsidTr="00EF6678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314530" w:rsidRDefault="005C2914" w:rsidP="00EF667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314530" w:rsidRDefault="005C2914" w:rsidP="00EF667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314530" w:rsidRDefault="005C2914" w:rsidP="00EF667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314530" w:rsidRDefault="005C2914" w:rsidP="00EF667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314530" w:rsidRDefault="00B673E1" w:rsidP="00EF6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23 464,6</w:t>
            </w:r>
          </w:p>
        </w:tc>
      </w:tr>
    </w:tbl>
    <w:p w:rsidR="00D4530E" w:rsidRPr="00314530" w:rsidRDefault="00D4530E">
      <w:r w:rsidRPr="00314530"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6"/>
        <w:gridCol w:w="5958"/>
      </w:tblGrid>
      <w:tr w:rsidR="005951C0" w:rsidRPr="00314530" w:rsidTr="00D4530E">
        <w:tc>
          <w:tcPr>
            <w:tcW w:w="9066" w:type="dxa"/>
          </w:tcPr>
          <w:p w:rsidR="005951C0" w:rsidRPr="00314530" w:rsidRDefault="005951C0" w:rsidP="00265BE8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lang w:eastAsia="ar-SA"/>
              </w:rPr>
            </w:pPr>
          </w:p>
        </w:tc>
        <w:tc>
          <w:tcPr>
            <w:tcW w:w="5958" w:type="dxa"/>
          </w:tcPr>
          <w:p w:rsidR="005951C0" w:rsidRPr="00314530" w:rsidRDefault="005951C0" w:rsidP="00C53E09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lang w:eastAsia="ar-SA"/>
              </w:rPr>
            </w:pPr>
            <w:r w:rsidRPr="00314530">
              <w:rPr>
                <w:rFonts w:eastAsia="Times New Roman"/>
                <w:lang w:eastAsia="ar-SA"/>
              </w:rPr>
              <w:t xml:space="preserve">Приложение </w:t>
            </w:r>
            <w:r w:rsidR="00FA08D0" w:rsidRPr="00314530">
              <w:rPr>
                <w:rFonts w:eastAsia="Times New Roman"/>
                <w:lang w:eastAsia="ar-SA"/>
              </w:rPr>
              <w:t>9</w:t>
            </w:r>
          </w:p>
          <w:p w:rsidR="00D70796" w:rsidRPr="00314530" w:rsidRDefault="00D70796" w:rsidP="00C53E09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lang w:eastAsia="ar-SA"/>
              </w:rPr>
            </w:pPr>
            <w:r w:rsidRPr="00314530">
              <w:rPr>
                <w:rFonts w:eastAsia="Times New Roman"/>
                <w:lang w:eastAsia="ar-SA"/>
              </w:rPr>
              <w:t xml:space="preserve">к решению Совета депутатов </w:t>
            </w:r>
          </w:p>
          <w:p w:rsidR="00D70796" w:rsidRPr="00314530" w:rsidRDefault="00D70796" w:rsidP="00C53E09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lang w:eastAsia="ar-SA"/>
              </w:rPr>
            </w:pPr>
            <w:r w:rsidRPr="00314530">
              <w:rPr>
                <w:rFonts w:eastAsia="Times New Roman"/>
                <w:lang w:eastAsia="ar-SA"/>
              </w:rPr>
              <w:t>муниципального округа Бабушкинский</w:t>
            </w:r>
          </w:p>
          <w:p w:rsidR="005951C0" w:rsidRPr="00314530" w:rsidRDefault="00D70796" w:rsidP="00C53E09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lang w:eastAsia="ar-SA"/>
              </w:rPr>
            </w:pPr>
            <w:r w:rsidRPr="00314530">
              <w:rPr>
                <w:rFonts w:eastAsia="Times New Roman"/>
                <w:lang w:eastAsia="ar-SA"/>
              </w:rPr>
              <w:t>от ____________№______</w:t>
            </w:r>
          </w:p>
        </w:tc>
      </w:tr>
      <w:tr w:rsidR="005951C0" w:rsidRPr="00314530" w:rsidTr="00D4530E">
        <w:tc>
          <w:tcPr>
            <w:tcW w:w="9066" w:type="dxa"/>
          </w:tcPr>
          <w:p w:rsidR="005951C0" w:rsidRPr="00314530" w:rsidRDefault="005951C0" w:rsidP="00265BE8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lang w:eastAsia="ar-SA"/>
              </w:rPr>
            </w:pPr>
          </w:p>
        </w:tc>
        <w:tc>
          <w:tcPr>
            <w:tcW w:w="5958" w:type="dxa"/>
          </w:tcPr>
          <w:p w:rsidR="005951C0" w:rsidRPr="00314530" w:rsidRDefault="005951C0" w:rsidP="00C53E09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lang w:eastAsia="ar-SA"/>
              </w:rPr>
            </w:pPr>
          </w:p>
        </w:tc>
      </w:tr>
    </w:tbl>
    <w:p w:rsidR="00C0207E" w:rsidRDefault="000B5D23" w:rsidP="00265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5D23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Распределение бюджетных ассигнований по разделам, подразделам, целевым статьям, группам (группам и подгруппам), видов расходов классификации расходов бюджета </w:t>
      </w:r>
      <w:r w:rsidR="006C60BB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округа Бабушкинский</w:t>
      </w:r>
    </w:p>
    <w:p w:rsidR="00251EC5" w:rsidRPr="00314530" w:rsidRDefault="000B5D23" w:rsidP="00265B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5D23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="00AC5E90">
        <w:rPr>
          <w:rFonts w:ascii="Times New Roman" w:eastAsia="Times New Roman" w:hAnsi="Times New Roman" w:cs="Times New Roman"/>
          <w:b/>
          <w:sz w:val="28"/>
          <w:szCs w:val="28"/>
        </w:rPr>
        <w:t xml:space="preserve"> плановый период</w:t>
      </w:r>
      <w:r w:rsidRPr="000B5D23">
        <w:rPr>
          <w:rFonts w:ascii="Times New Roman" w:eastAsia="Times New Roman" w:hAnsi="Times New Roman" w:cs="Times New Roman"/>
          <w:b/>
          <w:sz w:val="28"/>
          <w:szCs w:val="28"/>
        </w:rPr>
        <w:t xml:space="preserve"> 2024 и 2025 год</w:t>
      </w:r>
      <w:r w:rsidR="00AC5E90">
        <w:rPr>
          <w:rFonts w:ascii="Times New Roman" w:eastAsia="Times New Roman" w:hAnsi="Times New Roman" w:cs="Times New Roman"/>
          <w:b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1EC5" w:rsidRPr="00314530">
        <w:rPr>
          <w:rFonts w:ascii="Times New Roman" w:hAnsi="Times New Roman" w:cs="Times New Roman"/>
          <w:b/>
          <w:bCs/>
          <w:sz w:val="28"/>
          <w:szCs w:val="28"/>
        </w:rPr>
        <w:t>(в тыс. руб.)</w:t>
      </w:r>
    </w:p>
    <w:p w:rsidR="00251EC5" w:rsidRPr="00314530" w:rsidRDefault="00251EC5" w:rsidP="00265B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c"/>
        <w:tblW w:w="0" w:type="auto"/>
        <w:tblInd w:w="-147" w:type="dxa"/>
        <w:tblLook w:val="04A0" w:firstRow="1" w:lastRow="0" w:firstColumn="1" w:lastColumn="0" w:noHBand="0" w:noVBand="1"/>
      </w:tblPr>
      <w:tblGrid>
        <w:gridCol w:w="8789"/>
        <w:gridCol w:w="992"/>
        <w:gridCol w:w="1560"/>
        <w:gridCol w:w="850"/>
        <w:gridCol w:w="1418"/>
        <w:gridCol w:w="1552"/>
      </w:tblGrid>
      <w:tr w:rsidR="00CB572B" w:rsidRPr="00314530" w:rsidTr="00651D87">
        <w:tc>
          <w:tcPr>
            <w:tcW w:w="8789" w:type="dxa"/>
          </w:tcPr>
          <w:p w:rsidR="00251EC5" w:rsidRPr="00314530" w:rsidRDefault="005951C0" w:rsidP="00265BE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EA2E43" w:rsidRPr="00314530" w:rsidRDefault="00EA2E43" w:rsidP="00D4530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/ПР</w:t>
            </w:r>
          </w:p>
        </w:tc>
        <w:tc>
          <w:tcPr>
            <w:tcW w:w="1560" w:type="dxa"/>
            <w:vAlign w:val="center"/>
          </w:tcPr>
          <w:p w:rsidR="00EA2E43" w:rsidRPr="00314530" w:rsidRDefault="00EA2E43" w:rsidP="00D4530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</w:t>
            </w:r>
          </w:p>
        </w:tc>
        <w:tc>
          <w:tcPr>
            <w:tcW w:w="850" w:type="dxa"/>
            <w:vAlign w:val="center"/>
          </w:tcPr>
          <w:p w:rsidR="00EA2E43" w:rsidRPr="00314530" w:rsidRDefault="00EA2E43" w:rsidP="00D4530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18" w:type="dxa"/>
            <w:vAlign w:val="center"/>
          </w:tcPr>
          <w:p w:rsidR="00EA2E43" w:rsidRPr="00314530" w:rsidRDefault="00C15A85" w:rsidP="00C420A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C420AD"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EA2E43"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52" w:type="dxa"/>
            <w:vAlign w:val="center"/>
          </w:tcPr>
          <w:p w:rsidR="00EA2E43" w:rsidRPr="00314530" w:rsidRDefault="00C15A85" w:rsidP="00C420A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C420AD"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EA2E43"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CB572B" w:rsidRPr="00314530" w:rsidTr="00651D87">
        <w:tc>
          <w:tcPr>
            <w:tcW w:w="8789" w:type="dxa"/>
          </w:tcPr>
          <w:p w:rsidR="00EA2E43" w:rsidRPr="00314530" w:rsidRDefault="00EA2E43" w:rsidP="00265BE8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1</w:t>
            </w:r>
          </w:p>
        </w:tc>
        <w:tc>
          <w:tcPr>
            <w:tcW w:w="992" w:type="dxa"/>
            <w:vAlign w:val="center"/>
          </w:tcPr>
          <w:p w:rsidR="00EA2E43" w:rsidRPr="00314530" w:rsidRDefault="00EA2E43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2</w:t>
            </w:r>
          </w:p>
        </w:tc>
        <w:tc>
          <w:tcPr>
            <w:tcW w:w="1560" w:type="dxa"/>
            <w:vAlign w:val="center"/>
          </w:tcPr>
          <w:p w:rsidR="00EA2E43" w:rsidRPr="00314530" w:rsidRDefault="00EA2E43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3</w:t>
            </w:r>
          </w:p>
        </w:tc>
        <w:tc>
          <w:tcPr>
            <w:tcW w:w="850" w:type="dxa"/>
            <w:vAlign w:val="center"/>
          </w:tcPr>
          <w:p w:rsidR="00EA2E43" w:rsidRPr="00314530" w:rsidRDefault="00EA2E43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4</w:t>
            </w:r>
          </w:p>
        </w:tc>
        <w:tc>
          <w:tcPr>
            <w:tcW w:w="1418" w:type="dxa"/>
            <w:vAlign w:val="center"/>
          </w:tcPr>
          <w:p w:rsidR="00EA2E43" w:rsidRPr="00314530" w:rsidRDefault="00EA2E43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5</w:t>
            </w:r>
          </w:p>
        </w:tc>
        <w:tc>
          <w:tcPr>
            <w:tcW w:w="1552" w:type="dxa"/>
            <w:vAlign w:val="center"/>
          </w:tcPr>
          <w:p w:rsidR="00EA2E43" w:rsidRPr="00314530" w:rsidRDefault="00EA2E43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6</w:t>
            </w:r>
          </w:p>
        </w:tc>
      </w:tr>
      <w:tr w:rsidR="00CB572B" w:rsidRPr="00314530" w:rsidTr="00651D87">
        <w:tc>
          <w:tcPr>
            <w:tcW w:w="8789" w:type="dxa"/>
          </w:tcPr>
          <w:p w:rsidR="000B7EE9" w:rsidRPr="00314530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ОБЩЕГОСУДАРСТВЕННЫЕ ВОПРОСЫ</w:t>
            </w:r>
          </w:p>
        </w:tc>
        <w:tc>
          <w:tcPr>
            <w:tcW w:w="992" w:type="dxa"/>
            <w:vAlign w:val="center"/>
          </w:tcPr>
          <w:p w:rsidR="000B7EE9" w:rsidRPr="00314530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01</w:t>
            </w:r>
            <w:r w:rsidR="002779B6" w:rsidRPr="00314530">
              <w:rPr>
                <w:rFonts w:eastAsia="Times New Roman"/>
                <w:b/>
                <w:szCs w:val="20"/>
                <w:lang w:eastAsia="ar-SA" w:bidi="ar-SA"/>
              </w:rPr>
              <w:t> </w:t>
            </w: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00</w:t>
            </w:r>
          </w:p>
        </w:tc>
        <w:tc>
          <w:tcPr>
            <w:tcW w:w="1560" w:type="dxa"/>
            <w:vAlign w:val="center"/>
          </w:tcPr>
          <w:p w:rsidR="000B7EE9" w:rsidRPr="00314530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</w:p>
        </w:tc>
        <w:tc>
          <w:tcPr>
            <w:tcW w:w="850" w:type="dxa"/>
            <w:vAlign w:val="center"/>
          </w:tcPr>
          <w:p w:rsidR="000B7EE9" w:rsidRPr="00314530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</w:p>
        </w:tc>
        <w:tc>
          <w:tcPr>
            <w:tcW w:w="1418" w:type="dxa"/>
            <w:vAlign w:val="center"/>
          </w:tcPr>
          <w:p w:rsidR="000B7EE9" w:rsidRPr="00314530" w:rsidRDefault="00EA16A0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szCs w:val="20"/>
                <w:lang w:eastAsia="ar-SA" w:bidi="ar-SA"/>
              </w:rPr>
              <w:t>18 33</w:t>
            </w:r>
            <w:r w:rsidR="001C2650">
              <w:rPr>
                <w:rFonts w:eastAsia="Times New Roman"/>
                <w:b/>
                <w:szCs w:val="20"/>
                <w:lang w:eastAsia="ar-SA" w:bidi="ar-SA"/>
              </w:rPr>
              <w:t>8,9</w:t>
            </w:r>
          </w:p>
        </w:tc>
        <w:tc>
          <w:tcPr>
            <w:tcW w:w="1552" w:type="dxa"/>
            <w:vAlign w:val="center"/>
          </w:tcPr>
          <w:p w:rsidR="000B7EE9" w:rsidRPr="00314530" w:rsidRDefault="00EA16A0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szCs w:val="20"/>
                <w:lang w:eastAsia="ar-SA" w:bidi="ar-SA"/>
              </w:rPr>
              <w:t>18 102,9</w:t>
            </w:r>
          </w:p>
        </w:tc>
      </w:tr>
      <w:tr w:rsidR="00CB572B" w:rsidRPr="00314530" w:rsidTr="00651D87">
        <w:tc>
          <w:tcPr>
            <w:tcW w:w="8789" w:type="dxa"/>
          </w:tcPr>
          <w:p w:rsidR="000B7EE9" w:rsidRPr="00314530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vAlign w:val="center"/>
          </w:tcPr>
          <w:p w:rsidR="000B7EE9" w:rsidRPr="00314530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01</w:t>
            </w:r>
            <w:r w:rsidR="002779B6" w:rsidRPr="00314530">
              <w:rPr>
                <w:rFonts w:eastAsia="Times New Roman"/>
                <w:b/>
                <w:szCs w:val="20"/>
                <w:lang w:eastAsia="ar-SA" w:bidi="ar-SA"/>
              </w:rPr>
              <w:t> </w:t>
            </w: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03</w:t>
            </w:r>
          </w:p>
        </w:tc>
        <w:tc>
          <w:tcPr>
            <w:tcW w:w="1560" w:type="dxa"/>
            <w:vAlign w:val="center"/>
          </w:tcPr>
          <w:p w:rsidR="000B7EE9" w:rsidRPr="00314530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</w:p>
        </w:tc>
        <w:tc>
          <w:tcPr>
            <w:tcW w:w="850" w:type="dxa"/>
            <w:vAlign w:val="center"/>
          </w:tcPr>
          <w:p w:rsidR="000B7EE9" w:rsidRPr="00314530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</w:p>
        </w:tc>
        <w:tc>
          <w:tcPr>
            <w:tcW w:w="1418" w:type="dxa"/>
            <w:vAlign w:val="center"/>
          </w:tcPr>
          <w:p w:rsidR="000B7EE9" w:rsidRPr="00314530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</w:p>
        </w:tc>
        <w:tc>
          <w:tcPr>
            <w:tcW w:w="1552" w:type="dxa"/>
            <w:vAlign w:val="center"/>
          </w:tcPr>
          <w:p w:rsidR="000B7EE9" w:rsidRPr="00314530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</w:p>
        </w:tc>
      </w:tr>
      <w:tr w:rsidR="00CB572B" w:rsidRPr="00314530" w:rsidTr="00651D87">
        <w:tc>
          <w:tcPr>
            <w:tcW w:w="8789" w:type="dxa"/>
          </w:tcPr>
          <w:p w:rsidR="000B7EE9" w:rsidRPr="00314530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992" w:type="dxa"/>
            <w:vAlign w:val="center"/>
          </w:tcPr>
          <w:p w:rsidR="000B7EE9" w:rsidRPr="00314530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01</w:t>
            </w:r>
            <w:r w:rsidR="002779B6" w:rsidRPr="00314530">
              <w:rPr>
                <w:rFonts w:eastAsia="Times New Roman"/>
                <w:szCs w:val="20"/>
                <w:lang w:eastAsia="ar-SA" w:bidi="ar-SA"/>
              </w:rPr>
              <w:t> </w:t>
            </w:r>
            <w:r w:rsidRPr="00314530">
              <w:rPr>
                <w:rFonts w:eastAsia="Times New Roman"/>
                <w:szCs w:val="20"/>
                <w:lang w:eastAsia="ar-SA" w:bidi="ar-SA"/>
              </w:rPr>
              <w:t>03</w:t>
            </w:r>
          </w:p>
        </w:tc>
        <w:tc>
          <w:tcPr>
            <w:tcW w:w="1560" w:type="dxa"/>
            <w:vAlign w:val="center"/>
          </w:tcPr>
          <w:p w:rsidR="000B7EE9" w:rsidRPr="00314530" w:rsidRDefault="000B7EE9" w:rsidP="00D4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B7EE9" w:rsidRPr="00314530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</w:p>
        </w:tc>
        <w:tc>
          <w:tcPr>
            <w:tcW w:w="1418" w:type="dxa"/>
            <w:vAlign w:val="center"/>
          </w:tcPr>
          <w:p w:rsidR="000B7EE9" w:rsidRPr="00314530" w:rsidRDefault="00A87FF3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195</w:t>
            </w:r>
            <w:r w:rsidR="00606367" w:rsidRPr="00314530">
              <w:rPr>
                <w:rFonts w:eastAsia="Times New Roman"/>
                <w:szCs w:val="20"/>
                <w:lang w:eastAsia="ar-SA" w:bidi="ar-SA"/>
              </w:rPr>
              <w:t>,0</w:t>
            </w:r>
          </w:p>
        </w:tc>
        <w:tc>
          <w:tcPr>
            <w:tcW w:w="1552" w:type="dxa"/>
            <w:vAlign w:val="center"/>
          </w:tcPr>
          <w:p w:rsidR="000B7EE9" w:rsidRPr="00314530" w:rsidRDefault="00A87FF3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195</w:t>
            </w:r>
            <w:r w:rsidR="00606367" w:rsidRPr="00314530">
              <w:rPr>
                <w:rFonts w:eastAsia="Times New Roman"/>
                <w:szCs w:val="20"/>
                <w:lang w:eastAsia="ar-SA" w:bidi="ar-SA"/>
              </w:rPr>
              <w:t>,0</w:t>
            </w:r>
          </w:p>
        </w:tc>
      </w:tr>
      <w:tr w:rsidR="00CB572B" w:rsidRPr="00314530" w:rsidTr="00651D87">
        <w:trPr>
          <w:trHeight w:val="415"/>
        </w:trPr>
        <w:tc>
          <w:tcPr>
            <w:tcW w:w="8789" w:type="dxa"/>
          </w:tcPr>
          <w:p w:rsidR="000B7EE9" w:rsidRPr="00314530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992" w:type="dxa"/>
            <w:vAlign w:val="center"/>
          </w:tcPr>
          <w:p w:rsidR="000B7EE9" w:rsidRPr="00314530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01</w:t>
            </w:r>
            <w:r w:rsidR="002779B6" w:rsidRPr="00314530">
              <w:rPr>
                <w:rFonts w:eastAsia="Times New Roman"/>
                <w:szCs w:val="20"/>
                <w:lang w:eastAsia="ar-SA" w:bidi="ar-SA"/>
              </w:rPr>
              <w:t> </w:t>
            </w:r>
            <w:r w:rsidRPr="00314530">
              <w:rPr>
                <w:rFonts w:eastAsia="Times New Roman"/>
                <w:szCs w:val="20"/>
                <w:lang w:eastAsia="ar-SA" w:bidi="ar-SA"/>
              </w:rPr>
              <w:t>03</w:t>
            </w:r>
          </w:p>
        </w:tc>
        <w:tc>
          <w:tcPr>
            <w:tcW w:w="1560" w:type="dxa"/>
            <w:vAlign w:val="center"/>
          </w:tcPr>
          <w:p w:rsidR="000B7EE9" w:rsidRPr="00314530" w:rsidRDefault="000B7EE9" w:rsidP="00D4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31А</w:t>
            </w:r>
            <w:r w:rsidR="002779B6" w:rsidRPr="003145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0100200</w:t>
            </w:r>
          </w:p>
        </w:tc>
        <w:tc>
          <w:tcPr>
            <w:tcW w:w="850" w:type="dxa"/>
            <w:vAlign w:val="center"/>
          </w:tcPr>
          <w:p w:rsidR="000B7EE9" w:rsidRPr="00314530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</w:p>
        </w:tc>
        <w:tc>
          <w:tcPr>
            <w:tcW w:w="1418" w:type="dxa"/>
            <w:vAlign w:val="center"/>
          </w:tcPr>
          <w:p w:rsidR="000B7EE9" w:rsidRPr="00314530" w:rsidRDefault="00A87FF3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195</w:t>
            </w:r>
            <w:r w:rsidR="00606367" w:rsidRPr="00314530">
              <w:rPr>
                <w:rFonts w:eastAsia="Times New Roman"/>
                <w:szCs w:val="20"/>
                <w:lang w:eastAsia="ar-SA" w:bidi="ar-SA"/>
              </w:rPr>
              <w:t>,0</w:t>
            </w:r>
          </w:p>
        </w:tc>
        <w:tc>
          <w:tcPr>
            <w:tcW w:w="1552" w:type="dxa"/>
            <w:vAlign w:val="center"/>
          </w:tcPr>
          <w:p w:rsidR="000B7EE9" w:rsidRPr="00314530" w:rsidRDefault="00A87FF3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195</w:t>
            </w:r>
            <w:r w:rsidR="00606367" w:rsidRPr="00314530">
              <w:rPr>
                <w:rFonts w:eastAsia="Times New Roman"/>
                <w:szCs w:val="20"/>
                <w:lang w:eastAsia="ar-SA" w:bidi="ar-SA"/>
              </w:rPr>
              <w:t>,0</w:t>
            </w:r>
          </w:p>
        </w:tc>
      </w:tr>
      <w:tr w:rsidR="00CB572B" w:rsidRPr="00314530" w:rsidTr="00651D87">
        <w:tc>
          <w:tcPr>
            <w:tcW w:w="8789" w:type="dxa"/>
          </w:tcPr>
          <w:p w:rsidR="000B7EE9" w:rsidRPr="00314530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0B7EE9" w:rsidRPr="00314530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01</w:t>
            </w:r>
            <w:r w:rsidR="002779B6" w:rsidRPr="00314530">
              <w:rPr>
                <w:rFonts w:eastAsia="Times New Roman"/>
                <w:szCs w:val="20"/>
                <w:lang w:eastAsia="ar-SA" w:bidi="ar-SA"/>
              </w:rPr>
              <w:t> </w:t>
            </w:r>
            <w:r w:rsidRPr="00314530">
              <w:rPr>
                <w:rFonts w:eastAsia="Times New Roman"/>
                <w:szCs w:val="20"/>
                <w:lang w:eastAsia="ar-SA" w:bidi="ar-SA"/>
              </w:rPr>
              <w:t>03</w:t>
            </w:r>
          </w:p>
        </w:tc>
        <w:tc>
          <w:tcPr>
            <w:tcW w:w="1560" w:type="dxa"/>
            <w:vAlign w:val="center"/>
          </w:tcPr>
          <w:p w:rsidR="000B7EE9" w:rsidRPr="00314530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31А</w:t>
            </w:r>
            <w:r w:rsidR="002779B6" w:rsidRPr="00314530">
              <w:rPr>
                <w:rFonts w:eastAsia="Times New Roman"/>
                <w:szCs w:val="20"/>
                <w:lang w:eastAsia="ar-SA" w:bidi="ar-SA"/>
              </w:rPr>
              <w:t> </w:t>
            </w:r>
            <w:r w:rsidRPr="00314530">
              <w:rPr>
                <w:rFonts w:eastAsia="Times New Roman"/>
                <w:szCs w:val="20"/>
                <w:lang w:eastAsia="ar-SA" w:bidi="ar-SA"/>
              </w:rPr>
              <w:t>0100200</w:t>
            </w:r>
          </w:p>
        </w:tc>
        <w:tc>
          <w:tcPr>
            <w:tcW w:w="850" w:type="dxa"/>
            <w:vAlign w:val="center"/>
          </w:tcPr>
          <w:p w:rsidR="000B7EE9" w:rsidRPr="00314530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240</w:t>
            </w:r>
          </w:p>
        </w:tc>
        <w:tc>
          <w:tcPr>
            <w:tcW w:w="1418" w:type="dxa"/>
            <w:vAlign w:val="center"/>
          </w:tcPr>
          <w:p w:rsidR="000B7EE9" w:rsidRPr="00314530" w:rsidRDefault="00A87FF3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195</w:t>
            </w:r>
            <w:r w:rsidR="00606367" w:rsidRPr="00314530">
              <w:rPr>
                <w:rFonts w:eastAsia="Times New Roman"/>
                <w:szCs w:val="20"/>
                <w:lang w:eastAsia="ar-SA" w:bidi="ar-SA"/>
              </w:rPr>
              <w:t>,0</w:t>
            </w:r>
          </w:p>
        </w:tc>
        <w:tc>
          <w:tcPr>
            <w:tcW w:w="1552" w:type="dxa"/>
            <w:vAlign w:val="center"/>
          </w:tcPr>
          <w:p w:rsidR="000B7EE9" w:rsidRPr="00314530" w:rsidRDefault="00A87FF3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195</w:t>
            </w:r>
            <w:r w:rsidR="00606367" w:rsidRPr="00314530">
              <w:rPr>
                <w:rFonts w:eastAsia="Times New Roman"/>
                <w:szCs w:val="20"/>
                <w:lang w:eastAsia="ar-SA" w:bidi="ar-SA"/>
              </w:rPr>
              <w:t>,0</w:t>
            </w:r>
          </w:p>
        </w:tc>
      </w:tr>
      <w:tr w:rsidR="00CB572B" w:rsidRPr="00314530" w:rsidTr="00651D87">
        <w:tc>
          <w:tcPr>
            <w:tcW w:w="8789" w:type="dxa"/>
          </w:tcPr>
          <w:p w:rsidR="000B7EE9" w:rsidRPr="00314530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  <w:vAlign w:val="center"/>
          </w:tcPr>
          <w:p w:rsidR="000B7EE9" w:rsidRPr="00314530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01</w:t>
            </w:r>
            <w:r w:rsidR="002779B6" w:rsidRPr="00314530">
              <w:rPr>
                <w:rFonts w:eastAsia="Times New Roman"/>
                <w:b/>
                <w:szCs w:val="20"/>
                <w:lang w:eastAsia="ar-SA" w:bidi="ar-SA"/>
              </w:rPr>
              <w:t> </w:t>
            </w: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04</w:t>
            </w:r>
          </w:p>
        </w:tc>
        <w:tc>
          <w:tcPr>
            <w:tcW w:w="1560" w:type="dxa"/>
            <w:vAlign w:val="center"/>
          </w:tcPr>
          <w:p w:rsidR="000B7EE9" w:rsidRPr="00314530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</w:p>
        </w:tc>
        <w:tc>
          <w:tcPr>
            <w:tcW w:w="850" w:type="dxa"/>
            <w:vAlign w:val="center"/>
          </w:tcPr>
          <w:p w:rsidR="000B7EE9" w:rsidRPr="00314530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</w:p>
        </w:tc>
        <w:tc>
          <w:tcPr>
            <w:tcW w:w="1418" w:type="dxa"/>
            <w:vAlign w:val="center"/>
          </w:tcPr>
          <w:p w:rsidR="000B7EE9" w:rsidRPr="00314530" w:rsidRDefault="00117E56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szCs w:val="20"/>
                <w:lang w:eastAsia="ar-SA" w:bidi="ar-SA"/>
              </w:rPr>
              <w:t>17 822,3</w:t>
            </w:r>
          </w:p>
        </w:tc>
        <w:tc>
          <w:tcPr>
            <w:tcW w:w="1552" w:type="dxa"/>
            <w:vAlign w:val="center"/>
          </w:tcPr>
          <w:p w:rsidR="000B7EE9" w:rsidRPr="00314530" w:rsidRDefault="00117E56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szCs w:val="20"/>
                <w:lang w:eastAsia="ar-SA" w:bidi="ar-SA"/>
              </w:rPr>
              <w:t>17 583,5</w:t>
            </w:r>
          </w:p>
        </w:tc>
      </w:tr>
      <w:tr w:rsidR="00CB572B" w:rsidRPr="00314530" w:rsidTr="00651D87">
        <w:tc>
          <w:tcPr>
            <w:tcW w:w="8789" w:type="dxa"/>
          </w:tcPr>
          <w:p w:rsidR="000B7EE9" w:rsidRPr="00314530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Функционирование исполнительно-распорядительного органа муниципального образования (администрации)</w:t>
            </w:r>
          </w:p>
        </w:tc>
        <w:tc>
          <w:tcPr>
            <w:tcW w:w="992" w:type="dxa"/>
            <w:vAlign w:val="center"/>
          </w:tcPr>
          <w:p w:rsidR="000B7EE9" w:rsidRPr="00314530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01</w:t>
            </w:r>
            <w:r w:rsidR="002779B6" w:rsidRPr="00314530">
              <w:rPr>
                <w:rFonts w:eastAsia="Times New Roman"/>
                <w:b/>
                <w:szCs w:val="20"/>
                <w:lang w:eastAsia="ar-SA" w:bidi="ar-SA"/>
              </w:rPr>
              <w:t> </w:t>
            </w: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04</w:t>
            </w:r>
          </w:p>
        </w:tc>
        <w:tc>
          <w:tcPr>
            <w:tcW w:w="1560" w:type="dxa"/>
            <w:vAlign w:val="center"/>
          </w:tcPr>
          <w:p w:rsidR="000B7EE9" w:rsidRPr="00314530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</w:p>
        </w:tc>
        <w:tc>
          <w:tcPr>
            <w:tcW w:w="850" w:type="dxa"/>
            <w:vAlign w:val="center"/>
          </w:tcPr>
          <w:p w:rsidR="000B7EE9" w:rsidRPr="00314530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</w:p>
        </w:tc>
        <w:tc>
          <w:tcPr>
            <w:tcW w:w="1418" w:type="dxa"/>
            <w:vAlign w:val="center"/>
          </w:tcPr>
          <w:p w:rsidR="000B7EE9" w:rsidRPr="00314530" w:rsidRDefault="00117E56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szCs w:val="20"/>
                <w:lang w:eastAsia="ar-SA" w:bidi="ar-SA"/>
              </w:rPr>
              <w:t>17 422,3</w:t>
            </w:r>
          </w:p>
        </w:tc>
        <w:tc>
          <w:tcPr>
            <w:tcW w:w="1552" w:type="dxa"/>
            <w:vAlign w:val="center"/>
          </w:tcPr>
          <w:p w:rsidR="000B7EE9" w:rsidRPr="00314530" w:rsidRDefault="00117E56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szCs w:val="20"/>
                <w:lang w:eastAsia="ar-SA" w:bidi="ar-SA"/>
              </w:rPr>
              <w:t>17 183,5</w:t>
            </w:r>
          </w:p>
        </w:tc>
      </w:tr>
      <w:tr w:rsidR="00CB572B" w:rsidRPr="00314530" w:rsidTr="00651D87">
        <w:tc>
          <w:tcPr>
            <w:tcW w:w="8789" w:type="dxa"/>
          </w:tcPr>
          <w:p w:rsidR="000B7EE9" w:rsidRPr="00314530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Руководитель аппарата</w:t>
            </w:r>
          </w:p>
        </w:tc>
        <w:tc>
          <w:tcPr>
            <w:tcW w:w="992" w:type="dxa"/>
            <w:vAlign w:val="center"/>
          </w:tcPr>
          <w:p w:rsidR="000B7EE9" w:rsidRPr="00314530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01</w:t>
            </w:r>
            <w:r w:rsidR="002779B6" w:rsidRPr="00314530">
              <w:rPr>
                <w:rFonts w:eastAsia="Times New Roman"/>
                <w:b/>
                <w:szCs w:val="20"/>
                <w:lang w:eastAsia="ar-SA" w:bidi="ar-SA"/>
              </w:rPr>
              <w:t> </w:t>
            </w: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04</w:t>
            </w:r>
          </w:p>
        </w:tc>
        <w:tc>
          <w:tcPr>
            <w:tcW w:w="1560" w:type="dxa"/>
            <w:vAlign w:val="center"/>
          </w:tcPr>
          <w:p w:rsidR="000B7EE9" w:rsidRPr="00314530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31Б</w:t>
            </w:r>
            <w:r w:rsidR="002779B6" w:rsidRPr="00314530">
              <w:rPr>
                <w:rFonts w:eastAsia="Times New Roman"/>
                <w:b/>
                <w:szCs w:val="20"/>
                <w:lang w:eastAsia="ar-SA" w:bidi="ar-SA"/>
              </w:rPr>
              <w:t> </w:t>
            </w: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0100100</w:t>
            </w:r>
          </w:p>
        </w:tc>
        <w:tc>
          <w:tcPr>
            <w:tcW w:w="850" w:type="dxa"/>
            <w:vAlign w:val="center"/>
          </w:tcPr>
          <w:p w:rsidR="000B7EE9" w:rsidRPr="00314530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</w:p>
        </w:tc>
        <w:tc>
          <w:tcPr>
            <w:tcW w:w="1418" w:type="dxa"/>
            <w:vAlign w:val="center"/>
          </w:tcPr>
          <w:p w:rsidR="000B7EE9" w:rsidRPr="00314530" w:rsidRDefault="00C275F3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4</w:t>
            </w:r>
            <w:r w:rsidR="00C15A85" w:rsidRPr="00314530">
              <w:rPr>
                <w:rFonts w:eastAsia="Times New Roman"/>
                <w:b/>
                <w:szCs w:val="20"/>
                <w:lang w:eastAsia="ar-SA" w:bidi="ar-SA"/>
              </w:rPr>
              <w:t> 180,8</w:t>
            </w:r>
          </w:p>
        </w:tc>
        <w:tc>
          <w:tcPr>
            <w:tcW w:w="1552" w:type="dxa"/>
            <w:vAlign w:val="center"/>
          </w:tcPr>
          <w:p w:rsidR="000B7EE9" w:rsidRPr="00314530" w:rsidRDefault="00545ED5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4</w:t>
            </w:r>
            <w:r w:rsidR="00C15A85" w:rsidRPr="00314530">
              <w:rPr>
                <w:rFonts w:eastAsia="Times New Roman"/>
                <w:b/>
                <w:szCs w:val="20"/>
                <w:lang w:eastAsia="ar-SA" w:bidi="ar-SA"/>
              </w:rPr>
              <w:t> 180,8</w:t>
            </w:r>
          </w:p>
        </w:tc>
      </w:tr>
      <w:tr w:rsidR="00CB572B" w:rsidRPr="00314530" w:rsidTr="00651D87">
        <w:tc>
          <w:tcPr>
            <w:tcW w:w="8789" w:type="dxa"/>
          </w:tcPr>
          <w:p w:rsidR="000B7EE9" w:rsidRPr="00314530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vAlign w:val="center"/>
          </w:tcPr>
          <w:p w:rsidR="000B7EE9" w:rsidRPr="00314530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01</w:t>
            </w:r>
            <w:r w:rsidR="002779B6" w:rsidRPr="00314530">
              <w:rPr>
                <w:rFonts w:eastAsia="Times New Roman"/>
                <w:szCs w:val="20"/>
                <w:lang w:eastAsia="ar-SA" w:bidi="ar-SA"/>
              </w:rPr>
              <w:t> </w:t>
            </w:r>
            <w:r w:rsidRPr="00314530">
              <w:rPr>
                <w:rFonts w:eastAsia="Times New Roman"/>
                <w:szCs w:val="20"/>
                <w:lang w:eastAsia="ar-SA" w:bidi="ar-SA"/>
              </w:rPr>
              <w:t>04</w:t>
            </w:r>
          </w:p>
        </w:tc>
        <w:tc>
          <w:tcPr>
            <w:tcW w:w="1560" w:type="dxa"/>
            <w:vAlign w:val="center"/>
          </w:tcPr>
          <w:p w:rsidR="000B7EE9" w:rsidRPr="00314530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31Б</w:t>
            </w:r>
            <w:r w:rsidR="002779B6" w:rsidRPr="00314530">
              <w:rPr>
                <w:rFonts w:eastAsia="Times New Roman"/>
                <w:szCs w:val="20"/>
                <w:lang w:eastAsia="ar-SA" w:bidi="ar-SA"/>
              </w:rPr>
              <w:t> </w:t>
            </w:r>
            <w:r w:rsidRPr="00314530">
              <w:rPr>
                <w:rFonts w:eastAsia="Times New Roman"/>
                <w:szCs w:val="20"/>
                <w:lang w:eastAsia="ar-SA" w:bidi="ar-SA"/>
              </w:rPr>
              <w:t>0100100</w:t>
            </w:r>
          </w:p>
        </w:tc>
        <w:tc>
          <w:tcPr>
            <w:tcW w:w="850" w:type="dxa"/>
            <w:vAlign w:val="center"/>
          </w:tcPr>
          <w:p w:rsidR="000B7EE9" w:rsidRPr="00314530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120</w:t>
            </w:r>
          </w:p>
        </w:tc>
        <w:tc>
          <w:tcPr>
            <w:tcW w:w="1418" w:type="dxa"/>
            <w:vAlign w:val="center"/>
          </w:tcPr>
          <w:p w:rsidR="000B7EE9" w:rsidRPr="00314530" w:rsidRDefault="00C275F3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3</w:t>
            </w:r>
            <w:r w:rsidR="009738AF" w:rsidRPr="00314530">
              <w:rPr>
                <w:rFonts w:eastAsia="Times New Roman"/>
                <w:szCs w:val="20"/>
                <w:lang w:eastAsia="ar-SA" w:bidi="ar-SA"/>
              </w:rPr>
              <w:t> 685,8</w:t>
            </w:r>
          </w:p>
        </w:tc>
        <w:tc>
          <w:tcPr>
            <w:tcW w:w="1552" w:type="dxa"/>
            <w:vAlign w:val="center"/>
          </w:tcPr>
          <w:p w:rsidR="000B7EE9" w:rsidRPr="00314530" w:rsidRDefault="00545ED5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3</w:t>
            </w:r>
            <w:r w:rsidR="009738AF" w:rsidRPr="00314530">
              <w:rPr>
                <w:rFonts w:eastAsia="Times New Roman"/>
                <w:szCs w:val="20"/>
                <w:lang w:eastAsia="ar-SA" w:bidi="ar-SA"/>
              </w:rPr>
              <w:t> 685,8</w:t>
            </w:r>
          </w:p>
        </w:tc>
      </w:tr>
      <w:tr w:rsidR="00CB572B" w:rsidRPr="00314530" w:rsidTr="00651D87">
        <w:tc>
          <w:tcPr>
            <w:tcW w:w="8789" w:type="dxa"/>
          </w:tcPr>
          <w:p w:rsidR="000B7EE9" w:rsidRPr="00314530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0B7EE9" w:rsidRPr="00314530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01</w:t>
            </w:r>
            <w:r w:rsidR="002779B6" w:rsidRPr="00314530">
              <w:rPr>
                <w:rFonts w:eastAsia="Times New Roman"/>
                <w:szCs w:val="20"/>
                <w:lang w:eastAsia="ar-SA" w:bidi="ar-SA"/>
              </w:rPr>
              <w:t> </w:t>
            </w:r>
            <w:r w:rsidRPr="00314530">
              <w:rPr>
                <w:rFonts w:eastAsia="Times New Roman"/>
                <w:szCs w:val="20"/>
                <w:lang w:eastAsia="ar-SA" w:bidi="ar-SA"/>
              </w:rPr>
              <w:t>04</w:t>
            </w:r>
          </w:p>
        </w:tc>
        <w:tc>
          <w:tcPr>
            <w:tcW w:w="1560" w:type="dxa"/>
            <w:vAlign w:val="center"/>
          </w:tcPr>
          <w:p w:rsidR="000B7EE9" w:rsidRPr="00314530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31Б</w:t>
            </w:r>
            <w:r w:rsidR="002779B6" w:rsidRPr="00314530">
              <w:rPr>
                <w:rFonts w:eastAsia="Times New Roman"/>
                <w:szCs w:val="20"/>
                <w:lang w:eastAsia="ar-SA" w:bidi="ar-SA"/>
              </w:rPr>
              <w:t> </w:t>
            </w:r>
            <w:r w:rsidRPr="00314530">
              <w:rPr>
                <w:rFonts w:eastAsia="Times New Roman"/>
                <w:szCs w:val="20"/>
                <w:lang w:eastAsia="ar-SA" w:bidi="ar-SA"/>
              </w:rPr>
              <w:t>0100100</w:t>
            </w:r>
          </w:p>
        </w:tc>
        <w:tc>
          <w:tcPr>
            <w:tcW w:w="850" w:type="dxa"/>
            <w:vAlign w:val="center"/>
          </w:tcPr>
          <w:p w:rsidR="000B7EE9" w:rsidRPr="00314530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240</w:t>
            </w:r>
          </w:p>
        </w:tc>
        <w:tc>
          <w:tcPr>
            <w:tcW w:w="1418" w:type="dxa"/>
            <w:vAlign w:val="center"/>
          </w:tcPr>
          <w:p w:rsidR="000B7EE9" w:rsidRPr="00314530" w:rsidRDefault="00C15A85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495</w:t>
            </w:r>
            <w:r w:rsidR="009738AF" w:rsidRPr="00314530">
              <w:rPr>
                <w:rFonts w:eastAsia="Times New Roman"/>
                <w:szCs w:val="20"/>
                <w:lang w:eastAsia="ar-SA" w:bidi="ar-SA"/>
              </w:rPr>
              <w:t>,0</w:t>
            </w:r>
          </w:p>
        </w:tc>
        <w:tc>
          <w:tcPr>
            <w:tcW w:w="1552" w:type="dxa"/>
            <w:vAlign w:val="center"/>
          </w:tcPr>
          <w:p w:rsidR="000B7EE9" w:rsidRPr="00314530" w:rsidRDefault="00C15A85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495</w:t>
            </w:r>
            <w:r w:rsidR="009738AF" w:rsidRPr="00314530">
              <w:rPr>
                <w:rFonts w:eastAsia="Times New Roman"/>
                <w:szCs w:val="20"/>
                <w:lang w:eastAsia="ar-SA" w:bidi="ar-SA"/>
              </w:rPr>
              <w:t>,0</w:t>
            </w:r>
          </w:p>
        </w:tc>
      </w:tr>
      <w:tr w:rsidR="00CB572B" w:rsidRPr="00314530" w:rsidTr="00651D87">
        <w:tc>
          <w:tcPr>
            <w:tcW w:w="8789" w:type="dxa"/>
          </w:tcPr>
          <w:p w:rsidR="000B7EE9" w:rsidRPr="00314530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Обеспечение деятельности администраций/аппарата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992" w:type="dxa"/>
            <w:vAlign w:val="center"/>
          </w:tcPr>
          <w:p w:rsidR="000B7EE9" w:rsidRPr="00314530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01</w:t>
            </w:r>
            <w:r w:rsidR="002779B6" w:rsidRPr="00314530">
              <w:rPr>
                <w:rFonts w:eastAsia="Times New Roman"/>
                <w:b/>
                <w:szCs w:val="20"/>
                <w:lang w:eastAsia="ar-SA" w:bidi="ar-SA"/>
              </w:rPr>
              <w:t> </w:t>
            </w: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04</w:t>
            </w:r>
          </w:p>
        </w:tc>
        <w:tc>
          <w:tcPr>
            <w:tcW w:w="1560" w:type="dxa"/>
            <w:vAlign w:val="center"/>
          </w:tcPr>
          <w:p w:rsidR="000B7EE9" w:rsidRPr="00314530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31Б</w:t>
            </w:r>
            <w:r w:rsidR="002779B6" w:rsidRPr="00314530">
              <w:rPr>
                <w:rFonts w:eastAsia="Times New Roman"/>
                <w:b/>
                <w:szCs w:val="20"/>
                <w:lang w:eastAsia="ar-SA" w:bidi="ar-SA"/>
              </w:rPr>
              <w:t> </w:t>
            </w: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0100500</w:t>
            </w:r>
          </w:p>
        </w:tc>
        <w:tc>
          <w:tcPr>
            <w:tcW w:w="850" w:type="dxa"/>
            <w:vAlign w:val="center"/>
          </w:tcPr>
          <w:p w:rsidR="000B7EE9" w:rsidRPr="00314530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</w:p>
        </w:tc>
        <w:tc>
          <w:tcPr>
            <w:tcW w:w="1418" w:type="dxa"/>
            <w:vAlign w:val="center"/>
          </w:tcPr>
          <w:p w:rsidR="000B7EE9" w:rsidRPr="00314530" w:rsidRDefault="00117E56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szCs w:val="20"/>
                <w:lang w:eastAsia="ar-SA" w:bidi="ar-SA"/>
              </w:rPr>
              <w:t>13 241,5</w:t>
            </w:r>
          </w:p>
        </w:tc>
        <w:tc>
          <w:tcPr>
            <w:tcW w:w="1552" w:type="dxa"/>
            <w:vAlign w:val="center"/>
          </w:tcPr>
          <w:p w:rsidR="000B7EE9" w:rsidRPr="00314530" w:rsidRDefault="00117E56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szCs w:val="20"/>
                <w:lang w:eastAsia="ar-SA" w:bidi="ar-SA"/>
              </w:rPr>
              <w:t>13 002,7</w:t>
            </w:r>
          </w:p>
        </w:tc>
      </w:tr>
      <w:tr w:rsidR="00CB572B" w:rsidRPr="00314530" w:rsidTr="00651D87">
        <w:tc>
          <w:tcPr>
            <w:tcW w:w="8789" w:type="dxa"/>
          </w:tcPr>
          <w:p w:rsidR="000B7EE9" w:rsidRPr="00314530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vAlign w:val="center"/>
          </w:tcPr>
          <w:p w:rsidR="000B7EE9" w:rsidRPr="00314530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01</w:t>
            </w:r>
            <w:r w:rsidR="002779B6" w:rsidRPr="00314530">
              <w:rPr>
                <w:rFonts w:eastAsia="Times New Roman"/>
                <w:szCs w:val="20"/>
                <w:lang w:eastAsia="ar-SA" w:bidi="ar-SA"/>
              </w:rPr>
              <w:t> </w:t>
            </w:r>
            <w:r w:rsidRPr="00314530">
              <w:rPr>
                <w:rFonts w:eastAsia="Times New Roman"/>
                <w:szCs w:val="20"/>
                <w:lang w:eastAsia="ar-SA" w:bidi="ar-SA"/>
              </w:rPr>
              <w:t>04</w:t>
            </w:r>
          </w:p>
        </w:tc>
        <w:tc>
          <w:tcPr>
            <w:tcW w:w="1560" w:type="dxa"/>
            <w:vAlign w:val="center"/>
          </w:tcPr>
          <w:p w:rsidR="000B7EE9" w:rsidRPr="00314530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31Б</w:t>
            </w:r>
            <w:r w:rsidR="002779B6" w:rsidRPr="00314530">
              <w:rPr>
                <w:rFonts w:eastAsia="Times New Roman"/>
                <w:szCs w:val="20"/>
                <w:lang w:eastAsia="ar-SA" w:bidi="ar-SA"/>
              </w:rPr>
              <w:t> </w:t>
            </w:r>
            <w:r w:rsidRPr="00314530">
              <w:rPr>
                <w:rFonts w:eastAsia="Times New Roman"/>
                <w:szCs w:val="20"/>
                <w:lang w:eastAsia="ar-SA" w:bidi="ar-SA"/>
              </w:rPr>
              <w:t>0100500</w:t>
            </w:r>
          </w:p>
        </w:tc>
        <w:tc>
          <w:tcPr>
            <w:tcW w:w="850" w:type="dxa"/>
            <w:vAlign w:val="center"/>
          </w:tcPr>
          <w:p w:rsidR="000B7EE9" w:rsidRPr="00314530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120</w:t>
            </w:r>
          </w:p>
        </w:tc>
        <w:tc>
          <w:tcPr>
            <w:tcW w:w="1418" w:type="dxa"/>
            <w:vAlign w:val="center"/>
          </w:tcPr>
          <w:p w:rsidR="00A930BF" w:rsidRPr="00314530" w:rsidRDefault="002D5922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10</w:t>
            </w:r>
            <w:r w:rsidR="00117E56">
              <w:rPr>
                <w:rFonts w:eastAsia="Times New Roman"/>
                <w:szCs w:val="20"/>
                <w:lang w:eastAsia="ar-SA" w:bidi="ar-SA"/>
              </w:rPr>
              <w:t> 731,5</w:t>
            </w:r>
          </w:p>
        </w:tc>
        <w:tc>
          <w:tcPr>
            <w:tcW w:w="1552" w:type="dxa"/>
            <w:vAlign w:val="center"/>
          </w:tcPr>
          <w:p w:rsidR="000B7EE9" w:rsidRPr="00314530" w:rsidRDefault="00117E56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>
              <w:rPr>
                <w:rFonts w:eastAsia="Times New Roman"/>
                <w:szCs w:val="20"/>
                <w:lang w:eastAsia="ar-SA" w:bidi="ar-SA"/>
              </w:rPr>
              <w:t>10 492,7</w:t>
            </w:r>
          </w:p>
        </w:tc>
      </w:tr>
      <w:tr w:rsidR="00CB572B" w:rsidRPr="00314530" w:rsidTr="00651D87">
        <w:tc>
          <w:tcPr>
            <w:tcW w:w="8789" w:type="dxa"/>
          </w:tcPr>
          <w:p w:rsidR="000B7EE9" w:rsidRPr="00314530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0B7EE9" w:rsidRPr="00314530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01</w:t>
            </w:r>
            <w:r w:rsidR="002779B6" w:rsidRPr="00314530">
              <w:rPr>
                <w:rFonts w:eastAsia="Times New Roman"/>
                <w:szCs w:val="20"/>
                <w:lang w:eastAsia="ar-SA" w:bidi="ar-SA"/>
              </w:rPr>
              <w:t> </w:t>
            </w:r>
            <w:r w:rsidRPr="00314530">
              <w:rPr>
                <w:rFonts w:eastAsia="Times New Roman"/>
                <w:szCs w:val="20"/>
                <w:lang w:eastAsia="ar-SA" w:bidi="ar-SA"/>
              </w:rPr>
              <w:t>04</w:t>
            </w:r>
          </w:p>
        </w:tc>
        <w:tc>
          <w:tcPr>
            <w:tcW w:w="1560" w:type="dxa"/>
            <w:vAlign w:val="center"/>
          </w:tcPr>
          <w:p w:rsidR="000B7EE9" w:rsidRPr="00314530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31Б</w:t>
            </w:r>
            <w:r w:rsidR="002779B6" w:rsidRPr="00314530">
              <w:rPr>
                <w:rFonts w:eastAsia="Times New Roman"/>
                <w:szCs w:val="20"/>
                <w:lang w:eastAsia="ar-SA" w:bidi="ar-SA"/>
              </w:rPr>
              <w:t> </w:t>
            </w:r>
            <w:r w:rsidRPr="00314530">
              <w:rPr>
                <w:rFonts w:eastAsia="Times New Roman"/>
                <w:szCs w:val="20"/>
                <w:lang w:eastAsia="ar-SA" w:bidi="ar-SA"/>
              </w:rPr>
              <w:t>0100500</w:t>
            </w:r>
          </w:p>
        </w:tc>
        <w:tc>
          <w:tcPr>
            <w:tcW w:w="850" w:type="dxa"/>
            <w:vAlign w:val="center"/>
          </w:tcPr>
          <w:p w:rsidR="000B7EE9" w:rsidRPr="00314530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240</w:t>
            </w:r>
          </w:p>
        </w:tc>
        <w:tc>
          <w:tcPr>
            <w:tcW w:w="1418" w:type="dxa"/>
            <w:vAlign w:val="center"/>
          </w:tcPr>
          <w:p w:rsidR="000B7EE9" w:rsidRPr="00314530" w:rsidRDefault="00FF60A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>
              <w:rPr>
                <w:rFonts w:eastAsia="Times New Roman"/>
                <w:szCs w:val="20"/>
                <w:lang w:eastAsia="ar-SA" w:bidi="ar-SA"/>
              </w:rPr>
              <w:t>2 21</w:t>
            </w:r>
            <w:r w:rsidR="00C15A85" w:rsidRPr="00314530">
              <w:rPr>
                <w:rFonts w:eastAsia="Times New Roman"/>
                <w:szCs w:val="20"/>
                <w:lang w:eastAsia="ar-SA" w:bidi="ar-SA"/>
              </w:rPr>
              <w:t>0,0</w:t>
            </w:r>
          </w:p>
        </w:tc>
        <w:tc>
          <w:tcPr>
            <w:tcW w:w="1552" w:type="dxa"/>
            <w:vAlign w:val="center"/>
          </w:tcPr>
          <w:p w:rsidR="000B7EE9" w:rsidRPr="00314530" w:rsidRDefault="00FF60A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>
              <w:rPr>
                <w:rFonts w:eastAsia="Times New Roman"/>
                <w:szCs w:val="20"/>
                <w:lang w:eastAsia="ar-SA" w:bidi="ar-SA"/>
              </w:rPr>
              <w:t>2 21</w:t>
            </w:r>
            <w:r w:rsidR="00C15A85" w:rsidRPr="00314530">
              <w:rPr>
                <w:rFonts w:eastAsia="Times New Roman"/>
                <w:szCs w:val="20"/>
                <w:lang w:eastAsia="ar-SA" w:bidi="ar-SA"/>
              </w:rPr>
              <w:t>0,0</w:t>
            </w:r>
          </w:p>
        </w:tc>
      </w:tr>
      <w:tr w:rsidR="00CB572B" w:rsidRPr="00314530" w:rsidTr="00651D87">
        <w:tc>
          <w:tcPr>
            <w:tcW w:w="8789" w:type="dxa"/>
          </w:tcPr>
          <w:p w:rsidR="000B7EE9" w:rsidRPr="00314530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vAlign w:val="center"/>
          </w:tcPr>
          <w:p w:rsidR="000B7EE9" w:rsidRPr="00314530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01</w:t>
            </w:r>
            <w:r w:rsidR="002779B6" w:rsidRPr="00314530">
              <w:rPr>
                <w:rFonts w:eastAsia="Times New Roman"/>
                <w:szCs w:val="20"/>
                <w:lang w:eastAsia="ar-SA" w:bidi="ar-SA"/>
              </w:rPr>
              <w:t> </w:t>
            </w:r>
            <w:r w:rsidRPr="00314530">
              <w:rPr>
                <w:rFonts w:eastAsia="Times New Roman"/>
                <w:szCs w:val="20"/>
                <w:lang w:eastAsia="ar-SA" w:bidi="ar-SA"/>
              </w:rPr>
              <w:t>04</w:t>
            </w:r>
          </w:p>
        </w:tc>
        <w:tc>
          <w:tcPr>
            <w:tcW w:w="1560" w:type="dxa"/>
            <w:vAlign w:val="center"/>
          </w:tcPr>
          <w:p w:rsidR="000B7EE9" w:rsidRPr="00314530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31Б</w:t>
            </w:r>
            <w:r w:rsidR="002779B6" w:rsidRPr="00314530">
              <w:rPr>
                <w:rFonts w:eastAsia="Times New Roman"/>
                <w:szCs w:val="20"/>
                <w:lang w:eastAsia="ar-SA" w:bidi="ar-SA"/>
              </w:rPr>
              <w:t> </w:t>
            </w:r>
            <w:r w:rsidRPr="00314530">
              <w:rPr>
                <w:rFonts w:eastAsia="Times New Roman"/>
                <w:szCs w:val="20"/>
                <w:lang w:eastAsia="ar-SA" w:bidi="ar-SA"/>
              </w:rPr>
              <w:t>0100500</w:t>
            </w:r>
          </w:p>
        </w:tc>
        <w:tc>
          <w:tcPr>
            <w:tcW w:w="850" w:type="dxa"/>
            <w:vAlign w:val="center"/>
          </w:tcPr>
          <w:p w:rsidR="000B7EE9" w:rsidRPr="00314530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850</w:t>
            </w:r>
          </w:p>
        </w:tc>
        <w:tc>
          <w:tcPr>
            <w:tcW w:w="1418" w:type="dxa"/>
            <w:vAlign w:val="center"/>
          </w:tcPr>
          <w:p w:rsidR="000B7EE9" w:rsidRPr="00314530" w:rsidRDefault="00FF60A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>
              <w:rPr>
                <w:rFonts w:eastAsia="Times New Roman"/>
                <w:szCs w:val="20"/>
                <w:lang w:eastAsia="ar-SA" w:bidi="ar-SA"/>
              </w:rPr>
              <w:t>3</w:t>
            </w:r>
            <w:r w:rsidR="009738AF" w:rsidRPr="00314530">
              <w:rPr>
                <w:rFonts w:eastAsia="Times New Roman"/>
                <w:szCs w:val="20"/>
                <w:lang w:eastAsia="ar-SA" w:bidi="ar-SA"/>
              </w:rPr>
              <w:t>00,0</w:t>
            </w:r>
          </w:p>
        </w:tc>
        <w:tc>
          <w:tcPr>
            <w:tcW w:w="1552" w:type="dxa"/>
            <w:vAlign w:val="center"/>
          </w:tcPr>
          <w:p w:rsidR="000B7EE9" w:rsidRPr="00314530" w:rsidRDefault="00FF60A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>
              <w:rPr>
                <w:rFonts w:eastAsia="Times New Roman"/>
                <w:szCs w:val="20"/>
                <w:lang w:eastAsia="ar-SA" w:bidi="ar-SA"/>
              </w:rPr>
              <w:t>3</w:t>
            </w:r>
            <w:r w:rsidR="00C15A85" w:rsidRPr="00314530">
              <w:rPr>
                <w:rFonts w:eastAsia="Times New Roman"/>
                <w:szCs w:val="20"/>
                <w:lang w:eastAsia="ar-SA" w:bidi="ar-SA"/>
              </w:rPr>
              <w:t>00,0</w:t>
            </w:r>
          </w:p>
        </w:tc>
      </w:tr>
      <w:tr w:rsidR="00CB572B" w:rsidRPr="00314530" w:rsidTr="00651D87">
        <w:tc>
          <w:tcPr>
            <w:tcW w:w="8789" w:type="dxa"/>
          </w:tcPr>
          <w:p w:rsidR="000B7EE9" w:rsidRPr="00314530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lastRenderedPageBreak/>
              <w:t>Прочие расходы в сфере здравоохранения</w:t>
            </w:r>
          </w:p>
        </w:tc>
        <w:tc>
          <w:tcPr>
            <w:tcW w:w="992" w:type="dxa"/>
            <w:vAlign w:val="center"/>
          </w:tcPr>
          <w:p w:rsidR="000B7EE9" w:rsidRPr="00314530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01</w:t>
            </w:r>
            <w:r w:rsidR="002779B6" w:rsidRPr="00314530">
              <w:rPr>
                <w:rFonts w:eastAsia="Times New Roman"/>
                <w:b/>
                <w:szCs w:val="20"/>
                <w:lang w:eastAsia="ar-SA" w:bidi="ar-SA"/>
              </w:rPr>
              <w:t> </w:t>
            </w: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04</w:t>
            </w:r>
          </w:p>
        </w:tc>
        <w:tc>
          <w:tcPr>
            <w:tcW w:w="1560" w:type="dxa"/>
            <w:vAlign w:val="center"/>
          </w:tcPr>
          <w:p w:rsidR="000B7EE9" w:rsidRPr="00314530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31Г</w:t>
            </w:r>
            <w:r w:rsidR="002779B6" w:rsidRPr="00314530">
              <w:rPr>
                <w:rFonts w:eastAsia="Times New Roman"/>
                <w:b/>
                <w:szCs w:val="20"/>
                <w:lang w:eastAsia="ar-SA" w:bidi="ar-SA"/>
              </w:rPr>
              <w:t> </w:t>
            </w: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0101100</w:t>
            </w:r>
          </w:p>
        </w:tc>
        <w:tc>
          <w:tcPr>
            <w:tcW w:w="850" w:type="dxa"/>
            <w:vAlign w:val="center"/>
          </w:tcPr>
          <w:p w:rsidR="000B7EE9" w:rsidRPr="00314530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</w:p>
        </w:tc>
        <w:tc>
          <w:tcPr>
            <w:tcW w:w="1418" w:type="dxa"/>
            <w:vAlign w:val="center"/>
          </w:tcPr>
          <w:p w:rsidR="000B7EE9" w:rsidRPr="00314530" w:rsidRDefault="00C275F3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400</w:t>
            </w:r>
            <w:r w:rsidR="00606367" w:rsidRPr="00314530">
              <w:rPr>
                <w:rFonts w:eastAsia="Times New Roman"/>
                <w:b/>
                <w:szCs w:val="20"/>
                <w:lang w:eastAsia="ar-SA" w:bidi="ar-SA"/>
              </w:rPr>
              <w:t>,0</w:t>
            </w:r>
          </w:p>
        </w:tc>
        <w:tc>
          <w:tcPr>
            <w:tcW w:w="1552" w:type="dxa"/>
            <w:vAlign w:val="center"/>
          </w:tcPr>
          <w:p w:rsidR="000B7EE9" w:rsidRPr="00314530" w:rsidRDefault="00C275F3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400</w:t>
            </w:r>
            <w:r w:rsidR="00606367" w:rsidRPr="00314530">
              <w:rPr>
                <w:rFonts w:eastAsia="Times New Roman"/>
                <w:b/>
                <w:szCs w:val="20"/>
                <w:lang w:eastAsia="ar-SA" w:bidi="ar-SA"/>
              </w:rPr>
              <w:t>,0</w:t>
            </w:r>
          </w:p>
        </w:tc>
      </w:tr>
      <w:tr w:rsidR="00CB572B" w:rsidRPr="00314530" w:rsidTr="00651D87">
        <w:tc>
          <w:tcPr>
            <w:tcW w:w="8789" w:type="dxa"/>
          </w:tcPr>
          <w:p w:rsidR="000B7EE9" w:rsidRPr="00314530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vAlign w:val="center"/>
          </w:tcPr>
          <w:p w:rsidR="000B7EE9" w:rsidRPr="00314530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01</w:t>
            </w:r>
            <w:r w:rsidR="002779B6" w:rsidRPr="00314530">
              <w:rPr>
                <w:rFonts w:eastAsia="Times New Roman"/>
                <w:szCs w:val="20"/>
                <w:lang w:eastAsia="ar-SA" w:bidi="ar-SA"/>
              </w:rPr>
              <w:t> </w:t>
            </w:r>
            <w:r w:rsidRPr="00314530">
              <w:rPr>
                <w:rFonts w:eastAsia="Times New Roman"/>
                <w:szCs w:val="20"/>
                <w:lang w:eastAsia="ar-SA" w:bidi="ar-SA"/>
              </w:rPr>
              <w:t>04</w:t>
            </w:r>
          </w:p>
        </w:tc>
        <w:tc>
          <w:tcPr>
            <w:tcW w:w="1560" w:type="dxa"/>
            <w:vAlign w:val="center"/>
          </w:tcPr>
          <w:p w:rsidR="000B7EE9" w:rsidRPr="00314530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31Г</w:t>
            </w:r>
            <w:r w:rsidR="002779B6" w:rsidRPr="00314530">
              <w:rPr>
                <w:rFonts w:eastAsia="Times New Roman"/>
                <w:szCs w:val="20"/>
                <w:lang w:eastAsia="ar-SA" w:bidi="ar-SA"/>
              </w:rPr>
              <w:t> </w:t>
            </w:r>
            <w:r w:rsidRPr="00314530">
              <w:rPr>
                <w:rFonts w:eastAsia="Times New Roman"/>
                <w:szCs w:val="20"/>
                <w:lang w:eastAsia="ar-SA" w:bidi="ar-SA"/>
              </w:rPr>
              <w:t>0101100</w:t>
            </w:r>
          </w:p>
        </w:tc>
        <w:tc>
          <w:tcPr>
            <w:tcW w:w="850" w:type="dxa"/>
            <w:vAlign w:val="center"/>
          </w:tcPr>
          <w:p w:rsidR="000B7EE9" w:rsidRPr="00314530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120</w:t>
            </w:r>
          </w:p>
        </w:tc>
        <w:tc>
          <w:tcPr>
            <w:tcW w:w="1418" w:type="dxa"/>
            <w:vAlign w:val="center"/>
          </w:tcPr>
          <w:p w:rsidR="000B7EE9" w:rsidRPr="00314530" w:rsidRDefault="00C275F3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400</w:t>
            </w:r>
            <w:r w:rsidR="00606367" w:rsidRPr="00314530">
              <w:rPr>
                <w:rFonts w:eastAsia="Times New Roman"/>
                <w:szCs w:val="20"/>
                <w:lang w:eastAsia="ar-SA" w:bidi="ar-SA"/>
              </w:rPr>
              <w:t>,0</w:t>
            </w:r>
          </w:p>
        </w:tc>
        <w:tc>
          <w:tcPr>
            <w:tcW w:w="1552" w:type="dxa"/>
            <w:vAlign w:val="center"/>
          </w:tcPr>
          <w:p w:rsidR="000B7EE9" w:rsidRPr="00314530" w:rsidRDefault="00C275F3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400</w:t>
            </w:r>
            <w:r w:rsidR="00606367" w:rsidRPr="00314530">
              <w:rPr>
                <w:rFonts w:eastAsia="Times New Roman"/>
                <w:szCs w:val="20"/>
                <w:lang w:eastAsia="ar-SA" w:bidi="ar-SA"/>
              </w:rPr>
              <w:t>,0</w:t>
            </w:r>
          </w:p>
        </w:tc>
      </w:tr>
      <w:tr w:rsidR="00CB572B" w:rsidRPr="00314530" w:rsidTr="00651D87">
        <w:tc>
          <w:tcPr>
            <w:tcW w:w="8789" w:type="dxa"/>
          </w:tcPr>
          <w:p w:rsidR="000B7EE9" w:rsidRPr="00314530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РЕЗЕРВНЫЕ ФОНДЫ</w:t>
            </w:r>
          </w:p>
        </w:tc>
        <w:tc>
          <w:tcPr>
            <w:tcW w:w="992" w:type="dxa"/>
            <w:vAlign w:val="center"/>
          </w:tcPr>
          <w:p w:rsidR="000B7EE9" w:rsidRPr="00314530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01</w:t>
            </w:r>
            <w:r w:rsidR="002779B6" w:rsidRPr="00314530">
              <w:rPr>
                <w:rFonts w:eastAsia="Times New Roman"/>
                <w:b/>
                <w:szCs w:val="20"/>
                <w:lang w:eastAsia="ar-SA" w:bidi="ar-SA"/>
              </w:rPr>
              <w:t> </w:t>
            </w: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11</w:t>
            </w:r>
          </w:p>
        </w:tc>
        <w:tc>
          <w:tcPr>
            <w:tcW w:w="1560" w:type="dxa"/>
            <w:vAlign w:val="center"/>
          </w:tcPr>
          <w:p w:rsidR="000B7EE9" w:rsidRPr="00314530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</w:p>
        </w:tc>
        <w:tc>
          <w:tcPr>
            <w:tcW w:w="850" w:type="dxa"/>
            <w:vAlign w:val="center"/>
          </w:tcPr>
          <w:p w:rsidR="000B7EE9" w:rsidRPr="00314530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</w:p>
        </w:tc>
        <w:tc>
          <w:tcPr>
            <w:tcW w:w="1418" w:type="dxa"/>
            <w:vAlign w:val="center"/>
          </w:tcPr>
          <w:p w:rsidR="000B7EE9" w:rsidRPr="00314530" w:rsidRDefault="00C15A85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23</w:t>
            </w:r>
            <w:r w:rsidR="001C2650">
              <w:rPr>
                <w:rFonts w:eastAsia="Times New Roman"/>
                <w:b/>
                <w:szCs w:val="20"/>
                <w:lang w:eastAsia="ar-SA" w:bidi="ar-SA"/>
              </w:rPr>
              <w:t>4,6</w:t>
            </w:r>
          </w:p>
        </w:tc>
        <w:tc>
          <w:tcPr>
            <w:tcW w:w="1552" w:type="dxa"/>
            <w:vAlign w:val="center"/>
          </w:tcPr>
          <w:p w:rsidR="000B7EE9" w:rsidRPr="00314530" w:rsidRDefault="001C2650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szCs w:val="20"/>
                <w:lang w:eastAsia="ar-SA" w:bidi="ar-SA"/>
              </w:rPr>
              <w:t>238,3</w:t>
            </w:r>
          </w:p>
        </w:tc>
      </w:tr>
      <w:tr w:rsidR="00CB572B" w:rsidRPr="00314530" w:rsidTr="00651D87">
        <w:tc>
          <w:tcPr>
            <w:tcW w:w="8789" w:type="dxa"/>
          </w:tcPr>
          <w:p w:rsidR="000B7EE9" w:rsidRPr="00314530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992" w:type="dxa"/>
            <w:vAlign w:val="center"/>
          </w:tcPr>
          <w:p w:rsidR="000B7EE9" w:rsidRPr="00314530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01</w:t>
            </w:r>
            <w:r w:rsidR="002779B6" w:rsidRPr="00314530">
              <w:rPr>
                <w:rFonts w:eastAsia="Times New Roman"/>
                <w:szCs w:val="20"/>
                <w:lang w:eastAsia="ar-SA" w:bidi="ar-SA"/>
              </w:rPr>
              <w:t> </w:t>
            </w:r>
            <w:r w:rsidRPr="00314530">
              <w:rPr>
                <w:rFonts w:eastAsia="Times New Roman"/>
                <w:szCs w:val="20"/>
                <w:lang w:eastAsia="ar-SA" w:bidi="ar-SA"/>
              </w:rPr>
              <w:t>11</w:t>
            </w:r>
          </w:p>
        </w:tc>
        <w:tc>
          <w:tcPr>
            <w:tcW w:w="1560" w:type="dxa"/>
            <w:vAlign w:val="center"/>
          </w:tcPr>
          <w:p w:rsidR="000B7EE9" w:rsidRPr="00314530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32А</w:t>
            </w:r>
            <w:r w:rsidR="002779B6" w:rsidRPr="00314530">
              <w:rPr>
                <w:rFonts w:eastAsia="Times New Roman"/>
                <w:szCs w:val="20"/>
                <w:lang w:eastAsia="ar-SA" w:bidi="ar-SA"/>
              </w:rPr>
              <w:t> </w:t>
            </w:r>
            <w:r w:rsidRPr="00314530">
              <w:rPr>
                <w:rFonts w:eastAsia="Times New Roman"/>
                <w:szCs w:val="20"/>
                <w:lang w:eastAsia="ar-SA" w:bidi="ar-SA"/>
              </w:rPr>
              <w:t>0100000</w:t>
            </w:r>
          </w:p>
        </w:tc>
        <w:tc>
          <w:tcPr>
            <w:tcW w:w="850" w:type="dxa"/>
            <w:vAlign w:val="center"/>
          </w:tcPr>
          <w:p w:rsidR="000B7EE9" w:rsidRPr="00314530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</w:p>
        </w:tc>
        <w:tc>
          <w:tcPr>
            <w:tcW w:w="1418" w:type="dxa"/>
            <w:vAlign w:val="center"/>
          </w:tcPr>
          <w:p w:rsidR="000B7EE9" w:rsidRPr="00314530" w:rsidRDefault="00C15A85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23</w:t>
            </w:r>
            <w:r w:rsidR="001C2650">
              <w:rPr>
                <w:rFonts w:eastAsia="Times New Roman"/>
                <w:szCs w:val="20"/>
                <w:lang w:eastAsia="ar-SA" w:bidi="ar-SA"/>
              </w:rPr>
              <w:t>4,6</w:t>
            </w:r>
          </w:p>
        </w:tc>
        <w:tc>
          <w:tcPr>
            <w:tcW w:w="1552" w:type="dxa"/>
            <w:vAlign w:val="center"/>
          </w:tcPr>
          <w:p w:rsidR="000B7EE9" w:rsidRPr="00314530" w:rsidRDefault="001C2650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>
              <w:rPr>
                <w:rFonts w:eastAsia="Times New Roman"/>
                <w:szCs w:val="20"/>
                <w:lang w:eastAsia="ar-SA" w:bidi="ar-SA"/>
              </w:rPr>
              <w:t>238,3</w:t>
            </w:r>
          </w:p>
        </w:tc>
      </w:tr>
      <w:tr w:rsidR="00CB572B" w:rsidRPr="00314530" w:rsidTr="00651D87">
        <w:tc>
          <w:tcPr>
            <w:tcW w:w="8789" w:type="dxa"/>
          </w:tcPr>
          <w:p w:rsidR="000B7EE9" w:rsidRPr="00314530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Резервные средства</w:t>
            </w:r>
          </w:p>
        </w:tc>
        <w:tc>
          <w:tcPr>
            <w:tcW w:w="992" w:type="dxa"/>
            <w:vAlign w:val="center"/>
          </w:tcPr>
          <w:p w:rsidR="000B7EE9" w:rsidRPr="00314530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01</w:t>
            </w:r>
            <w:r w:rsidR="002779B6" w:rsidRPr="00314530">
              <w:rPr>
                <w:rFonts w:eastAsia="Times New Roman"/>
                <w:szCs w:val="20"/>
                <w:lang w:eastAsia="ar-SA" w:bidi="ar-SA"/>
              </w:rPr>
              <w:t> </w:t>
            </w:r>
            <w:r w:rsidRPr="00314530">
              <w:rPr>
                <w:rFonts w:eastAsia="Times New Roman"/>
                <w:szCs w:val="20"/>
                <w:lang w:eastAsia="ar-SA" w:bidi="ar-SA"/>
              </w:rPr>
              <w:t>11</w:t>
            </w:r>
          </w:p>
        </w:tc>
        <w:tc>
          <w:tcPr>
            <w:tcW w:w="1560" w:type="dxa"/>
            <w:vAlign w:val="center"/>
          </w:tcPr>
          <w:p w:rsidR="000B7EE9" w:rsidRPr="00314530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32А</w:t>
            </w:r>
            <w:r w:rsidR="002779B6" w:rsidRPr="00314530">
              <w:rPr>
                <w:rFonts w:eastAsia="Times New Roman"/>
                <w:szCs w:val="20"/>
                <w:lang w:eastAsia="ar-SA" w:bidi="ar-SA"/>
              </w:rPr>
              <w:t> </w:t>
            </w:r>
            <w:r w:rsidRPr="00314530">
              <w:rPr>
                <w:rFonts w:eastAsia="Times New Roman"/>
                <w:szCs w:val="20"/>
                <w:lang w:eastAsia="ar-SA" w:bidi="ar-SA"/>
              </w:rPr>
              <w:t>0100</w:t>
            </w:r>
          </w:p>
        </w:tc>
        <w:tc>
          <w:tcPr>
            <w:tcW w:w="850" w:type="dxa"/>
            <w:vAlign w:val="center"/>
          </w:tcPr>
          <w:p w:rsidR="000B7EE9" w:rsidRPr="00314530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870</w:t>
            </w:r>
          </w:p>
        </w:tc>
        <w:tc>
          <w:tcPr>
            <w:tcW w:w="1418" w:type="dxa"/>
            <w:vAlign w:val="center"/>
          </w:tcPr>
          <w:p w:rsidR="000B7EE9" w:rsidRPr="00314530" w:rsidRDefault="00C15A85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23</w:t>
            </w:r>
            <w:r w:rsidR="001C2650">
              <w:rPr>
                <w:rFonts w:eastAsia="Times New Roman"/>
                <w:szCs w:val="20"/>
                <w:lang w:eastAsia="ar-SA" w:bidi="ar-SA"/>
              </w:rPr>
              <w:t>4,6</w:t>
            </w:r>
          </w:p>
        </w:tc>
        <w:tc>
          <w:tcPr>
            <w:tcW w:w="1552" w:type="dxa"/>
            <w:vAlign w:val="center"/>
          </w:tcPr>
          <w:p w:rsidR="000B7EE9" w:rsidRPr="00314530" w:rsidRDefault="001C2650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>
              <w:rPr>
                <w:rFonts w:eastAsia="Times New Roman"/>
                <w:szCs w:val="20"/>
                <w:lang w:eastAsia="ar-SA" w:bidi="ar-SA"/>
              </w:rPr>
              <w:t>238,3</w:t>
            </w:r>
          </w:p>
        </w:tc>
      </w:tr>
      <w:tr w:rsidR="00CB572B" w:rsidRPr="00314530" w:rsidTr="00651D87">
        <w:tc>
          <w:tcPr>
            <w:tcW w:w="8789" w:type="dxa"/>
          </w:tcPr>
          <w:p w:rsidR="00EE7919" w:rsidRPr="00314530" w:rsidRDefault="000B7EE9" w:rsidP="00D4530E">
            <w:pPr>
              <w:pStyle w:val="Standard"/>
              <w:widowControl/>
              <w:suppressAutoHyphens w:val="0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ДРУГИЕ ОБЩЕГОСУДАРСТВЕННЫЕ ВОПРОСЫ</w:t>
            </w:r>
          </w:p>
        </w:tc>
        <w:tc>
          <w:tcPr>
            <w:tcW w:w="992" w:type="dxa"/>
            <w:vAlign w:val="center"/>
          </w:tcPr>
          <w:p w:rsidR="000B7EE9" w:rsidRPr="00314530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01</w:t>
            </w:r>
            <w:r w:rsidR="002779B6" w:rsidRPr="00314530">
              <w:rPr>
                <w:rFonts w:eastAsia="Times New Roman"/>
                <w:b/>
                <w:szCs w:val="20"/>
                <w:lang w:eastAsia="ar-SA" w:bidi="ar-SA"/>
              </w:rPr>
              <w:t> </w:t>
            </w: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13</w:t>
            </w:r>
          </w:p>
        </w:tc>
        <w:tc>
          <w:tcPr>
            <w:tcW w:w="1560" w:type="dxa"/>
            <w:vAlign w:val="center"/>
          </w:tcPr>
          <w:p w:rsidR="000B7EE9" w:rsidRPr="00314530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</w:p>
        </w:tc>
        <w:tc>
          <w:tcPr>
            <w:tcW w:w="850" w:type="dxa"/>
            <w:vAlign w:val="center"/>
          </w:tcPr>
          <w:p w:rsidR="000B7EE9" w:rsidRPr="00314530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</w:p>
        </w:tc>
        <w:tc>
          <w:tcPr>
            <w:tcW w:w="1418" w:type="dxa"/>
            <w:vAlign w:val="center"/>
          </w:tcPr>
          <w:p w:rsidR="000B7EE9" w:rsidRPr="00314530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86,1</w:t>
            </w:r>
          </w:p>
        </w:tc>
        <w:tc>
          <w:tcPr>
            <w:tcW w:w="1552" w:type="dxa"/>
            <w:vAlign w:val="center"/>
          </w:tcPr>
          <w:p w:rsidR="000B7EE9" w:rsidRPr="00314530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86,1</w:t>
            </w:r>
          </w:p>
        </w:tc>
      </w:tr>
      <w:tr w:rsidR="00CB572B" w:rsidRPr="00314530" w:rsidTr="00651D87">
        <w:tc>
          <w:tcPr>
            <w:tcW w:w="8789" w:type="dxa"/>
          </w:tcPr>
          <w:p w:rsidR="000B7EE9" w:rsidRPr="00314530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992" w:type="dxa"/>
            <w:vAlign w:val="center"/>
          </w:tcPr>
          <w:p w:rsidR="000B7EE9" w:rsidRPr="00314530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01</w:t>
            </w:r>
            <w:r w:rsidR="002779B6" w:rsidRPr="00314530">
              <w:rPr>
                <w:rFonts w:eastAsia="Times New Roman"/>
                <w:szCs w:val="20"/>
                <w:lang w:eastAsia="ar-SA" w:bidi="ar-SA"/>
              </w:rPr>
              <w:t> </w:t>
            </w:r>
            <w:r w:rsidRPr="00314530">
              <w:rPr>
                <w:rFonts w:eastAsia="Times New Roman"/>
                <w:szCs w:val="20"/>
                <w:lang w:eastAsia="ar-SA" w:bidi="ar-SA"/>
              </w:rPr>
              <w:t>13</w:t>
            </w:r>
          </w:p>
        </w:tc>
        <w:tc>
          <w:tcPr>
            <w:tcW w:w="1560" w:type="dxa"/>
            <w:vAlign w:val="center"/>
          </w:tcPr>
          <w:p w:rsidR="000B7EE9" w:rsidRPr="00314530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31Б</w:t>
            </w:r>
            <w:r w:rsidR="002779B6" w:rsidRPr="00314530">
              <w:rPr>
                <w:rFonts w:eastAsia="Times New Roman"/>
                <w:szCs w:val="20"/>
                <w:lang w:eastAsia="ar-SA" w:bidi="ar-SA"/>
              </w:rPr>
              <w:t> </w:t>
            </w:r>
            <w:r w:rsidRPr="00314530">
              <w:rPr>
                <w:rFonts w:eastAsia="Times New Roman"/>
                <w:szCs w:val="20"/>
                <w:lang w:eastAsia="ar-SA" w:bidi="ar-SA"/>
              </w:rPr>
              <w:t>0100400</w:t>
            </w:r>
          </w:p>
        </w:tc>
        <w:tc>
          <w:tcPr>
            <w:tcW w:w="850" w:type="dxa"/>
            <w:vAlign w:val="center"/>
          </w:tcPr>
          <w:p w:rsidR="000B7EE9" w:rsidRPr="00314530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</w:p>
        </w:tc>
        <w:tc>
          <w:tcPr>
            <w:tcW w:w="1418" w:type="dxa"/>
            <w:vAlign w:val="center"/>
          </w:tcPr>
          <w:p w:rsidR="000B7EE9" w:rsidRPr="00314530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86,1</w:t>
            </w:r>
          </w:p>
        </w:tc>
        <w:tc>
          <w:tcPr>
            <w:tcW w:w="1552" w:type="dxa"/>
            <w:vAlign w:val="center"/>
          </w:tcPr>
          <w:p w:rsidR="000B7EE9" w:rsidRPr="00314530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86,1</w:t>
            </w:r>
          </w:p>
        </w:tc>
      </w:tr>
      <w:tr w:rsidR="00CB572B" w:rsidRPr="00314530" w:rsidTr="00651D87">
        <w:tc>
          <w:tcPr>
            <w:tcW w:w="8789" w:type="dxa"/>
          </w:tcPr>
          <w:p w:rsidR="000B7EE9" w:rsidRPr="00314530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Уплата прочих налогов, сборов и иных обязательных платежей</w:t>
            </w:r>
          </w:p>
        </w:tc>
        <w:tc>
          <w:tcPr>
            <w:tcW w:w="992" w:type="dxa"/>
            <w:vAlign w:val="center"/>
          </w:tcPr>
          <w:p w:rsidR="000B7EE9" w:rsidRPr="00314530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01</w:t>
            </w:r>
            <w:r w:rsidR="002779B6" w:rsidRPr="00314530">
              <w:rPr>
                <w:rFonts w:eastAsia="Times New Roman"/>
                <w:szCs w:val="20"/>
                <w:lang w:eastAsia="ar-SA" w:bidi="ar-SA"/>
              </w:rPr>
              <w:t> </w:t>
            </w:r>
            <w:r w:rsidRPr="00314530">
              <w:rPr>
                <w:rFonts w:eastAsia="Times New Roman"/>
                <w:szCs w:val="20"/>
                <w:lang w:eastAsia="ar-SA" w:bidi="ar-SA"/>
              </w:rPr>
              <w:t>13</w:t>
            </w:r>
          </w:p>
        </w:tc>
        <w:tc>
          <w:tcPr>
            <w:tcW w:w="1560" w:type="dxa"/>
            <w:vAlign w:val="center"/>
          </w:tcPr>
          <w:p w:rsidR="000B7EE9" w:rsidRPr="00314530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31Б</w:t>
            </w:r>
            <w:r w:rsidR="002779B6" w:rsidRPr="00314530">
              <w:rPr>
                <w:rFonts w:eastAsia="Times New Roman"/>
                <w:szCs w:val="20"/>
                <w:lang w:eastAsia="ar-SA" w:bidi="ar-SA"/>
              </w:rPr>
              <w:t> </w:t>
            </w:r>
            <w:r w:rsidRPr="00314530">
              <w:rPr>
                <w:rFonts w:eastAsia="Times New Roman"/>
                <w:szCs w:val="20"/>
                <w:lang w:eastAsia="ar-SA" w:bidi="ar-SA"/>
              </w:rPr>
              <w:t>0100400</w:t>
            </w:r>
          </w:p>
        </w:tc>
        <w:tc>
          <w:tcPr>
            <w:tcW w:w="850" w:type="dxa"/>
            <w:vAlign w:val="center"/>
          </w:tcPr>
          <w:p w:rsidR="000B7EE9" w:rsidRPr="00314530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850</w:t>
            </w:r>
          </w:p>
        </w:tc>
        <w:tc>
          <w:tcPr>
            <w:tcW w:w="1418" w:type="dxa"/>
            <w:vAlign w:val="center"/>
          </w:tcPr>
          <w:p w:rsidR="000B7EE9" w:rsidRPr="00314530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86,1</w:t>
            </w:r>
          </w:p>
        </w:tc>
        <w:tc>
          <w:tcPr>
            <w:tcW w:w="1552" w:type="dxa"/>
            <w:vAlign w:val="center"/>
          </w:tcPr>
          <w:p w:rsidR="000B7EE9" w:rsidRPr="00314530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86,1</w:t>
            </w:r>
          </w:p>
        </w:tc>
      </w:tr>
      <w:tr w:rsidR="001C2650" w:rsidRPr="00314530" w:rsidTr="00651D87">
        <w:tc>
          <w:tcPr>
            <w:tcW w:w="8789" w:type="dxa"/>
          </w:tcPr>
          <w:p w:rsidR="001C2650" w:rsidRPr="00314530" w:rsidRDefault="001C2650" w:rsidP="000B7EE9">
            <w:pPr>
              <w:pStyle w:val="Standard"/>
              <w:widowControl/>
              <w:suppressAutoHyphens w:val="0"/>
              <w:rPr>
                <w:rFonts w:eastAsia="Times New Roman"/>
                <w:b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szCs w:val="20"/>
                <w:lang w:eastAsia="ar-SA" w:bidi="ar-SA"/>
              </w:rPr>
              <w:t>Образование</w:t>
            </w:r>
          </w:p>
        </w:tc>
        <w:tc>
          <w:tcPr>
            <w:tcW w:w="992" w:type="dxa"/>
            <w:vAlign w:val="center"/>
          </w:tcPr>
          <w:p w:rsidR="001C2650" w:rsidRPr="00314530" w:rsidRDefault="001C2650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szCs w:val="20"/>
                <w:lang w:eastAsia="ar-SA" w:bidi="ar-SA"/>
              </w:rPr>
              <w:t>07 05</w:t>
            </w:r>
          </w:p>
        </w:tc>
        <w:tc>
          <w:tcPr>
            <w:tcW w:w="1560" w:type="dxa"/>
            <w:vAlign w:val="center"/>
          </w:tcPr>
          <w:p w:rsidR="001C2650" w:rsidRPr="00314530" w:rsidRDefault="001C2650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</w:p>
        </w:tc>
        <w:tc>
          <w:tcPr>
            <w:tcW w:w="850" w:type="dxa"/>
            <w:vAlign w:val="center"/>
          </w:tcPr>
          <w:p w:rsidR="001C2650" w:rsidRPr="00314530" w:rsidRDefault="001C2650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</w:p>
        </w:tc>
        <w:tc>
          <w:tcPr>
            <w:tcW w:w="1418" w:type="dxa"/>
            <w:vAlign w:val="center"/>
          </w:tcPr>
          <w:p w:rsidR="001C2650" w:rsidRPr="00314530" w:rsidRDefault="001C2650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szCs w:val="20"/>
                <w:lang w:eastAsia="ar-SA" w:bidi="ar-SA"/>
              </w:rPr>
              <w:t>80,0</w:t>
            </w:r>
          </w:p>
        </w:tc>
        <w:tc>
          <w:tcPr>
            <w:tcW w:w="1552" w:type="dxa"/>
            <w:vAlign w:val="center"/>
          </w:tcPr>
          <w:p w:rsidR="001C2650" w:rsidRPr="00314530" w:rsidRDefault="001C2650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szCs w:val="20"/>
                <w:lang w:eastAsia="ar-SA" w:bidi="ar-SA"/>
              </w:rPr>
              <w:t>80,0</w:t>
            </w:r>
          </w:p>
        </w:tc>
      </w:tr>
      <w:tr w:rsidR="001C2650" w:rsidRPr="00314530" w:rsidTr="00651D87">
        <w:tc>
          <w:tcPr>
            <w:tcW w:w="8789" w:type="dxa"/>
          </w:tcPr>
          <w:p w:rsidR="001C2650" w:rsidRPr="00314530" w:rsidRDefault="001C2650" w:rsidP="000B7EE9">
            <w:pPr>
              <w:pStyle w:val="Standard"/>
              <w:widowControl/>
              <w:suppressAutoHyphens w:val="0"/>
              <w:rPr>
                <w:rFonts w:eastAsia="Times New Roman"/>
                <w:b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szCs w:val="20"/>
                <w:lang w:eastAsia="ar-SA" w:bidi="ar-SA"/>
              </w:rPr>
              <w:t>Профессиональная подготовка, переподготовка  и повышение квалификации</w:t>
            </w:r>
          </w:p>
        </w:tc>
        <w:tc>
          <w:tcPr>
            <w:tcW w:w="992" w:type="dxa"/>
            <w:vAlign w:val="center"/>
          </w:tcPr>
          <w:p w:rsidR="001C2650" w:rsidRPr="00314530" w:rsidRDefault="001C2650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szCs w:val="20"/>
                <w:lang w:eastAsia="ar-SA" w:bidi="ar-SA"/>
              </w:rPr>
              <w:t>07 05</w:t>
            </w:r>
          </w:p>
        </w:tc>
        <w:tc>
          <w:tcPr>
            <w:tcW w:w="1560" w:type="dxa"/>
            <w:vAlign w:val="center"/>
          </w:tcPr>
          <w:p w:rsidR="001C2650" w:rsidRPr="00314530" w:rsidRDefault="001C2650" w:rsidP="001C2650">
            <w:pPr>
              <w:pStyle w:val="Standard"/>
              <w:widowControl/>
              <w:suppressAutoHyphens w:val="0"/>
              <w:rPr>
                <w:rFonts w:eastAsia="Times New Roman"/>
                <w:b/>
                <w:szCs w:val="20"/>
                <w:lang w:eastAsia="ar-SA" w:bidi="ar-SA"/>
              </w:rPr>
            </w:pPr>
          </w:p>
        </w:tc>
        <w:tc>
          <w:tcPr>
            <w:tcW w:w="850" w:type="dxa"/>
            <w:vAlign w:val="center"/>
          </w:tcPr>
          <w:p w:rsidR="001C2650" w:rsidRPr="00314530" w:rsidRDefault="001C2650" w:rsidP="00CB572B">
            <w:pPr>
              <w:pStyle w:val="Standard"/>
              <w:widowControl/>
              <w:suppressAutoHyphens w:val="0"/>
              <w:rPr>
                <w:rFonts w:eastAsia="Times New Roman"/>
                <w:szCs w:val="20"/>
                <w:lang w:eastAsia="ar-SA" w:bidi="ar-SA"/>
              </w:rPr>
            </w:pPr>
          </w:p>
        </w:tc>
        <w:tc>
          <w:tcPr>
            <w:tcW w:w="1418" w:type="dxa"/>
            <w:vAlign w:val="center"/>
          </w:tcPr>
          <w:p w:rsidR="001C2650" w:rsidRPr="00314530" w:rsidRDefault="001C2650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szCs w:val="20"/>
                <w:lang w:eastAsia="ar-SA" w:bidi="ar-SA"/>
              </w:rPr>
              <w:t>80,0</w:t>
            </w:r>
          </w:p>
        </w:tc>
        <w:tc>
          <w:tcPr>
            <w:tcW w:w="1552" w:type="dxa"/>
            <w:vAlign w:val="center"/>
          </w:tcPr>
          <w:p w:rsidR="001C2650" w:rsidRPr="00314530" w:rsidRDefault="001C2650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szCs w:val="20"/>
                <w:lang w:eastAsia="ar-SA" w:bidi="ar-SA"/>
              </w:rPr>
              <w:t>80,0</w:t>
            </w:r>
          </w:p>
        </w:tc>
      </w:tr>
      <w:tr w:rsidR="001C2650" w:rsidRPr="00314530" w:rsidTr="00651D87">
        <w:tc>
          <w:tcPr>
            <w:tcW w:w="8789" w:type="dxa"/>
          </w:tcPr>
          <w:p w:rsidR="001C2650" w:rsidRPr="00314530" w:rsidRDefault="001C2650" w:rsidP="000B7EE9">
            <w:pPr>
              <w:pStyle w:val="Standard"/>
              <w:widowControl/>
              <w:suppressAutoHyphens w:val="0"/>
              <w:rPr>
                <w:rFonts w:eastAsia="Times New Roman"/>
                <w:b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szCs w:val="20"/>
                <w:lang w:eastAsia="ar-SA" w:bidi="ar-SA"/>
              </w:rPr>
              <w:t>Руководитель муниципального образования</w:t>
            </w:r>
          </w:p>
        </w:tc>
        <w:tc>
          <w:tcPr>
            <w:tcW w:w="992" w:type="dxa"/>
            <w:vAlign w:val="center"/>
          </w:tcPr>
          <w:p w:rsidR="001C2650" w:rsidRPr="00314530" w:rsidRDefault="001C2650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szCs w:val="20"/>
                <w:lang w:eastAsia="ar-SA" w:bidi="ar-SA"/>
              </w:rPr>
              <w:t>07 05</w:t>
            </w:r>
          </w:p>
        </w:tc>
        <w:tc>
          <w:tcPr>
            <w:tcW w:w="1560" w:type="dxa"/>
            <w:vAlign w:val="center"/>
          </w:tcPr>
          <w:p w:rsidR="001C2650" w:rsidRPr="00314530" w:rsidRDefault="001C2650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1C2650">
              <w:rPr>
                <w:rFonts w:eastAsia="Times New Roman"/>
                <w:b/>
                <w:szCs w:val="20"/>
                <w:lang w:eastAsia="ar-SA" w:bidi="ar-SA"/>
              </w:rPr>
              <w:t>31Б 0100100</w:t>
            </w:r>
          </w:p>
        </w:tc>
        <w:tc>
          <w:tcPr>
            <w:tcW w:w="850" w:type="dxa"/>
            <w:vAlign w:val="center"/>
          </w:tcPr>
          <w:p w:rsidR="001C2650" w:rsidRPr="00CB572B" w:rsidRDefault="00CB572B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CB572B">
              <w:rPr>
                <w:rFonts w:eastAsia="Times New Roman"/>
                <w:b/>
                <w:szCs w:val="20"/>
                <w:lang w:eastAsia="ar-SA" w:bidi="ar-SA"/>
              </w:rPr>
              <w:t>200</w:t>
            </w:r>
          </w:p>
        </w:tc>
        <w:tc>
          <w:tcPr>
            <w:tcW w:w="1418" w:type="dxa"/>
            <w:vAlign w:val="center"/>
          </w:tcPr>
          <w:p w:rsidR="001C2650" w:rsidRPr="00314530" w:rsidRDefault="00CB572B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szCs w:val="20"/>
                <w:lang w:eastAsia="ar-SA" w:bidi="ar-SA"/>
              </w:rPr>
              <w:t>30,0</w:t>
            </w:r>
          </w:p>
        </w:tc>
        <w:tc>
          <w:tcPr>
            <w:tcW w:w="1552" w:type="dxa"/>
            <w:vAlign w:val="center"/>
          </w:tcPr>
          <w:p w:rsidR="001C2650" w:rsidRPr="00314530" w:rsidRDefault="00CB572B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szCs w:val="20"/>
                <w:lang w:eastAsia="ar-SA" w:bidi="ar-SA"/>
              </w:rPr>
              <w:t>30,0</w:t>
            </w:r>
          </w:p>
        </w:tc>
      </w:tr>
      <w:tr w:rsidR="001C2650" w:rsidRPr="00314530" w:rsidTr="00651D87">
        <w:tc>
          <w:tcPr>
            <w:tcW w:w="8789" w:type="dxa"/>
          </w:tcPr>
          <w:p w:rsidR="001C2650" w:rsidRPr="00CB572B" w:rsidRDefault="00CB572B" w:rsidP="000B7EE9">
            <w:pPr>
              <w:pStyle w:val="Standard"/>
              <w:widowControl/>
              <w:suppressAutoHyphens w:val="0"/>
              <w:rPr>
                <w:rFonts w:eastAsia="Times New Roman"/>
                <w:szCs w:val="20"/>
                <w:lang w:eastAsia="ar-SA" w:bidi="ar-SA"/>
              </w:rPr>
            </w:pPr>
            <w:r w:rsidRPr="00CB572B">
              <w:rPr>
                <w:rFonts w:eastAsia="Times New Roman"/>
                <w:szCs w:val="20"/>
                <w:lang w:eastAsia="ar-SA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1C2650" w:rsidRPr="00CB572B" w:rsidRDefault="00CB572B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CB572B">
              <w:rPr>
                <w:rFonts w:eastAsia="Times New Roman"/>
                <w:szCs w:val="20"/>
                <w:lang w:eastAsia="ar-SA" w:bidi="ar-SA"/>
              </w:rPr>
              <w:t>07 05</w:t>
            </w:r>
          </w:p>
        </w:tc>
        <w:tc>
          <w:tcPr>
            <w:tcW w:w="1560" w:type="dxa"/>
            <w:vAlign w:val="center"/>
          </w:tcPr>
          <w:p w:rsidR="001C2650" w:rsidRPr="00CB572B" w:rsidRDefault="00CB572B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CB572B">
              <w:rPr>
                <w:rFonts w:eastAsia="Times New Roman"/>
                <w:szCs w:val="20"/>
                <w:lang w:eastAsia="ar-SA" w:bidi="ar-SA"/>
              </w:rPr>
              <w:t>31Б 0100100</w:t>
            </w:r>
          </w:p>
        </w:tc>
        <w:tc>
          <w:tcPr>
            <w:tcW w:w="850" w:type="dxa"/>
            <w:vAlign w:val="center"/>
          </w:tcPr>
          <w:p w:rsidR="001C2650" w:rsidRPr="00314530" w:rsidRDefault="00CB572B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>
              <w:rPr>
                <w:rFonts w:eastAsia="Times New Roman"/>
                <w:szCs w:val="20"/>
                <w:lang w:eastAsia="ar-SA" w:bidi="ar-SA"/>
              </w:rPr>
              <w:t>240</w:t>
            </w:r>
          </w:p>
        </w:tc>
        <w:tc>
          <w:tcPr>
            <w:tcW w:w="1418" w:type="dxa"/>
            <w:vAlign w:val="center"/>
          </w:tcPr>
          <w:p w:rsidR="001C2650" w:rsidRPr="00CB572B" w:rsidRDefault="00CB572B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CB572B">
              <w:rPr>
                <w:rFonts w:eastAsia="Times New Roman"/>
                <w:szCs w:val="20"/>
                <w:lang w:eastAsia="ar-SA" w:bidi="ar-SA"/>
              </w:rPr>
              <w:t>30,0</w:t>
            </w:r>
          </w:p>
        </w:tc>
        <w:tc>
          <w:tcPr>
            <w:tcW w:w="1552" w:type="dxa"/>
            <w:vAlign w:val="center"/>
          </w:tcPr>
          <w:p w:rsidR="001C2650" w:rsidRPr="00CB572B" w:rsidRDefault="00CB572B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CB572B">
              <w:rPr>
                <w:rFonts w:eastAsia="Times New Roman"/>
                <w:szCs w:val="20"/>
                <w:lang w:eastAsia="ar-SA" w:bidi="ar-SA"/>
              </w:rPr>
              <w:t>30,0</w:t>
            </w:r>
          </w:p>
        </w:tc>
      </w:tr>
      <w:tr w:rsidR="001C2650" w:rsidRPr="00314530" w:rsidTr="00651D87">
        <w:tc>
          <w:tcPr>
            <w:tcW w:w="8789" w:type="dxa"/>
          </w:tcPr>
          <w:p w:rsidR="001C2650" w:rsidRPr="00CB572B" w:rsidRDefault="00CB572B" w:rsidP="000B7EE9">
            <w:pPr>
              <w:pStyle w:val="Standard"/>
              <w:widowControl/>
              <w:suppressAutoHyphens w:val="0"/>
              <w:rPr>
                <w:rFonts w:eastAsia="Times New Roman"/>
                <w:szCs w:val="20"/>
                <w:lang w:eastAsia="ar-SA" w:bidi="ar-SA"/>
              </w:rPr>
            </w:pPr>
            <w:r w:rsidRPr="00CB572B">
              <w:rPr>
                <w:rFonts w:eastAsia="Times New Roman"/>
                <w:szCs w:val="20"/>
                <w:lang w:eastAsia="ar-SA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1C2650" w:rsidRPr="00CB572B" w:rsidRDefault="00CB572B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CB572B">
              <w:rPr>
                <w:rFonts w:eastAsia="Times New Roman"/>
                <w:szCs w:val="20"/>
                <w:lang w:eastAsia="ar-SA" w:bidi="ar-SA"/>
              </w:rPr>
              <w:t>07 05</w:t>
            </w:r>
          </w:p>
        </w:tc>
        <w:tc>
          <w:tcPr>
            <w:tcW w:w="1560" w:type="dxa"/>
            <w:vAlign w:val="center"/>
          </w:tcPr>
          <w:p w:rsidR="001C2650" w:rsidRPr="00CB572B" w:rsidRDefault="00CB572B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CB572B">
              <w:rPr>
                <w:rFonts w:eastAsia="Times New Roman"/>
                <w:szCs w:val="20"/>
                <w:lang w:eastAsia="ar-SA" w:bidi="ar-SA"/>
              </w:rPr>
              <w:t>31Б 0100100</w:t>
            </w:r>
          </w:p>
        </w:tc>
        <w:tc>
          <w:tcPr>
            <w:tcW w:w="850" w:type="dxa"/>
            <w:vAlign w:val="center"/>
          </w:tcPr>
          <w:p w:rsidR="001C2650" w:rsidRPr="00314530" w:rsidRDefault="00CB572B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>
              <w:rPr>
                <w:rFonts w:eastAsia="Times New Roman"/>
                <w:szCs w:val="20"/>
                <w:lang w:eastAsia="ar-SA" w:bidi="ar-SA"/>
              </w:rPr>
              <w:t>240</w:t>
            </w:r>
          </w:p>
        </w:tc>
        <w:tc>
          <w:tcPr>
            <w:tcW w:w="1418" w:type="dxa"/>
            <w:vAlign w:val="center"/>
          </w:tcPr>
          <w:p w:rsidR="001C2650" w:rsidRPr="00CB572B" w:rsidRDefault="00CB572B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CB572B">
              <w:rPr>
                <w:rFonts w:eastAsia="Times New Roman"/>
                <w:szCs w:val="20"/>
                <w:lang w:eastAsia="ar-SA" w:bidi="ar-SA"/>
              </w:rPr>
              <w:t>30,0</w:t>
            </w:r>
          </w:p>
        </w:tc>
        <w:tc>
          <w:tcPr>
            <w:tcW w:w="1552" w:type="dxa"/>
            <w:vAlign w:val="center"/>
          </w:tcPr>
          <w:p w:rsidR="001C2650" w:rsidRPr="00CB572B" w:rsidRDefault="00CB572B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CB572B">
              <w:rPr>
                <w:rFonts w:eastAsia="Times New Roman"/>
                <w:szCs w:val="20"/>
                <w:lang w:eastAsia="ar-SA" w:bidi="ar-SA"/>
              </w:rPr>
              <w:t>30,0</w:t>
            </w:r>
          </w:p>
        </w:tc>
      </w:tr>
      <w:tr w:rsidR="00CB572B" w:rsidRPr="00314530" w:rsidTr="00651D87">
        <w:tc>
          <w:tcPr>
            <w:tcW w:w="8789" w:type="dxa"/>
          </w:tcPr>
          <w:p w:rsidR="00CB572B" w:rsidRPr="00CB572B" w:rsidRDefault="00CB572B" w:rsidP="000B7EE9">
            <w:pPr>
              <w:pStyle w:val="Standard"/>
              <w:widowControl/>
              <w:suppressAutoHyphens w:val="0"/>
              <w:rPr>
                <w:rFonts w:eastAsia="Times New Roman"/>
                <w:b/>
                <w:szCs w:val="20"/>
                <w:lang w:eastAsia="ar-SA" w:bidi="ar-SA"/>
              </w:rPr>
            </w:pPr>
            <w:r w:rsidRPr="00CB572B">
              <w:rPr>
                <w:rFonts w:eastAsia="Times New Roman"/>
                <w:b/>
                <w:szCs w:val="20"/>
                <w:lang w:eastAsia="ar-SA" w:bidi="ar-SA"/>
              </w:rPr>
              <w:t>Обеспечение деятельности администрации /аппарата Совета депутатов внутригородских муниципальных образований  в части содержания муниципальных служащих</w:t>
            </w:r>
          </w:p>
        </w:tc>
        <w:tc>
          <w:tcPr>
            <w:tcW w:w="992" w:type="dxa"/>
            <w:vAlign w:val="center"/>
          </w:tcPr>
          <w:p w:rsidR="00CB572B" w:rsidRPr="00CB572B" w:rsidRDefault="00CB572B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CB572B">
              <w:rPr>
                <w:rFonts w:eastAsia="Times New Roman"/>
                <w:b/>
                <w:szCs w:val="20"/>
                <w:lang w:eastAsia="ar-SA" w:bidi="ar-SA"/>
              </w:rPr>
              <w:t>07 05</w:t>
            </w:r>
          </w:p>
        </w:tc>
        <w:tc>
          <w:tcPr>
            <w:tcW w:w="1560" w:type="dxa"/>
            <w:vAlign w:val="center"/>
          </w:tcPr>
          <w:p w:rsidR="00CB572B" w:rsidRPr="00CB572B" w:rsidRDefault="00CB572B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szCs w:val="20"/>
                <w:lang w:eastAsia="ar-SA" w:bidi="ar-SA"/>
              </w:rPr>
              <w:t>31Б 01005</w:t>
            </w:r>
            <w:r w:rsidRPr="00CB572B">
              <w:rPr>
                <w:rFonts w:eastAsia="Times New Roman"/>
                <w:b/>
                <w:szCs w:val="20"/>
                <w:lang w:eastAsia="ar-SA" w:bidi="ar-SA"/>
              </w:rPr>
              <w:t>00</w:t>
            </w:r>
          </w:p>
        </w:tc>
        <w:tc>
          <w:tcPr>
            <w:tcW w:w="850" w:type="dxa"/>
            <w:vAlign w:val="center"/>
          </w:tcPr>
          <w:p w:rsidR="00CB572B" w:rsidRPr="00CB572B" w:rsidRDefault="00CB572B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</w:p>
        </w:tc>
        <w:tc>
          <w:tcPr>
            <w:tcW w:w="1418" w:type="dxa"/>
            <w:vAlign w:val="center"/>
          </w:tcPr>
          <w:p w:rsidR="00CB572B" w:rsidRPr="00CB572B" w:rsidRDefault="00CB572B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szCs w:val="20"/>
                <w:lang w:eastAsia="ar-SA" w:bidi="ar-SA"/>
              </w:rPr>
              <w:t>50,0</w:t>
            </w:r>
          </w:p>
        </w:tc>
        <w:tc>
          <w:tcPr>
            <w:tcW w:w="1552" w:type="dxa"/>
            <w:vAlign w:val="center"/>
          </w:tcPr>
          <w:p w:rsidR="00CB572B" w:rsidRPr="00CB572B" w:rsidRDefault="00CB572B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szCs w:val="20"/>
                <w:lang w:eastAsia="ar-SA" w:bidi="ar-SA"/>
              </w:rPr>
              <w:t>50,0</w:t>
            </w:r>
          </w:p>
        </w:tc>
      </w:tr>
      <w:tr w:rsidR="00CB572B" w:rsidRPr="00314530" w:rsidTr="00651D87">
        <w:tc>
          <w:tcPr>
            <w:tcW w:w="8789" w:type="dxa"/>
          </w:tcPr>
          <w:p w:rsidR="00CB572B" w:rsidRPr="00CB572B" w:rsidRDefault="00CB572B" w:rsidP="000B7EE9">
            <w:pPr>
              <w:pStyle w:val="Standard"/>
              <w:widowControl/>
              <w:suppressAutoHyphens w:val="0"/>
              <w:rPr>
                <w:rFonts w:eastAsia="Times New Roman"/>
                <w:szCs w:val="20"/>
                <w:lang w:eastAsia="ar-SA" w:bidi="ar-SA"/>
              </w:rPr>
            </w:pPr>
            <w:r w:rsidRPr="00CB572B">
              <w:rPr>
                <w:rFonts w:eastAsia="Times New Roman"/>
                <w:szCs w:val="20"/>
                <w:lang w:eastAsia="ar-SA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CB572B" w:rsidRPr="00CB572B" w:rsidRDefault="00CB572B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>
              <w:rPr>
                <w:rFonts w:eastAsia="Times New Roman"/>
                <w:szCs w:val="20"/>
                <w:lang w:eastAsia="ar-SA" w:bidi="ar-SA"/>
              </w:rPr>
              <w:t>07 05</w:t>
            </w:r>
          </w:p>
        </w:tc>
        <w:tc>
          <w:tcPr>
            <w:tcW w:w="1560" w:type="dxa"/>
            <w:vAlign w:val="center"/>
          </w:tcPr>
          <w:p w:rsidR="00CB572B" w:rsidRPr="00CB572B" w:rsidRDefault="00CB572B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CB572B">
              <w:rPr>
                <w:rFonts w:eastAsia="Times New Roman"/>
                <w:szCs w:val="20"/>
                <w:lang w:eastAsia="ar-SA" w:bidi="ar-SA"/>
              </w:rPr>
              <w:t>31Б 0100500</w:t>
            </w:r>
          </w:p>
        </w:tc>
        <w:tc>
          <w:tcPr>
            <w:tcW w:w="850" w:type="dxa"/>
            <w:vAlign w:val="center"/>
          </w:tcPr>
          <w:p w:rsidR="00CB572B" w:rsidRDefault="00CB572B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>
              <w:rPr>
                <w:rFonts w:eastAsia="Times New Roman"/>
                <w:szCs w:val="20"/>
                <w:lang w:eastAsia="ar-SA" w:bidi="ar-SA"/>
              </w:rPr>
              <w:t>240</w:t>
            </w:r>
          </w:p>
        </w:tc>
        <w:tc>
          <w:tcPr>
            <w:tcW w:w="1418" w:type="dxa"/>
            <w:vAlign w:val="center"/>
          </w:tcPr>
          <w:p w:rsidR="00CB572B" w:rsidRPr="00CB572B" w:rsidRDefault="00CB572B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>
              <w:rPr>
                <w:rFonts w:eastAsia="Times New Roman"/>
                <w:szCs w:val="20"/>
                <w:lang w:eastAsia="ar-SA" w:bidi="ar-SA"/>
              </w:rPr>
              <w:t>50,0</w:t>
            </w:r>
          </w:p>
        </w:tc>
        <w:tc>
          <w:tcPr>
            <w:tcW w:w="1552" w:type="dxa"/>
            <w:vAlign w:val="center"/>
          </w:tcPr>
          <w:p w:rsidR="00CB572B" w:rsidRPr="00CB572B" w:rsidRDefault="00CB572B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>
              <w:rPr>
                <w:rFonts w:eastAsia="Times New Roman"/>
                <w:szCs w:val="20"/>
                <w:lang w:eastAsia="ar-SA" w:bidi="ar-SA"/>
              </w:rPr>
              <w:t>50,0</w:t>
            </w:r>
          </w:p>
        </w:tc>
      </w:tr>
      <w:tr w:rsidR="00CB572B" w:rsidRPr="00314530" w:rsidTr="00651D87">
        <w:tc>
          <w:tcPr>
            <w:tcW w:w="8789" w:type="dxa"/>
          </w:tcPr>
          <w:p w:rsidR="00CB572B" w:rsidRPr="00CB572B" w:rsidRDefault="00CB572B" w:rsidP="000B7EE9">
            <w:pPr>
              <w:pStyle w:val="Standard"/>
              <w:widowControl/>
              <w:suppressAutoHyphens w:val="0"/>
              <w:rPr>
                <w:rFonts w:eastAsia="Times New Roman"/>
                <w:szCs w:val="20"/>
                <w:lang w:eastAsia="ar-SA" w:bidi="ar-SA"/>
              </w:rPr>
            </w:pPr>
            <w:r w:rsidRPr="00CB572B">
              <w:rPr>
                <w:rFonts w:eastAsia="Times New Roman"/>
                <w:szCs w:val="20"/>
                <w:lang w:eastAsia="ar-SA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CB572B" w:rsidRPr="00CB572B" w:rsidRDefault="00CB572B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>
              <w:rPr>
                <w:rFonts w:eastAsia="Times New Roman"/>
                <w:szCs w:val="20"/>
                <w:lang w:eastAsia="ar-SA" w:bidi="ar-SA"/>
              </w:rPr>
              <w:t>07 05</w:t>
            </w:r>
          </w:p>
        </w:tc>
        <w:tc>
          <w:tcPr>
            <w:tcW w:w="1560" w:type="dxa"/>
            <w:vAlign w:val="center"/>
          </w:tcPr>
          <w:p w:rsidR="00CB572B" w:rsidRPr="00CB572B" w:rsidRDefault="00CB572B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CB572B">
              <w:rPr>
                <w:rFonts w:eastAsia="Times New Roman"/>
                <w:szCs w:val="20"/>
                <w:lang w:eastAsia="ar-SA" w:bidi="ar-SA"/>
              </w:rPr>
              <w:t>31Б 0100500</w:t>
            </w:r>
          </w:p>
        </w:tc>
        <w:tc>
          <w:tcPr>
            <w:tcW w:w="850" w:type="dxa"/>
            <w:vAlign w:val="center"/>
          </w:tcPr>
          <w:p w:rsidR="00CB572B" w:rsidRDefault="00CB572B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>
              <w:rPr>
                <w:rFonts w:eastAsia="Times New Roman"/>
                <w:szCs w:val="20"/>
                <w:lang w:eastAsia="ar-SA" w:bidi="ar-SA"/>
              </w:rPr>
              <w:t>240</w:t>
            </w:r>
          </w:p>
        </w:tc>
        <w:tc>
          <w:tcPr>
            <w:tcW w:w="1418" w:type="dxa"/>
            <w:vAlign w:val="center"/>
          </w:tcPr>
          <w:p w:rsidR="00CB572B" w:rsidRPr="00CB572B" w:rsidRDefault="00CB572B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>
              <w:rPr>
                <w:rFonts w:eastAsia="Times New Roman"/>
                <w:szCs w:val="20"/>
                <w:lang w:eastAsia="ar-SA" w:bidi="ar-SA"/>
              </w:rPr>
              <w:t>50,0</w:t>
            </w:r>
          </w:p>
        </w:tc>
        <w:tc>
          <w:tcPr>
            <w:tcW w:w="1552" w:type="dxa"/>
            <w:vAlign w:val="center"/>
          </w:tcPr>
          <w:p w:rsidR="00CB572B" w:rsidRPr="00CB572B" w:rsidRDefault="00CB572B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>
              <w:rPr>
                <w:rFonts w:eastAsia="Times New Roman"/>
                <w:szCs w:val="20"/>
                <w:lang w:eastAsia="ar-SA" w:bidi="ar-SA"/>
              </w:rPr>
              <w:t>50,0</w:t>
            </w:r>
          </w:p>
        </w:tc>
      </w:tr>
      <w:tr w:rsidR="00117E56" w:rsidRPr="00CB572B" w:rsidTr="00651D87">
        <w:tc>
          <w:tcPr>
            <w:tcW w:w="8789" w:type="dxa"/>
          </w:tcPr>
          <w:p w:rsidR="00117E56" w:rsidRPr="00314530" w:rsidRDefault="00117E56" w:rsidP="00D4530E">
            <w:pPr>
              <w:pStyle w:val="Standard"/>
              <w:widowControl/>
              <w:suppressAutoHyphens w:val="0"/>
              <w:rPr>
                <w:rFonts w:eastAsia="Times New Roman"/>
                <w:b/>
                <w:szCs w:val="20"/>
                <w:lang w:eastAsia="ar-SA" w:bidi="ar-SA"/>
              </w:rPr>
            </w:pPr>
            <w:r w:rsidRPr="00117E56">
              <w:rPr>
                <w:rFonts w:eastAsia="Times New Roman"/>
                <w:b/>
                <w:szCs w:val="20"/>
                <w:lang w:eastAsia="ar-SA" w:bidi="ar-SA"/>
              </w:rPr>
              <w:t>КУЛЬТУРА КИНЕМАТОГРАФИЯ</w:t>
            </w:r>
          </w:p>
        </w:tc>
        <w:tc>
          <w:tcPr>
            <w:tcW w:w="992" w:type="dxa"/>
            <w:vAlign w:val="center"/>
          </w:tcPr>
          <w:p w:rsidR="00117E56" w:rsidRPr="00314530" w:rsidRDefault="00117E56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szCs w:val="20"/>
                <w:lang w:eastAsia="ar-SA" w:bidi="ar-SA"/>
              </w:rPr>
              <w:t>08 00</w:t>
            </w:r>
          </w:p>
        </w:tc>
        <w:tc>
          <w:tcPr>
            <w:tcW w:w="1560" w:type="dxa"/>
            <w:vAlign w:val="center"/>
          </w:tcPr>
          <w:p w:rsidR="00117E56" w:rsidRPr="00314530" w:rsidRDefault="00117E56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</w:p>
        </w:tc>
        <w:tc>
          <w:tcPr>
            <w:tcW w:w="850" w:type="dxa"/>
            <w:vAlign w:val="center"/>
          </w:tcPr>
          <w:p w:rsidR="00117E56" w:rsidRPr="00314530" w:rsidRDefault="00117E56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</w:p>
        </w:tc>
        <w:tc>
          <w:tcPr>
            <w:tcW w:w="1418" w:type="dxa"/>
            <w:vAlign w:val="center"/>
          </w:tcPr>
          <w:p w:rsidR="00117E56" w:rsidRPr="00CB572B" w:rsidRDefault="00117E56" w:rsidP="00D45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F2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259,4</w:t>
            </w:r>
          </w:p>
        </w:tc>
        <w:tc>
          <w:tcPr>
            <w:tcW w:w="1552" w:type="dxa"/>
            <w:vAlign w:val="center"/>
          </w:tcPr>
          <w:p w:rsidR="00117E56" w:rsidRPr="00CB572B" w:rsidRDefault="00117E56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szCs w:val="20"/>
                <w:lang w:eastAsia="ar-SA" w:bidi="ar-SA"/>
              </w:rPr>
              <w:t>3</w:t>
            </w:r>
            <w:r w:rsidR="008F2119">
              <w:rPr>
                <w:rFonts w:eastAsia="Times New Roman"/>
                <w:b/>
                <w:szCs w:val="20"/>
                <w:lang w:eastAsia="ar-SA" w:bidi="ar-SA"/>
              </w:rPr>
              <w:t xml:space="preserve"> </w:t>
            </w:r>
            <w:r>
              <w:rPr>
                <w:rFonts w:eastAsia="Times New Roman"/>
                <w:b/>
                <w:szCs w:val="20"/>
                <w:lang w:eastAsia="ar-SA" w:bidi="ar-SA"/>
              </w:rPr>
              <w:t>259,4</w:t>
            </w:r>
          </w:p>
        </w:tc>
      </w:tr>
      <w:tr w:rsidR="00CB572B" w:rsidRPr="00CB572B" w:rsidTr="00651D87">
        <w:tc>
          <w:tcPr>
            <w:tcW w:w="8789" w:type="dxa"/>
          </w:tcPr>
          <w:p w:rsidR="009738AF" w:rsidRPr="00314530" w:rsidRDefault="009738AF" w:rsidP="00D4530E">
            <w:pPr>
              <w:pStyle w:val="Standard"/>
              <w:widowControl/>
              <w:suppressAutoHyphens w:val="0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Другие вопросы в области культуры и кинематографии</w:t>
            </w:r>
          </w:p>
        </w:tc>
        <w:tc>
          <w:tcPr>
            <w:tcW w:w="992" w:type="dxa"/>
            <w:vAlign w:val="center"/>
          </w:tcPr>
          <w:p w:rsidR="009738AF" w:rsidRPr="00314530" w:rsidRDefault="009738AF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08 04</w:t>
            </w:r>
          </w:p>
        </w:tc>
        <w:tc>
          <w:tcPr>
            <w:tcW w:w="1560" w:type="dxa"/>
            <w:vAlign w:val="center"/>
          </w:tcPr>
          <w:p w:rsidR="009738AF" w:rsidRPr="00314530" w:rsidRDefault="009738AF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</w:p>
        </w:tc>
        <w:tc>
          <w:tcPr>
            <w:tcW w:w="850" w:type="dxa"/>
            <w:vAlign w:val="center"/>
          </w:tcPr>
          <w:p w:rsidR="009738AF" w:rsidRPr="00314530" w:rsidRDefault="009738AF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</w:p>
        </w:tc>
        <w:tc>
          <w:tcPr>
            <w:tcW w:w="1418" w:type="dxa"/>
            <w:vAlign w:val="center"/>
          </w:tcPr>
          <w:p w:rsidR="006C1FC9" w:rsidRPr="00CB572B" w:rsidRDefault="008F2119" w:rsidP="00D45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1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2119">
              <w:rPr>
                <w:rFonts w:ascii="Times New Roman" w:hAnsi="Times New Roman" w:cs="Times New Roman"/>
                <w:b/>
                <w:sz w:val="24"/>
                <w:szCs w:val="24"/>
              </w:rPr>
              <w:t>259,4</w:t>
            </w:r>
          </w:p>
        </w:tc>
        <w:tc>
          <w:tcPr>
            <w:tcW w:w="1552" w:type="dxa"/>
            <w:vAlign w:val="center"/>
          </w:tcPr>
          <w:p w:rsidR="009738AF" w:rsidRPr="00CB572B" w:rsidRDefault="008F211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8F2119">
              <w:rPr>
                <w:rFonts w:eastAsia="Times New Roman"/>
                <w:b/>
                <w:szCs w:val="20"/>
                <w:lang w:eastAsia="ar-SA" w:bidi="ar-SA"/>
              </w:rPr>
              <w:t>3</w:t>
            </w:r>
            <w:r>
              <w:rPr>
                <w:rFonts w:eastAsia="Times New Roman"/>
                <w:b/>
                <w:szCs w:val="20"/>
                <w:lang w:eastAsia="ar-SA" w:bidi="ar-SA"/>
              </w:rPr>
              <w:t xml:space="preserve"> </w:t>
            </w:r>
            <w:r w:rsidRPr="008F2119">
              <w:rPr>
                <w:rFonts w:eastAsia="Times New Roman"/>
                <w:b/>
                <w:szCs w:val="20"/>
                <w:lang w:eastAsia="ar-SA" w:bidi="ar-SA"/>
              </w:rPr>
              <w:t>259,4</w:t>
            </w:r>
          </w:p>
        </w:tc>
      </w:tr>
      <w:tr w:rsidR="00CB572B" w:rsidRPr="00314530" w:rsidTr="00651D87">
        <w:tc>
          <w:tcPr>
            <w:tcW w:w="8789" w:type="dxa"/>
          </w:tcPr>
          <w:p w:rsidR="009738AF" w:rsidRPr="00314530" w:rsidRDefault="009738AF" w:rsidP="009738AF">
            <w:pPr>
              <w:pStyle w:val="Standard"/>
              <w:widowControl/>
              <w:suppressAutoHyphens w:val="0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Праздничные и социально-значимые мероприятия для населения</w:t>
            </w:r>
          </w:p>
        </w:tc>
        <w:tc>
          <w:tcPr>
            <w:tcW w:w="992" w:type="dxa"/>
            <w:vAlign w:val="center"/>
          </w:tcPr>
          <w:p w:rsidR="009738AF" w:rsidRPr="00314530" w:rsidRDefault="009738AF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08 04</w:t>
            </w:r>
          </w:p>
        </w:tc>
        <w:tc>
          <w:tcPr>
            <w:tcW w:w="1560" w:type="dxa"/>
            <w:vAlign w:val="center"/>
          </w:tcPr>
          <w:p w:rsidR="009738AF" w:rsidRPr="00314530" w:rsidRDefault="009738AF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35Е 0100500</w:t>
            </w:r>
          </w:p>
        </w:tc>
        <w:tc>
          <w:tcPr>
            <w:tcW w:w="850" w:type="dxa"/>
            <w:vAlign w:val="center"/>
          </w:tcPr>
          <w:p w:rsidR="009738AF" w:rsidRPr="00314530" w:rsidRDefault="009738AF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</w:p>
        </w:tc>
        <w:tc>
          <w:tcPr>
            <w:tcW w:w="1418" w:type="dxa"/>
            <w:vAlign w:val="center"/>
          </w:tcPr>
          <w:p w:rsidR="009738AF" w:rsidRPr="00314530" w:rsidRDefault="008F2119" w:rsidP="00D4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1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2119">
              <w:rPr>
                <w:rFonts w:ascii="Times New Roman" w:hAnsi="Times New Roman" w:cs="Times New Roman"/>
                <w:sz w:val="24"/>
                <w:szCs w:val="24"/>
              </w:rPr>
              <w:t>259,4</w:t>
            </w:r>
          </w:p>
        </w:tc>
        <w:tc>
          <w:tcPr>
            <w:tcW w:w="1552" w:type="dxa"/>
            <w:vAlign w:val="center"/>
          </w:tcPr>
          <w:p w:rsidR="009738AF" w:rsidRPr="00314530" w:rsidRDefault="008F211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8F2119">
              <w:rPr>
                <w:rFonts w:eastAsia="Times New Roman"/>
                <w:szCs w:val="20"/>
                <w:lang w:eastAsia="ar-SA" w:bidi="ar-SA"/>
              </w:rPr>
              <w:t>3</w:t>
            </w:r>
            <w:r>
              <w:rPr>
                <w:rFonts w:eastAsia="Times New Roman"/>
                <w:szCs w:val="20"/>
                <w:lang w:eastAsia="ar-SA" w:bidi="ar-SA"/>
              </w:rPr>
              <w:t xml:space="preserve"> </w:t>
            </w:r>
            <w:r w:rsidRPr="008F2119">
              <w:rPr>
                <w:rFonts w:eastAsia="Times New Roman"/>
                <w:szCs w:val="20"/>
                <w:lang w:eastAsia="ar-SA" w:bidi="ar-SA"/>
              </w:rPr>
              <w:t>259,4</w:t>
            </w:r>
          </w:p>
        </w:tc>
      </w:tr>
      <w:tr w:rsidR="00CB572B" w:rsidRPr="00314530" w:rsidTr="00651D87">
        <w:tc>
          <w:tcPr>
            <w:tcW w:w="8789" w:type="dxa"/>
          </w:tcPr>
          <w:p w:rsidR="009738AF" w:rsidRPr="00314530" w:rsidRDefault="009738AF" w:rsidP="009738AF">
            <w:pPr>
              <w:pStyle w:val="Standard"/>
              <w:widowControl/>
              <w:suppressAutoHyphens w:val="0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Иные закупки товаров, работ и услуг для обеспечения государственных (муниципальных</w:t>
            </w:r>
          </w:p>
        </w:tc>
        <w:tc>
          <w:tcPr>
            <w:tcW w:w="992" w:type="dxa"/>
            <w:vAlign w:val="center"/>
          </w:tcPr>
          <w:p w:rsidR="009738AF" w:rsidRPr="00314530" w:rsidRDefault="009738AF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08 04</w:t>
            </w:r>
          </w:p>
        </w:tc>
        <w:tc>
          <w:tcPr>
            <w:tcW w:w="1560" w:type="dxa"/>
            <w:vAlign w:val="center"/>
          </w:tcPr>
          <w:p w:rsidR="009738AF" w:rsidRPr="00314530" w:rsidRDefault="009738AF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35Е 0100500</w:t>
            </w:r>
          </w:p>
        </w:tc>
        <w:tc>
          <w:tcPr>
            <w:tcW w:w="850" w:type="dxa"/>
            <w:vAlign w:val="center"/>
          </w:tcPr>
          <w:p w:rsidR="009738AF" w:rsidRPr="00314530" w:rsidRDefault="009738AF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240</w:t>
            </w:r>
          </w:p>
        </w:tc>
        <w:tc>
          <w:tcPr>
            <w:tcW w:w="1418" w:type="dxa"/>
            <w:vAlign w:val="center"/>
          </w:tcPr>
          <w:p w:rsidR="009738AF" w:rsidRPr="00314530" w:rsidRDefault="008F2119" w:rsidP="00D4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1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2119">
              <w:rPr>
                <w:rFonts w:ascii="Times New Roman" w:hAnsi="Times New Roman" w:cs="Times New Roman"/>
                <w:sz w:val="24"/>
                <w:szCs w:val="24"/>
              </w:rPr>
              <w:t>259,4</w:t>
            </w:r>
          </w:p>
        </w:tc>
        <w:tc>
          <w:tcPr>
            <w:tcW w:w="1552" w:type="dxa"/>
            <w:vAlign w:val="center"/>
          </w:tcPr>
          <w:p w:rsidR="009738AF" w:rsidRPr="00314530" w:rsidRDefault="008F211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8F2119">
              <w:rPr>
                <w:rFonts w:eastAsia="Times New Roman"/>
                <w:szCs w:val="20"/>
                <w:lang w:eastAsia="ar-SA" w:bidi="ar-SA"/>
              </w:rPr>
              <w:t>3</w:t>
            </w:r>
            <w:r>
              <w:rPr>
                <w:rFonts w:eastAsia="Times New Roman"/>
                <w:szCs w:val="20"/>
                <w:lang w:eastAsia="ar-SA" w:bidi="ar-SA"/>
              </w:rPr>
              <w:t xml:space="preserve"> </w:t>
            </w:r>
            <w:r w:rsidRPr="008F2119">
              <w:rPr>
                <w:rFonts w:eastAsia="Times New Roman"/>
                <w:szCs w:val="20"/>
                <w:lang w:eastAsia="ar-SA" w:bidi="ar-SA"/>
              </w:rPr>
              <w:t>259,4</w:t>
            </w:r>
          </w:p>
        </w:tc>
      </w:tr>
      <w:tr w:rsidR="00CB572B" w:rsidRPr="00314530" w:rsidTr="00651D87">
        <w:tc>
          <w:tcPr>
            <w:tcW w:w="8789" w:type="dxa"/>
          </w:tcPr>
          <w:p w:rsidR="000B7EE9" w:rsidRPr="00314530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СОЦИАЛЬНАЯ ПОЛИТИКА</w:t>
            </w:r>
          </w:p>
        </w:tc>
        <w:tc>
          <w:tcPr>
            <w:tcW w:w="992" w:type="dxa"/>
            <w:vAlign w:val="center"/>
          </w:tcPr>
          <w:p w:rsidR="000B7EE9" w:rsidRPr="00314530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10</w:t>
            </w:r>
            <w:r w:rsidR="002779B6" w:rsidRPr="00314530">
              <w:rPr>
                <w:rFonts w:eastAsia="Times New Roman"/>
                <w:b/>
                <w:szCs w:val="20"/>
                <w:lang w:eastAsia="ar-SA" w:bidi="ar-SA"/>
              </w:rPr>
              <w:t> </w:t>
            </w: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00</w:t>
            </w:r>
          </w:p>
        </w:tc>
        <w:tc>
          <w:tcPr>
            <w:tcW w:w="1560" w:type="dxa"/>
            <w:vAlign w:val="center"/>
          </w:tcPr>
          <w:p w:rsidR="000B7EE9" w:rsidRPr="00314530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</w:p>
        </w:tc>
        <w:tc>
          <w:tcPr>
            <w:tcW w:w="850" w:type="dxa"/>
            <w:vAlign w:val="center"/>
          </w:tcPr>
          <w:p w:rsidR="000B7EE9" w:rsidRPr="00314530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</w:p>
        </w:tc>
        <w:tc>
          <w:tcPr>
            <w:tcW w:w="1418" w:type="dxa"/>
            <w:vAlign w:val="center"/>
          </w:tcPr>
          <w:p w:rsidR="000B7EE9" w:rsidRPr="00314530" w:rsidRDefault="00C15A85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960</w:t>
            </w:r>
            <w:r w:rsidR="006C1FC9" w:rsidRPr="00314530">
              <w:rPr>
                <w:rFonts w:eastAsia="Times New Roman"/>
                <w:b/>
                <w:szCs w:val="20"/>
                <w:lang w:eastAsia="ar-SA" w:bidi="ar-SA"/>
              </w:rPr>
              <w:t>,6</w:t>
            </w:r>
          </w:p>
        </w:tc>
        <w:tc>
          <w:tcPr>
            <w:tcW w:w="1552" w:type="dxa"/>
            <w:vAlign w:val="center"/>
          </w:tcPr>
          <w:p w:rsidR="000B7EE9" w:rsidRPr="00314530" w:rsidRDefault="00C15A85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960</w:t>
            </w:r>
            <w:r w:rsidR="006C1FC9" w:rsidRPr="00314530">
              <w:rPr>
                <w:rFonts w:eastAsia="Times New Roman"/>
                <w:b/>
                <w:szCs w:val="20"/>
                <w:lang w:eastAsia="ar-SA" w:bidi="ar-SA"/>
              </w:rPr>
              <w:t>,6</w:t>
            </w:r>
          </w:p>
        </w:tc>
      </w:tr>
      <w:tr w:rsidR="00CB572B" w:rsidRPr="00314530" w:rsidTr="00651D87">
        <w:tc>
          <w:tcPr>
            <w:tcW w:w="8789" w:type="dxa"/>
          </w:tcPr>
          <w:p w:rsidR="000B7EE9" w:rsidRPr="00314530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Пенсионное обеспечение</w:t>
            </w:r>
          </w:p>
        </w:tc>
        <w:tc>
          <w:tcPr>
            <w:tcW w:w="992" w:type="dxa"/>
            <w:vAlign w:val="center"/>
          </w:tcPr>
          <w:p w:rsidR="000B7EE9" w:rsidRPr="00314530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10</w:t>
            </w:r>
            <w:r w:rsidR="002779B6" w:rsidRPr="00314530">
              <w:rPr>
                <w:rFonts w:eastAsia="Times New Roman"/>
                <w:b/>
                <w:szCs w:val="20"/>
                <w:lang w:eastAsia="ar-SA" w:bidi="ar-SA"/>
              </w:rPr>
              <w:t> </w:t>
            </w: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01</w:t>
            </w:r>
          </w:p>
        </w:tc>
        <w:tc>
          <w:tcPr>
            <w:tcW w:w="1560" w:type="dxa"/>
            <w:vAlign w:val="center"/>
          </w:tcPr>
          <w:p w:rsidR="000B7EE9" w:rsidRPr="00314530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</w:p>
        </w:tc>
        <w:tc>
          <w:tcPr>
            <w:tcW w:w="850" w:type="dxa"/>
            <w:vAlign w:val="center"/>
          </w:tcPr>
          <w:p w:rsidR="000B7EE9" w:rsidRPr="00314530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</w:p>
        </w:tc>
        <w:tc>
          <w:tcPr>
            <w:tcW w:w="1418" w:type="dxa"/>
            <w:vAlign w:val="center"/>
          </w:tcPr>
          <w:p w:rsidR="000B7EE9" w:rsidRPr="00314530" w:rsidRDefault="00C15A85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459</w:t>
            </w:r>
            <w:r w:rsidR="006C1FC9" w:rsidRPr="00314530">
              <w:rPr>
                <w:rFonts w:eastAsia="Times New Roman"/>
                <w:b/>
                <w:szCs w:val="20"/>
                <w:lang w:eastAsia="ar-SA" w:bidi="ar-SA"/>
              </w:rPr>
              <w:t>,0</w:t>
            </w:r>
          </w:p>
        </w:tc>
        <w:tc>
          <w:tcPr>
            <w:tcW w:w="1552" w:type="dxa"/>
            <w:vAlign w:val="center"/>
          </w:tcPr>
          <w:p w:rsidR="000B7EE9" w:rsidRPr="00314530" w:rsidRDefault="00C15A85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459</w:t>
            </w:r>
            <w:r w:rsidR="006C1FC9" w:rsidRPr="00314530">
              <w:rPr>
                <w:rFonts w:eastAsia="Times New Roman"/>
                <w:b/>
                <w:szCs w:val="20"/>
                <w:lang w:eastAsia="ar-SA" w:bidi="ar-SA"/>
              </w:rPr>
              <w:t>,0</w:t>
            </w:r>
          </w:p>
        </w:tc>
      </w:tr>
      <w:tr w:rsidR="00CB572B" w:rsidRPr="00314530" w:rsidTr="00651D87">
        <w:tc>
          <w:tcPr>
            <w:tcW w:w="8789" w:type="dxa"/>
          </w:tcPr>
          <w:p w:rsidR="000B7EE9" w:rsidRPr="00314530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Доплаты к пенсиям муниципальным служащим города Москвы</w:t>
            </w:r>
          </w:p>
        </w:tc>
        <w:tc>
          <w:tcPr>
            <w:tcW w:w="992" w:type="dxa"/>
            <w:vAlign w:val="center"/>
          </w:tcPr>
          <w:p w:rsidR="000B7EE9" w:rsidRPr="00314530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10</w:t>
            </w:r>
            <w:r w:rsidR="002779B6" w:rsidRPr="00314530">
              <w:rPr>
                <w:rFonts w:eastAsia="Times New Roman"/>
                <w:szCs w:val="20"/>
                <w:lang w:eastAsia="ar-SA" w:bidi="ar-SA"/>
              </w:rPr>
              <w:t> </w:t>
            </w:r>
            <w:r w:rsidRPr="00314530">
              <w:rPr>
                <w:rFonts w:eastAsia="Times New Roman"/>
                <w:szCs w:val="20"/>
                <w:lang w:eastAsia="ar-SA" w:bidi="ar-SA"/>
              </w:rPr>
              <w:t>01</w:t>
            </w:r>
          </w:p>
        </w:tc>
        <w:tc>
          <w:tcPr>
            <w:tcW w:w="1560" w:type="dxa"/>
            <w:vAlign w:val="center"/>
          </w:tcPr>
          <w:p w:rsidR="000B7EE9" w:rsidRPr="00314530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35П</w:t>
            </w:r>
            <w:r w:rsidR="002779B6" w:rsidRPr="00314530">
              <w:rPr>
                <w:rFonts w:eastAsia="Times New Roman"/>
                <w:szCs w:val="20"/>
                <w:lang w:eastAsia="ar-SA" w:bidi="ar-SA"/>
              </w:rPr>
              <w:t> </w:t>
            </w:r>
            <w:r w:rsidRPr="00314530">
              <w:rPr>
                <w:rFonts w:eastAsia="Times New Roman"/>
                <w:szCs w:val="20"/>
                <w:lang w:eastAsia="ar-SA" w:bidi="ar-SA"/>
              </w:rPr>
              <w:t>0101500</w:t>
            </w:r>
          </w:p>
        </w:tc>
        <w:tc>
          <w:tcPr>
            <w:tcW w:w="850" w:type="dxa"/>
            <w:vAlign w:val="center"/>
          </w:tcPr>
          <w:p w:rsidR="000B7EE9" w:rsidRPr="00314530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</w:p>
        </w:tc>
        <w:tc>
          <w:tcPr>
            <w:tcW w:w="1418" w:type="dxa"/>
            <w:vAlign w:val="center"/>
          </w:tcPr>
          <w:p w:rsidR="000B7EE9" w:rsidRPr="00314530" w:rsidRDefault="00C15A85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459</w:t>
            </w:r>
            <w:r w:rsidR="006C1FC9" w:rsidRPr="00314530">
              <w:rPr>
                <w:rFonts w:eastAsia="Times New Roman"/>
                <w:szCs w:val="20"/>
                <w:lang w:eastAsia="ar-SA" w:bidi="ar-SA"/>
              </w:rPr>
              <w:t>,0</w:t>
            </w:r>
          </w:p>
        </w:tc>
        <w:tc>
          <w:tcPr>
            <w:tcW w:w="1552" w:type="dxa"/>
            <w:vAlign w:val="center"/>
          </w:tcPr>
          <w:p w:rsidR="000B7EE9" w:rsidRPr="00314530" w:rsidRDefault="00C15A85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459</w:t>
            </w:r>
            <w:r w:rsidR="006C1FC9" w:rsidRPr="00314530">
              <w:rPr>
                <w:rFonts w:eastAsia="Times New Roman"/>
                <w:szCs w:val="20"/>
                <w:lang w:eastAsia="ar-SA" w:bidi="ar-SA"/>
              </w:rPr>
              <w:t>,0</w:t>
            </w:r>
          </w:p>
        </w:tc>
      </w:tr>
      <w:tr w:rsidR="00CB572B" w:rsidRPr="00314530" w:rsidTr="00651D87">
        <w:tc>
          <w:tcPr>
            <w:tcW w:w="8789" w:type="dxa"/>
          </w:tcPr>
          <w:p w:rsidR="000B7EE9" w:rsidRPr="00314530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Иные межбюджетные трансферты</w:t>
            </w:r>
          </w:p>
        </w:tc>
        <w:tc>
          <w:tcPr>
            <w:tcW w:w="992" w:type="dxa"/>
            <w:vAlign w:val="center"/>
          </w:tcPr>
          <w:p w:rsidR="000B7EE9" w:rsidRPr="00314530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10</w:t>
            </w:r>
            <w:r w:rsidR="002779B6" w:rsidRPr="00314530">
              <w:rPr>
                <w:rFonts w:eastAsia="Times New Roman"/>
                <w:szCs w:val="20"/>
                <w:lang w:eastAsia="ar-SA" w:bidi="ar-SA"/>
              </w:rPr>
              <w:t> </w:t>
            </w:r>
            <w:r w:rsidRPr="00314530">
              <w:rPr>
                <w:rFonts w:eastAsia="Times New Roman"/>
                <w:szCs w:val="20"/>
                <w:lang w:eastAsia="ar-SA" w:bidi="ar-SA"/>
              </w:rPr>
              <w:t>01</w:t>
            </w:r>
          </w:p>
        </w:tc>
        <w:tc>
          <w:tcPr>
            <w:tcW w:w="1560" w:type="dxa"/>
            <w:vAlign w:val="center"/>
          </w:tcPr>
          <w:p w:rsidR="000B7EE9" w:rsidRPr="00314530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35П</w:t>
            </w:r>
            <w:r w:rsidR="002779B6" w:rsidRPr="00314530">
              <w:rPr>
                <w:rFonts w:eastAsia="Times New Roman"/>
                <w:szCs w:val="20"/>
                <w:lang w:eastAsia="ar-SA" w:bidi="ar-SA"/>
              </w:rPr>
              <w:t> </w:t>
            </w:r>
            <w:r w:rsidRPr="00314530">
              <w:rPr>
                <w:rFonts w:eastAsia="Times New Roman"/>
                <w:szCs w:val="20"/>
                <w:lang w:eastAsia="ar-SA" w:bidi="ar-SA"/>
              </w:rPr>
              <w:t>0101500</w:t>
            </w:r>
          </w:p>
        </w:tc>
        <w:tc>
          <w:tcPr>
            <w:tcW w:w="850" w:type="dxa"/>
            <w:vAlign w:val="center"/>
          </w:tcPr>
          <w:p w:rsidR="000B7EE9" w:rsidRPr="00314530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540</w:t>
            </w:r>
          </w:p>
        </w:tc>
        <w:tc>
          <w:tcPr>
            <w:tcW w:w="1418" w:type="dxa"/>
            <w:vAlign w:val="center"/>
          </w:tcPr>
          <w:p w:rsidR="000B7EE9" w:rsidRPr="00314530" w:rsidRDefault="00C15A85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459</w:t>
            </w:r>
            <w:r w:rsidR="006C1FC9" w:rsidRPr="00314530">
              <w:rPr>
                <w:rFonts w:eastAsia="Times New Roman"/>
                <w:szCs w:val="20"/>
                <w:lang w:eastAsia="ar-SA" w:bidi="ar-SA"/>
              </w:rPr>
              <w:t>,0</w:t>
            </w:r>
          </w:p>
        </w:tc>
        <w:tc>
          <w:tcPr>
            <w:tcW w:w="1552" w:type="dxa"/>
            <w:vAlign w:val="center"/>
          </w:tcPr>
          <w:p w:rsidR="000B7EE9" w:rsidRPr="00314530" w:rsidRDefault="00C15A85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459</w:t>
            </w:r>
            <w:r w:rsidR="006C1FC9" w:rsidRPr="00314530">
              <w:rPr>
                <w:rFonts w:eastAsia="Times New Roman"/>
                <w:szCs w:val="20"/>
                <w:lang w:eastAsia="ar-SA" w:bidi="ar-SA"/>
              </w:rPr>
              <w:t>,0</w:t>
            </w:r>
          </w:p>
        </w:tc>
      </w:tr>
      <w:tr w:rsidR="00CB572B" w:rsidRPr="00314530" w:rsidTr="00651D87">
        <w:tc>
          <w:tcPr>
            <w:tcW w:w="8789" w:type="dxa"/>
          </w:tcPr>
          <w:p w:rsidR="000B7EE9" w:rsidRPr="00314530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vAlign w:val="center"/>
          </w:tcPr>
          <w:p w:rsidR="000B7EE9" w:rsidRPr="00314530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10</w:t>
            </w:r>
            <w:r w:rsidR="002779B6" w:rsidRPr="00314530">
              <w:rPr>
                <w:rFonts w:eastAsia="Times New Roman"/>
                <w:b/>
                <w:szCs w:val="20"/>
                <w:lang w:eastAsia="ar-SA" w:bidi="ar-SA"/>
              </w:rPr>
              <w:t> </w:t>
            </w: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06</w:t>
            </w:r>
          </w:p>
        </w:tc>
        <w:tc>
          <w:tcPr>
            <w:tcW w:w="1560" w:type="dxa"/>
            <w:vAlign w:val="center"/>
          </w:tcPr>
          <w:p w:rsidR="000B7EE9" w:rsidRPr="00314530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</w:p>
        </w:tc>
        <w:tc>
          <w:tcPr>
            <w:tcW w:w="850" w:type="dxa"/>
            <w:vAlign w:val="center"/>
          </w:tcPr>
          <w:p w:rsidR="000B7EE9" w:rsidRPr="00314530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</w:p>
        </w:tc>
        <w:tc>
          <w:tcPr>
            <w:tcW w:w="1418" w:type="dxa"/>
            <w:vAlign w:val="center"/>
          </w:tcPr>
          <w:p w:rsidR="000B7EE9" w:rsidRPr="00314530" w:rsidRDefault="006C1FC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501,6</w:t>
            </w:r>
          </w:p>
        </w:tc>
        <w:tc>
          <w:tcPr>
            <w:tcW w:w="1552" w:type="dxa"/>
            <w:vAlign w:val="center"/>
          </w:tcPr>
          <w:p w:rsidR="000B7EE9" w:rsidRPr="00314530" w:rsidRDefault="006C1FC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501,6</w:t>
            </w:r>
          </w:p>
        </w:tc>
      </w:tr>
      <w:tr w:rsidR="00CB572B" w:rsidRPr="00314530" w:rsidTr="00651D87">
        <w:tc>
          <w:tcPr>
            <w:tcW w:w="8789" w:type="dxa"/>
          </w:tcPr>
          <w:p w:rsidR="000B7EE9" w:rsidRPr="00314530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Социальные гарантии муниципальным служащим города Москвы</w:t>
            </w:r>
          </w:p>
        </w:tc>
        <w:tc>
          <w:tcPr>
            <w:tcW w:w="992" w:type="dxa"/>
            <w:vAlign w:val="center"/>
          </w:tcPr>
          <w:p w:rsidR="000B7EE9" w:rsidRPr="00314530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10</w:t>
            </w:r>
            <w:r w:rsidR="002779B6" w:rsidRPr="00314530">
              <w:rPr>
                <w:rFonts w:eastAsia="Times New Roman"/>
                <w:szCs w:val="20"/>
                <w:lang w:eastAsia="ar-SA" w:bidi="ar-SA"/>
              </w:rPr>
              <w:t> </w:t>
            </w:r>
            <w:r w:rsidRPr="00314530">
              <w:rPr>
                <w:rFonts w:eastAsia="Times New Roman"/>
                <w:szCs w:val="20"/>
                <w:lang w:eastAsia="ar-SA" w:bidi="ar-SA"/>
              </w:rPr>
              <w:t>06</w:t>
            </w:r>
          </w:p>
        </w:tc>
        <w:tc>
          <w:tcPr>
            <w:tcW w:w="1560" w:type="dxa"/>
            <w:vAlign w:val="center"/>
          </w:tcPr>
          <w:p w:rsidR="000B7EE9" w:rsidRPr="00314530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35П</w:t>
            </w:r>
            <w:r w:rsidR="002779B6" w:rsidRPr="00314530">
              <w:rPr>
                <w:rFonts w:eastAsia="Times New Roman"/>
                <w:szCs w:val="20"/>
                <w:lang w:eastAsia="ar-SA" w:bidi="ar-SA"/>
              </w:rPr>
              <w:t> </w:t>
            </w:r>
            <w:r w:rsidRPr="00314530">
              <w:rPr>
                <w:rFonts w:eastAsia="Times New Roman"/>
                <w:szCs w:val="20"/>
                <w:lang w:eastAsia="ar-SA" w:bidi="ar-SA"/>
              </w:rPr>
              <w:t>0101800</w:t>
            </w:r>
          </w:p>
        </w:tc>
        <w:tc>
          <w:tcPr>
            <w:tcW w:w="850" w:type="dxa"/>
            <w:vAlign w:val="center"/>
          </w:tcPr>
          <w:p w:rsidR="000B7EE9" w:rsidRPr="00314530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</w:p>
        </w:tc>
        <w:tc>
          <w:tcPr>
            <w:tcW w:w="1418" w:type="dxa"/>
            <w:vAlign w:val="center"/>
          </w:tcPr>
          <w:p w:rsidR="000B7EE9" w:rsidRPr="00314530" w:rsidRDefault="006C1FC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501,6</w:t>
            </w:r>
          </w:p>
        </w:tc>
        <w:tc>
          <w:tcPr>
            <w:tcW w:w="1552" w:type="dxa"/>
            <w:vAlign w:val="center"/>
          </w:tcPr>
          <w:p w:rsidR="000B7EE9" w:rsidRPr="00314530" w:rsidRDefault="006C1FC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501,6</w:t>
            </w:r>
          </w:p>
        </w:tc>
      </w:tr>
      <w:tr w:rsidR="00CB572B" w:rsidRPr="00314530" w:rsidTr="00651D87">
        <w:tc>
          <w:tcPr>
            <w:tcW w:w="8789" w:type="dxa"/>
          </w:tcPr>
          <w:p w:rsidR="000B7EE9" w:rsidRPr="00314530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vAlign w:val="center"/>
          </w:tcPr>
          <w:p w:rsidR="000B7EE9" w:rsidRPr="00314530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10</w:t>
            </w:r>
            <w:r w:rsidR="002779B6" w:rsidRPr="00314530">
              <w:rPr>
                <w:rFonts w:eastAsia="Times New Roman"/>
                <w:szCs w:val="20"/>
                <w:lang w:eastAsia="ar-SA" w:bidi="ar-SA"/>
              </w:rPr>
              <w:t> </w:t>
            </w:r>
            <w:r w:rsidRPr="00314530">
              <w:rPr>
                <w:rFonts w:eastAsia="Times New Roman"/>
                <w:szCs w:val="20"/>
                <w:lang w:eastAsia="ar-SA" w:bidi="ar-SA"/>
              </w:rPr>
              <w:t>06</w:t>
            </w:r>
          </w:p>
        </w:tc>
        <w:tc>
          <w:tcPr>
            <w:tcW w:w="1560" w:type="dxa"/>
            <w:vAlign w:val="center"/>
          </w:tcPr>
          <w:p w:rsidR="000B7EE9" w:rsidRPr="00314530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35П</w:t>
            </w:r>
            <w:r w:rsidR="002779B6" w:rsidRPr="00314530">
              <w:rPr>
                <w:rFonts w:eastAsia="Times New Roman"/>
                <w:szCs w:val="20"/>
                <w:lang w:eastAsia="ar-SA" w:bidi="ar-SA"/>
              </w:rPr>
              <w:t> </w:t>
            </w:r>
            <w:r w:rsidRPr="00314530">
              <w:rPr>
                <w:rFonts w:eastAsia="Times New Roman"/>
                <w:szCs w:val="20"/>
                <w:lang w:eastAsia="ar-SA" w:bidi="ar-SA"/>
              </w:rPr>
              <w:t>0101800</w:t>
            </w:r>
          </w:p>
        </w:tc>
        <w:tc>
          <w:tcPr>
            <w:tcW w:w="850" w:type="dxa"/>
            <w:vAlign w:val="center"/>
          </w:tcPr>
          <w:p w:rsidR="000B7EE9" w:rsidRPr="00314530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320</w:t>
            </w:r>
          </w:p>
        </w:tc>
        <w:tc>
          <w:tcPr>
            <w:tcW w:w="1418" w:type="dxa"/>
            <w:vAlign w:val="center"/>
          </w:tcPr>
          <w:p w:rsidR="000B7EE9" w:rsidRPr="00314530" w:rsidRDefault="006C1FC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501,6</w:t>
            </w:r>
          </w:p>
        </w:tc>
        <w:tc>
          <w:tcPr>
            <w:tcW w:w="1552" w:type="dxa"/>
            <w:vAlign w:val="center"/>
          </w:tcPr>
          <w:p w:rsidR="000B7EE9" w:rsidRPr="00314530" w:rsidRDefault="006C1FC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501,6</w:t>
            </w:r>
          </w:p>
        </w:tc>
      </w:tr>
      <w:tr w:rsidR="00CB572B" w:rsidRPr="00314530" w:rsidTr="00651D87">
        <w:tc>
          <w:tcPr>
            <w:tcW w:w="8789" w:type="dxa"/>
          </w:tcPr>
          <w:p w:rsidR="000B7EE9" w:rsidRPr="00314530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СРЕДСТВА МАССОВОЙ ИНФОРМАЦИИ</w:t>
            </w:r>
          </w:p>
        </w:tc>
        <w:tc>
          <w:tcPr>
            <w:tcW w:w="992" w:type="dxa"/>
            <w:vAlign w:val="center"/>
          </w:tcPr>
          <w:p w:rsidR="000B7EE9" w:rsidRPr="00314530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12</w:t>
            </w:r>
            <w:r w:rsidR="002779B6" w:rsidRPr="00314530">
              <w:rPr>
                <w:rFonts w:eastAsia="Times New Roman"/>
                <w:b/>
                <w:szCs w:val="20"/>
                <w:lang w:eastAsia="ar-SA" w:bidi="ar-SA"/>
              </w:rPr>
              <w:t> </w:t>
            </w: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00</w:t>
            </w:r>
          </w:p>
        </w:tc>
        <w:tc>
          <w:tcPr>
            <w:tcW w:w="1560" w:type="dxa"/>
            <w:vAlign w:val="center"/>
          </w:tcPr>
          <w:p w:rsidR="000B7EE9" w:rsidRPr="00314530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</w:p>
        </w:tc>
        <w:tc>
          <w:tcPr>
            <w:tcW w:w="850" w:type="dxa"/>
            <w:vAlign w:val="center"/>
          </w:tcPr>
          <w:p w:rsidR="000B7EE9" w:rsidRPr="00314530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</w:p>
        </w:tc>
        <w:tc>
          <w:tcPr>
            <w:tcW w:w="1418" w:type="dxa"/>
            <w:vAlign w:val="center"/>
          </w:tcPr>
          <w:p w:rsidR="000B7EE9" w:rsidRPr="00314530" w:rsidRDefault="00CB572B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szCs w:val="20"/>
                <w:lang w:eastAsia="ar-SA" w:bidi="ar-SA"/>
              </w:rPr>
              <w:t>24</w:t>
            </w:r>
            <w:r w:rsidR="000B7EE9" w:rsidRPr="00314530">
              <w:rPr>
                <w:rFonts w:eastAsia="Times New Roman"/>
                <w:b/>
                <w:szCs w:val="20"/>
                <w:lang w:eastAsia="ar-SA" w:bidi="ar-SA"/>
              </w:rPr>
              <w:t>0</w:t>
            </w:r>
            <w:r w:rsidR="00C275F3" w:rsidRPr="00314530">
              <w:rPr>
                <w:rFonts w:eastAsia="Times New Roman"/>
                <w:b/>
                <w:szCs w:val="20"/>
                <w:lang w:eastAsia="ar-SA" w:bidi="ar-SA"/>
              </w:rPr>
              <w:t>,0</w:t>
            </w:r>
          </w:p>
        </w:tc>
        <w:tc>
          <w:tcPr>
            <w:tcW w:w="1552" w:type="dxa"/>
            <w:vAlign w:val="center"/>
          </w:tcPr>
          <w:p w:rsidR="000B7EE9" w:rsidRPr="00314530" w:rsidRDefault="00CB572B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szCs w:val="20"/>
                <w:lang w:eastAsia="ar-SA" w:bidi="ar-SA"/>
              </w:rPr>
              <w:t>24</w:t>
            </w:r>
            <w:r w:rsidR="00C275F3" w:rsidRPr="00314530">
              <w:rPr>
                <w:rFonts w:eastAsia="Times New Roman"/>
                <w:b/>
                <w:szCs w:val="20"/>
                <w:lang w:eastAsia="ar-SA" w:bidi="ar-SA"/>
              </w:rPr>
              <w:t>0,0</w:t>
            </w:r>
          </w:p>
        </w:tc>
      </w:tr>
      <w:tr w:rsidR="00CB572B" w:rsidRPr="00314530" w:rsidTr="00651D87">
        <w:tc>
          <w:tcPr>
            <w:tcW w:w="8789" w:type="dxa"/>
          </w:tcPr>
          <w:p w:rsidR="000B7EE9" w:rsidRPr="00314530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Периодическая печать и издательства</w:t>
            </w:r>
          </w:p>
        </w:tc>
        <w:tc>
          <w:tcPr>
            <w:tcW w:w="992" w:type="dxa"/>
            <w:vAlign w:val="center"/>
          </w:tcPr>
          <w:p w:rsidR="000B7EE9" w:rsidRPr="00314530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12</w:t>
            </w:r>
            <w:r w:rsidR="002779B6" w:rsidRPr="00314530">
              <w:rPr>
                <w:rFonts w:eastAsia="Times New Roman"/>
                <w:b/>
                <w:szCs w:val="20"/>
                <w:lang w:eastAsia="ar-SA" w:bidi="ar-SA"/>
              </w:rPr>
              <w:t> </w:t>
            </w: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02</w:t>
            </w:r>
          </w:p>
        </w:tc>
        <w:tc>
          <w:tcPr>
            <w:tcW w:w="1560" w:type="dxa"/>
            <w:vAlign w:val="center"/>
          </w:tcPr>
          <w:p w:rsidR="000B7EE9" w:rsidRPr="00314530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</w:p>
        </w:tc>
        <w:tc>
          <w:tcPr>
            <w:tcW w:w="850" w:type="dxa"/>
            <w:vAlign w:val="center"/>
          </w:tcPr>
          <w:p w:rsidR="000B7EE9" w:rsidRPr="00314530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</w:p>
        </w:tc>
        <w:tc>
          <w:tcPr>
            <w:tcW w:w="1418" w:type="dxa"/>
            <w:vAlign w:val="center"/>
          </w:tcPr>
          <w:p w:rsidR="000B7EE9" w:rsidRPr="00314530" w:rsidRDefault="00CB572B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szCs w:val="20"/>
                <w:lang w:eastAsia="ar-SA" w:bidi="ar-SA"/>
              </w:rPr>
              <w:t>4</w:t>
            </w:r>
            <w:r w:rsidR="000B7EE9" w:rsidRPr="00314530">
              <w:rPr>
                <w:rFonts w:eastAsia="Times New Roman"/>
                <w:b/>
                <w:szCs w:val="20"/>
                <w:lang w:eastAsia="ar-SA" w:bidi="ar-SA"/>
              </w:rPr>
              <w:t>0</w:t>
            </w:r>
            <w:r w:rsidR="00C275F3" w:rsidRPr="00314530">
              <w:rPr>
                <w:rFonts w:eastAsia="Times New Roman"/>
                <w:b/>
                <w:szCs w:val="20"/>
                <w:lang w:eastAsia="ar-SA" w:bidi="ar-SA"/>
              </w:rPr>
              <w:t>,0</w:t>
            </w:r>
          </w:p>
        </w:tc>
        <w:tc>
          <w:tcPr>
            <w:tcW w:w="1552" w:type="dxa"/>
            <w:vAlign w:val="center"/>
          </w:tcPr>
          <w:p w:rsidR="000B7EE9" w:rsidRPr="00314530" w:rsidRDefault="00CB572B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szCs w:val="20"/>
                <w:lang w:eastAsia="ar-SA" w:bidi="ar-SA"/>
              </w:rPr>
              <w:t>4</w:t>
            </w:r>
            <w:r w:rsidR="000B7EE9" w:rsidRPr="00314530">
              <w:rPr>
                <w:rFonts w:eastAsia="Times New Roman"/>
                <w:b/>
                <w:szCs w:val="20"/>
                <w:lang w:eastAsia="ar-SA" w:bidi="ar-SA"/>
              </w:rPr>
              <w:t>0</w:t>
            </w:r>
            <w:r w:rsidR="00C275F3" w:rsidRPr="00314530">
              <w:rPr>
                <w:rFonts w:eastAsia="Times New Roman"/>
                <w:b/>
                <w:szCs w:val="20"/>
                <w:lang w:eastAsia="ar-SA" w:bidi="ar-SA"/>
              </w:rPr>
              <w:t>,0</w:t>
            </w:r>
          </w:p>
        </w:tc>
      </w:tr>
      <w:tr w:rsidR="00CB572B" w:rsidRPr="00314530" w:rsidTr="00651D87">
        <w:tc>
          <w:tcPr>
            <w:tcW w:w="8789" w:type="dxa"/>
          </w:tcPr>
          <w:p w:rsidR="000B7EE9" w:rsidRPr="00314530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Информирование жителей района</w:t>
            </w:r>
          </w:p>
        </w:tc>
        <w:tc>
          <w:tcPr>
            <w:tcW w:w="992" w:type="dxa"/>
            <w:vAlign w:val="center"/>
          </w:tcPr>
          <w:p w:rsidR="000B7EE9" w:rsidRPr="00314530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12</w:t>
            </w:r>
            <w:r w:rsidR="002779B6" w:rsidRPr="00314530">
              <w:rPr>
                <w:rFonts w:eastAsia="Times New Roman"/>
                <w:szCs w:val="20"/>
                <w:lang w:eastAsia="ar-SA" w:bidi="ar-SA"/>
              </w:rPr>
              <w:t> </w:t>
            </w:r>
            <w:r w:rsidRPr="00314530">
              <w:rPr>
                <w:rFonts w:eastAsia="Times New Roman"/>
                <w:szCs w:val="20"/>
                <w:lang w:eastAsia="ar-SA" w:bidi="ar-SA"/>
              </w:rPr>
              <w:t>02</w:t>
            </w:r>
          </w:p>
        </w:tc>
        <w:tc>
          <w:tcPr>
            <w:tcW w:w="1560" w:type="dxa"/>
            <w:vAlign w:val="center"/>
          </w:tcPr>
          <w:p w:rsidR="000B7EE9" w:rsidRPr="00314530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35Е</w:t>
            </w:r>
            <w:r w:rsidR="002779B6" w:rsidRPr="00314530">
              <w:rPr>
                <w:rFonts w:eastAsia="Times New Roman"/>
                <w:szCs w:val="20"/>
                <w:lang w:eastAsia="ar-SA" w:bidi="ar-SA"/>
              </w:rPr>
              <w:t> </w:t>
            </w:r>
            <w:r w:rsidRPr="00314530">
              <w:rPr>
                <w:rFonts w:eastAsia="Times New Roman"/>
                <w:szCs w:val="20"/>
                <w:lang w:eastAsia="ar-SA" w:bidi="ar-SA"/>
              </w:rPr>
              <w:t>0100300</w:t>
            </w:r>
          </w:p>
        </w:tc>
        <w:tc>
          <w:tcPr>
            <w:tcW w:w="850" w:type="dxa"/>
            <w:vAlign w:val="center"/>
          </w:tcPr>
          <w:p w:rsidR="000B7EE9" w:rsidRPr="00314530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</w:p>
        </w:tc>
        <w:tc>
          <w:tcPr>
            <w:tcW w:w="1418" w:type="dxa"/>
            <w:vAlign w:val="center"/>
          </w:tcPr>
          <w:p w:rsidR="000B7EE9" w:rsidRPr="00314530" w:rsidRDefault="00CB572B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>
              <w:rPr>
                <w:rFonts w:eastAsia="Times New Roman"/>
                <w:szCs w:val="20"/>
                <w:lang w:eastAsia="ar-SA" w:bidi="ar-SA"/>
              </w:rPr>
              <w:t>4</w:t>
            </w:r>
            <w:r w:rsidR="00C275F3" w:rsidRPr="00314530">
              <w:rPr>
                <w:rFonts w:eastAsia="Times New Roman"/>
                <w:szCs w:val="20"/>
                <w:lang w:eastAsia="ar-SA" w:bidi="ar-SA"/>
              </w:rPr>
              <w:t>0,0</w:t>
            </w:r>
          </w:p>
        </w:tc>
        <w:tc>
          <w:tcPr>
            <w:tcW w:w="1552" w:type="dxa"/>
            <w:vAlign w:val="center"/>
          </w:tcPr>
          <w:p w:rsidR="000B7EE9" w:rsidRPr="00314530" w:rsidRDefault="00CB572B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>
              <w:rPr>
                <w:rFonts w:eastAsia="Times New Roman"/>
                <w:szCs w:val="20"/>
                <w:lang w:eastAsia="ar-SA" w:bidi="ar-SA"/>
              </w:rPr>
              <w:t>4</w:t>
            </w:r>
            <w:r w:rsidR="000B7EE9" w:rsidRPr="00314530">
              <w:rPr>
                <w:rFonts w:eastAsia="Times New Roman"/>
                <w:szCs w:val="20"/>
                <w:lang w:eastAsia="ar-SA" w:bidi="ar-SA"/>
              </w:rPr>
              <w:t>0</w:t>
            </w:r>
            <w:r w:rsidR="00C275F3" w:rsidRPr="00314530">
              <w:rPr>
                <w:rFonts w:eastAsia="Times New Roman"/>
                <w:szCs w:val="20"/>
                <w:lang w:eastAsia="ar-SA" w:bidi="ar-SA"/>
              </w:rPr>
              <w:t>,0</w:t>
            </w:r>
          </w:p>
        </w:tc>
      </w:tr>
      <w:tr w:rsidR="00CB572B" w:rsidRPr="00314530" w:rsidTr="00651D87">
        <w:tc>
          <w:tcPr>
            <w:tcW w:w="8789" w:type="dxa"/>
          </w:tcPr>
          <w:p w:rsidR="000B7EE9" w:rsidRPr="00314530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vAlign w:val="center"/>
          </w:tcPr>
          <w:p w:rsidR="000B7EE9" w:rsidRPr="00314530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12</w:t>
            </w:r>
            <w:r w:rsidR="002779B6" w:rsidRPr="00314530">
              <w:rPr>
                <w:rFonts w:eastAsia="Times New Roman"/>
                <w:szCs w:val="20"/>
                <w:lang w:eastAsia="ar-SA" w:bidi="ar-SA"/>
              </w:rPr>
              <w:t> </w:t>
            </w:r>
            <w:r w:rsidRPr="00314530">
              <w:rPr>
                <w:rFonts w:eastAsia="Times New Roman"/>
                <w:szCs w:val="20"/>
                <w:lang w:eastAsia="ar-SA" w:bidi="ar-SA"/>
              </w:rPr>
              <w:t>02</w:t>
            </w:r>
          </w:p>
        </w:tc>
        <w:tc>
          <w:tcPr>
            <w:tcW w:w="1560" w:type="dxa"/>
            <w:vAlign w:val="center"/>
          </w:tcPr>
          <w:p w:rsidR="000B7EE9" w:rsidRPr="00314530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35Е</w:t>
            </w:r>
            <w:r w:rsidR="002779B6" w:rsidRPr="00314530">
              <w:rPr>
                <w:rFonts w:eastAsia="Times New Roman"/>
                <w:szCs w:val="20"/>
                <w:lang w:eastAsia="ar-SA" w:bidi="ar-SA"/>
              </w:rPr>
              <w:t> </w:t>
            </w:r>
            <w:r w:rsidRPr="00314530">
              <w:rPr>
                <w:rFonts w:eastAsia="Times New Roman"/>
                <w:szCs w:val="20"/>
                <w:lang w:eastAsia="ar-SA" w:bidi="ar-SA"/>
              </w:rPr>
              <w:t>0100300</w:t>
            </w:r>
          </w:p>
        </w:tc>
        <w:tc>
          <w:tcPr>
            <w:tcW w:w="850" w:type="dxa"/>
            <w:vAlign w:val="center"/>
          </w:tcPr>
          <w:p w:rsidR="000B7EE9" w:rsidRPr="00314530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850</w:t>
            </w:r>
          </w:p>
        </w:tc>
        <w:tc>
          <w:tcPr>
            <w:tcW w:w="1418" w:type="dxa"/>
            <w:vAlign w:val="center"/>
          </w:tcPr>
          <w:p w:rsidR="000B7EE9" w:rsidRPr="00314530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40</w:t>
            </w:r>
            <w:r w:rsidR="00C275F3" w:rsidRPr="00314530">
              <w:rPr>
                <w:rFonts w:eastAsia="Times New Roman"/>
                <w:szCs w:val="20"/>
                <w:lang w:eastAsia="ar-SA" w:bidi="ar-SA"/>
              </w:rPr>
              <w:t>,0</w:t>
            </w:r>
          </w:p>
        </w:tc>
        <w:tc>
          <w:tcPr>
            <w:tcW w:w="1552" w:type="dxa"/>
            <w:vAlign w:val="center"/>
          </w:tcPr>
          <w:p w:rsidR="000B7EE9" w:rsidRPr="00314530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40</w:t>
            </w:r>
            <w:r w:rsidR="00C275F3" w:rsidRPr="00314530">
              <w:rPr>
                <w:rFonts w:eastAsia="Times New Roman"/>
                <w:szCs w:val="20"/>
                <w:lang w:eastAsia="ar-SA" w:bidi="ar-SA"/>
              </w:rPr>
              <w:t>,0</w:t>
            </w:r>
          </w:p>
        </w:tc>
      </w:tr>
      <w:tr w:rsidR="00CB572B" w:rsidRPr="00314530" w:rsidTr="00651D87">
        <w:tc>
          <w:tcPr>
            <w:tcW w:w="8789" w:type="dxa"/>
          </w:tcPr>
          <w:p w:rsidR="000B7EE9" w:rsidRPr="00314530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vAlign w:val="center"/>
          </w:tcPr>
          <w:p w:rsidR="000B7EE9" w:rsidRPr="00314530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12</w:t>
            </w:r>
            <w:r w:rsidR="002779B6" w:rsidRPr="00314530">
              <w:rPr>
                <w:rFonts w:eastAsia="Times New Roman"/>
                <w:b/>
                <w:szCs w:val="20"/>
                <w:lang w:eastAsia="ar-SA" w:bidi="ar-SA"/>
              </w:rPr>
              <w:t> </w:t>
            </w: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04</w:t>
            </w:r>
          </w:p>
        </w:tc>
        <w:tc>
          <w:tcPr>
            <w:tcW w:w="1560" w:type="dxa"/>
            <w:vAlign w:val="center"/>
          </w:tcPr>
          <w:p w:rsidR="000B7EE9" w:rsidRPr="00314530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</w:p>
        </w:tc>
        <w:tc>
          <w:tcPr>
            <w:tcW w:w="850" w:type="dxa"/>
            <w:vAlign w:val="center"/>
          </w:tcPr>
          <w:p w:rsidR="000B7EE9" w:rsidRPr="00314530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</w:p>
        </w:tc>
        <w:tc>
          <w:tcPr>
            <w:tcW w:w="1418" w:type="dxa"/>
            <w:vAlign w:val="center"/>
          </w:tcPr>
          <w:p w:rsidR="000B7EE9" w:rsidRPr="00314530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200</w:t>
            </w:r>
            <w:r w:rsidR="00C275F3" w:rsidRPr="00314530">
              <w:rPr>
                <w:rFonts w:eastAsia="Times New Roman"/>
                <w:b/>
                <w:szCs w:val="20"/>
                <w:lang w:eastAsia="ar-SA" w:bidi="ar-SA"/>
              </w:rPr>
              <w:t>,0</w:t>
            </w:r>
          </w:p>
        </w:tc>
        <w:tc>
          <w:tcPr>
            <w:tcW w:w="1552" w:type="dxa"/>
            <w:vAlign w:val="center"/>
          </w:tcPr>
          <w:p w:rsidR="000B7EE9" w:rsidRPr="00314530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200</w:t>
            </w:r>
            <w:r w:rsidR="00C275F3" w:rsidRPr="00314530">
              <w:rPr>
                <w:rFonts w:eastAsia="Times New Roman"/>
                <w:b/>
                <w:szCs w:val="20"/>
                <w:lang w:eastAsia="ar-SA" w:bidi="ar-SA"/>
              </w:rPr>
              <w:t>,0</w:t>
            </w:r>
          </w:p>
        </w:tc>
      </w:tr>
      <w:tr w:rsidR="00CB572B" w:rsidRPr="00314530" w:rsidTr="00651D87">
        <w:tc>
          <w:tcPr>
            <w:tcW w:w="8789" w:type="dxa"/>
          </w:tcPr>
          <w:p w:rsidR="000B7EE9" w:rsidRPr="00314530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Информирование жителей района</w:t>
            </w:r>
          </w:p>
        </w:tc>
        <w:tc>
          <w:tcPr>
            <w:tcW w:w="992" w:type="dxa"/>
            <w:vAlign w:val="center"/>
          </w:tcPr>
          <w:p w:rsidR="000B7EE9" w:rsidRPr="00314530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12</w:t>
            </w:r>
            <w:r w:rsidR="002779B6" w:rsidRPr="00314530">
              <w:rPr>
                <w:rFonts w:eastAsia="Times New Roman"/>
                <w:b/>
                <w:szCs w:val="20"/>
                <w:lang w:eastAsia="ar-SA" w:bidi="ar-SA"/>
              </w:rPr>
              <w:t> </w:t>
            </w: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04</w:t>
            </w:r>
          </w:p>
        </w:tc>
        <w:tc>
          <w:tcPr>
            <w:tcW w:w="1560" w:type="dxa"/>
            <w:vAlign w:val="center"/>
          </w:tcPr>
          <w:p w:rsidR="000B7EE9" w:rsidRPr="00314530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35Е</w:t>
            </w:r>
            <w:r w:rsidR="002779B6" w:rsidRPr="00314530">
              <w:rPr>
                <w:rFonts w:eastAsia="Times New Roman"/>
                <w:b/>
                <w:szCs w:val="20"/>
                <w:lang w:eastAsia="ar-SA" w:bidi="ar-SA"/>
              </w:rPr>
              <w:t> </w:t>
            </w: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0100300</w:t>
            </w:r>
          </w:p>
        </w:tc>
        <w:tc>
          <w:tcPr>
            <w:tcW w:w="850" w:type="dxa"/>
            <w:vAlign w:val="center"/>
          </w:tcPr>
          <w:p w:rsidR="000B7EE9" w:rsidRPr="00314530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</w:p>
        </w:tc>
        <w:tc>
          <w:tcPr>
            <w:tcW w:w="1418" w:type="dxa"/>
            <w:vAlign w:val="center"/>
          </w:tcPr>
          <w:p w:rsidR="000B7EE9" w:rsidRPr="00314530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200</w:t>
            </w:r>
            <w:r w:rsidR="00C275F3" w:rsidRPr="00314530">
              <w:rPr>
                <w:rFonts w:eastAsia="Times New Roman"/>
                <w:b/>
                <w:szCs w:val="20"/>
                <w:lang w:eastAsia="ar-SA" w:bidi="ar-SA"/>
              </w:rPr>
              <w:t>,0</w:t>
            </w:r>
          </w:p>
        </w:tc>
        <w:tc>
          <w:tcPr>
            <w:tcW w:w="1552" w:type="dxa"/>
            <w:vAlign w:val="center"/>
          </w:tcPr>
          <w:p w:rsidR="000B7EE9" w:rsidRPr="00314530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200</w:t>
            </w:r>
            <w:r w:rsidR="00C275F3" w:rsidRPr="00314530">
              <w:rPr>
                <w:rFonts w:eastAsia="Times New Roman"/>
                <w:b/>
                <w:szCs w:val="20"/>
                <w:lang w:eastAsia="ar-SA" w:bidi="ar-SA"/>
              </w:rPr>
              <w:t>,0</w:t>
            </w:r>
          </w:p>
        </w:tc>
      </w:tr>
      <w:tr w:rsidR="00CB572B" w:rsidRPr="00314530" w:rsidTr="00651D87">
        <w:tc>
          <w:tcPr>
            <w:tcW w:w="8789" w:type="dxa"/>
          </w:tcPr>
          <w:p w:rsidR="000B7EE9" w:rsidRPr="00314530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0B7EE9" w:rsidRPr="00314530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12</w:t>
            </w:r>
            <w:r w:rsidR="002779B6" w:rsidRPr="00314530">
              <w:rPr>
                <w:rFonts w:eastAsia="Times New Roman"/>
                <w:szCs w:val="20"/>
                <w:lang w:eastAsia="ar-SA" w:bidi="ar-SA"/>
              </w:rPr>
              <w:t> </w:t>
            </w:r>
            <w:r w:rsidRPr="00314530">
              <w:rPr>
                <w:rFonts w:eastAsia="Times New Roman"/>
                <w:szCs w:val="20"/>
                <w:lang w:eastAsia="ar-SA" w:bidi="ar-SA"/>
              </w:rPr>
              <w:t>04</w:t>
            </w:r>
          </w:p>
        </w:tc>
        <w:tc>
          <w:tcPr>
            <w:tcW w:w="1560" w:type="dxa"/>
            <w:vAlign w:val="center"/>
          </w:tcPr>
          <w:p w:rsidR="000B7EE9" w:rsidRPr="00314530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35Е</w:t>
            </w:r>
            <w:r w:rsidR="002779B6" w:rsidRPr="00314530">
              <w:rPr>
                <w:rFonts w:eastAsia="Times New Roman"/>
                <w:szCs w:val="20"/>
                <w:lang w:eastAsia="ar-SA" w:bidi="ar-SA"/>
              </w:rPr>
              <w:t> </w:t>
            </w:r>
            <w:r w:rsidRPr="00314530">
              <w:rPr>
                <w:rFonts w:eastAsia="Times New Roman"/>
                <w:szCs w:val="20"/>
                <w:lang w:eastAsia="ar-SA" w:bidi="ar-SA"/>
              </w:rPr>
              <w:t>0100300</w:t>
            </w:r>
          </w:p>
        </w:tc>
        <w:tc>
          <w:tcPr>
            <w:tcW w:w="850" w:type="dxa"/>
            <w:vAlign w:val="center"/>
          </w:tcPr>
          <w:p w:rsidR="000B7EE9" w:rsidRPr="00314530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240</w:t>
            </w:r>
          </w:p>
        </w:tc>
        <w:tc>
          <w:tcPr>
            <w:tcW w:w="1418" w:type="dxa"/>
            <w:vAlign w:val="center"/>
          </w:tcPr>
          <w:p w:rsidR="000B7EE9" w:rsidRPr="00314530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200</w:t>
            </w:r>
            <w:r w:rsidR="00C275F3" w:rsidRPr="00314530">
              <w:rPr>
                <w:rFonts w:eastAsia="Times New Roman"/>
                <w:szCs w:val="20"/>
                <w:lang w:eastAsia="ar-SA" w:bidi="ar-SA"/>
              </w:rPr>
              <w:t>,0</w:t>
            </w:r>
          </w:p>
        </w:tc>
        <w:tc>
          <w:tcPr>
            <w:tcW w:w="1552" w:type="dxa"/>
            <w:vAlign w:val="center"/>
          </w:tcPr>
          <w:p w:rsidR="000B7EE9" w:rsidRPr="00314530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200</w:t>
            </w:r>
            <w:r w:rsidR="00C275F3" w:rsidRPr="00314530">
              <w:rPr>
                <w:rFonts w:eastAsia="Times New Roman"/>
                <w:szCs w:val="20"/>
                <w:lang w:eastAsia="ar-SA" w:bidi="ar-SA"/>
              </w:rPr>
              <w:t>,0</w:t>
            </w:r>
          </w:p>
        </w:tc>
      </w:tr>
      <w:tr w:rsidR="00CB572B" w:rsidRPr="00314530" w:rsidTr="00651D87">
        <w:tc>
          <w:tcPr>
            <w:tcW w:w="8789" w:type="dxa"/>
          </w:tcPr>
          <w:p w:rsidR="00FE4150" w:rsidRPr="00314530" w:rsidRDefault="00FE4150" w:rsidP="000B7EE9">
            <w:pPr>
              <w:pStyle w:val="Standard"/>
              <w:widowControl/>
              <w:suppressAutoHyphens w:val="0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Условно утвержденные расходы</w:t>
            </w:r>
          </w:p>
        </w:tc>
        <w:tc>
          <w:tcPr>
            <w:tcW w:w="992" w:type="dxa"/>
            <w:vAlign w:val="center"/>
          </w:tcPr>
          <w:p w:rsidR="00FE4150" w:rsidRPr="00314530" w:rsidRDefault="00FE4150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</w:p>
        </w:tc>
        <w:tc>
          <w:tcPr>
            <w:tcW w:w="1560" w:type="dxa"/>
            <w:vAlign w:val="center"/>
          </w:tcPr>
          <w:p w:rsidR="00FE4150" w:rsidRPr="00314530" w:rsidRDefault="00FE4150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</w:p>
        </w:tc>
        <w:tc>
          <w:tcPr>
            <w:tcW w:w="850" w:type="dxa"/>
            <w:vAlign w:val="center"/>
          </w:tcPr>
          <w:p w:rsidR="00FE4150" w:rsidRPr="00314530" w:rsidRDefault="00FE4150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</w:p>
        </w:tc>
        <w:tc>
          <w:tcPr>
            <w:tcW w:w="1418" w:type="dxa"/>
            <w:vAlign w:val="center"/>
          </w:tcPr>
          <w:p w:rsidR="00FE4150" w:rsidRPr="00314530" w:rsidRDefault="008F211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>
              <w:rPr>
                <w:rFonts w:eastAsia="Times New Roman"/>
                <w:szCs w:val="20"/>
                <w:lang w:eastAsia="ar-SA" w:bidi="ar-SA"/>
              </w:rPr>
              <w:t>586,6</w:t>
            </w:r>
          </w:p>
        </w:tc>
        <w:tc>
          <w:tcPr>
            <w:tcW w:w="1552" w:type="dxa"/>
            <w:vAlign w:val="center"/>
          </w:tcPr>
          <w:p w:rsidR="00FE4150" w:rsidRPr="00314530" w:rsidRDefault="009907CF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1</w:t>
            </w:r>
            <w:r w:rsidR="008F2119">
              <w:rPr>
                <w:rFonts w:eastAsia="Times New Roman"/>
                <w:szCs w:val="20"/>
                <w:lang w:eastAsia="ar-SA" w:bidi="ar-SA"/>
              </w:rPr>
              <w:t> 191,7</w:t>
            </w:r>
          </w:p>
        </w:tc>
      </w:tr>
      <w:tr w:rsidR="00CB572B" w:rsidRPr="00314530" w:rsidTr="00651D87">
        <w:tc>
          <w:tcPr>
            <w:tcW w:w="8789" w:type="dxa"/>
          </w:tcPr>
          <w:p w:rsidR="000B7EE9" w:rsidRPr="00314530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ИТОГО РАСХОДОВ</w:t>
            </w:r>
          </w:p>
        </w:tc>
        <w:tc>
          <w:tcPr>
            <w:tcW w:w="992" w:type="dxa"/>
            <w:vAlign w:val="center"/>
          </w:tcPr>
          <w:p w:rsidR="000B7EE9" w:rsidRPr="00314530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</w:p>
        </w:tc>
        <w:tc>
          <w:tcPr>
            <w:tcW w:w="1560" w:type="dxa"/>
            <w:vAlign w:val="center"/>
          </w:tcPr>
          <w:p w:rsidR="000B7EE9" w:rsidRPr="00314530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</w:p>
        </w:tc>
        <w:tc>
          <w:tcPr>
            <w:tcW w:w="850" w:type="dxa"/>
            <w:vAlign w:val="center"/>
          </w:tcPr>
          <w:p w:rsidR="000B7EE9" w:rsidRPr="00314530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</w:p>
        </w:tc>
        <w:tc>
          <w:tcPr>
            <w:tcW w:w="1418" w:type="dxa"/>
            <w:vAlign w:val="center"/>
          </w:tcPr>
          <w:p w:rsidR="000B7EE9" w:rsidRPr="00314530" w:rsidRDefault="00CB572B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szCs w:val="20"/>
                <w:lang w:eastAsia="ar-SA" w:bidi="ar-SA"/>
              </w:rPr>
              <w:t>23 464,6</w:t>
            </w:r>
          </w:p>
        </w:tc>
        <w:tc>
          <w:tcPr>
            <w:tcW w:w="1552" w:type="dxa"/>
            <w:vAlign w:val="center"/>
          </w:tcPr>
          <w:p w:rsidR="000B7EE9" w:rsidRPr="00314530" w:rsidRDefault="00CB572B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szCs w:val="20"/>
                <w:lang w:eastAsia="ar-SA" w:bidi="ar-SA"/>
              </w:rPr>
              <w:t>23 834,6</w:t>
            </w:r>
          </w:p>
        </w:tc>
      </w:tr>
    </w:tbl>
    <w:p w:rsidR="00EE7919" w:rsidRPr="00314530" w:rsidRDefault="00EE7919">
      <w:pPr>
        <w:suppressAutoHyphens w:val="0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  <w:r w:rsidRPr="00314530">
        <w:rPr>
          <w:rFonts w:eastAsia="Times New Roman"/>
          <w:szCs w:val="20"/>
          <w:lang w:eastAsia="ar-SA"/>
        </w:rP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5"/>
        <w:gridCol w:w="6159"/>
      </w:tblGrid>
      <w:tr w:rsidR="00C53E09" w:rsidRPr="00265BE8" w:rsidTr="002779B6">
        <w:trPr>
          <w:trHeight w:val="1331"/>
        </w:trPr>
        <w:tc>
          <w:tcPr>
            <w:tcW w:w="8865" w:type="dxa"/>
          </w:tcPr>
          <w:p w:rsidR="00C53E09" w:rsidRPr="00265BE8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6159" w:type="dxa"/>
          </w:tcPr>
          <w:p w:rsidR="00C53E09" w:rsidRPr="00265BE8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>
              <w:rPr>
                <w:rFonts w:eastAsia="Times New Roman"/>
                <w:color w:val="000000"/>
                <w:lang w:eastAsia="ar-SA"/>
              </w:rPr>
              <w:t>10</w:t>
            </w:r>
          </w:p>
          <w:p w:rsidR="00C53E09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C53E09" w:rsidRPr="00265BE8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муниципального</w:t>
            </w:r>
            <w:r>
              <w:rPr>
                <w:rFonts w:eastAsia="Times New Roman"/>
                <w:color w:val="000000"/>
                <w:lang w:eastAsia="ar-SA"/>
              </w:rPr>
              <w:t xml:space="preserve"> </w:t>
            </w:r>
            <w:r w:rsidRPr="00265BE8">
              <w:rPr>
                <w:rFonts w:eastAsia="Times New Roman"/>
                <w:color w:val="000000"/>
                <w:lang w:eastAsia="ar-SA"/>
              </w:rPr>
              <w:t>округа Бабушкинский</w:t>
            </w:r>
          </w:p>
          <w:p w:rsidR="00C53E09" w:rsidRPr="00265BE8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от ____________№______</w:t>
            </w:r>
          </w:p>
        </w:tc>
      </w:tr>
    </w:tbl>
    <w:p w:rsidR="00AC5CE4" w:rsidRPr="00265BE8" w:rsidRDefault="00AC5CE4" w:rsidP="00265B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BE8" w:rsidRPr="00265BE8" w:rsidRDefault="00265BE8" w:rsidP="00265BE8">
      <w:pPr>
        <w:keepNext/>
        <w:suppressAutoHyphens w:val="0"/>
        <w:spacing w:after="0" w:line="240" w:lineRule="auto"/>
        <w:ind w:hanging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5BE8">
        <w:rPr>
          <w:rFonts w:ascii="Times New Roman" w:hAnsi="Times New Roman" w:cs="Times New Roman"/>
          <w:b/>
          <w:bCs/>
          <w:sz w:val="28"/>
          <w:szCs w:val="28"/>
        </w:rPr>
        <w:t>Источники финансирования дефицита бюджета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65BE8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</w:t>
      </w:r>
      <w:r w:rsidR="00B41F17">
        <w:rPr>
          <w:rFonts w:ascii="Times New Roman" w:hAnsi="Times New Roman" w:cs="Times New Roman"/>
          <w:b/>
          <w:bCs/>
          <w:sz w:val="28"/>
          <w:szCs w:val="28"/>
        </w:rPr>
        <w:t>а Бабушкинский на 202</w:t>
      </w:r>
      <w:r w:rsidR="00C420A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47CB1">
        <w:rPr>
          <w:rFonts w:ascii="Times New Roman" w:hAnsi="Times New Roman" w:cs="Times New Roman"/>
          <w:b/>
          <w:bCs/>
          <w:sz w:val="28"/>
          <w:szCs w:val="28"/>
        </w:rPr>
        <w:t xml:space="preserve"> год и </w:t>
      </w:r>
      <w:r w:rsidR="00B41F17">
        <w:rPr>
          <w:rFonts w:ascii="Times New Roman" w:hAnsi="Times New Roman" w:cs="Times New Roman"/>
          <w:b/>
          <w:bCs/>
          <w:sz w:val="28"/>
          <w:szCs w:val="28"/>
        </w:rPr>
        <w:t>плановый период 202</w:t>
      </w:r>
      <w:r w:rsidR="00C420A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265BE8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C420AD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753C91" w:rsidRPr="00265BE8" w:rsidRDefault="00753C91" w:rsidP="00265BE8">
      <w:pPr>
        <w:keepNext/>
        <w:suppressAutoHyphens w:val="0"/>
        <w:spacing w:after="0" w:line="240" w:lineRule="auto"/>
        <w:ind w:hanging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884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3827"/>
        <w:gridCol w:w="11057"/>
      </w:tblGrid>
      <w:tr w:rsidR="00BD5A46" w:rsidRPr="00BD5A46" w:rsidTr="001F0146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C91" w:rsidRPr="00BD5A46" w:rsidRDefault="00753C91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C91" w:rsidRPr="00BD5A46" w:rsidRDefault="00753C91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BD5A46" w:rsidRPr="00BD5A46" w:rsidTr="001F0146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AB7" w:rsidRPr="00BD5A46" w:rsidRDefault="00646AB7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A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AB7" w:rsidRPr="00BD5A46" w:rsidRDefault="00646AB7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A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D5A46" w:rsidRPr="00BD5A46" w:rsidTr="001F0146">
        <w:trPr>
          <w:trHeight w:val="317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CE4" w:rsidRPr="00BD5A46" w:rsidRDefault="00AC5CE4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C0CB1" w:rsidRPr="00BD5A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CC0CB1" w:rsidRPr="00BD5A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CC0CB1" w:rsidRPr="00BD5A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CC0CB1" w:rsidRPr="00BD5A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CC0CB1" w:rsidRPr="00BD5A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CC0CB1" w:rsidRPr="00BD5A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CE4" w:rsidRPr="00BD5A46" w:rsidRDefault="00AC5CE4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</w:tr>
      <w:tr w:rsidR="00BD5A46" w:rsidRPr="00BD5A46" w:rsidTr="001F0146">
        <w:trPr>
          <w:trHeight w:val="317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CE4" w:rsidRPr="00BD5A46" w:rsidRDefault="00AC5CE4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CC0CB1" w:rsidRPr="00BD5A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CC0CB1" w:rsidRPr="00BD5A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CC0CB1" w:rsidRPr="00BD5A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CC0CB1" w:rsidRPr="00BD5A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CC0CB1" w:rsidRPr="00BD5A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CC0CB1" w:rsidRPr="00BD5A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CE4" w:rsidRPr="00BD5A46" w:rsidRDefault="00AC5CE4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4476" w:rsidRPr="00BD5A46">
              <w:rPr>
                <w:rFonts w:ascii="Times New Roman" w:hAnsi="Times New Roman" w:cs="Times New Roman"/>
                <w:sz w:val="24"/>
                <w:szCs w:val="24"/>
              </w:rPr>
              <w:t>зменение остатков средств</w:t>
            </w:r>
            <w:r w:rsidR="004C346E" w:rsidRPr="00BD5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4476" w:rsidRPr="00BD5A4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 xml:space="preserve"> счетах по учету</w:t>
            </w:r>
            <w:r w:rsidR="004C346E" w:rsidRPr="00BD5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средств бюджетов</w:t>
            </w:r>
          </w:p>
        </w:tc>
      </w:tr>
      <w:tr w:rsidR="00BD5A46" w:rsidRPr="00BD5A46" w:rsidTr="001F0146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C91" w:rsidRPr="00BD5A46" w:rsidRDefault="00AC5CE4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C0CB1" w:rsidRPr="00BD5A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CC0CB1" w:rsidRPr="00BD5A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CC0CB1" w:rsidRPr="00BD5A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C0CB1" w:rsidRPr="00BD5A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CC0CB1" w:rsidRPr="00BD5A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53C91" w:rsidRPr="00BD5A46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CC0CB1" w:rsidRPr="00BD5A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53C91" w:rsidRPr="00BD5A46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C91" w:rsidRPr="00BD5A46" w:rsidRDefault="00AC5CE4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r w:rsidR="00753C91" w:rsidRPr="00BD5A46">
              <w:rPr>
                <w:rFonts w:ascii="Times New Roman" w:hAnsi="Times New Roman" w:cs="Times New Roman"/>
                <w:sz w:val="24"/>
                <w:szCs w:val="24"/>
              </w:rPr>
              <w:t xml:space="preserve"> прочих остатков денежных средств </w:t>
            </w: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 xml:space="preserve">бюджетов </w:t>
            </w:r>
          </w:p>
        </w:tc>
      </w:tr>
      <w:tr w:rsidR="00BD5A46" w:rsidRPr="00BD5A46" w:rsidTr="001F0146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CE4" w:rsidRPr="00BD5A46" w:rsidRDefault="007E4476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C0CB1" w:rsidRPr="00BD5A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CC0CB1" w:rsidRPr="00BD5A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CC0CB1" w:rsidRPr="00BD5A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C0CB1" w:rsidRPr="00BD5A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CC0CB1" w:rsidRPr="00BD5A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CC0CB1" w:rsidRPr="00BD5A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CE4" w:rsidRPr="00BD5A46" w:rsidRDefault="007E4476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  <w:tr w:rsidR="00BD5A46" w:rsidRPr="00BD5A46" w:rsidTr="001F0146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476" w:rsidRPr="00BD5A46" w:rsidRDefault="007E4476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C0CB1" w:rsidRPr="00BD5A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CC0CB1" w:rsidRPr="00BD5A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CC0CB1" w:rsidRPr="00BD5A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C0CB1" w:rsidRPr="00BD5A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CC0CB1" w:rsidRPr="00BD5A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CC0CB1" w:rsidRPr="00BD5A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476" w:rsidRPr="00BD5A46" w:rsidRDefault="007E4476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</w:tr>
      <w:tr w:rsidR="00BD5A46" w:rsidRPr="00BD5A46" w:rsidTr="001F0146"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C91" w:rsidRPr="00BD5A46" w:rsidRDefault="007E4476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C0CB1" w:rsidRPr="00BD5A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CC0CB1" w:rsidRPr="00BD5A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CC0CB1" w:rsidRPr="00BD5A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C0CB1" w:rsidRPr="00BD5A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CC0CB1" w:rsidRPr="00BD5A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CC0CB1" w:rsidRPr="00BD5A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53C91" w:rsidRPr="00BD5A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C91" w:rsidRPr="00BD5A46" w:rsidRDefault="00AC5CE4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r w:rsidR="00753C91" w:rsidRPr="00BD5A46">
              <w:rPr>
                <w:rFonts w:ascii="Times New Roman" w:hAnsi="Times New Roman" w:cs="Times New Roman"/>
                <w:sz w:val="24"/>
                <w:szCs w:val="24"/>
              </w:rPr>
              <w:t xml:space="preserve"> прочих остатков денежных средств бюджетов внутригородских муниципальных образований г</w:t>
            </w: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ородов федерального значения</w:t>
            </w:r>
          </w:p>
        </w:tc>
      </w:tr>
    </w:tbl>
    <w:p w:rsidR="00EC145B" w:rsidRPr="00BD5A46" w:rsidRDefault="00753C91" w:rsidP="00265BE8">
      <w:pPr>
        <w:pStyle w:val="ad"/>
        <w:suppressAutoHyphens w:val="0"/>
        <w:spacing w:before="0" w:after="0" w:line="240" w:lineRule="auto"/>
        <w:jc w:val="center"/>
        <w:rPr>
          <w:sz w:val="24"/>
          <w:szCs w:val="24"/>
        </w:rPr>
      </w:pPr>
      <w:r w:rsidRPr="00BD5A46">
        <w:rPr>
          <w:sz w:val="24"/>
          <w:szCs w:val="24"/>
        </w:rPr>
        <w:t xml:space="preserve"> </w:t>
      </w:r>
    </w:p>
    <w:p w:rsidR="00EC145B" w:rsidRDefault="00EC145B" w:rsidP="00265BE8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BE8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5"/>
        <w:gridCol w:w="6159"/>
      </w:tblGrid>
      <w:tr w:rsidR="00C0207E" w:rsidRPr="00265BE8" w:rsidTr="004B7765">
        <w:trPr>
          <w:trHeight w:val="1331"/>
        </w:trPr>
        <w:tc>
          <w:tcPr>
            <w:tcW w:w="8865" w:type="dxa"/>
          </w:tcPr>
          <w:p w:rsidR="00C0207E" w:rsidRPr="00265BE8" w:rsidRDefault="00C0207E" w:rsidP="004B7765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6159" w:type="dxa"/>
          </w:tcPr>
          <w:p w:rsidR="00C0207E" w:rsidRPr="00265BE8" w:rsidRDefault="00C0207E" w:rsidP="004B7765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>
              <w:rPr>
                <w:rFonts w:eastAsia="Times New Roman"/>
                <w:color w:val="000000"/>
                <w:lang w:eastAsia="ar-SA"/>
              </w:rPr>
              <w:t>1</w:t>
            </w:r>
            <w:r w:rsidR="006C60BB">
              <w:rPr>
                <w:rFonts w:eastAsia="Times New Roman"/>
                <w:color w:val="000000"/>
                <w:lang w:eastAsia="ar-SA"/>
              </w:rPr>
              <w:t>1</w:t>
            </w:r>
          </w:p>
          <w:p w:rsidR="00C0207E" w:rsidRDefault="00C0207E" w:rsidP="004B7765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C0207E" w:rsidRPr="00265BE8" w:rsidRDefault="00C0207E" w:rsidP="004B7765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муниципального</w:t>
            </w:r>
            <w:r>
              <w:rPr>
                <w:rFonts w:eastAsia="Times New Roman"/>
                <w:color w:val="000000"/>
                <w:lang w:eastAsia="ar-SA"/>
              </w:rPr>
              <w:t xml:space="preserve"> </w:t>
            </w:r>
            <w:r w:rsidRPr="00265BE8">
              <w:rPr>
                <w:rFonts w:eastAsia="Times New Roman"/>
                <w:color w:val="000000"/>
                <w:lang w:eastAsia="ar-SA"/>
              </w:rPr>
              <w:t>округа Бабушкинский</w:t>
            </w:r>
          </w:p>
          <w:p w:rsidR="00C0207E" w:rsidRPr="00265BE8" w:rsidRDefault="00C0207E" w:rsidP="004B7765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от ____________№______</w:t>
            </w:r>
          </w:p>
        </w:tc>
      </w:tr>
    </w:tbl>
    <w:p w:rsidR="00C0207E" w:rsidRDefault="00C0207E" w:rsidP="00265BE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207E" w:rsidRDefault="00C0207E" w:rsidP="00265BE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207E" w:rsidRPr="00C0207E" w:rsidRDefault="00C0207E" w:rsidP="00C0207E">
      <w:pPr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07E">
        <w:rPr>
          <w:rFonts w:ascii="Times New Roman" w:hAnsi="Times New Roman" w:cs="Times New Roman"/>
          <w:b/>
          <w:sz w:val="24"/>
          <w:szCs w:val="24"/>
        </w:rPr>
        <w:t>Объем межбюджетных трансфертов, предоставляемых бюджету города Москвы в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0207E">
        <w:rPr>
          <w:rFonts w:ascii="Times New Roman" w:hAnsi="Times New Roman" w:cs="Times New Roman"/>
          <w:b/>
          <w:sz w:val="24"/>
          <w:szCs w:val="24"/>
        </w:rPr>
        <w:t xml:space="preserve"> году и плановом периоде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0207E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0207E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C0207E" w:rsidRPr="00C0207E" w:rsidRDefault="00C0207E" w:rsidP="00C0207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1417"/>
        <w:gridCol w:w="1560"/>
        <w:gridCol w:w="1842"/>
        <w:gridCol w:w="735"/>
        <w:gridCol w:w="1533"/>
        <w:gridCol w:w="1134"/>
        <w:gridCol w:w="1560"/>
      </w:tblGrid>
      <w:tr w:rsidR="00C0207E" w:rsidRPr="00C0207E" w:rsidTr="00C11E0B">
        <w:trPr>
          <w:trHeight w:val="315"/>
          <w:jc w:val="center"/>
        </w:trPr>
        <w:tc>
          <w:tcPr>
            <w:tcW w:w="4248" w:type="dxa"/>
            <w:vMerge w:val="restart"/>
            <w:shd w:val="clear" w:color="auto" w:fill="auto"/>
          </w:tcPr>
          <w:p w:rsidR="00C0207E" w:rsidRPr="00C0207E" w:rsidRDefault="00C0207E" w:rsidP="00C02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207E" w:rsidRPr="00C0207E" w:rsidRDefault="00C0207E" w:rsidP="00C02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07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0207E" w:rsidRPr="00C0207E" w:rsidRDefault="00C0207E" w:rsidP="00C02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207E" w:rsidRPr="00C0207E" w:rsidRDefault="00C0207E" w:rsidP="00C02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07E">
              <w:rPr>
                <w:rFonts w:ascii="Times New Roman" w:hAnsi="Times New Roman" w:cs="Times New Roman"/>
                <w:b/>
                <w:sz w:val="24"/>
                <w:szCs w:val="24"/>
              </w:rPr>
              <w:t>Код ведомства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0207E" w:rsidRPr="00C0207E" w:rsidRDefault="00C0207E" w:rsidP="00C02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207E" w:rsidRPr="00C0207E" w:rsidRDefault="00C0207E" w:rsidP="00C02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07E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C0207E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C0207E" w:rsidRPr="00C0207E" w:rsidRDefault="00C0207E" w:rsidP="00C02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207E" w:rsidRPr="00C0207E" w:rsidRDefault="00C0207E" w:rsidP="00C02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07E">
              <w:rPr>
                <w:rFonts w:ascii="Times New Roman" w:hAnsi="Times New Roman" w:cs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735" w:type="dxa"/>
            <w:vMerge w:val="restart"/>
            <w:shd w:val="clear" w:color="auto" w:fill="auto"/>
          </w:tcPr>
          <w:p w:rsidR="00C0207E" w:rsidRPr="00C0207E" w:rsidRDefault="00C0207E" w:rsidP="00C02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207E" w:rsidRPr="00C0207E" w:rsidRDefault="00C0207E" w:rsidP="00C02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07E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</w:p>
        </w:tc>
        <w:tc>
          <w:tcPr>
            <w:tcW w:w="4227" w:type="dxa"/>
            <w:gridSpan w:val="3"/>
            <w:shd w:val="clear" w:color="auto" w:fill="auto"/>
          </w:tcPr>
          <w:p w:rsidR="00C0207E" w:rsidRPr="00C0207E" w:rsidRDefault="00C0207E" w:rsidP="00C02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207E" w:rsidRPr="00C0207E" w:rsidRDefault="00C0207E" w:rsidP="00C02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07E">
              <w:rPr>
                <w:rFonts w:ascii="Times New Roman" w:hAnsi="Times New Roman" w:cs="Times New Roman"/>
                <w:b/>
                <w:sz w:val="24"/>
                <w:szCs w:val="24"/>
              </w:rPr>
              <w:t>Сумма, тыс.</w:t>
            </w:r>
            <w:r w:rsidR="00C11E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207E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C0207E" w:rsidRPr="00C0207E" w:rsidRDefault="00C0207E" w:rsidP="00C02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07E" w:rsidRPr="00C0207E" w:rsidTr="00C11E0B">
        <w:trPr>
          <w:trHeight w:val="360"/>
          <w:jc w:val="center"/>
        </w:trPr>
        <w:tc>
          <w:tcPr>
            <w:tcW w:w="4248" w:type="dxa"/>
            <w:vMerge/>
            <w:shd w:val="clear" w:color="auto" w:fill="auto"/>
          </w:tcPr>
          <w:p w:rsidR="00C0207E" w:rsidRPr="00C0207E" w:rsidRDefault="00C0207E" w:rsidP="00C02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0207E" w:rsidRPr="00C0207E" w:rsidRDefault="00C0207E" w:rsidP="00C02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0207E" w:rsidRPr="00C0207E" w:rsidRDefault="00C0207E" w:rsidP="00C02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0207E" w:rsidRPr="00C0207E" w:rsidRDefault="00C0207E" w:rsidP="00C02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  <w:vMerge/>
            <w:shd w:val="clear" w:color="auto" w:fill="auto"/>
          </w:tcPr>
          <w:p w:rsidR="00C0207E" w:rsidRPr="00C0207E" w:rsidRDefault="00C0207E" w:rsidP="00C02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C0207E" w:rsidRPr="00C0207E" w:rsidRDefault="00C0207E" w:rsidP="00C02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07E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020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C0207E" w:rsidRPr="00C0207E" w:rsidRDefault="00C0207E" w:rsidP="00C02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07E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560" w:type="dxa"/>
            <w:shd w:val="clear" w:color="auto" w:fill="auto"/>
          </w:tcPr>
          <w:p w:rsidR="00C0207E" w:rsidRPr="00C0207E" w:rsidRDefault="00C0207E" w:rsidP="00C02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07E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</w:tr>
      <w:tr w:rsidR="00C0207E" w:rsidRPr="00C0207E" w:rsidTr="00C11E0B">
        <w:trPr>
          <w:trHeight w:val="360"/>
          <w:jc w:val="center"/>
        </w:trPr>
        <w:tc>
          <w:tcPr>
            <w:tcW w:w="4248" w:type="dxa"/>
            <w:shd w:val="clear" w:color="auto" w:fill="auto"/>
          </w:tcPr>
          <w:p w:rsidR="00C0207E" w:rsidRPr="00C0207E" w:rsidRDefault="00C0207E" w:rsidP="00C020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07E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17" w:type="dxa"/>
            <w:shd w:val="clear" w:color="auto" w:fill="auto"/>
          </w:tcPr>
          <w:p w:rsidR="00C0207E" w:rsidRPr="00C0207E" w:rsidRDefault="00C0207E" w:rsidP="00C02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07E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560" w:type="dxa"/>
            <w:shd w:val="clear" w:color="auto" w:fill="auto"/>
          </w:tcPr>
          <w:p w:rsidR="00C0207E" w:rsidRPr="00C0207E" w:rsidRDefault="00C0207E" w:rsidP="00C02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0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07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C0207E" w:rsidRPr="00C0207E" w:rsidRDefault="00C0207E" w:rsidP="00C02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</w:tcPr>
          <w:p w:rsidR="00C0207E" w:rsidRPr="00C0207E" w:rsidRDefault="00C0207E" w:rsidP="00C02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C0207E" w:rsidRPr="00C0207E" w:rsidRDefault="00C0207E" w:rsidP="00C02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459,0</w:t>
            </w:r>
          </w:p>
        </w:tc>
        <w:tc>
          <w:tcPr>
            <w:tcW w:w="1134" w:type="dxa"/>
            <w:shd w:val="clear" w:color="auto" w:fill="auto"/>
          </w:tcPr>
          <w:p w:rsidR="00C0207E" w:rsidRPr="00C0207E" w:rsidRDefault="00C11E0B" w:rsidP="00C02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459,0</w:t>
            </w:r>
          </w:p>
        </w:tc>
        <w:tc>
          <w:tcPr>
            <w:tcW w:w="1560" w:type="dxa"/>
            <w:shd w:val="clear" w:color="auto" w:fill="auto"/>
          </w:tcPr>
          <w:p w:rsidR="00C0207E" w:rsidRPr="00C0207E" w:rsidRDefault="00C11E0B" w:rsidP="00C02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459,0</w:t>
            </w:r>
          </w:p>
        </w:tc>
      </w:tr>
      <w:tr w:rsidR="00C0207E" w:rsidRPr="00C0207E" w:rsidTr="00C11E0B">
        <w:trPr>
          <w:trHeight w:val="360"/>
          <w:jc w:val="center"/>
        </w:trPr>
        <w:tc>
          <w:tcPr>
            <w:tcW w:w="4248" w:type="dxa"/>
            <w:shd w:val="clear" w:color="auto" w:fill="auto"/>
          </w:tcPr>
          <w:p w:rsidR="00C0207E" w:rsidRPr="00C0207E" w:rsidRDefault="00C0207E" w:rsidP="00C020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07E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1417" w:type="dxa"/>
            <w:shd w:val="clear" w:color="auto" w:fill="auto"/>
          </w:tcPr>
          <w:p w:rsidR="00C0207E" w:rsidRPr="00C0207E" w:rsidRDefault="00C0207E" w:rsidP="00C02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07E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560" w:type="dxa"/>
            <w:shd w:val="clear" w:color="auto" w:fill="auto"/>
          </w:tcPr>
          <w:p w:rsidR="00C0207E" w:rsidRPr="00C0207E" w:rsidRDefault="00C0207E" w:rsidP="00C02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0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07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C0207E" w:rsidRPr="00C0207E" w:rsidRDefault="00C0207E" w:rsidP="00C02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07E">
              <w:rPr>
                <w:rFonts w:ascii="Times New Roman" w:hAnsi="Times New Roman" w:cs="Times New Roman"/>
                <w:sz w:val="24"/>
                <w:szCs w:val="24"/>
              </w:rPr>
              <w:t>35П0101500</w:t>
            </w:r>
          </w:p>
        </w:tc>
        <w:tc>
          <w:tcPr>
            <w:tcW w:w="735" w:type="dxa"/>
            <w:shd w:val="clear" w:color="auto" w:fill="auto"/>
          </w:tcPr>
          <w:p w:rsidR="00C0207E" w:rsidRPr="00C0207E" w:rsidRDefault="00C0207E" w:rsidP="00C02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C0207E" w:rsidRPr="00C0207E" w:rsidRDefault="00C11E0B" w:rsidP="00C02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459,0</w:t>
            </w:r>
          </w:p>
        </w:tc>
        <w:tc>
          <w:tcPr>
            <w:tcW w:w="1134" w:type="dxa"/>
            <w:shd w:val="clear" w:color="auto" w:fill="auto"/>
          </w:tcPr>
          <w:p w:rsidR="00C0207E" w:rsidRPr="00C0207E" w:rsidRDefault="00C11E0B" w:rsidP="00C02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459,0</w:t>
            </w:r>
          </w:p>
        </w:tc>
        <w:tc>
          <w:tcPr>
            <w:tcW w:w="1560" w:type="dxa"/>
            <w:shd w:val="clear" w:color="auto" w:fill="auto"/>
          </w:tcPr>
          <w:p w:rsidR="00C0207E" w:rsidRPr="00C0207E" w:rsidRDefault="00C11E0B" w:rsidP="00C02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459,0</w:t>
            </w:r>
          </w:p>
        </w:tc>
      </w:tr>
      <w:tr w:rsidR="00C0207E" w:rsidRPr="00C0207E" w:rsidTr="00C11E0B">
        <w:trPr>
          <w:trHeight w:val="360"/>
          <w:jc w:val="center"/>
        </w:trPr>
        <w:tc>
          <w:tcPr>
            <w:tcW w:w="4248" w:type="dxa"/>
            <w:shd w:val="clear" w:color="auto" w:fill="auto"/>
          </w:tcPr>
          <w:p w:rsidR="00C0207E" w:rsidRPr="00C0207E" w:rsidRDefault="00C0207E" w:rsidP="00C020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07E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  <w:shd w:val="clear" w:color="auto" w:fill="auto"/>
          </w:tcPr>
          <w:p w:rsidR="00C0207E" w:rsidRPr="00C0207E" w:rsidRDefault="00C0207E" w:rsidP="00C02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07E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560" w:type="dxa"/>
            <w:shd w:val="clear" w:color="auto" w:fill="auto"/>
          </w:tcPr>
          <w:p w:rsidR="00C0207E" w:rsidRPr="00C0207E" w:rsidRDefault="00C0207E" w:rsidP="00C02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0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07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C0207E" w:rsidRPr="00C0207E" w:rsidRDefault="00C0207E" w:rsidP="00C02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07E">
              <w:rPr>
                <w:rFonts w:ascii="Times New Roman" w:hAnsi="Times New Roman" w:cs="Times New Roman"/>
                <w:sz w:val="24"/>
                <w:szCs w:val="24"/>
              </w:rPr>
              <w:t>35П0101500</w:t>
            </w:r>
          </w:p>
        </w:tc>
        <w:tc>
          <w:tcPr>
            <w:tcW w:w="735" w:type="dxa"/>
            <w:shd w:val="clear" w:color="auto" w:fill="auto"/>
          </w:tcPr>
          <w:p w:rsidR="00C0207E" w:rsidRPr="00C0207E" w:rsidRDefault="00C0207E" w:rsidP="00C02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07E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33" w:type="dxa"/>
            <w:shd w:val="clear" w:color="auto" w:fill="auto"/>
          </w:tcPr>
          <w:p w:rsidR="00C0207E" w:rsidRPr="00C0207E" w:rsidRDefault="00C11E0B" w:rsidP="00C02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459,0</w:t>
            </w:r>
          </w:p>
        </w:tc>
        <w:tc>
          <w:tcPr>
            <w:tcW w:w="1134" w:type="dxa"/>
            <w:shd w:val="clear" w:color="auto" w:fill="auto"/>
          </w:tcPr>
          <w:p w:rsidR="00C0207E" w:rsidRPr="00C0207E" w:rsidRDefault="00C11E0B" w:rsidP="00C02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459,0</w:t>
            </w:r>
          </w:p>
        </w:tc>
        <w:tc>
          <w:tcPr>
            <w:tcW w:w="1560" w:type="dxa"/>
            <w:shd w:val="clear" w:color="auto" w:fill="auto"/>
          </w:tcPr>
          <w:p w:rsidR="00C0207E" w:rsidRPr="00C0207E" w:rsidRDefault="00C11E0B" w:rsidP="00C02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459,0</w:t>
            </w:r>
          </w:p>
        </w:tc>
      </w:tr>
    </w:tbl>
    <w:p w:rsidR="00C0207E" w:rsidRDefault="00C0207E" w:rsidP="00265BE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35D1" w:rsidRDefault="00D035D1">
      <w:pPr>
        <w:suppressAutoHyphens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5"/>
        <w:gridCol w:w="6159"/>
      </w:tblGrid>
      <w:tr w:rsidR="00EF6678" w:rsidRPr="00265BE8" w:rsidTr="007A5664">
        <w:trPr>
          <w:trHeight w:val="1047"/>
        </w:trPr>
        <w:tc>
          <w:tcPr>
            <w:tcW w:w="8865" w:type="dxa"/>
          </w:tcPr>
          <w:p w:rsidR="00EF6678" w:rsidRPr="00265BE8" w:rsidRDefault="00EF6678" w:rsidP="007A5664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6159" w:type="dxa"/>
          </w:tcPr>
          <w:p w:rsidR="00EF6678" w:rsidRPr="00265BE8" w:rsidRDefault="00EF6678" w:rsidP="007A5664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>
              <w:rPr>
                <w:rFonts w:eastAsia="Times New Roman"/>
                <w:color w:val="000000"/>
                <w:lang w:eastAsia="ar-SA"/>
              </w:rPr>
              <w:t>1</w:t>
            </w:r>
            <w:r w:rsidR="0058766C">
              <w:rPr>
                <w:rFonts w:eastAsia="Times New Roman"/>
                <w:color w:val="000000"/>
                <w:lang w:eastAsia="ar-SA"/>
              </w:rPr>
              <w:t>2</w:t>
            </w:r>
          </w:p>
          <w:p w:rsidR="00EF6678" w:rsidRDefault="00EF6678" w:rsidP="007A5664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EF6678" w:rsidRPr="00265BE8" w:rsidRDefault="00EF6678" w:rsidP="007A5664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муниципального</w:t>
            </w:r>
            <w:r>
              <w:rPr>
                <w:rFonts w:eastAsia="Times New Roman"/>
                <w:color w:val="000000"/>
                <w:lang w:eastAsia="ar-SA"/>
              </w:rPr>
              <w:t xml:space="preserve"> </w:t>
            </w:r>
            <w:r w:rsidRPr="00265BE8">
              <w:rPr>
                <w:rFonts w:eastAsia="Times New Roman"/>
                <w:color w:val="000000"/>
                <w:lang w:eastAsia="ar-SA"/>
              </w:rPr>
              <w:t>округа Бабушкинский</w:t>
            </w:r>
          </w:p>
          <w:p w:rsidR="00EF6678" w:rsidRPr="00265BE8" w:rsidRDefault="00EF6678" w:rsidP="007A5664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от </w:t>
            </w:r>
            <w:r w:rsidR="007A7F77">
              <w:rPr>
                <w:rFonts w:eastAsia="Times New Roman"/>
                <w:color w:val="000000"/>
                <w:lang w:eastAsia="ar-SA"/>
              </w:rPr>
              <w:t>_____________</w:t>
            </w:r>
            <w:r>
              <w:rPr>
                <w:rFonts w:eastAsia="Times New Roman"/>
                <w:color w:val="000000"/>
                <w:lang w:eastAsia="ar-SA"/>
              </w:rPr>
              <w:t xml:space="preserve"> года № </w:t>
            </w:r>
            <w:r w:rsidR="007A7F77">
              <w:rPr>
                <w:rFonts w:eastAsia="Times New Roman"/>
                <w:color w:val="000000"/>
                <w:lang w:eastAsia="ar-SA"/>
              </w:rPr>
              <w:t>_______</w:t>
            </w:r>
          </w:p>
        </w:tc>
      </w:tr>
    </w:tbl>
    <w:p w:rsidR="00EF6678" w:rsidRDefault="00EF6678" w:rsidP="00EF6678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678" w:rsidRDefault="00EF6678" w:rsidP="00EF6678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678" w:rsidRDefault="00EF6678" w:rsidP="00EF66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</w:pPr>
      <w:r w:rsidRPr="004C3B15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 xml:space="preserve">Программа муниципальных гарантий муниципального округа </w:t>
      </w:r>
      <w:r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Бабушкинский</w:t>
      </w:r>
      <w:r w:rsidR="00D23189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,</w:t>
      </w:r>
    </w:p>
    <w:p w:rsidR="00EF6678" w:rsidRPr="004C3B15" w:rsidRDefault="00D23189" w:rsidP="00EF66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предоставляемых в</w:t>
      </w:r>
      <w:r w:rsidR="00EF6678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 xml:space="preserve"> 202</w:t>
      </w:r>
      <w:r w:rsidR="007A7F77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3</w:t>
      </w:r>
      <w:r w:rsidR="00EF6678" w:rsidRPr="004C3B15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 xml:space="preserve"> год</w:t>
      </w:r>
      <w:r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у</w:t>
      </w:r>
      <w:r w:rsidR="00EF6678" w:rsidRPr="004C3B15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 xml:space="preserve"> и планов</w:t>
      </w:r>
      <w:r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ом</w:t>
      </w:r>
      <w:r w:rsidR="00EF6678" w:rsidRPr="004C3B15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 xml:space="preserve"> период</w:t>
      </w:r>
      <w:r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е</w:t>
      </w:r>
      <w:r w:rsidR="00EF6678" w:rsidRPr="004C3B15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 xml:space="preserve"> 20</w:t>
      </w:r>
      <w:r w:rsidR="00EF6678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2</w:t>
      </w:r>
      <w:r w:rsidR="007A7F77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4</w:t>
      </w:r>
      <w:r w:rsidR="00EF6678" w:rsidRPr="004C3B15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 xml:space="preserve"> и 20</w:t>
      </w:r>
      <w:r w:rsidR="00EF6678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2</w:t>
      </w:r>
      <w:r w:rsidR="007A7F77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5</w:t>
      </w:r>
      <w:r w:rsidR="00EF6678" w:rsidRPr="004C3B15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 xml:space="preserve"> годов</w:t>
      </w:r>
    </w:p>
    <w:p w:rsidR="00D23189" w:rsidRPr="00C14EB6" w:rsidRDefault="00D23189" w:rsidP="00D23189">
      <w:pPr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Style w:val="ac"/>
        <w:tblW w:w="15163" w:type="dxa"/>
        <w:tblLayout w:type="fixed"/>
        <w:tblLook w:val="04A0" w:firstRow="1" w:lastRow="0" w:firstColumn="1" w:lastColumn="0" w:noHBand="0" w:noVBand="1"/>
      </w:tblPr>
      <w:tblGrid>
        <w:gridCol w:w="561"/>
        <w:gridCol w:w="1844"/>
        <w:gridCol w:w="1843"/>
        <w:gridCol w:w="1701"/>
        <w:gridCol w:w="1559"/>
        <w:gridCol w:w="1276"/>
        <w:gridCol w:w="1417"/>
        <w:gridCol w:w="2268"/>
        <w:gridCol w:w="2694"/>
      </w:tblGrid>
      <w:tr w:rsidR="00D23189" w:rsidRPr="00C14EB6" w:rsidTr="00361DBA">
        <w:trPr>
          <w:trHeight w:val="958"/>
        </w:trPr>
        <w:tc>
          <w:tcPr>
            <w:tcW w:w="561" w:type="dxa"/>
            <w:vMerge w:val="restart"/>
          </w:tcPr>
          <w:p w:rsidR="00D23189" w:rsidRPr="00D23189" w:rsidRDefault="00D23189" w:rsidP="007A5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23189" w:rsidRPr="00D23189" w:rsidRDefault="00D23189" w:rsidP="007A5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8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44" w:type="dxa"/>
            <w:vMerge w:val="restart"/>
          </w:tcPr>
          <w:p w:rsidR="00D23189" w:rsidRPr="00D23189" w:rsidRDefault="00D23189" w:rsidP="007A5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89">
              <w:rPr>
                <w:rFonts w:ascii="Times New Roman" w:hAnsi="Times New Roman" w:cs="Times New Roman"/>
                <w:sz w:val="24"/>
                <w:szCs w:val="24"/>
              </w:rPr>
              <w:t>Направления (цели) гарантирования</w:t>
            </w:r>
          </w:p>
        </w:tc>
        <w:tc>
          <w:tcPr>
            <w:tcW w:w="1843" w:type="dxa"/>
            <w:vMerge w:val="restart"/>
          </w:tcPr>
          <w:p w:rsidR="00D23189" w:rsidRPr="00D23189" w:rsidRDefault="00D23189" w:rsidP="007A5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89">
              <w:rPr>
                <w:rFonts w:ascii="Times New Roman" w:hAnsi="Times New Roman" w:cs="Times New Roman"/>
                <w:sz w:val="24"/>
                <w:szCs w:val="24"/>
              </w:rPr>
              <w:t>Категории и (или) наименования принципалов</w:t>
            </w:r>
          </w:p>
        </w:tc>
        <w:tc>
          <w:tcPr>
            <w:tcW w:w="5953" w:type="dxa"/>
            <w:gridSpan w:val="4"/>
          </w:tcPr>
          <w:p w:rsidR="00D23189" w:rsidRPr="00D23189" w:rsidRDefault="00D23189" w:rsidP="007A5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89">
              <w:rPr>
                <w:rFonts w:ascii="Times New Roman" w:hAnsi="Times New Roman" w:cs="Times New Roman"/>
                <w:sz w:val="24"/>
                <w:szCs w:val="24"/>
              </w:rPr>
              <w:t>Объем государственных гарантий</w:t>
            </w:r>
            <w:r w:rsidRPr="00D23189">
              <w:rPr>
                <w:rFonts w:ascii="Times New Roman" w:hAnsi="Times New Roman" w:cs="Times New Roman"/>
                <w:sz w:val="24"/>
                <w:szCs w:val="24"/>
              </w:rPr>
              <w:br/>
              <w:t>города Москвы</w:t>
            </w:r>
          </w:p>
          <w:p w:rsidR="00D23189" w:rsidRPr="00D23189" w:rsidRDefault="00D23189" w:rsidP="007A5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trike/>
                <w:sz w:val="24"/>
                <w:szCs w:val="24"/>
              </w:rPr>
            </w:pPr>
            <w:r w:rsidRPr="00D23189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2268" w:type="dxa"/>
            <w:vMerge w:val="restart"/>
          </w:tcPr>
          <w:p w:rsidR="00D23189" w:rsidRPr="00D23189" w:rsidRDefault="00D23189" w:rsidP="007A5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trike/>
                <w:sz w:val="24"/>
                <w:szCs w:val="24"/>
              </w:rPr>
            </w:pPr>
            <w:r w:rsidRPr="00D23189">
              <w:rPr>
                <w:rFonts w:ascii="Times New Roman" w:hAnsi="Times New Roman" w:cs="Times New Roman"/>
                <w:sz w:val="24"/>
                <w:szCs w:val="24"/>
              </w:rPr>
              <w:t>Наличие (отсутствие) права регрессного требования гаранта к принципалам</w:t>
            </w:r>
          </w:p>
        </w:tc>
        <w:tc>
          <w:tcPr>
            <w:tcW w:w="2694" w:type="dxa"/>
            <w:vMerge w:val="restart"/>
          </w:tcPr>
          <w:p w:rsidR="00D23189" w:rsidRPr="00D23189" w:rsidRDefault="00D23189" w:rsidP="007A5664">
            <w:pPr>
              <w:tabs>
                <w:tab w:val="left" w:pos="212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89">
              <w:rPr>
                <w:rFonts w:ascii="Times New Roman" w:hAnsi="Times New Roman" w:cs="Times New Roman"/>
                <w:sz w:val="24"/>
                <w:szCs w:val="24"/>
              </w:rPr>
              <w:t>Иные условия</w:t>
            </w:r>
          </w:p>
          <w:p w:rsidR="00D23189" w:rsidRPr="00D23189" w:rsidRDefault="00D23189" w:rsidP="007A5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8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</w:p>
          <w:p w:rsidR="00D23189" w:rsidRPr="00D23189" w:rsidRDefault="00D23189" w:rsidP="007A5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89">
              <w:rPr>
                <w:rFonts w:ascii="Times New Roman" w:hAnsi="Times New Roman" w:cs="Times New Roman"/>
                <w:sz w:val="24"/>
                <w:szCs w:val="24"/>
              </w:rPr>
              <w:t>и исполнения</w:t>
            </w:r>
          </w:p>
          <w:p w:rsidR="00D23189" w:rsidRPr="00D23189" w:rsidRDefault="00D23189" w:rsidP="007A5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D23189">
              <w:rPr>
                <w:rFonts w:ascii="Times New Roman" w:hAnsi="Times New Roman" w:cs="Times New Roman"/>
                <w:sz w:val="24"/>
                <w:szCs w:val="24"/>
              </w:rPr>
              <w:t xml:space="preserve">гарантий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 Бабушкинский</w:t>
            </w:r>
          </w:p>
        </w:tc>
      </w:tr>
      <w:tr w:rsidR="00D23189" w:rsidRPr="00C14EB6" w:rsidTr="00361DBA">
        <w:tc>
          <w:tcPr>
            <w:tcW w:w="561" w:type="dxa"/>
            <w:vMerge/>
          </w:tcPr>
          <w:p w:rsidR="00D23189" w:rsidRPr="00D23189" w:rsidRDefault="00D23189" w:rsidP="007A5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D23189" w:rsidRPr="00D23189" w:rsidRDefault="00D23189" w:rsidP="007A5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23189" w:rsidRPr="00D23189" w:rsidRDefault="00D23189" w:rsidP="007A5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23189" w:rsidRPr="00D23189" w:rsidRDefault="00D23189" w:rsidP="007A5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89">
              <w:rPr>
                <w:rFonts w:ascii="Times New Roman" w:hAnsi="Times New Roman" w:cs="Times New Roman"/>
                <w:sz w:val="24"/>
                <w:szCs w:val="24"/>
              </w:rPr>
              <w:t>Общий объем гарантий</w:t>
            </w:r>
          </w:p>
        </w:tc>
        <w:tc>
          <w:tcPr>
            <w:tcW w:w="1559" w:type="dxa"/>
            <w:vAlign w:val="center"/>
          </w:tcPr>
          <w:p w:rsidR="00D23189" w:rsidRPr="00D23189" w:rsidRDefault="00D23189" w:rsidP="00D23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8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2318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D23189" w:rsidRPr="00D23189" w:rsidRDefault="00D23189" w:rsidP="00D23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8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2318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D23189" w:rsidRPr="00D23189" w:rsidRDefault="00D23189" w:rsidP="00D23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89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268" w:type="dxa"/>
            <w:vMerge/>
          </w:tcPr>
          <w:p w:rsidR="00D23189" w:rsidRPr="00D23189" w:rsidRDefault="00D23189" w:rsidP="007A5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trike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23189" w:rsidRPr="00D23189" w:rsidRDefault="00D23189" w:rsidP="007A5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trike/>
                <w:sz w:val="24"/>
                <w:szCs w:val="24"/>
              </w:rPr>
            </w:pPr>
          </w:p>
        </w:tc>
      </w:tr>
      <w:tr w:rsidR="00D23189" w:rsidRPr="00C14EB6" w:rsidTr="00361DBA">
        <w:tc>
          <w:tcPr>
            <w:tcW w:w="561" w:type="dxa"/>
          </w:tcPr>
          <w:p w:rsidR="00D23189" w:rsidRPr="00D23189" w:rsidRDefault="00D23189" w:rsidP="007A5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D23189" w:rsidRPr="00D23189" w:rsidRDefault="00D23189" w:rsidP="007A5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3189" w:rsidRPr="00D23189" w:rsidRDefault="00D23189" w:rsidP="007A5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23189" w:rsidRPr="00D23189" w:rsidRDefault="00D23189" w:rsidP="007A5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23189" w:rsidRPr="00D23189" w:rsidRDefault="00D23189" w:rsidP="007A5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23189" w:rsidRPr="00D23189" w:rsidRDefault="00D23189" w:rsidP="007A5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23189" w:rsidRPr="00D23189" w:rsidRDefault="00D23189" w:rsidP="007A5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D23189" w:rsidRPr="00D23189" w:rsidRDefault="00D23189" w:rsidP="007A5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D23189" w:rsidRPr="00D23189" w:rsidRDefault="00D23189" w:rsidP="007A5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23189" w:rsidRPr="00C14EB6" w:rsidTr="00361DBA">
        <w:trPr>
          <w:trHeight w:val="740"/>
        </w:trPr>
        <w:tc>
          <w:tcPr>
            <w:tcW w:w="561" w:type="dxa"/>
            <w:vAlign w:val="center"/>
          </w:tcPr>
          <w:p w:rsidR="00D23189" w:rsidRPr="00D23189" w:rsidRDefault="00D23189" w:rsidP="007A5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vAlign w:val="center"/>
          </w:tcPr>
          <w:p w:rsidR="00D23189" w:rsidRPr="00D23189" w:rsidRDefault="00D23189" w:rsidP="007A5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D23189" w:rsidRPr="00D23189" w:rsidRDefault="00D23189" w:rsidP="007A5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23189" w:rsidRPr="00D23189" w:rsidRDefault="00D23189" w:rsidP="007A5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D23189" w:rsidRPr="00D23189" w:rsidRDefault="00D23189" w:rsidP="007A5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23189" w:rsidRPr="00D23189" w:rsidRDefault="00D23189" w:rsidP="007A5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D23189" w:rsidRPr="00D23189" w:rsidRDefault="00D23189" w:rsidP="007A5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D23189" w:rsidRPr="00D23189" w:rsidRDefault="00D23189" w:rsidP="007A5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vAlign w:val="center"/>
          </w:tcPr>
          <w:p w:rsidR="00D23189" w:rsidRPr="00D23189" w:rsidRDefault="00D23189" w:rsidP="007A5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F6678" w:rsidRPr="004C3B15" w:rsidRDefault="00EF6678" w:rsidP="00D23189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bCs/>
          <w:color w:val="000000"/>
          <w:sz w:val="28"/>
          <w:szCs w:val="28"/>
          <w:lang w:eastAsia="ru-RU"/>
        </w:rPr>
      </w:pPr>
    </w:p>
    <w:p w:rsidR="00EF6678" w:rsidRPr="004C3B15" w:rsidRDefault="00EF6678" w:rsidP="00D23189">
      <w:pPr>
        <w:suppressAutoHyphens w:val="0"/>
        <w:autoSpaceDE w:val="0"/>
        <w:autoSpaceDN w:val="0"/>
        <w:adjustRightInd w:val="0"/>
        <w:spacing w:after="0" w:line="240" w:lineRule="auto"/>
        <w:ind w:left="432"/>
        <w:contextualSpacing/>
        <w:jc w:val="center"/>
        <w:rPr>
          <w:rFonts w:ascii="Times New Roman" w:eastAsia="MS Mincho" w:hAnsi="Times New Roman"/>
          <w:b/>
          <w:color w:val="000000"/>
          <w:sz w:val="26"/>
          <w:szCs w:val="26"/>
          <w:lang w:eastAsia="ru-RU"/>
        </w:rPr>
      </w:pPr>
      <w:r w:rsidRPr="004C3B15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Объем бюджетных ассигнований, предусмотренных на исполнение муниципальных гарантий</w:t>
      </w:r>
    </w:p>
    <w:p w:rsidR="00EF6678" w:rsidRPr="004C3B15" w:rsidRDefault="00EF6678" w:rsidP="00EF6678">
      <w:pPr>
        <w:autoSpaceDE w:val="0"/>
        <w:autoSpaceDN w:val="0"/>
        <w:adjustRightInd w:val="0"/>
        <w:spacing w:after="0" w:line="240" w:lineRule="auto"/>
        <w:ind w:left="432"/>
        <w:contextualSpacing/>
        <w:jc w:val="center"/>
        <w:rPr>
          <w:rFonts w:ascii="Times New Roman" w:eastAsia="MS Mincho" w:hAnsi="Times New Roman"/>
          <w:b/>
          <w:color w:val="000000"/>
          <w:sz w:val="26"/>
          <w:szCs w:val="26"/>
          <w:lang w:eastAsia="ru-RU"/>
        </w:rPr>
      </w:pPr>
      <w:r w:rsidRPr="004C3B15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по воз</w:t>
      </w:r>
      <w:r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можным гарантийным случаям в 202</w:t>
      </w:r>
      <w:r w:rsidR="007A7F77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3</w:t>
      </w:r>
      <w:r w:rsidRPr="004C3B15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 xml:space="preserve"> -202</w:t>
      </w:r>
      <w:r w:rsidR="007A7F77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5</w:t>
      </w:r>
      <w:r w:rsidRPr="004C3B15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 xml:space="preserve"> годах</w:t>
      </w:r>
    </w:p>
    <w:p w:rsidR="00EF6678" w:rsidRPr="004C3B15" w:rsidRDefault="00EF6678" w:rsidP="00EF6678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bCs/>
          <w:color w:val="000000"/>
          <w:sz w:val="26"/>
          <w:szCs w:val="26"/>
          <w:lang w:eastAsia="ru-RU"/>
        </w:rPr>
      </w:pPr>
    </w:p>
    <w:tbl>
      <w:tblPr>
        <w:tblW w:w="151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268"/>
        <w:gridCol w:w="2268"/>
        <w:gridCol w:w="1370"/>
        <w:gridCol w:w="1370"/>
        <w:gridCol w:w="1371"/>
        <w:gridCol w:w="1843"/>
        <w:gridCol w:w="2155"/>
      </w:tblGrid>
      <w:tr w:rsidR="00EF6678" w:rsidRPr="000D7A83" w:rsidTr="00361DBA">
        <w:tc>
          <w:tcPr>
            <w:tcW w:w="709" w:type="dxa"/>
            <w:vMerge w:val="restart"/>
            <w:shd w:val="clear" w:color="auto" w:fill="auto"/>
          </w:tcPr>
          <w:p w:rsidR="00EF6678" w:rsidRPr="007A7F77" w:rsidRDefault="00EF6678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F6678" w:rsidRPr="007A7F77" w:rsidRDefault="00EF6678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Наименование принципала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F6678" w:rsidRPr="007A7F77" w:rsidRDefault="00EF6678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Цель гарантирования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F6678" w:rsidRPr="007A7F77" w:rsidRDefault="00EF6678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Сумма гарантирования </w:t>
            </w:r>
          </w:p>
          <w:p w:rsidR="00EF6678" w:rsidRPr="007A7F77" w:rsidRDefault="00EF6678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EF6678" w:rsidRPr="007A7F77" w:rsidRDefault="00EF6678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Объем бюджетных ассигнований, предусмотренных на исполнение муниципальных гарантий по возможным гарантийным случаям (тыс. руб.)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F6678" w:rsidRPr="007A7F77" w:rsidRDefault="00EF6678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Наличие права регрессного требования</w:t>
            </w:r>
          </w:p>
        </w:tc>
        <w:tc>
          <w:tcPr>
            <w:tcW w:w="2155" w:type="dxa"/>
            <w:vMerge w:val="restart"/>
            <w:shd w:val="clear" w:color="auto" w:fill="auto"/>
          </w:tcPr>
          <w:p w:rsidR="00EF6678" w:rsidRPr="007A7F77" w:rsidRDefault="00EF6678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Иные условия предоставления </w:t>
            </w:r>
            <w:r w:rsidRPr="007A7F77">
              <w:rPr>
                <w:rFonts w:ascii="Times New Roman" w:hAnsi="Times New Roman"/>
                <w:iCs/>
                <w:spacing w:val="-14"/>
                <w:sz w:val="24"/>
                <w:szCs w:val="24"/>
                <w:lang w:eastAsia="ru-RU"/>
              </w:rPr>
              <w:t>муниципальны</w:t>
            </w: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х гарантий </w:t>
            </w:r>
          </w:p>
        </w:tc>
      </w:tr>
      <w:tr w:rsidR="00EF6678" w:rsidRPr="000D7A83" w:rsidTr="00361DBA">
        <w:tc>
          <w:tcPr>
            <w:tcW w:w="709" w:type="dxa"/>
            <w:vMerge/>
            <w:shd w:val="clear" w:color="auto" w:fill="auto"/>
          </w:tcPr>
          <w:p w:rsidR="00EF6678" w:rsidRPr="007A7F77" w:rsidRDefault="00EF6678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6678" w:rsidRPr="007A7F77" w:rsidRDefault="00EF6678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F6678" w:rsidRPr="007A7F77" w:rsidRDefault="00EF6678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F6678" w:rsidRPr="007A7F77" w:rsidRDefault="00EF6678" w:rsidP="007A566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EF6678" w:rsidRPr="007A7F77" w:rsidRDefault="00EF6678" w:rsidP="007A5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7A7F7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7A7F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EF6678" w:rsidRPr="007A7F77" w:rsidRDefault="00EF6678" w:rsidP="007A5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7A7F7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7A7F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EF6678" w:rsidRPr="007A7F77" w:rsidRDefault="00EF6678" w:rsidP="007A5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7A7F7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7A7F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3" w:type="dxa"/>
            <w:vMerge/>
            <w:shd w:val="clear" w:color="auto" w:fill="auto"/>
          </w:tcPr>
          <w:p w:rsidR="00EF6678" w:rsidRPr="007A7F77" w:rsidRDefault="00EF6678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EF6678" w:rsidRPr="007A7F77" w:rsidRDefault="00EF6678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EF6678" w:rsidRPr="000D7A83" w:rsidTr="00361DBA">
        <w:tc>
          <w:tcPr>
            <w:tcW w:w="709" w:type="dxa"/>
            <w:shd w:val="clear" w:color="auto" w:fill="auto"/>
          </w:tcPr>
          <w:p w:rsidR="00EF6678" w:rsidRPr="007A7F77" w:rsidRDefault="00EF6678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EF6678" w:rsidRPr="007A7F77" w:rsidRDefault="00EF6678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EF6678" w:rsidRPr="007A7F77" w:rsidRDefault="00EF6678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EF6678" w:rsidRPr="007A7F77" w:rsidRDefault="00EF6678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0" w:type="dxa"/>
            <w:shd w:val="clear" w:color="auto" w:fill="auto"/>
          </w:tcPr>
          <w:p w:rsidR="00EF6678" w:rsidRPr="007A7F77" w:rsidRDefault="00EF6678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0" w:type="dxa"/>
            <w:shd w:val="clear" w:color="auto" w:fill="auto"/>
          </w:tcPr>
          <w:p w:rsidR="00EF6678" w:rsidRPr="007A7F77" w:rsidRDefault="00EF6678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1" w:type="dxa"/>
            <w:shd w:val="clear" w:color="auto" w:fill="auto"/>
          </w:tcPr>
          <w:p w:rsidR="00EF6678" w:rsidRPr="007A7F77" w:rsidRDefault="00EF6678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EF6678" w:rsidRPr="007A7F77" w:rsidRDefault="00EF6678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55" w:type="dxa"/>
            <w:shd w:val="clear" w:color="auto" w:fill="auto"/>
          </w:tcPr>
          <w:p w:rsidR="00EF6678" w:rsidRPr="007A7F77" w:rsidRDefault="00EF6678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9</w:t>
            </w:r>
          </w:p>
        </w:tc>
      </w:tr>
      <w:tr w:rsidR="00EF6678" w:rsidRPr="000D7A83" w:rsidTr="00361DBA">
        <w:tc>
          <w:tcPr>
            <w:tcW w:w="709" w:type="dxa"/>
            <w:shd w:val="clear" w:color="auto" w:fill="auto"/>
          </w:tcPr>
          <w:p w:rsidR="00EF6678" w:rsidRPr="007A7F77" w:rsidRDefault="00EF6678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EF6678" w:rsidRPr="007A7F77" w:rsidRDefault="00EF6678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EF6678" w:rsidRPr="007A7F77" w:rsidRDefault="00EF6678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EF6678" w:rsidRPr="007A7F77" w:rsidRDefault="00EF6678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0" w:type="dxa"/>
            <w:shd w:val="clear" w:color="auto" w:fill="auto"/>
          </w:tcPr>
          <w:p w:rsidR="00EF6678" w:rsidRPr="007A7F77" w:rsidRDefault="00EF6678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0" w:type="dxa"/>
            <w:shd w:val="clear" w:color="auto" w:fill="auto"/>
          </w:tcPr>
          <w:p w:rsidR="00EF6678" w:rsidRPr="007A7F77" w:rsidRDefault="00EF6678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1" w:type="dxa"/>
            <w:shd w:val="clear" w:color="auto" w:fill="auto"/>
          </w:tcPr>
          <w:p w:rsidR="00EF6678" w:rsidRPr="007A7F77" w:rsidRDefault="00EF6678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EF6678" w:rsidRPr="007A7F77" w:rsidRDefault="00EF6678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5" w:type="dxa"/>
            <w:shd w:val="clear" w:color="auto" w:fill="auto"/>
          </w:tcPr>
          <w:p w:rsidR="00EF6678" w:rsidRPr="007A7F77" w:rsidRDefault="00EF6678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EF6678" w:rsidRPr="000D7A83" w:rsidTr="00361DBA">
        <w:tc>
          <w:tcPr>
            <w:tcW w:w="709" w:type="dxa"/>
            <w:shd w:val="clear" w:color="auto" w:fill="auto"/>
          </w:tcPr>
          <w:p w:rsidR="00EF6678" w:rsidRPr="007A7F77" w:rsidRDefault="00EF6678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EF6678" w:rsidRPr="007A7F77" w:rsidRDefault="00EF6678" w:rsidP="007A566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shd w:val="clear" w:color="auto" w:fill="auto"/>
          </w:tcPr>
          <w:p w:rsidR="00EF6678" w:rsidRPr="007A7F77" w:rsidRDefault="00EF6678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EF6678" w:rsidRPr="007A7F77" w:rsidRDefault="00EF6678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0" w:type="dxa"/>
            <w:shd w:val="clear" w:color="auto" w:fill="auto"/>
          </w:tcPr>
          <w:p w:rsidR="00EF6678" w:rsidRPr="007A7F77" w:rsidRDefault="00EF6678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0" w:type="dxa"/>
            <w:shd w:val="clear" w:color="auto" w:fill="auto"/>
          </w:tcPr>
          <w:p w:rsidR="00EF6678" w:rsidRPr="007A7F77" w:rsidRDefault="00EF6678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1" w:type="dxa"/>
            <w:shd w:val="clear" w:color="auto" w:fill="auto"/>
          </w:tcPr>
          <w:p w:rsidR="00EF6678" w:rsidRPr="007A7F77" w:rsidRDefault="00EF6678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EF6678" w:rsidRPr="007A7F77" w:rsidRDefault="00EF6678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5" w:type="dxa"/>
            <w:shd w:val="clear" w:color="auto" w:fill="auto"/>
          </w:tcPr>
          <w:p w:rsidR="00EF6678" w:rsidRPr="007A7F77" w:rsidRDefault="00EF6678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</w:tbl>
    <w:p w:rsidR="00D035D1" w:rsidRDefault="00D035D1">
      <w:pPr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F6678" w:rsidRDefault="00EF6678" w:rsidP="00EF6678">
      <w:pPr>
        <w:suppressAutoHyphens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7"/>
        <w:gridCol w:w="5047"/>
      </w:tblGrid>
      <w:tr w:rsidR="00EF6678" w:rsidRPr="00265BE8" w:rsidTr="007A5664">
        <w:tc>
          <w:tcPr>
            <w:tcW w:w="9977" w:type="dxa"/>
          </w:tcPr>
          <w:p w:rsidR="00EF6678" w:rsidRPr="00265BE8" w:rsidRDefault="00EF6678" w:rsidP="007A5664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047" w:type="dxa"/>
          </w:tcPr>
          <w:p w:rsidR="00EF6678" w:rsidRPr="00265BE8" w:rsidRDefault="00EF6678" w:rsidP="007A5664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>
              <w:rPr>
                <w:rFonts w:eastAsia="Times New Roman"/>
                <w:color w:val="000000"/>
                <w:lang w:eastAsia="ar-SA"/>
              </w:rPr>
              <w:t>1</w:t>
            </w:r>
            <w:r w:rsidR="007A7F77">
              <w:rPr>
                <w:rFonts w:eastAsia="Times New Roman"/>
                <w:color w:val="000000"/>
                <w:lang w:eastAsia="ar-SA"/>
              </w:rPr>
              <w:t>3</w:t>
            </w:r>
          </w:p>
          <w:p w:rsidR="00EF6678" w:rsidRDefault="00EF6678" w:rsidP="007A5664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EF6678" w:rsidRPr="00265BE8" w:rsidRDefault="00EF6678" w:rsidP="007A5664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муниципального округа Бабушкинский </w:t>
            </w:r>
          </w:p>
          <w:p w:rsidR="00EF6678" w:rsidRPr="00265BE8" w:rsidRDefault="00EF6678" w:rsidP="007A5664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от </w:t>
            </w:r>
            <w:r w:rsidR="007A7F77">
              <w:rPr>
                <w:rFonts w:eastAsia="Times New Roman"/>
                <w:color w:val="000000"/>
                <w:lang w:eastAsia="ar-SA"/>
              </w:rPr>
              <w:t>_____________</w:t>
            </w:r>
            <w:r>
              <w:rPr>
                <w:rFonts w:eastAsia="Times New Roman"/>
                <w:color w:val="000000"/>
                <w:lang w:eastAsia="ar-SA"/>
              </w:rPr>
              <w:t xml:space="preserve"> года № </w:t>
            </w:r>
            <w:r w:rsidR="007A7F77">
              <w:rPr>
                <w:rFonts w:eastAsia="Times New Roman"/>
                <w:color w:val="000000"/>
                <w:lang w:eastAsia="ar-SA"/>
              </w:rPr>
              <w:t>_______</w:t>
            </w:r>
          </w:p>
        </w:tc>
      </w:tr>
    </w:tbl>
    <w:p w:rsidR="00EF6678" w:rsidRDefault="00EF6678" w:rsidP="00EF6678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678" w:rsidRDefault="00EF6678" w:rsidP="00EF6678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6"/>
          <w:szCs w:val="26"/>
          <w:lang w:eastAsia="ar-SA"/>
        </w:rPr>
      </w:pPr>
      <w:r w:rsidRPr="00B73A11">
        <w:rPr>
          <w:rFonts w:ascii="Times New Roman" w:hAnsi="Times New Roman"/>
          <w:b/>
          <w:bCs/>
          <w:sz w:val="26"/>
          <w:szCs w:val="26"/>
          <w:lang w:eastAsia="ar-SA"/>
        </w:rPr>
        <w:t xml:space="preserve">Программа муниципальных внутренних заимствований муниципального округа </w:t>
      </w:r>
      <w:r>
        <w:rPr>
          <w:rFonts w:ascii="Times New Roman" w:hAnsi="Times New Roman"/>
          <w:b/>
          <w:bCs/>
          <w:sz w:val="26"/>
          <w:szCs w:val="26"/>
          <w:lang w:eastAsia="ar-SA"/>
        </w:rPr>
        <w:t>Бабушкинский на 202</w:t>
      </w:r>
      <w:r w:rsidR="007A7F77">
        <w:rPr>
          <w:rFonts w:ascii="Times New Roman" w:hAnsi="Times New Roman"/>
          <w:b/>
          <w:bCs/>
          <w:sz w:val="26"/>
          <w:szCs w:val="26"/>
          <w:lang w:eastAsia="ar-SA"/>
        </w:rPr>
        <w:t>3</w:t>
      </w:r>
      <w:r w:rsidRPr="00B73A11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год</w:t>
      </w:r>
      <w:r>
        <w:rPr>
          <w:rFonts w:ascii="Times New Roman" w:hAnsi="Times New Roman"/>
          <w:b/>
          <w:bCs/>
          <w:sz w:val="26"/>
          <w:szCs w:val="26"/>
          <w:lang w:eastAsia="ar-SA"/>
        </w:rPr>
        <w:t xml:space="preserve"> </w:t>
      </w:r>
    </w:p>
    <w:p w:rsidR="00EF6678" w:rsidRPr="00B73A11" w:rsidRDefault="00EF6678" w:rsidP="00EF6678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6"/>
          <w:szCs w:val="26"/>
          <w:lang w:eastAsia="ar-SA"/>
        </w:rPr>
      </w:pPr>
      <w:r>
        <w:rPr>
          <w:rFonts w:ascii="Times New Roman" w:hAnsi="Times New Roman"/>
          <w:b/>
          <w:bCs/>
          <w:sz w:val="26"/>
          <w:szCs w:val="26"/>
          <w:lang w:eastAsia="ar-SA"/>
        </w:rPr>
        <w:t>и</w:t>
      </w:r>
      <w:r w:rsidRPr="00B73A11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плановый период 20</w:t>
      </w:r>
      <w:r>
        <w:rPr>
          <w:rFonts w:ascii="Times New Roman" w:hAnsi="Times New Roman"/>
          <w:b/>
          <w:bCs/>
          <w:sz w:val="26"/>
          <w:szCs w:val="26"/>
          <w:lang w:eastAsia="ar-SA"/>
        </w:rPr>
        <w:t>2</w:t>
      </w:r>
      <w:r w:rsidR="007A7F77">
        <w:rPr>
          <w:rFonts w:ascii="Times New Roman" w:hAnsi="Times New Roman"/>
          <w:b/>
          <w:bCs/>
          <w:sz w:val="26"/>
          <w:szCs w:val="26"/>
          <w:lang w:eastAsia="ar-SA"/>
        </w:rPr>
        <w:t>4</w:t>
      </w:r>
      <w:r>
        <w:rPr>
          <w:rFonts w:ascii="Times New Roman" w:hAnsi="Times New Roman"/>
          <w:b/>
          <w:bCs/>
          <w:sz w:val="26"/>
          <w:szCs w:val="26"/>
          <w:lang w:eastAsia="ar-SA"/>
        </w:rPr>
        <w:t>-202</w:t>
      </w:r>
      <w:r w:rsidR="007A7F77">
        <w:rPr>
          <w:rFonts w:ascii="Times New Roman" w:hAnsi="Times New Roman"/>
          <w:b/>
          <w:bCs/>
          <w:sz w:val="26"/>
          <w:szCs w:val="26"/>
          <w:lang w:eastAsia="ar-SA"/>
        </w:rPr>
        <w:t>5</w:t>
      </w:r>
      <w:r w:rsidRPr="00B73A11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годов</w:t>
      </w:r>
    </w:p>
    <w:p w:rsidR="00EF6678" w:rsidRPr="00B73A11" w:rsidRDefault="00EF6678" w:rsidP="00EF6678">
      <w:pPr>
        <w:spacing w:after="0" w:line="240" w:lineRule="auto"/>
        <w:textAlignment w:val="baseline"/>
        <w:rPr>
          <w:rFonts w:ascii="Times New Roman" w:hAnsi="Times New Roman"/>
          <w:b/>
          <w:bCs/>
          <w:lang w:eastAsia="ar-SA"/>
        </w:rPr>
      </w:pPr>
    </w:p>
    <w:p w:rsidR="00EF6678" w:rsidRPr="00B73A11" w:rsidRDefault="00EF6678" w:rsidP="00EF6678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6"/>
          <w:szCs w:val="26"/>
          <w:lang w:eastAsia="ar-SA"/>
        </w:rPr>
      </w:pPr>
      <w:r w:rsidRPr="00B73A11">
        <w:rPr>
          <w:rFonts w:ascii="Times New Roman" w:hAnsi="Times New Roman"/>
          <w:b/>
          <w:bCs/>
          <w:sz w:val="26"/>
          <w:szCs w:val="26"/>
          <w:lang w:eastAsia="ar-SA"/>
        </w:rPr>
        <w:t>1.1</w:t>
      </w:r>
      <w:r>
        <w:rPr>
          <w:rFonts w:ascii="Times New Roman" w:hAnsi="Times New Roman"/>
          <w:b/>
          <w:bCs/>
          <w:sz w:val="26"/>
          <w:szCs w:val="26"/>
          <w:lang w:eastAsia="ar-SA"/>
        </w:rPr>
        <w:t xml:space="preserve"> Привлечение заимствований в 202</w:t>
      </w:r>
      <w:r w:rsidR="007A7F77">
        <w:rPr>
          <w:rFonts w:ascii="Times New Roman" w:hAnsi="Times New Roman"/>
          <w:b/>
          <w:bCs/>
          <w:sz w:val="26"/>
          <w:szCs w:val="26"/>
          <w:lang w:eastAsia="ar-SA"/>
        </w:rPr>
        <w:t>3</w:t>
      </w:r>
      <w:r w:rsidRPr="00B73A11">
        <w:rPr>
          <w:rFonts w:ascii="Times New Roman" w:hAnsi="Times New Roman"/>
          <w:b/>
          <w:bCs/>
          <w:sz w:val="26"/>
          <w:szCs w:val="26"/>
          <w:lang w:eastAsia="ar-SA"/>
        </w:rPr>
        <w:t>-202</w:t>
      </w:r>
      <w:r w:rsidR="007A7F77">
        <w:rPr>
          <w:rFonts w:ascii="Times New Roman" w:hAnsi="Times New Roman"/>
          <w:b/>
          <w:bCs/>
          <w:sz w:val="26"/>
          <w:szCs w:val="26"/>
          <w:lang w:eastAsia="ar-SA"/>
        </w:rPr>
        <w:t>5</w:t>
      </w:r>
      <w:r w:rsidRPr="00B73A11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годах</w:t>
      </w:r>
    </w:p>
    <w:p w:rsidR="00EF6678" w:rsidRPr="00B73A11" w:rsidRDefault="00EF6678" w:rsidP="00EF6678">
      <w:pPr>
        <w:spacing w:after="0" w:line="240" w:lineRule="auto"/>
        <w:textAlignment w:val="baseline"/>
        <w:rPr>
          <w:rFonts w:ascii="Times New Roman" w:hAnsi="Times New Roman"/>
          <w:b/>
          <w:lang w:eastAsia="ar-SA"/>
        </w:rPr>
      </w:pPr>
    </w:p>
    <w:tbl>
      <w:tblPr>
        <w:tblW w:w="149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3147"/>
        <w:gridCol w:w="3827"/>
        <w:gridCol w:w="3544"/>
      </w:tblGrid>
      <w:tr w:rsidR="00EF6678" w:rsidRPr="000D7A83" w:rsidTr="007A5664">
        <w:trPr>
          <w:trHeight w:val="322"/>
        </w:trPr>
        <w:tc>
          <w:tcPr>
            <w:tcW w:w="851" w:type="dxa"/>
            <w:vMerge w:val="restart"/>
            <w:shd w:val="clear" w:color="auto" w:fill="auto"/>
          </w:tcPr>
          <w:p w:rsidR="00EF6678" w:rsidRPr="007A7F77" w:rsidRDefault="00EF6678" w:rsidP="007A56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EF6678" w:rsidRPr="007A7F77" w:rsidRDefault="00EF6678" w:rsidP="007A56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Виды заимствований</w:t>
            </w:r>
          </w:p>
        </w:tc>
        <w:tc>
          <w:tcPr>
            <w:tcW w:w="10518" w:type="dxa"/>
            <w:gridSpan w:val="3"/>
            <w:shd w:val="clear" w:color="auto" w:fill="auto"/>
          </w:tcPr>
          <w:p w:rsidR="00EF6678" w:rsidRPr="007A7F77" w:rsidRDefault="00EF6678" w:rsidP="007A56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Объем привлечения средств</w:t>
            </w:r>
          </w:p>
          <w:p w:rsidR="00EF6678" w:rsidRPr="007A7F77" w:rsidRDefault="00EF6678" w:rsidP="007A56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EF6678" w:rsidRPr="000D7A83" w:rsidTr="007A5664">
        <w:trPr>
          <w:trHeight w:val="322"/>
        </w:trPr>
        <w:tc>
          <w:tcPr>
            <w:tcW w:w="851" w:type="dxa"/>
            <w:vMerge/>
            <w:shd w:val="clear" w:color="auto" w:fill="auto"/>
          </w:tcPr>
          <w:p w:rsidR="00EF6678" w:rsidRPr="007A7F77" w:rsidRDefault="00EF6678" w:rsidP="007A5664">
            <w:pPr>
              <w:spacing w:after="0" w:line="240" w:lineRule="auto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EF6678" w:rsidRPr="007A7F77" w:rsidRDefault="00EF6678" w:rsidP="007A5664">
            <w:pPr>
              <w:spacing w:after="0" w:line="240" w:lineRule="auto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EF6678" w:rsidRPr="007A7F77" w:rsidRDefault="00EF6678" w:rsidP="007A56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202</w:t>
            </w:r>
            <w:r w:rsidR="007A7F77"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3</w:t>
            </w: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F6678" w:rsidRPr="007A7F77" w:rsidRDefault="00EF6678" w:rsidP="007A56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202</w:t>
            </w:r>
            <w:r w:rsidR="007A7F77"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4</w:t>
            </w: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F6678" w:rsidRPr="007A7F77" w:rsidRDefault="00EF6678" w:rsidP="007A56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202</w:t>
            </w:r>
            <w:r w:rsidR="007A7F77"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5</w:t>
            </w: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F6678" w:rsidRPr="000D7A83" w:rsidTr="007A5664">
        <w:tc>
          <w:tcPr>
            <w:tcW w:w="851" w:type="dxa"/>
            <w:shd w:val="clear" w:color="auto" w:fill="auto"/>
          </w:tcPr>
          <w:p w:rsidR="00EF6678" w:rsidRPr="007A7F77" w:rsidRDefault="00EF6678" w:rsidP="007A56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EF6678" w:rsidRPr="007A7F77" w:rsidRDefault="00EF6678" w:rsidP="007A56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EF6678" w:rsidRPr="007A7F77" w:rsidRDefault="00EF6678" w:rsidP="007A56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F6678" w:rsidRPr="007A7F77" w:rsidRDefault="00EF6678" w:rsidP="007A56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F6678" w:rsidRPr="007A7F77" w:rsidRDefault="00EF6678" w:rsidP="007A56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F6678" w:rsidRPr="000D7A83" w:rsidTr="007A5664">
        <w:tc>
          <w:tcPr>
            <w:tcW w:w="851" w:type="dxa"/>
            <w:shd w:val="clear" w:color="auto" w:fill="auto"/>
          </w:tcPr>
          <w:p w:rsidR="00EF6678" w:rsidRPr="007A7F77" w:rsidRDefault="00EF6678" w:rsidP="007A56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EF6678" w:rsidRPr="007A7F77" w:rsidRDefault="00EF6678" w:rsidP="007A56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47" w:type="dxa"/>
            <w:shd w:val="clear" w:color="auto" w:fill="auto"/>
          </w:tcPr>
          <w:p w:rsidR="00EF6678" w:rsidRPr="007A7F77" w:rsidRDefault="00EF6678" w:rsidP="007A56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EF6678" w:rsidRPr="007A7F77" w:rsidRDefault="00EF6678" w:rsidP="007A56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EF6678" w:rsidRPr="007A7F77" w:rsidRDefault="00EF6678" w:rsidP="007A56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</w:tbl>
    <w:p w:rsidR="00EF6678" w:rsidRPr="00B73A11" w:rsidRDefault="00EF6678" w:rsidP="00EF6678">
      <w:pPr>
        <w:spacing w:after="0" w:line="240" w:lineRule="auto"/>
        <w:textAlignment w:val="baseline"/>
        <w:rPr>
          <w:rFonts w:ascii="Times New Roman" w:hAnsi="Times New Roman"/>
          <w:b/>
          <w:lang w:eastAsia="ar-SA"/>
        </w:rPr>
      </w:pPr>
    </w:p>
    <w:p w:rsidR="00EF6678" w:rsidRPr="00B73A11" w:rsidRDefault="00EF6678" w:rsidP="00EF6678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6"/>
          <w:szCs w:val="26"/>
          <w:lang w:eastAsia="ar-SA"/>
        </w:rPr>
      </w:pPr>
      <w:r w:rsidRPr="00B73A11">
        <w:rPr>
          <w:rFonts w:ascii="Times New Roman" w:hAnsi="Times New Roman"/>
          <w:b/>
          <w:bCs/>
          <w:sz w:val="26"/>
          <w:szCs w:val="26"/>
          <w:lang w:eastAsia="ar-SA"/>
        </w:rPr>
        <w:t>1</w:t>
      </w:r>
      <w:r>
        <w:rPr>
          <w:rFonts w:ascii="Times New Roman" w:hAnsi="Times New Roman"/>
          <w:b/>
          <w:bCs/>
          <w:sz w:val="26"/>
          <w:szCs w:val="26"/>
          <w:lang w:eastAsia="ar-SA"/>
        </w:rPr>
        <w:t>.2 Погашение заимствований в 202</w:t>
      </w:r>
      <w:r w:rsidR="007A7F77">
        <w:rPr>
          <w:rFonts w:ascii="Times New Roman" w:hAnsi="Times New Roman"/>
          <w:b/>
          <w:bCs/>
          <w:sz w:val="26"/>
          <w:szCs w:val="26"/>
          <w:lang w:eastAsia="ar-SA"/>
        </w:rPr>
        <w:t>3</w:t>
      </w:r>
      <w:r w:rsidRPr="00B73A11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- 202</w:t>
      </w:r>
      <w:r w:rsidR="007A7F77">
        <w:rPr>
          <w:rFonts w:ascii="Times New Roman" w:hAnsi="Times New Roman"/>
          <w:b/>
          <w:bCs/>
          <w:sz w:val="26"/>
          <w:szCs w:val="26"/>
          <w:lang w:eastAsia="ar-SA"/>
        </w:rPr>
        <w:t>5</w:t>
      </w:r>
      <w:r w:rsidRPr="00B73A11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годах</w:t>
      </w:r>
    </w:p>
    <w:p w:rsidR="00EF6678" w:rsidRPr="00B73A11" w:rsidRDefault="00EF6678" w:rsidP="00EF6678">
      <w:pPr>
        <w:spacing w:after="0" w:line="240" w:lineRule="auto"/>
        <w:textAlignment w:val="baseline"/>
        <w:rPr>
          <w:rFonts w:ascii="Times New Roman" w:hAnsi="Times New Roman"/>
          <w:b/>
          <w:lang w:eastAsia="ar-SA"/>
        </w:rPr>
      </w:pPr>
    </w:p>
    <w:tbl>
      <w:tblPr>
        <w:tblW w:w="149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260"/>
        <w:gridCol w:w="3147"/>
        <w:gridCol w:w="3827"/>
        <w:gridCol w:w="3544"/>
      </w:tblGrid>
      <w:tr w:rsidR="00EF6678" w:rsidRPr="007A7F77" w:rsidTr="007A5664">
        <w:tc>
          <w:tcPr>
            <w:tcW w:w="1135" w:type="dxa"/>
            <w:vMerge w:val="restart"/>
            <w:shd w:val="clear" w:color="auto" w:fill="auto"/>
          </w:tcPr>
          <w:p w:rsidR="00EF6678" w:rsidRPr="007A7F77" w:rsidRDefault="00EF6678" w:rsidP="007A56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EF6678" w:rsidRPr="007A7F77" w:rsidRDefault="00EF6678" w:rsidP="007A56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Виды заимствований</w:t>
            </w:r>
          </w:p>
        </w:tc>
        <w:tc>
          <w:tcPr>
            <w:tcW w:w="10518" w:type="dxa"/>
            <w:gridSpan w:val="3"/>
            <w:shd w:val="clear" w:color="auto" w:fill="auto"/>
          </w:tcPr>
          <w:p w:rsidR="00EF6678" w:rsidRPr="007A7F77" w:rsidRDefault="00EF6678" w:rsidP="007A56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Объем погашения средств</w:t>
            </w:r>
          </w:p>
          <w:p w:rsidR="00EF6678" w:rsidRPr="007A7F77" w:rsidRDefault="00EF6678" w:rsidP="007A56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(тыс. руб.)</w:t>
            </w:r>
          </w:p>
        </w:tc>
      </w:tr>
      <w:tr w:rsidR="00EF6678" w:rsidRPr="007A7F77" w:rsidTr="007A5664">
        <w:tc>
          <w:tcPr>
            <w:tcW w:w="1135" w:type="dxa"/>
            <w:vMerge/>
            <w:shd w:val="clear" w:color="auto" w:fill="auto"/>
          </w:tcPr>
          <w:p w:rsidR="00EF6678" w:rsidRPr="007A7F77" w:rsidRDefault="00EF6678" w:rsidP="007A56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F6678" w:rsidRPr="007A7F77" w:rsidRDefault="00EF6678" w:rsidP="007A56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EF6678" w:rsidRPr="007A7F77" w:rsidRDefault="00EF6678" w:rsidP="007A56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202</w:t>
            </w:r>
            <w:r w:rsidR="007A7F77"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3</w:t>
            </w: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F6678" w:rsidRPr="007A7F77" w:rsidRDefault="00EF6678" w:rsidP="007A56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202</w:t>
            </w:r>
            <w:r w:rsidR="007A7F77"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4</w:t>
            </w: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F6678" w:rsidRPr="007A7F77" w:rsidRDefault="00EF6678" w:rsidP="007A56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202</w:t>
            </w:r>
            <w:r w:rsidR="007A7F77"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5</w:t>
            </w: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F6678" w:rsidRPr="007A7F77" w:rsidTr="007A5664">
        <w:tc>
          <w:tcPr>
            <w:tcW w:w="1135" w:type="dxa"/>
            <w:shd w:val="clear" w:color="auto" w:fill="auto"/>
          </w:tcPr>
          <w:p w:rsidR="00EF6678" w:rsidRPr="007A7F77" w:rsidRDefault="00EF6678" w:rsidP="007A56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EF6678" w:rsidRPr="007A7F77" w:rsidRDefault="00EF6678" w:rsidP="007A56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47" w:type="dxa"/>
            <w:shd w:val="clear" w:color="auto" w:fill="auto"/>
          </w:tcPr>
          <w:p w:rsidR="00EF6678" w:rsidRPr="007A7F77" w:rsidRDefault="00EF6678" w:rsidP="007A56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EF6678" w:rsidRPr="007A7F77" w:rsidRDefault="00EF6678" w:rsidP="007A56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EF6678" w:rsidRPr="007A7F77" w:rsidRDefault="00EF6678" w:rsidP="007A56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EF6678" w:rsidRPr="007A7F77" w:rsidTr="007A5664">
        <w:tc>
          <w:tcPr>
            <w:tcW w:w="1135" w:type="dxa"/>
            <w:shd w:val="clear" w:color="auto" w:fill="auto"/>
          </w:tcPr>
          <w:p w:rsidR="00EF6678" w:rsidRPr="007A7F77" w:rsidRDefault="00EF6678" w:rsidP="007A56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EF6678" w:rsidRPr="007A7F77" w:rsidRDefault="00EF6678" w:rsidP="007A56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47" w:type="dxa"/>
            <w:shd w:val="clear" w:color="auto" w:fill="auto"/>
          </w:tcPr>
          <w:p w:rsidR="00EF6678" w:rsidRPr="007A7F77" w:rsidRDefault="00EF6678" w:rsidP="007A56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EF6678" w:rsidRPr="007A7F77" w:rsidRDefault="00EF6678" w:rsidP="007A56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EF6678" w:rsidRPr="007A7F77" w:rsidRDefault="00EF6678" w:rsidP="007A56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</w:tbl>
    <w:p w:rsidR="00EF6678" w:rsidRPr="007A7F77" w:rsidRDefault="00EF6678" w:rsidP="00EF6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678" w:rsidRPr="00C0207E" w:rsidRDefault="00EF6678" w:rsidP="00265BE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EF6678" w:rsidRPr="00C0207E" w:rsidSect="00ED7A83">
          <w:pgSz w:w="16838" w:h="11906" w:orient="landscape" w:code="9"/>
          <w:pgMar w:top="567" w:right="822" w:bottom="709" w:left="992" w:header="709" w:footer="709" w:gutter="0"/>
          <w:cols w:space="708"/>
          <w:docGrid w:linePitch="360"/>
        </w:sectPr>
      </w:pPr>
    </w:p>
    <w:tbl>
      <w:tblPr>
        <w:tblStyle w:val="ac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62"/>
      </w:tblGrid>
      <w:tr w:rsidR="00ED7A83" w:rsidRPr="00C0207E" w:rsidTr="00DD5350">
        <w:trPr>
          <w:trHeight w:val="985"/>
        </w:trPr>
        <w:tc>
          <w:tcPr>
            <w:tcW w:w="4678" w:type="dxa"/>
          </w:tcPr>
          <w:p w:rsidR="00ED7A83" w:rsidRPr="00C0207E" w:rsidRDefault="00ED7A83" w:rsidP="00ED7A8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962" w:type="dxa"/>
          </w:tcPr>
          <w:p w:rsidR="00ED7A83" w:rsidRPr="00C0207E" w:rsidRDefault="00ED7A83" w:rsidP="00ED7A8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ar-SA"/>
              </w:rPr>
            </w:pPr>
            <w:r w:rsidRPr="00C0207E"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>Приложение 2</w:t>
            </w:r>
          </w:p>
          <w:p w:rsidR="00ED7A83" w:rsidRPr="00C0207E" w:rsidRDefault="00ED7A83" w:rsidP="00ED7A8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ar-SA"/>
              </w:rPr>
            </w:pPr>
            <w:r w:rsidRPr="00C0207E"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 xml:space="preserve">к решению Совета депутатов муниципального округа Бабушкинский </w:t>
            </w:r>
          </w:p>
          <w:p w:rsidR="00ED7A83" w:rsidRPr="00C0207E" w:rsidRDefault="001445D3" w:rsidP="00C420AD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ar-SA"/>
              </w:rPr>
            </w:pPr>
            <w:r w:rsidRPr="00C0207E">
              <w:rPr>
                <w:rFonts w:eastAsia="Times New Roman"/>
                <w:sz w:val="28"/>
                <w:szCs w:val="28"/>
                <w:lang w:eastAsia="ar-SA"/>
              </w:rPr>
              <w:t xml:space="preserve">от </w:t>
            </w:r>
            <w:r w:rsidR="00651D87" w:rsidRPr="00C0207E">
              <w:rPr>
                <w:rFonts w:eastAsia="Times New Roman"/>
                <w:sz w:val="28"/>
                <w:szCs w:val="28"/>
                <w:lang w:eastAsia="ar-SA"/>
              </w:rPr>
              <w:t>8</w:t>
            </w:r>
            <w:r w:rsidR="00CB5515" w:rsidRPr="00C0207E">
              <w:rPr>
                <w:rFonts w:eastAsia="Times New Roman"/>
                <w:sz w:val="28"/>
                <w:szCs w:val="28"/>
                <w:lang w:eastAsia="ar-SA"/>
              </w:rPr>
              <w:t xml:space="preserve"> ноября</w:t>
            </w:r>
            <w:r w:rsidR="00B41F17" w:rsidRPr="00C0207E">
              <w:rPr>
                <w:rFonts w:eastAsia="Times New Roman"/>
                <w:sz w:val="28"/>
                <w:szCs w:val="28"/>
                <w:lang w:eastAsia="ar-SA"/>
              </w:rPr>
              <w:t xml:space="preserve">  202</w:t>
            </w:r>
            <w:r w:rsidR="00C420AD" w:rsidRPr="00C0207E">
              <w:rPr>
                <w:rFonts w:eastAsia="Times New Roman"/>
                <w:sz w:val="28"/>
                <w:szCs w:val="28"/>
                <w:lang w:eastAsia="ar-SA"/>
              </w:rPr>
              <w:t>2</w:t>
            </w:r>
            <w:r w:rsidRPr="00C0207E">
              <w:rPr>
                <w:rFonts w:eastAsia="Times New Roman"/>
                <w:sz w:val="28"/>
                <w:szCs w:val="28"/>
                <w:lang w:eastAsia="ar-SA"/>
              </w:rPr>
              <w:t xml:space="preserve"> года №</w:t>
            </w:r>
            <w:r w:rsidR="00323739" w:rsidRPr="00C0207E">
              <w:rPr>
                <w:rFonts w:eastAsia="Times New Roman"/>
                <w:sz w:val="28"/>
                <w:szCs w:val="28"/>
                <w:lang w:eastAsia="ar-SA"/>
              </w:rPr>
              <w:t>1</w:t>
            </w:r>
            <w:r w:rsidR="00C420AD" w:rsidRPr="00C0207E">
              <w:rPr>
                <w:rFonts w:eastAsia="Times New Roman"/>
                <w:sz w:val="28"/>
                <w:szCs w:val="28"/>
                <w:lang w:eastAsia="ar-SA"/>
              </w:rPr>
              <w:t>1</w:t>
            </w:r>
            <w:r w:rsidR="00323739" w:rsidRPr="00C0207E">
              <w:rPr>
                <w:rFonts w:eastAsia="Times New Roman"/>
                <w:sz w:val="28"/>
                <w:szCs w:val="28"/>
                <w:lang w:eastAsia="ar-SA"/>
              </w:rPr>
              <w:t>/…</w:t>
            </w:r>
            <w:r w:rsidR="00236137" w:rsidRPr="00C0207E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ED7A83" w:rsidRDefault="00ED7A83" w:rsidP="00ED7A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74ED" w:rsidRPr="00D70796" w:rsidRDefault="008D74ED" w:rsidP="00ED7A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796">
        <w:rPr>
          <w:rFonts w:ascii="Times New Roman" w:hAnsi="Times New Roman" w:cs="Times New Roman"/>
          <w:b/>
          <w:sz w:val="28"/>
          <w:szCs w:val="28"/>
        </w:rPr>
        <w:t>ПРОГНОЗ</w:t>
      </w:r>
    </w:p>
    <w:p w:rsidR="008D74ED" w:rsidRPr="00D70796" w:rsidRDefault="008D74ED" w:rsidP="00265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70796">
        <w:rPr>
          <w:rFonts w:ascii="Times New Roman" w:hAnsi="Times New Roman" w:cs="Times New Roman"/>
          <w:b/>
          <w:sz w:val="28"/>
          <w:szCs w:val="28"/>
        </w:rPr>
        <w:t>социально-экономического развития</w:t>
      </w:r>
      <w:r w:rsidR="00014F3C" w:rsidRPr="00D707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0796"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="00EA70F9" w:rsidRPr="00D70796">
        <w:rPr>
          <w:rFonts w:ascii="Times New Roman" w:hAnsi="Times New Roman" w:cs="Times New Roman"/>
          <w:b/>
          <w:sz w:val="28"/>
          <w:szCs w:val="28"/>
        </w:rPr>
        <w:t xml:space="preserve">ного округа Бабушкинский </w:t>
      </w:r>
      <w:r w:rsidR="00B41F17">
        <w:rPr>
          <w:rFonts w:ascii="Times New Roman" w:hAnsi="Times New Roman" w:cs="Times New Roman"/>
          <w:b/>
          <w:sz w:val="28"/>
          <w:szCs w:val="28"/>
        </w:rPr>
        <w:t>на 202</w:t>
      </w:r>
      <w:r w:rsidR="00C420AD">
        <w:rPr>
          <w:rFonts w:ascii="Times New Roman" w:hAnsi="Times New Roman" w:cs="Times New Roman"/>
          <w:b/>
          <w:sz w:val="28"/>
          <w:szCs w:val="28"/>
        </w:rPr>
        <w:t>3</w:t>
      </w:r>
      <w:r w:rsidR="00B41F17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C420AD">
        <w:rPr>
          <w:rFonts w:ascii="Times New Roman" w:hAnsi="Times New Roman" w:cs="Times New Roman"/>
          <w:b/>
          <w:sz w:val="28"/>
          <w:szCs w:val="28"/>
        </w:rPr>
        <w:t>4</w:t>
      </w:r>
      <w:r w:rsidR="00B41F17">
        <w:rPr>
          <w:rFonts w:ascii="Times New Roman" w:hAnsi="Times New Roman" w:cs="Times New Roman"/>
          <w:b/>
          <w:sz w:val="28"/>
          <w:szCs w:val="28"/>
        </w:rPr>
        <w:t>-202</w:t>
      </w:r>
      <w:r w:rsidR="00C420AD">
        <w:rPr>
          <w:rFonts w:ascii="Times New Roman" w:hAnsi="Times New Roman" w:cs="Times New Roman"/>
          <w:b/>
          <w:sz w:val="28"/>
          <w:szCs w:val="28"/>
        </w:rPr>
        <w:t>5</w:t>
      </w:r>
      <w:r w:rsidR="00D32396" w:rsidRPr="00D70796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D32396" w:rsidRPr="00D70796" w:rsidRDefault="00D32396" w:rsidP="00265B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F3C" w:rsidRPr="00D70796" w:rsidRDefault="008D74ED" w:rsidP="00EC4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96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муниципального округа Бабушкинский подготовлен в составе документов и мате</w:t>
      </w:r>
      <w:r w:rsidR="001142E4" w:rsidRPr="00D70796">
        <w:rPr>
          <w:rFonts w:ascii="Times New Roman" w:hAnsi="Times New Roman" w:cs="Times New Roman"/>
          <w:sz w:val="28"/>
          <w:szCs w:val="28"/>
        </w:rPr>
        <w:t xml:space="preserve">риалов к </w:t>
      </w:r>
      <w:r w:rsidR="00C47CB1">
        <w:rPr>
          <w:rFonts w:ascii="Times New Roman" w:hAnsi="Times New Roman" w:cs="Times New Roman"/>
          <w:sz w:val="28"/>
          <w:szCs w:val="28"/>
        </w:rPr>
        <w:t>проекту</w:t>
      </w:r>
      <w:r w:rsidR="00BA5946">
        <w:rPr>
          <w:rFonts w:ascii="Times New Roman" w:hAnsi="Times New Roman" w:cs="Times New Roman"/>
          <w:sz w:val="28"/>
          <w:szCs w:val="28"/>
        </w:rPr>
        <w:t xml:space="preserve"> бюджета на 202</w:t>
      </w:r>
      <w:r w:rsidR="00C420AD">
        <w:rPr>
          <w:rFonts w:ascii="Times New Roman" w:hAnsi="Times New Roman" w:cs="Times New Roman"/>
          <w:sz w:val="28"/>
          <w:szCs w:val="28"/>
        </w:rPr>
        <w:t>3</w:t>
      </w:r>
      <w:r w:rsidRPr="00D70796">
        <w:rPr>
          <w:rFonts w:ascii="Times New Roman" w:hAnsi="Times New Roman" w:cs="Times New Roman"/>
          <w:sz w:val="28"/>
          <w:szCs w:val="28"/>
        </w:rPr>
        <w:t xml:space="preserve"> год</w:t>
      </w:r>
      <w:r w:rsidR="00DD5350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C420AD">
        <w:rPr>
          <w:rFonts w:ascii="Times New Roman" w:hAnsi="Times New Roman" w:cs="Times New Roman"/>
          <w:sz w:val="28"/>
          <w:szCs w:val="28"/>
        </w:rPr>
        <w:t>4</w:t>
      </w:r>
      <w:r w:rsidR="00DD5350">
        <w:rPr>
          <w:rFonts w:ascii="Times New Roman" w:hAnsi="Times New Roman" w:cs="Times New Roman"/>
          <w:sz w:val="28"/>
          <w:szCs w:val="28"/>
        </w:rPr>
        <w:t>-</w:t>
      </w:r>
      <w:r w:rsidR="00BA5946">
        <w:rPr>
          <w:rFonts w:ascii="Times New Roman" w:hAnsi="Times New Roman" w:cs="Times New Roman"/>
          <w:sz w:val="28"/>
          <w:szCs w:val="28"/>
        </w:rPr>
        <w:t>202</w:t>
      </w:r>
      <w:r w:rsidR="00C420AD">
        <w:rPr>
          <w:rFonts w:ascii="Times New Roman" w:hAnsi="Times New Roman" w:cs="Times New Roman"/>
          <w:sz w:val="28"/>
          <w:szCs w:val="28"/>
        </w:rPr>
        <w:t>5</w:t>
      </w:r>
      <w:r w:rsidR="00EA70F9" w:rsidRPr="00D70796">
        <w:rPr>
          <w:rFonts w:ascii="Times New Roman" w:hAnsi="Times New Roman" w:cs="Times New Roman"/>
          <w:sz w:val="28"/>
          <w:szCs w:val="28"/>
        </w:rPr>
        <w:t xml:space="preserve"> год</w:t>
      </w:r>
      <w:r w:rsidR="00014F3C" w:rsidRPr="00D70796">
        <w:rPr>
          <w:rFonts w:ascii="Times New Roman" w:hAnsi="Times New Roman" w:cs="Times New Roman"/>
          <w:sz w:val="28"/>
          <w:szCs w:val="28"/>
        </w:rPr>
        <w:t xml:space="preserve"> </w:t>
      </w:r>
      <w:r w:rsidRPr="00D70796">
        <w:rPr>
          <w:rFonts w:ascii="Times New Roman" w:hAnsi="Times New Roman" w:cs="Times New Roman"/>
          <w:sz w:val="28"/>
          <w:szCs w:val="28"/>
        </w:rPr>
        <w:t>в соответствии со статьей 173 Бюджетного Кодекса Российской Федерации.</w:t>
      </w:r>
    </w:p>
    <w:p w:rsidR="008D74ED" w:rsidRPr="00EC4C6A" w:rsidRDefault="008D74ED" w:rsidP="00EC4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96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</w:t>
      </w:r>
      <w:r w:rsidR="00014F3C" w:rsidRPr="00D70796">
        <w:rPr>
          <w:rFonts w:ascii="Times New Roman" w:hAnsi="Times New Roman" w:cs="Times New Roman"/>
          <w:sz w:val="28"/>
          <w:szCs w:val="28"/>
        </w:rPr>
        <w:t xml:space="preserve"> </w:t>
      </w:r>
      <w:r w:rsidRPr="00D70796">
        <w:rPr>
          <w:rFonts w:ascii="Times New Roman" w:hAnsi="Times New Roman" w:cs="Times New Roman"/>
          <w:sz w:val="28"/>
          <w:szCs w:val="28"/>
        </w:rPr>
        <w:t>муниципального округа Бабушкинский разработан на основе данных социально-экономического развития текущего года и тенденций развития экон</w:t>
      </w:r>
      <w:r w:rsidR="00EA70F9" w:rsidRPr="00D70796">
        <w:rPr>
          <w:rFonts w:ascii="Times New Roman" w:hAnsi="Times New Roman" w:cs="Times New Roman"/>
          <w:sz w:val="28"/>
          <w:szCs w:val="28"/>
        </w:rPr>
        <w:t xml:space="preserve">омики </w:t>
      </w:r>
      <w:r w:rsidR="00C7095E">
        <w:rPr>
          <w:rFonts w:ascii="Times New Roman" w:hAnsi="Times New Roman" w:cs="Times New Roman"/>
          <w:sz w:val="28"/>
          <w:szCs w:val="28"/>
        </w:rPr>
        <w:t>и социальной сферы на 202</w:t>
      </w:r>
      <w:r w:rsidR="00C420AD">
        <w:rPr>
          <w:rFonts w:ascii="Times New Roman" w:hAnsi="Times New Roman" w:cs="Times New Roman"/>
          <w:sz w:val="28"/>
          <w:szCs w:val="28"/>
        </w:rPr>
        <w:t>3</w:t>
      </w:r>
      <w:r w:rsidRPr="00D70796">
        <w:rPr>
          <w:rFonts w:ascii="Times New Roman" w:hAnsi="Times New Roman" w:cs="Times New Roman"/>
          <w:sz w:val="28"/>
          <w:szCs w:val="28"/>
        </w:rPr>
        <w:t xml:space="preserve"> год, в соответствии с Законом города Москвы от 10.09.2008 г.</w:t>
      </w:r>
      <w:r w:rsidR="00014F3C" w:rsidRPr="00D70796">
        <w:rPr>
          <w:rFonts w:ascii="Times New Roman" w:hAnsi="Times New Roman" w:cs="Times New Roman"/>
          <w:sz w:val="28"/>
          <w:szCs w:val="28"/>
        </w:rPr>
        <w:t xml:space="preserve"> </w:t>
      </w:r>
      <w:r w:rsidRPr="00D70796">
        <w:rPr>
          <w:rFonts w:ascii="Times New Roman" w:hAnsi="Times New Roman" w:cs="Times New Roman"/>
          <w:sz w:val="28"/>
          <w:szCs w:val="28"/>
        </w:rPr>
        <w:t xml:space="preserve">№ 39 «О бюджетном </w:t>
      </w:r>
      <w:r w:rsidRPr="00EC4C6A">
        <w:rPr>
          <w:rFonts w:ascii="Times New Roman" w:hAnsi="Times New Roman" w:cs="Times New Roman"/>
          <w:sz w:val="28"/>
          <w:szCs w:val="28"/>
        </w:rPr>
        <w:t xml:space="preserve">устройстве и бюджетном процессе в городе Москве», </w:t>
      </w:r>
      <w:r w:rsidR="00BA5946" w:rsidRPr="00EC4C6A">
        <w:rPr>
          <w:rFonts w:ascii="Times New Roman" w:hAnsi="Times New Roman" w:cs="Times New Roman"/>
          <w:sz w:val="28"/>
          <w:szCs w:val="28"/>
        </w:rPr>
        <w:t>проектом Закона города Москвы «О бюджете города Москвы на 202</w:t>
      </w:r>
      <w:r w:rsidR="00B85E18">
        <w:rPr>
          <w:rFonts w:ascii="Times New Roman" w:hAnsi="Times New Roman" w:cs="Times New Roman"/>
          <w:sz w:val="28"/>
          <w:szCs w:val="28"/>
        </w:rPr>
        <w:t>3</w:t>
      </w:r>
      <w:r w:rsidR="00BA5946" w:rsidRPr="00EC4C6A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B85E18">
        <w:rPr>
          <w:rFonts w:ascii="Times New Roman" w:hAnsi="Times New Roman" w:cs="Times New Roman"/>
          <w:sz w:val="28"/>
          <w:szCs w:val="28"/>
        </w:rPr>
        <w:t>4</w:t>
      </w:r>
      <w:r w:rsidR="00BA5946" w:rsidRPr="00EC4C6A">
        <w:rPr>
          <w:rFonts w:ascii="Times New Roman" w:hAnsi="Times New Roman" w:cs="Times New Roman"/>
          <w:sz w:val="28"/>
          <w:szCs w:val="28"/>
        </w:rPr>
        <w:t xml:space="preserve"> и 202</w:t>
      </w:r>
      <w:r w:rsidR="00B85E18">
        <w:rPr>
          <w:rFonts w:ascii="Times New Roman" w:hAnsi="Times New Roman" w:cs="Times New Roman"/>
          <w:sz w:val="28"/>
          <w:szCs w:val="28"/>
        </w:rPr>
        <w:t>5</w:t>
      </w:r>
      <w:r w:rsidR="00BA5946" w:rsidRPr="00EC4C6A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EC4C6A" w:rsidRPr="00EC4C6A">
        <w:rPr>
          <w:rFonts w:ascii="Times New Roman" w:hAnsi="Times New Roman" w:cs="Times New Roman"/>
          <w:sz w:val="28"/>
          <w:szCs w:val="28"/>
        </w:rPr>
        <w:t>.</w:t>
      </w:r>
    </w:p>
    <w:p w:rsidR="008D74ED" w:rsidRPr="00D70796" w:rsidRDefault="008D74ED" w:rsidP="00EC4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74ED" w:rsidRDefault="008D74ED" w:rsidP="00EC4C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B20">
        <w:rPr>
          <w:rFonts w:ascii="Times New Roman" w:hAnsi="Times New Roman" w:cs="Times New Roman"/>
          <w:b/>
          <w:sz w:val="28"/>
          <w:szCs w:val="28"/>
        </w:rPr>
        <w:t>Финансово-экономическая основа</w:t>
      </w:r>
    </w:p>
    <w:p w:rsidR="00117B20" w:rsidRDefault="00117B20" w:rsidP="00EC4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B20">
        <w:rPr>
          <w:rFonts w:ascii="Times New Roman" w:hAnsi="Times New Roman" w:cs="Times New Roman"/>
          <w:sz w:val="28"/>
          <w:szCs w:val="28"/>
        </w:rPr>
        <w:t xml:space="preserve">Решение поставленных перед органами местного самоуправления </w:t>
      </w:r>
      <w:r w:rsidR="00D059A9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Pr="00117B20">
        <w:rPr>
          <w:rFonts w:ascii="Times New Roman" w:hAnsi="Times New Roman" w:cs="Times New Roman"/>
          <w:sz w:val="28"/>
          <w:szCs w:val="28"/>
        </w:rPr>
        <w:t xml:space="preserve">Бабушкинский задач обеспечивается средствами местного бюджета, направленными на решение вопросов местного </w:t>
      </w:r>
      <w:r w:rsidR="00D059A9">
        <w:rPr>
          <w:rFonts w:ascii="Times New Roman" w:hAnsi="Times New Roman" w:cs="Times New Roman"/>
          <w:sz w:val="28"/>
          <w:szCs w:val="28"/>
        </w:rPr>
        <w:t>значения</w:t>
      </w:r>
      <w:r w:rsidRPr="00117B20">
        <w:rPr>
          <w:rFonts w:ascii="Times New Roman" w:hAnsi="Times New Roman" w:cs="Times New Roman"/>
          <w:sz w:val="28"/>
          <w:szCs w:val="28"/>
        </w:rPr>
        <w:t xml:space="preserve">, </w:t>
      </w:r>
      <w:r w:rsidR="00D059A9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117B20">
        <w:rPr>
          <w:rFonts w:ascii="Times New Roman" w:hAnsi="Times New Roman" w:cs="Times New Roman"/>
          <w:sz w:val="28"/>
          <w:szCs w:val="28"/>
        </w:rPr>
        <w:t>реализацию переданных отдельных полномочий города Москвы (государственны</w:t>
      </w:r>
      <w:r w:rsidR="00D059A9">
        <w:rPr>
          <w:rFonts w:ascii="Times New Roman" w:hAnsi="Times New Roman" w:cs="Times New Roman"/>
          <w:sz w:val="28"/>
          <w:szCs w:val="28"/>
        </w:rPr>
        <w:t>х</w:t>
      </w:r>
      <w:r w:rsidRPr="00117B20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D059A9">
        <w:rPr>
          <w:rFonts w:ascii="Times New Roman" w:hAnsi="Times New Roman" w:cs="Times New Roman"/>
          <w:sz w:val="28"/>
          <w:szCs w:val="28"/>
        </w:rPr>
        <w:t>й</w:t>
      </w:r>
      <w:r w:rsidRPr="00117B20">
        <w:rPr>
          <w:rFonts w:ascii="Times New Roman" w:hAnsi="Times New Roman" w:cs="Times New Roman"/>
          <w:sz w:val="28"/>
          <w:szCs w:val="28"/>
        </w:rPr>
        <w:t xml:space="preserve">) </w:t>
      </w:r>
      <w:r w:rsidR="00D059A9">
        <w:rPr>
          <w:rFonts w:ascii="Times New Roman" w:hAnsi="Times New Roman" w:cs="Times New Roman"/>
          <w:sz w:val="28"/>
          <w:szCs w:val="28"/>
        </w:rPr>
        <w:t>в соответствии с Законом</w:t>
      </w:r>
      <w:r w:rsidRPr="00117B20">
        <w:rPr>
          <w:rFonts w:ascii="Times New Roman" w:hAnsi="Times New Roman" w:cs="Times New Roman"/>
          <w:sz w:val="28"/>
          <w:szCs w:val="28"/>
        </w:rPr>
        <w:t xml:space="preserve"> города Москвы от 11 июля 2002 года № 39 «О наделении органов местного самоуправления муниципальных округов в городе Москве отдельными полномочиями города Москвы» (далее – Закон города Москвы № 39).</w:t>
      </w:r>
    </w:p>
    <w:p w:rsidR="00117B20" w:rsidRPr="00117B20" w:rsidRDefault="00117B20" w:rsidP="00EC4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B20">
        <w:rPr>
          <w:rFonts w:ascii="Times New Roman" w:hAnsi="Times New Roman" w:cs="Times New Roman"/>
          <w:sz w:val="28"/>
          <w:szCs w:val="28"/>
        </w:rPr>
        <w:t>Доходы бюджета муници</w:t>
      </w:r>
      <w:r>
        <w:rPr>
          <w:rFonts w:ascii="Times New Roman" w:hAnsi="Times New Roman" w:cs="Times New Roman"/>
          <w:sz w:val="28"/>
          <w:szCs w:val="28"/>
        </w:rPr>
        <w:t>пального округа Бабушкинский</w:t>
      </w:r>
      <w:r w:rsidR="00C43CA8">
        <w:rPr>
          <w:rFonts w:ascii="Times New Roman" w:hAnsi="Times New Roman" w:cs="Times New Roman"/>
          <w:sz w:val="28"/>
          <w:szCs w:val="28"/>
        </w:rPr>
        <w:t xml:space="preserve"> на 202</w:t>
      </w:r>
      <w:r w:rsidR="00C40CF2">
        <w:rPr>
          <w:rFonts w:ascii="Times New Roman" w:hAnsi="Times New Roman" w:cs="Times New Roman"/>
          <w:sz w:val="28"/>
          <w:szCs w:val="28"/>
        </w:rPr>
        <w:t>3</w:t>
      </w:r>
      <w:r w:rsidR="00C7095E">
        <w:rPr>
          <w:rFonts w:ascii="Times New Roman" w:hAnsi="Times New Roman" w:cs="Times New Roman"/>
          <w:sz w:val="28"/>
          <w:szCs w:val="28"/>
        </w:rPr>
        <w:t xml:space="preserve"> и плановый п</w:t>
      </w:r>
      <w:r w:rsidR="00C43CA8">
        <w:rPr>
          <w:rFonts w:ascii="Times New Roman" w:hAnsi="Times New Roman" w:cs="Times New Roman"/>
          <w:sz w:val="28"/>
          <w:szCs w:val="28"/>
        </w:rPr>
        <w:t xml:space="preserve">ериод </w:t>
      </w:r>
      <w:r w:rsidR="00C40CF2" w:rsidRPr="00EC4C6A">
        <w:rPr>
          <w:rFonts w:ascii="Times New Roman" w:hAnsi="Times New Roman" w:cs="Times New Roman"/>
          <w:sz w:val="28"/>
          <w:szCs w:val="28"/>
        </w:rPr>
        <w:t>202</w:t>
      </w:r>
      <w:r w:rsidR="00C40CF2">
        <w:rPr>
          <w:rFonts w:ascii="Times New Roman" w:hAnsi="Times New Roman" w:cs="Times New Roman"/>
          <w:sz w:val="28"/>
          <w:szCs w:val="28"/>
        </w:rPr>
        <w:t>4-</w:t>
      </w:r>
      <w:r w:rsidR="00C40CF2" w:rsidRPr="00EC4C6A">
        <w:rPr>
          <w:rFonts w:ascii="Times New Roman" w:hAnsi="Times New Roman" w:cs="Times New Roman"/>
          <w:sz w:val="28"/>
          <w:szCs w:val="28"/>
        </w:rPr>
        <w:t>202</w:t>
      </w:r>
      <w:r w:rsidR="00C40CF2">
        <w:rPr>
          <w:rFonts w:ascii="Times New Roman" w:hAnsi="Times New Roman" w:cs="Times New Roman"/>
          <w:sz w:val="28"/>
          <w:szCs w:val="28"/>
        </w:rPr>
        <w:t>5</w:t>
      </w:r>
      <w:r w:rsidRPr="00117B20">
        <w:rPr>
          <w:rFonts w:ascii="Times New Roman" w:hAnsi="Times New Roman" w:cs="Times New Roman"/>
          <w:sz w:val="28"/>
          <w:szCs w:val="28"/>
        </w:rPr>
        <w:t xml:space="preserve"> годов формируются за счет:</w:t>
      </w:r>
    </w:p>
    <w:p w:rsidR="00117B20" w:rsidRPr="00117B20" w:rsidRDefault="00117B20" w:rsidP="00EC4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B20">
        <w:rPr>
          <w:rFonts w:ascii="Times New Roman" w:hAnsi="Times New Roman" w:cs="Times New Roman"/>
          <w:sz w:val="28"/>
          <w:szCs w:val="28"/>
        </w:rPr>
        <w:t>1. Налоговых доходов в части отчислений от налога на доходы физических лиц по установленным нормативам с доходов:</w:t>
      </w:r>
    </w:p>
    <w:p w:rsidR="00117B20" w:rsidRPr="00117B20" w:rsidRDefault="00117B20" w:rsidP="00EC4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B20">
        <w:rPr>
          <w:rFonts w:ascii="Times New Roman" w:hAnsi="Times New Roman" w:cs="Times New Roman"/>
          <w:sz w:val="28"/>
          <w:szCs w:val="28"/>
        </w:rPr>
        <w:t>1.1)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Федерации;</w:t>
      </w:r>
    </w:p>
    <w:p w:rsidR="00117B20" w:rsidRPr="00117B20" w:rsidRDefault="00117B20" w:rsidP="00EC4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B20">
        <w:rPr>
          <w:rFonts w:ascii="Times New Roman" w:hAnsi="Times New Roman" w:cs="Times New Roman"/>
          <w:sz w:val="28"/>
          <w:szCs w:val="28"/>
        </w:rPr>
        <w:t>1.2)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Федерации;</w:t>
      </w:r>
    </w:p>
    <w:p w:rsidR="00117B20" w:rsidRPr="00117B20" w:rsidRDefault="00117B20" w:rsidP="00EC4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B20">
        <w:rPr>
          <w:rFonts w:ascii="Times New Roman" w:hAnsi="Times New Roman" w:cs="Times New Roman"/>
          <w:sz w:val="28"/>
          <w:szCs w:val="28"/>
        </w:rPr>
        <w:t>1.3) полученных физическими лицами в соответствии со статьей 228 Налогового кодекса Российской Федерации.</w:t>
      </w:r>
    </w:p>
    <w:p w:rsidR="00117B20" w:rsidRPr="00117B20" w:rsidRDefault="00117B20" w:rsidP="00EC4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B20">
        <w:rPr>
          <w:rFonts w:ascii="Times New Roman" w:hAnsi="Times New Roman" w:cs="Times New Roman"/>
          <w:sz w:val="28"/>
          <w:szCs w:val="28"/>
        </w:rPr>
        <w:t>2. Неналоговых доходов, в части:</w:t>
      </w:r>
    </w:p>
    <w:p w:rsidR="00117B20" w:rsidRPr="00117B20" w:rsidRDefault="00117B20" w:rsidP="00EC4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B20">
        <w:rPr>
          <w:rFonts w:ascii="Times New Roman" w:hAnsi="Times New Roman" w:cs="Times New Roman"/>
          <w:sz w:val="28"/>
          <w:szCs w:val="28"/>
        </w:rPr>
        <w:lastRenderedPageBreak/>
        <w:t>2.1) Доходы от оказания платных услуг (работ) и компенсации затрат государства</w:t>
      </w:r>
    </w:p>
    <w:p w:rsidR="00117B20" w:rsidRPr="00117B20" w:rsidRDefault="00117B20" w:rsidP="00EC4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B20">
        <w:rPr>
          <w:rFonts w:ascii="Times New Roman" w:hAnsi="Times New Roman" w:cs="Times New Roman"/>
          <w:sz w:val="28"/>
          <w:szCs w:val="28"/>
        </w:rPr>
        <w:t>2.2) невыясненных поступлений;</w:t>
      </w:r>
    </w:p>
    <w:p w:rsidR="00117B20" w:rsidRPr="00117B20" w:rsidRDefault="00117B20" w:rsidP="00EC4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B20">
        <w:rPr>
          <w:rFonts w:ascii="Times New Roman" w:hAnsi="Times New Roman" w:cs="Times New Roman"/>
          <w:sz w:val="28"/>
          <w:szCs w:val="28"/>
        </w:rPr>
        <w:t>2.3) штрафы, санкции, возмещение ущерба</w:t>
      </w:r>
    </w:p>
    <w:p w:rsidR="00117B20" w:rsidRPr="00117B20" w:rsidRDefault="00117B20" w:rsidP="00EC4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B20">
        <w:rPr>
          <w:rFonts w:ascii="Times New Roman" w:hAnsi="Times New Roman" w:cs="Times New Roman"/>
          <w:sz w:val="28"/>
          <w:szCs w:val="28"/>
        </w:rPr>
        <w:t>2.4) безвозмездных поступлений, в том числе межбюджетных трансфертов бюджету муниципального округа из бюджета города Москвы.</w:t>
      </w:r>
    </w:p>
    <w:p w:rsidR="00117B20" w:rsidRPr="00117B20" w:rsidRDefault="00117B20" w:rsidP="00117B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D74ED" w:rsidRPr="00D70796" w:rsidRDefault="008D74ED" w:rsidP="00EC4C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796">
        <w:rPr>
          <w:rFonts w:ascii="Times New Roman" w:hAnsi="Times New Roman" w:cs="Times New Roman"/>
          <w:b/>
          <w:sz w:val="28"/>
          <w:szCs w:val="28"/>
        </w:rPr>
        <w:t>Прогнозные показатели по доходам муниципаль</w:t>
      </w:r>
      <w:r w:rsidR="00B41F17">
        <w:rPr>
          <w:rFonts w:ascii="Times New Roman" w:hAnsi="Times New Roman" w:cs="Times New Roman"/>
          <w:b/>
          <w:sz w:val="28"/>
          <w:szCs w:val="28"/>
        </w:rPr>
        <w:t>ного округа Бабушкинский на 202</w:t>
      </w:r>
      <w:r w:rsidR="00C40CF2">
        <w:rPr>
          <w:rFonts w:ascii="Times New Roman" w:hAnsi="Times New Roman" w:cs="Times New Roman"/>
          <w:b/>
          <w:sz w:val="28"/>
          <w:szCs w:val="28"/>
        </w:rPr>
        <w:t>2</w:t>
      </w:r>
      <w:r w:rsidR="00C47CB1">
        <w:rPr>
          <w:rFonts w:ascii="Times New Roman" w:hAnsi="Times New Roman" w:cs="Times New Roman"/>
          <w:b/>
          <w:sz w:val="28"/>
          <w:szCs w:val="28"/>
        </w:rPr>
        <w:t xml:space="preserve"> го</w:t>
      </w:r>
      <w:r w:rsidR="00B43BCF">
        <w:rPr>
          <w:rFonts w:ascii="Times New Roman" w:hAnsi="Times New Roman" w:cs="Times New Roman"/>
          <w:b/>
          <w:sz w:val="28"/>
          <w:szCs w:val="28"/>
        </w:rPr>
        <w:t xml:space="preserve">д и на </w:t>
      </w:r>
      <w:r w:rsidR="00B41F17">
        <w:rPr>
          <w:rFonts w:ascii="Times New Roman" w:hAnsi="Times New Roman" w:cs="Times New Roman"/>
          <w:b/>
          <w:sz w:val="28"/>
          <w:szCs w:val="28"/>
        </w:rPr>
        <w:t>плановый период 202</w:t>
      </w:r>
      <w:r w:rsidR="00C40CF2">
        <w:rPr>
          <w:rFonts w:ascii="Times New Roman" w:hAnsi="Times New Roman" w:cs="Times New Roman"/>
          <w:b/>
          <w:sz w:val="28"/>
          <w:szCs w:val="28"/>
        </w:rPr>
        <w:t>3</w:t>
      </w:r>
      <w:r w:rsidR="00B41F17">
        <w:rPr>
          <w:rFonts w:ascii="Times New Roman" w:hAnsi="Times New Roman" w:cs="Times New Roman"/>
          <w:b/>
          <w:sz w:val="28"/>
          <w:szCs w:val="28"/>
        </w:rPr>
        <w:t>-202</w:t>
      </w:r>
      <w:r w:rsidR="00C40CF2">
        <w:rPr>
          <w:rFonts w:ascii="Times New Roman" w:hAnsi="Times New Roman" w:cs="Times New Roman"/>
          <w:b/>
          <w:sz w:val="28"/>
          <w:szCs w:val="28"/>
        </w:rPr>
        <w:t>5</w:t>
      </w:r>
      <w:r w:rsidRPr="00D70796">
        <w:rPr>
          <w:rFonts w:ascii="Times New Roman" w:hAnsi="Times New Roman" w:cs="Times New Roman"/>
          <w:b/>
          <w:sz w:val="28"/>
          <w:szCs w:val="28"/>
        </w:rPr>
        <w:t xml:space="preserve"> годов в разрезе источников его формирования:</w:t>
      </w:r>
    </w:p>
    <w:p w:rsidR="008D74ED" w:rsidRPr="00D70796" w:rsidRDefault="008D74ED" w:rsidP="00265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851"/>
        <w:gridCol w:w="3260"/>
        <w:gridCol w:w="1701"/>
        <w:gridCol w:w="1560"/>
        <w:gridCol w:w="1559"/>
        <w:gridCol w:w="1417"/>
      </w:tblGrid>
      <w:tr w:rsidR="00C40CF2" w:rsidRPr="00C40CF2" w:rsidTr="00776ACF">
        <w:trPr>
          <w:trHeight w:val="5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C40CF2" w:rsidRDefault="008D74ED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CF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C40CF2" w:rsidRDefault="008D74ED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CF2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C40CF2" w:rsidRDefault="00B41F17" w:rsidP="00C40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CF2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C40CF2" w:rsidRPr="00C40CF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D74ED" w:rsidRPr="00C40C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C40CF2" w:rsidRDefault="00B41F17" w:rsidP="00C40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CF2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C40CF2" w:rsidRPr="00C40CF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D74ED" w:rsidRPr="00C40C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C40CF2" w:rsidRDefault="00B41F17" w:rsidP="00C40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CF2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C40CF2" w:rsidRPr="00C40CF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8D74ED" w:rsidRPr="00C40C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4ED" w:rsidRPr="00C40CF2" w:rsidRDefault="00B41F17" w:rsidP="00C40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CF2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C40CF2" w:rsidRPr="00C40CF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8D74ED" w:rsidRPr="00C40C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F35E99" w:rsidRPr="00C40CF2" w:rsidTr="00776ACF">
        <w:trPr>
          <w:trHeight w:val="5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D035D1" w:rsidRDefault="008D74ED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D035D1" w:rsidRDefault="008D74ED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5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Всего доходов</w:t>
            </w:r>
            <w:r w:rsidRPr="00D03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D035D1" w:rsidRDefault="00C41B5A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38 021,6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38F" w:rsidRPr="00D035D1" w:rsidRDefault="00BD5A46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23 464,6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D035D1" w:rsidRDefault="00BD5A46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23 464,6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4ED" w:rsidRPr="00D035D1" w:rsidRDefault="009818F4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23 834,6</w:t>
            </w:r>
          </w:p>
        </w:tc>
      </w:tr>
      <w:tr w:rsidR="00F35E99" w:rsidRPr="00C40CF2" w:rsidTr="00776ACF">
        <w:trPr>
          <w:trHeight w:val="5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D035D1" w:rsidRDefault="008D74ED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D035D1" w:rsidRDefault="008D74ED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Налоговые доходы: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D035D1" w:rsidRDefault="00BD5A46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29 663,</w:t>
            </w: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D035D1" w:rsidRDefault="00BD5A46" w:rsidP="00265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23 464,6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D035D1" w:rsidRDefault="00BD5A46" w:rsidP="00265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23 464,6</w:t>
            </w:r>
          </w:p>
          <w:p w:rsidR="00C47CB1" w:rsidRPr="00D035D1" w:rsidRDefault="00C47CB1" w:rsidP="00265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4ED" w:rsidRPr="00D035D1" w:rsidRDefault="009818F4" w:rsidP="00265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23 834,6</w:t>
            </w:r>
          </w:p>
        </w:tc>
      </w:tr>
      <w:tr w:rsidR="00F35E99" w:rsidRPr="00C40CF2" w:rsidTr="00776ACF">
        <w:trPr>
          <w:trHeight w:val="1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D035D1" w:rsidRDefault="008D74ED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D035D1" w:rsidRDefault="00703DDB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 </w:t>
            </w:r>
            <w:r w:rsidR="008D74ED" w:rsidRPr="00D03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налог на доходы физических лиц, облагаемых по налоговой ставке, установленной Налоговым кодексом РФ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D035D1" w:rsidRDefault="00BD5A46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29 663,3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D035D1" w:rsidRDefault="00BD5A46" w:rsidP="00265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23 464,6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D035D1" w:rsidRDefault="00BD5A46" w:rsidP="00265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23 464,6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4ED" w:rsidRPr="00D035D1" w:rsidRDefault="009818F4" w:rsidP="00265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23 834,6</w:t>
            </w:r>
          </w:p>
        </w:tc>
      </w:tr>
      <w:tr w:rsidR="00F35E99" w:rsidRPr="00C40CF2" w:rsidTr="00776ACF">
        <w:trPr>
          <w:trHeight w:val="5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D035D1" w:rsidRDefault="008D74ED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D035D1" w:rsidRDefault="00703DDB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 ш</w:t>
            </w:r>
            <w:r w:rsidR="008D74ED" w:rsidRPr="00D03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трафы, санкции, возмещение ущерба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D035D1" w:rsidRDefault="00BD5A46" w:rsidP="00BD5A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D035D1" w:rsidRDefault="00BD5A46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D035D1" w:rsidRDefault="008D74ED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4ED" w:rsidRPr="00D035D1" w:rsidRDefault="008D74ED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35E99" w:rsidRPr="00C40CF2" w:rsidTr="00776ACF">
        <w:trPr>
          <w:trHeight w:val="2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D035D1" w:rsidRDefault="008D74ED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D035D1" w:rsidRDefault="008D74ED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Безвозмездные перечисления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D035D1" w:rsidRDefault="00C41B5A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8 358,3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D035D1" w:rsidRDefault="008D74ED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D035D1" w:rsidRDefault="008D74ED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4ED" w:rsidRPr="00D035D1" w:rsidRDefault="008D74ED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35E99" w:rsidRPr="00C40CF2" w:rsidTr="00776ACF">
        <w:trPr>
          <w:trHeight w:val="5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D035D1" w:rsidRDefault="008D74ED" w:rsidP="00265B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D035D1" w:rsidRDefault="008D74ED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Прочие субвенции</w:t>
            </w:r>
            <w:r w:rsidR="00703DDB" w:rsidRPr="00D03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D03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зачисляемые в местные бюджеты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D035D1" w:rsidRDefault="00266F85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D035D1" w:rsidRDefault="008D74ED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D035D1" w:rsidRDefault="008D74ED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4ED" w:rsidRPr="00D035D1" w:rsidRDefault="00EE47A8" w:rsidP="00D035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4C346E" w:rsidRDefault="004C346E" w:rsidP="00265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74ED" w:rsidRPr="00740390" w:rsidRDefault="00D035D1" w:rsidP="00117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D74ED" w:rsidRPr="00D70796">
        <w:rPr>
          <w:rFonts w:ascii="Times New Roman" w:hAnsi="Times New Roman" w:cs="Times New Roman"/>
          <w:sz w:val="28"/>
          <w:szCs w:val="28"/>
        </w:rPr>
        <w:t xml:space="preserve"> соответствии с Прогнозом социально-экономического развития города Москвы, при сохранении положительной динамики макроэкономических показателей города Москвы – роста валового регионального продукта, промышленности, торговли и реальной заработной платы, при сохраняющейся тенденции роста численности населения </w:t>
      </w:r>
      <w:r w:rsidR="00D059A9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8D74ED" w:rsidRPr="00D70796">
        <w:rPr>
          <w:rFonts w:ascii="Times New Roman" w:hAnsi="Times New Roman" w:cs="Times New Roman"/>
          <w:sz w:val="28"/>
          <w:szCs w:val="28"/>
        </w:rPr>
        <w:t xml:space="preserve">, доходы бюджета </w:t>
      </w:r>
      <w:r w:rsidR="00D059A9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8D74ED" w:rsidRPr="00D70796">
        <w:rPr>
          <w:rFonts w:ascii="Times New Roman" w:hAnsi="Times New Roman" w:cs="Times New Roman"/>
          <w:sz w:val="28"/>
          <w:szCs w:val="28"/>
        </w:rPr>
        <w:t>будут оставаться на том же уровне</w:t>
      </w:r>
      <w:r w:rsidR="00D059A9">
        <w:rPr>
          <w:rFonts w:ascii="Times New Roman" w:hAnsi="Times New Roman" w:cs="Times New Roman"/>
          <w:sz w:val="28"/>
          <w:szCs w:val="28"/>
        </w:rPr>
        <w:t xml:space="preserve">, </w:t>
      </w:r>
      <w:r w:rsidR="00740390">
        <w:rPr>
          <w:rFonts w:ascii="Times New Roman" w:hAnsi="Times New Roman" w:cs="Times New Roman"/>
          <w:sz w:val="28"/>
          <w:szCs w:val="28"/>
        </w:rPr>
        <w:t xml:space="preserve">либо </w:t>
      </w:r>
      <w:r w:rsidR="00740390" w:rsidRPr="00740390">
        <w:rPr>
          <w:rFonts w:ascii="Times New Roman" w:hAnsi="Times New Roman" w:cs="Times New Roman"/>
          <w:sz w:val="28"/>
          <w:szCs w:val="28"/>
        </w:rPr>
        <w:t>с</w:t>
      </w:r>
      <w:r w:rsidR="00740390" w:rsidRPr="007403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темпом роста </w:t>
      </w:r>
      <w:r w:rsidR="00740390" w:rsidRPr="0074039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105,7</w:t>
      </w:r>
      <w:r w:rsidR="00740390" w:rsidRPr="00740390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74039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D74ED" w:rsidRDefault="008D74ED" w:rsidP="00265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96">
        <w:rPr>
          <w:rFonts w:ascii="Times New Roman" w:hAnsi="Times New Roman" w:cs="Times New Roman"/>
          <w:sz w:val="28"/>
          <w:szCs w:val="28"/>
        </w:rPr>
        <w:t>В основу нормативов обеспечения расходных обязательств положена численность населения муниципального образования, которая определяется Территориальным органом Федеральной службы государствен</w:t>
      </w:r>
      <w:r w:rsidR="001F0146">
        <w:rPr>
          <w:rFonts w:ascii="Times New Roman" w:hAnsi="Times New Roman" w:cs="Times New Roman"/>
          <w:sz w:val="28"/>
          <w:szCs w:val="28"/>
        </w:rPr>
        <w:t>ной статистики по городу Москве</w:t>
      </w:r>
      <w:r w:rsidRPr="00D70796">
        <w:rPr>
          <w:rFonts w:ascii="Times New Roman" w:hAnsi="Times New Roman" w:cs="Times New Roman"/>
          <w:sz w:val="28"/>
          <w:szCs w:val="28"/>
        </w:rPr>
        <w:t xml:space="preserve"> и в настоящее время </w:t>
      </w:r>
      <w:r w:rsidRPr="0044115F">
        <w:rPr>
          <w:rFonts w:ascii="Times New Roman" w:hAnsi="Times New Roman" w:cs="Times New Roman"/>
          <w:sz w:val="28"/>
          <w:szCs w:val="28"/>
        </w:rPr>
        <w:t>состав</w:t>
      </w:r>
      <w:r w:rsidR="00C47CB1" w:rsidRPr="0044115F">
        <w:rPr>
          <w:rFonts w:ascii="Times New Roman" w:hAnsi="Times New Roman" w:cs="Times New Roman"/>
          <w:sz w:val="28"/>
          <w:szCs w:val="28"/>
        </w:rPr>
        <w:t xml:space="preserve">ляет </w:t>
      </w:r>
      <w:r w:rsidR="002659BC" w:rsidRPr="0044115F">
        <w:rPr>
          <w:rFonts w:ascii="Times New Roman" w:hAnsi="Times New Roman" w:cs="Times New Roman"/>
          <w:sz w:val="28"/>
          <w:szCs w:val="28"/>
        </w:rPr>
        <w:t>8</w:t>
      </w:r>
      <w:r w:rsidR="009D36EF" w:rsidRPr="0044115F">
        <w:rPr>
          <w:rFonts w:ascii="Times New Roman" w:hAnsi="Times New Roman" w:cs="Times New Roman"/>
          <w:sz w:val="28"/>
          <w:szCs w:val="28"/>
        </w:rPr>
        <w:t>8</w:t>
      </w:r>
      <w:r w:rsidR="002659BC" w:rsidRPr="0044115F">
        <w:rPr>
          <w:rFonts w:ascii="Times New Roman" w:hAnsi="Times New Roman" w:cs="Times New Roman"/>
          <w:sz w:val="28"/>
          <w:szCs w:val="28"/>
        </w:rPr>
        <w:t xml:space="preserve"> </w:t>
      </w:r>
      <w:r w:rsidR="00C40CF2" w:rsidRPr="0044115F">
        <w:rPr>
          <w:rFonts w:ascii="Times New Roman" w:hAnsi="Times New Roman" w:cs="Times New Roman"/>
          <w:sz w:val="28"/>
          <w:szCs w:val="28"/>
        </w:rPr>
        <w:t>092</w:t>
      </w:r>
      <w:r w:rsidRPr="0044115F">
        <w:rPr>
          <w:rFonts w:ascii="Times New Roman" w:hAnsi="Times New Roman" w:cs="Times New Roman"/>
          <w:sz w:val="28"/>
          <w:szCs w:val="28"/>
        </w:rPr>
        <w:t xml:space="preserve"> </w:t>
      </w:r>
      <w:r w:rsidRPr="00D70796">
        <w:rPr>
          <w:rFonts w:ascii="Times New Roman" w:hAnsi="Times New Roman" w:cs="Times New Roman"/>
          <w:sz w:val="28"/>
          <w:szCs w:val="28"/>
        </w:rPr>
        <w:t>человек</w:t>
      </w:r>
      <w:r w:rsidR="00C40CF2">
        <w:rPr>
          <w:rFonts w:ascii="Times New Roman" w:hAnsi="Times New Roman" w:cs="Times New Roman"/>
          <w:sz w:val="28"/>
          <w:szCs w:val="28"/>
        </w:rPr>
        <w:t>а</w:t>
      </w:r>
      <w:r w:rsidR="00EE1011" w:rsidRPr="00D70796">
        <w:rPr>
          <w:rFonts w:ascii="Times New Roman" w:hAnsi="Times New Roman" w:cs="Times New Roman"/>
          <w:sz w:val="28"/>
          <w:szCs w:val="28"/>
        </w:rPr>
        <w:t>.</w:t>
      </w:r>
    </w:p>
    <w:p w:rsidR="00781DB6" w:rsidRPr="00781DB6" w:rsidRDefault="00781DB6" w:rsidP="00781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DB6">
        <w:rPr>
          <w:rFonts w:ascii="Times New Roman" w:hAnsi="Times New Roman" w:cs="Times New Roman"/>
          <w:sz w:val="28"/>
          <w:szCs w:val="28"/>
        </w:rPr>
        <w:t xml:space="preserve">Перечень и числовые значения нормативов обеспечения расходных обязательств, для расчетов расходов бюджета муниципального округа, устанавливаются </w:t>
      </w:r>
      <w:r w:rsidR="00740390">
        <w:rPr>
          <w:rFonts w:ascii="Times New Roman" w:hAnsi="Times New Roman" w:cs="Times New Roman"/>
          <w:sz w:val="28"/>
          <w:szCs w:val="28"/>
        </w:rPr>
        <w:t>законом</w:t>
      </w:r>
      <w:r w:rsidRPr="00781DB6">
        <w:rPr>
          <w:rFonts w:ascii="Times New Roman" w:hAnsi="Times New Roman" w:cs="Times New Roman"/>
          <w:sz w:val="28"/>
          <w:szCs w:val="28"/>
        </w:rPr>
        <w:t xml:space="preserve"> города Москвы о бюджете города Москвы на </w:t>
      </w:r>
      <w:r w:rsidR="00740390">
        <w:rPr>
          <w:rFonts w:ascii="Times New Roman" w:hAnsi="Times New Roman" w:cs="Times New Roman"/>
          <w:sz w:val="28"/>
          <w:szCs w:val="28"/>
        </w:rPr>
        <w:t>2023 год и плановый период 2024-2025 годов.</w:t>
      </w:r>
    </w:p>
    <w:p w:rsidR="00EE7919" w:rsidRDefault="00781DB6" w:rsidP="00781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DB6">
        <w:rPr>
          <w:rFonts w:ascii="Times New Roman" w:hAnsi="Times New Roman" w:cs="Times New Roman"/>
          <w:sz w:val="28"/>
          <w:szCs w:val="28"/>
        </w:rPr>
        <w:lastRenderedPageBreak/>
        <w:t>Нормативная величина на содержание работников органа местного самоуправления, выполняющих полномочия по решению вопросов местного значения, определяется на уровне аналогичных расходов по государственным гражданским служащим города Москвы, в порядке, предусмотренном федеральным законодательством и законами города Москвы.</w:t>
      </w:r>
      <w:r w:rsidR="004C34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4ED" w:rsidRPr="00D70796" w:rsidRDefault="008D74ED" w:rsidP="00265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96">
        <w:rPr>
          <w:rFonts w:ascii="Times New Roman" w:hAnsi="Times New Roman" w:cs="Times New Roman"/>
          <w:sz w:val="28"/>
          <w:szCs w:val="28"/>
        </w:rPr>
        <w:t>Перечень и числовые значения нормативов обеспечения расходных обязательств для расчетов расходов бюджета муниципального округа устанавливаются отдельным приложением к закону города Москвы о бюджете города Москвы на очередной финансовый год.</w:t>
      </w:r>
    </w:p>
    <w:p w:rsidR="008D74ED" w:rsidRPr="00D70796" w:rsidRDefault="008D74ED" w:rsidP="00265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96">
        <w:rPr>
          <w:rFonts w:ascii="Times New Roman" w:hAnsi="Times New Roman" w:cs="Times New Roman"/>
          <w:sz w:val="28"/>
          <w:szCs w:val="28"/>
        </w:rPr>
        <w:t>Нормативная величина</w:t>
      </w:r>
      <w:r w:rsidR="00014F3C" w:rsidRPr="00D70796">
        <w:rPr>
          <w:rFonts w:ascii="Times New Roman" w:hAnsi="Times New Roman" w:cs="Times New Roman"/>
          <w:sz w:val="28"/>
          <w:szCs w:val="28"/>
        </w:rPr>
        <w:t xml:space="preserve"> </w:t>
      </w:r>
      <w:r w:rsidRPr="00D70796">
        <w:rPr>
          <w:rFonts w:ascii="Times New Roman" w:hAnsi="Times New Roman" w:cs="Times New Roman"/>
          <w:sz w:val="28"/>
          <w:szCs w:val="28"/>
        </w:rPr>
        <w:t>на содержание работников органа местного самоуправления, выполняющих полномочия по решению вопросов местного значения, определяется на уровне аналогичных расходов по государственным гражданским служащим города Москвы, в порядке</w:t>
      </w:r>
      <w:r w:rsidR="00EE1011" w:rsidRPr="00D70796">
        <w:rPr>
          <w:rFonts w:ascii="Times New Roman" w:hAnsi="Times New Roman" w:cs="Times New Roman"/>
          <w:sz w:val="28"/>
          <w:szCs w:val="28"/>
        </w:rPr>
        <w:t>,</w:t>
      </w:r>
      <w:r w:rsidRPr="00D70796">
        <w:rPr>
          <w:rFonts w:ascii="Times New Roman" w:hAnsi="Times New Roman" w:cs="Times New Roman"/>
          <w:sz w:val="28"/>
          <w:szCs w:val="28"/>
        </w:rPr>
        <w:t xml:space="preserve"> предусмотренном федеральным законодательством и законами города Москвы</w:t>
      </w:r>
      <w:r w:rsidR="00740390">
        <w:rPr>
          <w:rFonts w:ascii="Times New Roman" w:hAnsi="Times New Roman" w:cs="Times New Roman"/>
          <w:sz w:val="28"/>
          <w:szCs w:val="28"/>
        </w:rPr>
        <w:t>.</w:t>
      </w:r>
    </w:p>
    <w:p w:rsidR="00EE1011" w:rsidRPr="00265BE8" w:rsidRDefault="00EE1011" w:rsidP="00265BE8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3686"/>
        <w:gridCol w:w="1417"/>
        <w:gridCol w:w="1418"/>
        <w:gridCol w:w="1417"/>
        <w:gridCol w:w="1276"/>
      </w:tblGrid>
      <w:tr w:rsidR="00C40CF2" w:rsidRPr="00C40CF2" w:rsidTr="00D519A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740390" w:rsidRDefault="008D74ED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39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740390" w:rsidRDefault="008D74ED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39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C40CF2" w:rsidRDefault="00F23028" w:rsidP="00C40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0C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C40CF2" w:rsidRPr="00C40C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8D74ED" w:rsidRPr="00C40C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C40CF2" w:rsidRDefault="001C386F" w:rsidP="00C40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0C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F23028" w:rsidRPr="00C40C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  <w:r w:rsidR="00C40CF2" w:rsidRPr="00C40C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8D74ED" w:rsidRPr="00C40C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C40CF2" w:rsidRDefault="00F23028" w:rsidP="00C40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0C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C40CF2" w:rsidRPr="00C40C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8D74ED" w:rsidRPr="00C40C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4ED" w:rsidRPr="00C40CF2" w:rsidRDefault="00F23028" w:rsidP="00C40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0C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C40CF2" w:rsidRPr="00C40C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8D74ED" w:rsidRPr="00C40C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2E225C" w:rsidRPr="00C40CF2" w:rsidTr="00D519A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25C" w:rsidRPr="009B37DF" w:rsidRDefault="002E225C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25C" w:rsidRPr="009B37DF" w:rsidRDefault="002E225C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7DF">
              <w:rPr>
                <w:rFonts w:ascii="Times New Roman" w:hAnsi="Times New Roman" w:cs="Times New Roman"/>
                <w:b/>
                <w:sz w:val="28"/>
                <w:szCs w:val="28"/>
              </w:rPr>
              <w:t>Всего расходов: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25C" w:rsidRPr="009B37DF" w:rsidRDefault="005D5F87" w:rsidP="00265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7DF">
              <w:rPr>
                <w:rFonts w:ascii="Times New Roman" w:hAnsi="Times New Roman" w:cs="Times New Roman"/>
                <w:b/>
                <w:sz w:val="24"/>
                <w:szCs w:val="24"/>
              </w:rPr>
              <w:t>38 021,6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25C" w:rsidRPr="009B37DF" w:rsidRDefault="00C41B5A" w:rsidP="00265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7DF">
              <w:rPr>
                <w:rFonts w:ascii="Times New Roman" w:hAnsi="Times New Roman" w:cs="Times New Roman"/>
                <w:b/>
                <w:sz w:val="24"/>
                <w:szCs w:val="24"/>
              </w:rPr>
              <w:t>23 464,6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25C" w:rsidRPr="009B37DF" w:rsidRDefault="00C41B5A" w:rsidP="00265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7DF">
              <w:rPr>
                <w:rFonts w:ascii="Times New Roman" w:hAnsi="Times New Roman" w:cs="Times New Roman"/>
                <w:b/>
                <w:sz w:val="24"/>
                <w:szCs w:val="24"/>
              </w:rPr>
              <w:t>23 464,6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25C" w:rsidRPr="009B37DF" w:rsidRDefault="00C41B5A" w:rsidP="00265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7DF">
              <w:rPr>
                <w:rFonts w:ascii="Times New Roman" w:hAnsi="Times New Roman" w:cs="Times New Roman"/>
                <w:b/>
                <w:sz w:val="24"/>
                <w:szCs w:val="24"/>
              </w:rPr>
              <w:t>23 834,6</w:t>
            </w:r>
          </w:p>
        </w:tc>
      </w:tr>
      <w:tr w:rsidR="008D74ED" w:rsidRPr="00C40CF2" w:rsidTr="00D519A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9B37DF" w:rsidRDefault="008D74ED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7D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9B37DF" w:rsidRDefault="008D74ED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7DF">
              <w:rPr>
                <w:rFonts w:ascii="Times New Roman" w:hAnsi="Times New Roman" w:cs="Times New Roman"/>
                <w:sz w:val="28"/>
                <w:szCs w:val="28"/>
              </w:rPr>
              <w:t>Функционирование местных органов самоуправления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9B37DF" w:rsidRDefault="00982235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22 999,0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9B37DF" w:rsidRDefault="009B37D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DF">
              <w:rPr>
                <w:rFonts w:ascii="Times New Roman" w:hAnsi="Times New Roman" w:cs="Times New Roman"/>
                <w:sz w:val="24"/>
                <w:szCs w:val="24"/>
              </w:rPr>
              <w:t>22 943,9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9B37DF" w:rsidRDefault="009B37D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DF">
              <w:rPr>
                <w:rFonts w:ascii="Times New Roman" w:hAnsi="Times New Roman" w:cs="Times New Roman"/>
                <w:sz w:val="24"/>
                <w:szCs w:val="24"/>
              </w:rPr>
              <w:t>22 943,9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868" w:rsidRPr="009B37DF" w:rsidRDefault="009B37DF" w:rsidP="00D519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DF">
              <w:rPr>
                <w:rFonts w:ascii="Times New Roman" w:hAnsi="Times New Roman" w:cs="Times New Roman"/>
                <w:sz w:val="24"/>
                <w:szCs w:val="24"/>
              </w:rPr>
              <w:t>23 310,2</w:t>
            </w:r>
          </w:p>
        </w:tc>
      </w:tr>
      <w:tr w:rsidR="0049298D" w:rsidRPr="00C40CF2" w:rsidTr="00D519A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98D" w:rsidRPr="009B37DF" w:rsidRDefault="0049298D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7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98D" w:rsidRPr="009B37DF" w:rsidRDefault="0049298D" w:rsidP="00EE79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7DF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EE7919" w:rsidRPr="009B37DF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9B37DF">
              <w:rPr>
                <w:rFonts w:ascii="Times New Roman" w:hAnsi="Times New Roman" w:cs="Times New Roman"/>
                <w:sz w:val="28"/>
                <w:szCs w:val="28"/>
              </w:rPr>
              <w:t>ем финансовых средств, на предоставление межбюджетного трансферта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298D" w:rsidRPr="009B37DF" w:rsidRDefault="009B37D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DF">
              <w:rPr>
                <w:rFonts w:ascii="Times New Roman" w:hAnsi="Times New Roman" w:cs="Times New Roman"/>
                <w:sz w:val="24"/>
                <w:szCs w:val="24"/>
              </w:rPr>
              <w:t>2 160,0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298D" w:rsidRPr="009B37DF" w:rsidRDefault="0049298D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298D" w:rsidRPr="009B37DF" w:rsidRDefault="0049298D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98D" w:rsidRPr="009B37DF" w:rsidRDefault="0049298D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6DC" w:rsidRPr="00C40CF2" w:rsidTr="00D519A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6DC" w:rsidRPr="009B37DF" w:rsidRDefault="00A136DC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6DC" w:rsidRPr="009B37DF" w:rsidRDefault="00982235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235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проведение выборов и референдумов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6DC" w:rsidRPr="009B37DF" w:rsidRDefault="00982235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12 249,9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6DC" w:rsidRPr="009B37DF" w:rsidRDefault="00A136DC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6DC" w:rsidRPr="009B37DF" w:rsidRDefault="00A136DC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6DC" w:rsidRPr="009B37DF" w:rsidRDefault="00A136DC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4ED" w:rsidRPr="00C40CF2" w:rsidTr="00D519A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9B37DF" w:rsidRDefault="00A136DC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9B37DF" w:rsidRDefault="008D74ED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7DF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9B37DF" w:rsidRDefault="00B83316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D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9B37DF" w:rsidRDefault="001C386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8D74ED" w:rsidRPr="009B37D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9B37DF" w:rsidRDefault="001C386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D74ED" w:rsidRPr="009B37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4ED" w:rsidRPr="009B37DF" w:rsidRDefault="001C386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D74ED" w:rsidRPr="009B37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D74ED" w:rsidRPr="00C40CF2" w:rsidTr="00D519A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9B37DF" w:rsidRDefault="00A136DC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9B37DF" w:rsidRDefault="008D74ED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7DF">
              <w:rPr>
                <w:rFonts w:ascii="Times New Roman" w:hAnsi="Times New Roman" w:cs="Times New Roman"/>
                <w:sz w:val="28"/>
                <w:szCs w:val="28"/>
              </w:rPr>
              <w:t>Периодическая печать и издательство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9B37DF" w:rsidRDefault="002659BC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D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9B37DF" w:rsidRDefault="008D74ED" w:rsidP="0026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9B37DF" w:rsidRDefault="008D74ED" w:rsidP="0026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4ED" w:rsidRPr="009B37DF" w:rsidRDefault="008D74ED" w:rsidP="0026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D74ED" w:rsidRPr="00C40CF2" w:rsidTr="00D519A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9B37DF" w:rsidRDefault="00A136DC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9B37DF" w:rsidRDefault="008D74ED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7DF">
              <w:rPr>
                <w:rFonts w:ascii="Times New Roman" w:hAnsi="Times New Roman" w:cs="Times New Roman"/>
                <w:sz w:val="28"/>
                <w:szCs w:val="28"/>
              </w:rPr>
              <w:t>Членские взносы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9B37DF" w:rsidRDefault="00941DAD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DF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9B37DF" w:rsidRDefault="008D74ED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DF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9B37DF" w:rsidRDefault="008D74ED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DF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4ED" w:rsidRPr="009B37DF" w:rsidRDefault="008D74ED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DF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8D74ED" w:rsidRPr="00C40CF2" w:rsidTr="00D519A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9B37DF" w:rsidRDefault="00A136DC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9B37DF" w:rsidRDefault="008D74ED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7DF">
              <w:rPr>
                <w:rFonts w:ascii="Times New Roman" w:hAnsi="Times New Roman" w:cs="Times New Roman"/>
                <w:sz w:val="28"/>
                <w:szCs w:val="28"/>
              </w:rPr>
              <w:t>Резервный фонд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9B37DF" w:rsidRDefault="00D911FC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DF">
              <w:rPr>
                <w:rFonts w:ascii="Times New Roman" w:hAnsi="Times New Roman" w:cs="Times New Roman"/>
                <w:sz w:val="24"/>
                <w:szCs w:val="24"/>
              </w:rPr>
              <w:t>296,6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9B37DF" w:rsidRDefault="009B37D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DF">
              <w:rPr>
                <w:rFonts w:ascii="Times New Roman" w:hAnsi="Times New Roman" w:cs="Times New Roman"/>
                <w:sz w:val="24"/>
                <w:szCs w:val="24"/>
              </w:rPr>
              <w:t>234,6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9B37DF" w:rsidRDefault="009B37D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DF">
              <w:rPr>
                <w:rFonts w:ascii="Times New Roman" w:hAnsi="Times New Roman" w:cs="Times New Roman"/>
                <w:sz w:val="24"/>
                <w:szCs w:val="24"/>
              </w:rPr>
              <w:t>234,6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4ED" w:rsidRPr="009B37DF" w:rsidRDefault="009B37D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DF">
              <w:rPr>
                <w:rFonts w:ascii="Times New Roman" w:hAnsi="Times New Roman" w:cs="Times New Roman"/>
                <w:sz w:val="24"/>
                <w:szCs w:val="24"/>
              </w:rPr>
              <w:t>238,3</w:t>
            </w:r>
          </w:p>
        </w:tc>
      </w:tr>
    </w:tbl>
    <w:p w:rsidR="008D74ED" w:rsidRPr="00265BE8" w:rsidRDefault="008D74ED" w:rsidP="00265B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24CA" w:rsidRDefault="001E24CA" w:rsidP="00265BE8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E24CA" w:rsidSect="003A7C12">
          <w:pgSz w:w="11906" w:h="16838" w:code="9"/>
          <w:pgMar w:top="822" w:right="851" w:bottom="992" w:left="1418" w:header="709" w:footer="709" w:gutter="0"/>
          <w:cols w:space="708"/>
          <w:docGrid w:linePitch="360"/>
        </w:sectPr>
      </w:pPr>
    </w:p>
    <w:p w:rsidR="00014F3C" w:rsidRPr="00265BE8" w:rsidRDefault="00014F3C" w:rsidP="00265BE8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50E" w:rsidRPr="00265BE8" w:rsidRDefault="00014F3C" w:rsidP="00265B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BE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Таблица 1</w:t>
      </w:r>
    </w:p>
    <w:p w:rsidR="0091050E" w:rsidRPr="00265BE8" w:rsidRDefault="0091050E" w:rsidP="00265BE8">
      <w:pPr>
        <w:pStyle w:val="ad"/>
        <w:spacing w:before="0" w:after="0" w:line="240" w:lineRule="auto"/>
        <w:jc w:val="right"/>
        <w:rPr>
          <w:b/>
          <w:color w:val="000000"/>
          <w:sz w:val="24"/>
          <w:szCs w:val="24"/>
          <w:u w:val="single"/>
        </w:rPr>
      </w:pPr>
    </w:p>
    <w:p w:rsidR="004C346E" w:rsidRDefault="0091050E" w:rsidP="00265BE8">
      <w:pPr>
        <w:pStyle w:val="ad"/>
        <w:spacing w:before="0" w:after="0" w:line="240" w:lineRule="auto"/>
        <w:jc w:val="center"/>
        <w:rPr>
          <w:b/>
          <w:color w:val="000000"/>
          <w:sz w:val="24"/>
          <w:szCs w:val="24"/>
          <w:u w:val="single"/>
        </w:rPr>
      </w:pPr>
      <w:r w:rsidRPr="00265BE8">
        <w:rPr>
          <w:b/>
          <w:color w:val="000000"/>
          <w:sz w:val="24"/>
          <w:szCs w:val="24"/>
          <w:u w:val="single"/>
        </w:rPr>
        <w:t xml:space="preserve">Показатели прогноза социально-экономического развития </w:t>
      </w:r>
    </w:p>
    <w:p w:rsidR="0091050E" w:rsidRPr="00265BE8" w:rsidRDefault="0091050E" w:rsidP="00265BE8">
      <w:pPr>
        <w:pStyle w:val="ad"/>
        <w:spacing w:before="0" w:after="0" w:line="240" w:lineRule="auto"/>
        <w:jc w:val="center"/>
        <w:rPr>
          <w:b/>
          <w:color w:val="000000"/>
          <w:sz w:val="24"/>
          <w:szCs w:val="24"/>
          <w:u w:val="single"/>
        </w:rPr>
      </w:pPr>
      <w:r w:rsidRPr="00265BE8">
        <w:rPr>
          <w:b/>
          <w:color w:val="000000"/>
          <w:sz w:val="24"/>
          <w:szCs w:val="24"/>
          <w:u w:val="single"/>
        </w:rPr>
        <w:t>муниципаль</w:t>
      </w:r>
      <w:r w:rsidR="007C7E77">
        <w:rPr>
          <w:b/>
          <w:color w:val="000000"/>
          <w:sz w:val="24"/>
          <w:szCs w:val="24"/>
          <w:u w:val="single"/>
        </w:rPr>
        <w:t xml:space="preserve">ного </w:t>
      </w:r>
      <w:r w:rsidR="00F23028">
        <w:rPr>
          <w:b/>
          <w:color w:val="000000"/>
          <w:sz w:val="24"/>
          <w:szCs w:val="24"/>
          <w:u w:val="single"/>
        </w:rPr>
        <w:t>округа Бабушкинский на 202</w:t>
      </w:r>
      <w:r w:rsidR="00C40CF2">
        <w:rPr>
          <w:b/>
          <w:color w:val="000000"/>
          <w:sz w:val="24"/>
          <w:szCs w:val="24"/>
          <w:u w:val="single"/>
        </w:rPr>
        <w:t>3</w:t>
      </w:r>
      <w:r w:rsidR="00B62C55" w:rsidRPr="00265BE8">
        <w:rPr>
          <w:b/>
          <w:color w:val="000000"/>
          <w:sz w:val="24"/>
          <w:szCs w:val="24"/>
          <w:u w:val="single"/>
        </w:rPr>
        <w:t>-20</w:t>
      </w:r>
      <w:r w:rsidR="00F23028">
        <w:rPr>
          <w:b/>
          <w:color w:val="000000"/>
          <w:sz w:val="24"/>
          <w:szCs w:val="24"/>
          <w:u w:val="single"/>
        </w:rPr>
        <w:t>2</w:t>
      </w:r>
      <w:r w:rsidR="00C40CF2">
        <w:rPr>
          <w:b/>
          <w:color w:val="000000"/>
          <w:sz w:val="24"/>
          <w:szCs w:val="24"/>
          <w:u w:val="single"/>
        </w:rPr>
        <w:t>5</w:t>
      </w:r>
      <w:r w:rsidRPr="00265BE8">
        <w:rPr>
          <w:b/>
          <w:color w:val="000000"/>
          <w:sz w:val="24"/>
          <w:szCs w:val="24"/>
          <w:u w:val="single"/>
        </w:rPr>
        <w:t xml:space="preserve"> годы</w:t>
      </w:r>
    </w:p>
    <w:p w:rsidR="0091050E" w:rsidRPr="00265BE8" w:rsidRDefault="0091050E" w:rsidP="00265BE8">
      <w:pPr>
        <w:pStyle w:val="ad"/>
        <w:spacing w:before="0" w:after="0" w:line="240" w:lineRule="auto"/>
        <w:jc w:val="center"/>
        <w:rPr>
          <w:b/>
          <w:color w:val="000000"/>
          <w:sz w:val="24"/>
          <w:szCs w:val="24"/>
        </w:rPr>
      </w:pPr>
    </w:p>
    <w:tbl>
      <w:tblPr>
        <w:tblW w:w="151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6"/>
        <w:gridCol w:w="6846"/>
        <w:gridCol w:w="1394"/>
        <w:gridCol w:w="1548"/>
        <w:gridCol w:w="1715"/>
        <w:gridCol w:w="1423"/>
        <w:gridCol w:w="1503"/>
      </w:tblGrid>
      <w:tr w:rsidR="0091050E" w:rsidRPr="00265BE8" w:rsidTr="00B353CF">
        <w:trPr>
          <w:trHeight w:val="461"/>
        </w:trPr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265BE8" w:rsidRDefault="0091050E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65BE8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265BE8" w:rsidRDefault="0091050E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65BE8">
              <w:rPr>
                <w:b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265BE8" w:rsidRDefault="0091050E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65BE8">
              <w:rPr>
                <w:b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265BE8" w:rsidRDefault="00F23028" w:rsidP="00C40CF2">
            <w:pPr>
              <w:pStyle w:val="ad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Отчет за прошедший год - 202</w:t>
            </w:r>
            <w:r w:rsidR="00C40CF2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50E" w:rsidRPr="00265BE8" w:rsidRDefault="0091050E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65BE8">
              <w:rPr>
                <w:b/>
                <w:color w:val="000000"/>
                <w:sz w:val="24"/>
                <w:szCs w:val="24"/>
              </w:rPr>
              <w:t>Прогноз</w:t>
            </w:r>
          </w:p>
        </w:tc>
      </w:tr>
      <w:tr w:rsidR="0091050E" w:rsidRPr="00265BE8" w:rsidTr="00B353CF">
        <w:trPr>
          <w:trHeight w:val="461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265BE8" w:rsidRDefault="0091050E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265BE8" w:rsidRDefault="0091050E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265BE8" w:rsidRDefault="0091050E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265BE8" w:rsidRDefault="0091050E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265BE8" w:rsidRDefault="00B53DD1" w:rsidP="00C40CF2">
            <w:pPr>
              <w:pStyle w:val="ad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Очередн</w:t>
            </w:r>
            <w:r w:rsidR="00F23028">
              <w:rPr>
                <w:b/>
                <w:color w:val="000000"/>
                <w:sz w:val="24"/>
                <w:szCs w:val="24"/>
              </w:rPr>
              <w:t>ой финансовый год - 202</w:t>
            </w:r>
            <w:r w:rsidR="00C40CF2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50E" w:rsidRPr="00265BE8" w:rsidRDefault="0091050E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65BE8">
              <w:rPr>
                <w:b/>
                <w:color w:val="000000"/>
                <w:sz w:val="24"/>
                <w:szCs w:val="24"/>
              </w:rPr>
              <w:t>Плановый период</w:t>
            </w:r>
          </w:p>
        </w:tc>
      </w:tr>
      <w:tr w:rsidR="0091050E" w:rsidRPr="00265BE8" w:rsidTr="00B353CF">
        <w:trPr>
          <w:trHeight w:val="461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265BE8" w:rsidRDefault="0091050E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265BE8" w:rsidRDefault="0091050E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265BE8" w:rsidRDefault="0091050E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265BE8" w:rsidRDefault="0091050E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265BE8" w:rsidRDefault="0091050E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265BE8" w:rsidRDefault="00F23028" w:rsidP="00C40CF2">
            <w:pPr>
              <w:pStyle w:val="ad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</w:t>
            </w:r>
            <w:r w:rsidR="00C40CF2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50E" w:rsidRPr="00265BE8" w:rsidRDefault="00F23028" w:rsidP="00C40CF2">
            <w:pPr>
              <w:pStyle w:val="ad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</w:t>
            </w:r>
            <w:r w:rsidR="00C40CF2"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  <w:tr w:rsidR="0091050E" w:rsidRPr="00265BE8" w:rsidTr="009D36EF">
        <w:trPr>
          <w:trHeight w:val="48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265BE8" w:rsidRDefault="0091050E" w:rsidP="00265BE8">
            <w:pPr>
              <w:pStyle w:val="ad"/>
              <w:numPr>
                <w:ilvl w:val="0"/>
                <w:numId w:val="2"/>
              </w:numPr>
              <w:tabs>
                <w:tab w:val="num" w:pos="360"/>
              </w:tabs>
              <w:snapToGrid w:val="0"/>
              <w:spacing w:before="0" w:after="0" w:line="240" w:lineRule="auto"/>
              <w:ind w:left="36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265BE8" w:rsidRDefault="0091050E" w:rsidP="00265BE8">
            <w:pPr>
              <w:pStyle w:val="ad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265BE8">
              <w:rPr>
                <w:sz w:val="24"/>
                <w:szCs w:val="24"/>
              </w:rPr>
              <w:t>Численность населения МО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265BE8" w:rsidRDefault="0091050E" w:rsidP="009D36EF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265BE8">
              <w:rPr>
                <w:sz w:val="24"/>
                <w:szCs w:val="24"/>
              </w:rPr>
              <w:t>Чел.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265BE8" w:rsidRDefault="00334257" w:rsidP="009D36EF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88,6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265BE8" w:rsidRDefault="00570AB0" w:rsidP="00C40CF2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265BE8">
              <w:rPr>
                <w:sz w:val="24"/>
                <w:szCs w:val="24"/>
              </w:rPr>
              <w:t>88</w:t>
            </w:r>
            <w:r w:rsidR="00FB796E">
              <w:rPr>
                <w:sz w:val="24"/>
                <w:szCs w:val="24"/>
              </w:rPr>
              <w:t>,</w:t>
            </w:r>
            <w:r w:rsidR="00C40CF2">
              <w:rPr>
                <w:sz w:val="24"/>
                <w:szCs w:val="24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265BE8" w:rsidRDefault="00FB796E" w:rsidP="00C40CF2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</w:t>
            </w:r>
            <w:r w:rsidR="00C40CF2">
              <w:rPr>
                <w:sz w:val="24"/>
                <w:szCs w:val="24"/>
              </w:rPr>
              <w:t>1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50E" w:rsidRPr="00265BE8" w:rsidRDefault="00FB796E" w:rsidP="00C40CF2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</w:t>
            </w:r>
            <w:r w:rsidR="00C40CF2">
              <w:rPr>
                <w:sz w:val="24"/>
                <w:szCs w:val="24"/>
              </w:rPr>
              <w:t>1</w:t>
            </w:r>
          </w:p>
        </w:tc>
      </w:tr>
      <w:tr w:rsidR="00705060" w:rsidRPr="00D41986" w:rsidTr="009D36EF">
        <w:trPr>
          <w:trHeight w:val="46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060" w:rsidRPr="00D41986" w:rsidRDefault="00705060" w:rsidP="00265BE8">
            <w:pPr>
              <w:pStyle w:val="ad"/>
              <w:numPr>
                <w:ilvl w:val="0"/>
                <w:numId w:val="2"/>
              </w:numPr>
              <w:tabs>
                <w:tab w:val="num" w:pos="360"/>
              </w:tabs>
              <w:snapToGrid w:val="0"/>
              <w:spacing w:before="0" w:after="0" w:line="240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060" w:rsidRPr="00D41986" w:rsidRDefault="00705060" w:rsidP="00265BE8">
            <w:pPr>
              <w:pStyle w:val="ad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D41986">
              <w:rPr>
                <w:sz w:val="24"/>
                <w:szCs w:val="24"/>
              </w:rPr>
              <w:t>Доходы бюджета МО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060" w:rsidRPr="00D41986" w:rsidRDefault="00705060" w:rsidP="009D36EF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41986">
              <w:rPr>
                <w:sz w:val="24"/>
                <w:szCs w:val="24"/>
              </w:rPr>
              <w:t>Тыс.руб</w:t>
            </w:r>
            <w:proofErr w:type="spellEnd"/>
            <w:r w:rsidRPr="00D41986">
              <w:rPr>
                <w:sz w:val="24"/>
                <w:szCs w:val="24"/>
              </w:rPr>
              <w:t>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060" w:rsidRPr="00D41986" w:rsidRDefault="00334257" w:rsidP="009D36EF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41986">
              <w:rPr>
                <w:sz w:val="24"/>
                <w:szCs w:val="24"/>
              </w:rPr>
              <w:t>38 021,6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060" w:rsidRPr="00D41986" w:rsidRDefault="00AD12C7" w:rsidP="009D36EF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41986">
              <w:rPr>
                <w:sz w:val="24"/>
                <w:szCs w:val="24"/>
              </w:rPr>
              <w:t>23 464,6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060" w:rsidRPr="00D41986" w:rsidRDefault="00AD12C7" w:rsidP="009D3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86">
              <w:rPr>
                <w:rFonts w:ascii="Times New Roman" w:hAnsi="Times New Roman" w:cs="Times New Roman"/>
                <w:sz w:val="24"/>
                <w:szCs w:val="24"/>
              </w:rPr>
              <w:t>23 464,6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60" w:rsidRPr="00D41986" w:rsidRDefault="00AD12C7" w:rsidP="009D3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86">
              <w:rPr>
                <w:rFonts w:ascii="Times New Roman" w:hAnsi="Times New Roman" w:cs="Times New Roman"/>
                <w:sz w:val="24"/>
                <w:szCs w:val="24"/>
              </w:rPr>
              <w:t>23 834,6</w:t>
            </w:r>
          </w:p>
        </w:tc>
      </w:tr>
      <w:tr w:rsidR="00CE5024" w:rsidRPr="00D41986" w:rsidTr="009D36EF">
        <w:trPr>
          <w:trHeight w:val="48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024" w:rsidRPr="00D41986" w:rsidRDefault="00CE5024" w:rsidP="00265BE8">
            <w:pPr>
              <w:pStyle w:val="ad"/>
              <w:numPr>
                <w:ilvl w:val="0"/>
                <w:numId w:val="2"/>
              </w:numPr>
              <w:tabs>
                <w:tab w:val="num" w:pos="360"/>
              </w:tabs>
              <w:snapToGrid w:val="0"/>
              <w:spacing w:before="0" w:after="0" w:line="240" w:lineRule="auto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024" w:rsidRPr="00D41986" w:rsidRDefault="00CE5024" w:rsidP="00265B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986">
              <w:rPr>
                <w:rFonts w:ascii="Times New Roman" w:hAnsi="Times New Roman" w:cs="Times New Roman"/>
                <w:sz w:val="24"/>
                <w:szCs w:val="24"/>
              </w:rPr>
              <w:t>Обьем</w:t>
            </w:r>
            <w:proofErr w:type="spellEnd"/>
            <w:r w:rsidRPr="00D41986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финансовых средств, на предоставление межбюджетного трансферта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024" w:rsidRPr="00D41986" w:rsidRDefault="00CE5024" w:rsidP="009D36EF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41986">
              <w:rPr>
                <w:sz w:val="24"/>
                <w:szCs w:val="24"/>
              </w:rPr>
              <w:t>Тыс.руб</w:t>
            </w:r>
            <w:proofErr w:type="spellEnd"/>
            <w:r w:rsidRPr="00D41986">
              <w:rPr>
                <w:sz w:val="24"/>
                <w:szCs w:val="24"/>
              </w:rPr>
              <w:t>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024" w:rsidRPr="00D41986" w:rsidRDefault="00334257" w:rsidP="009D36EF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41986">
              <w:rPr>
                <w:sz w:val="24"/>
                <w:szCs w:val="24"/>
              </w:rPr>
              <w:t>2 160,0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024" w:rsidRPr="00D41986" w:rsidRDefault="00CE5024" w:rsidP="009D36EF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024" w:rsidRPr="00D41986" w:rsidRDefault="00CE5024" w:rsidP="009D36EF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024" w:rsidRPr="00D41986" w:rsidRDefault="00CE5024" w:rsidP="009D36EF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1050E" w:rsidRPr="00D41986" w:rsidTr="009D36EF">
        <w:trPr>
          <w:trHeight w:val="48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D41986" w:rsidRDefault="0091050E" w:rsidP="00265BE8">
            <w:pPr>
              <w:pStyle w:val="ad"/>
              <w:numPr>
                <w:ilvl w:val="0"/>
                <w:numId w:val="2"/>
              </w:numPr>
              <w:tabs>
                <w:tab w:val="num" w:pos="360"/>
              </w:tabs>
              <w:snapToGrid w:val="0"/>
              <w:spacing w:before="0" w:after="0" w:line="240" w:lineRule="auto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D41986" w:rsidRDefault="0091050E" w:rsidP="00265B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986">
              <w:rPr>
                <w:rFonts w:ascii="Times New Roman" w:hAnsi="Times New Roman" w:cs="Times New Roman"/>
                <w:sz w:val="24"/>
                <w:szCs w:val="24"/>
              </w:rPr>
              <w:t>Объем финансовых средств, выделяемых на проведение досуговых мероприятий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D41986" w:rsidRDefault="0091050E" w:rsidP="009D36EF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41986">
              <w:rPr>
                <w:sz w:val="24"/>
                <w:szCs w:val="24"/>
              </w:rPr>
              <w:t>Тыс.руб</w:t>
            </w:r>
            <w:proofErr w:type="spellEnd"/>
            <w:r w:rsidRPr="00D41986">
              <w:rPr>
                <w:sz w:val="24"/>
                <w:szCs w:val="24"/>
              </w:rPr>
              <w:t>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D41986" w:rsidRDefault="00334257" w:rsidP="009D36EF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41986">
              <w:rPr>
                <w:sz w:val="24"/>
                <w:szCs w:val="24"/>
              </w:rPr>
              <w:t>3 278,5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D41986" w:rsidRDefault="00AD12C7" w:rsidP="009D36EF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41986">
              <w:rPr>
                <w:sz w:val="24"/>
                <w:szCs w:val="24"/>
              </w:rPr>
              <w:t>3 259,4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D41986" w:rsidRDefault="00AD12C7" w:rsidP="009D36EF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41986">
              <w:rPr>
                <w:sz w:val="24"/>
                <w:szCs w:val="24"/>
              </w:rPr>
              <w:t>3 259,4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50E" w:rsidRPr="00D41986" w:rsidRDefault="00AD12C7" w:rsidP="009D36EF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41986">
              <w:rPr>
                <w:sz w:val="24"/>
                <w:szCs w:val="24"/>
              </w:rPr>
              <w:t>3 259,4</w:t>
            </w:r>
          </w:p>
        </w:tc>
      </w:tr>
      <w:tr w:rsidR="009A6CFF" w:rsidRPr="00D41986" w:rsidTr="009D36EF">
        <w:trPr>
          <w:trHeight w:val="48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CFF" w:rsidRPr="00D41986" w:rsidRDefault="009A6CFF" w:rsidP="00265BE8">
            <w:pPr>
              <w:pStyle w:val="ad"/>
              <w:numPr>
                <w:ilvl w:val="0"/>
                <w:numId w:val="2"/>
              </w:numPr>
              <w:tabs>
                <w:tab w:val="num" w:pos="360"/>
              </w:tabs>
              <w:snapToGrid w:val="0"/>
              <w:spacing w:before="0" w:after="0" w:line="240" w:lineRule="auto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CFF" w:rsidRPr="00D41986" w:rsidRDefault="009A6CFF" w:rsidP="00265B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986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проведение выборов и референдумов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CFF" w:rsidRPr="00D41986" w:rsidRDefault="009A6CFF" w:rsidP="009D36EF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41986">
              <w:rPr>
                <w:sz w:val="24"/>
                <w:szCs w:val="24"/>
              </w:rPr>
              <w:t>Тыс.руб</w:t>
            </w:r>
            <w:proofErr w:type="spellEnd"/>
            <w:r w:rsidRPr="00D41986">
              <w:rPr>
                <w:sz w:val="24"/>
                <w:szCs w:val="24"/>
              </w:rPr>
              <w:t>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CFF" w:rsidRPr="00D41986" w:rsidRDefault="00334257" w:rsidP="009D36EF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41986">
              <w:rPr>
                <w:sz w:val="24"/>
                <w:szCs w:val="24"/>
              </w:rPr>
              <w:t>12 249,9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CFF" w:rsidRPr="00D41986" w:rsidRDefault="00AD12C7" w:rsidP="009D36EF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41986">
              <w:rPr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CFF" w:rsidRPr="00D41986" w:rsidRDefault="00AD12C7" w:rsidP="009D36EF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41986">
              <w:rPr>
                <w:sz w:val="24"/>
                <w:szCs w:val="24"/>
              </w:rPr>
              <w:t>0,00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CFF" w:rsidRPr="00D41986" w:rsidRDefault="00AD12C7" w:rsidP="009D36EF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41986">
              <w:rPr>
                <w:sz w:val="24"/>
                <w:szCs w:val="24"/>
              </w:rPr>
              <w:t>0,00</w:t>
            </w:r>
          </w:p>
        </w:tc>
      </w:tr>
      <w:tr w:rsidR="0091050E" w:rsidRPr="00D41986" w:rsidTr="009D36EF">
        <w:trPr>
          <w:trHeight w:val="48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D41986" w:rsidRDefault="0091050E" w:rsidP="00265BE8">
            <w:pPr>
              <w:pStyle w:val="ad"/>
              <w:numPr>
                <w:ilvl w:val="0"/>
                <w:numId w:val="2"/>
              </w:numPr>
              <w:tabs>
                <w:tab w:val="num" w:pos="360"/>
              </w:tabs>
              <w:snapToGrid w:val="0"/>
              <w:spacing w:before="0" w:after="0" w:line="240" w:lineRule="auto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50E" w:rsidRPr="00D41986" w:rsidRDefault="0091050E" w:rsidP="00265B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986">
              <w:rPr>
                <w:rFonts w:ascii="Times New Roman" w:hAnsi="Times New Roman" w:cs="Times New Roman"/>
                <w:sz w:val="24"/>
                <w:szCs w:val="24"/>
              </w:rPr>
              <w:t>Объем финансовых средств, выделяемых на информирование жителей о деятельности органов местного самоуправления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D41986" w:rsidRDefault="0091050E" w:rsidP="009D36EF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41986">
              <w:rPr>
                <w:sz w:val="24"/>
                <w:szCs w:val="24"/>
              </w:rPr>
              <w:t>Тыс.руб</w:t>
            </w:r>
            <w:proofErr w:type="spellEnd"/>
            <w:r w:rsidRPr="00D41986">
              <w:rPr>
                <w:sz w:val="24"/>
                <w:szCs w:val="24"/>
              </w:rPr>
              <w:t>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D41986" w:rsidRDefault="00435823" w:rsidP="009D36EF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41986">
              <w:rPr>
                <w:sz w:val="24"/>
                <w:szCs w:val="24"/>
              </w:rPr>
              <w:t>3</w:t>
            </w:r>
            <w:r w:rsidR="0091050E" w:rsidRPr="00D41986">
              <w:rPr>
                <w:sz w:val="24"/>
                <w:szCs w:val="24"/>
              </w:rPr>
              <w:t>0,0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D41986" w:rsidRDefault="007E2C02" w:rsidP="009D36EF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41986">
              <w:rPr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D41986" w:rsidRDefault="007E2C02" w:rsidP="007E2C02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41986">
              <w:rPr>
                <w:sz w:val="24"/>
                <w:szCs w:val="24"/>
              </w:rPr>
              <w:t>0,00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50E" w:rsidRPr="00D41986" w:rsidRDefault="007E2C02" w:rsidP="007E2C02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41986">
              <w:rPr>
                <w:sz w:val="24"/>
                <w:szCs w:val="24"/>
              </w:rPr>
              <w:t>0,00</w:t>
            </w:r>
          </w:p>
        </w:tc>
      </w:tr>
      <w:tr w:rsidR="0091050E" w:rsidRPr="00D41986" w:rsidTr="009D36EF">
        <w:trPr>
          <w:trHeight w:val="48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D41986" w:rsidRDefault="0091050E" w:rsidP="00265BE8">
            <w:pPr>
              <w:pStyle w:val="ad"/>
              <w:numPr>
                <w:ilvl w:val="0"/>
                <w:numId w:val="2"/>
              </w:numPr>
              <w:tabs>
                <w:tab w:val="num" w:pos="360"/>
              </w:tabs>
              <w:snapToGrid w:val="0"/>
              <w:spacing w:before="0" w:after="0" w:line="240" w:lineRule="auto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D41986" w:rsidRDefault="0091050E" w:rsidP="00265BE8">
            <w:pPr>
              <w:pStyle w:val="ad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D41986">
              <w:rPr>
                <w:sz w:val="24"/>
                <w:szCs w:val="24"/>
              </w:rPr>
              <w:t xml:space="preserve">Объем </w:t>
            </w:r>
            <w:r w:rsidR="008E0512" w:rsidRPr="00D41986">
              <w:rPr>
                <w:sz w:val="24"/>
                <w:szCs w:val="24"/>
              </w:rPr>
              <w:t xml:space="preserve">фонда </w:t>
            </w:r>
            <w:r w:rsidRPr="00D41986">
              <w:rPr>
                <w:sz w:val="24"/>
                <w:szCs w:val="24"/>
              </w:rPr>
              <w:t>заработной платы работников аппарата Совета депутатов</w:t>
            </w:r>
            <w:r w:rsidR="004C346E" w:rsidRPr="00D419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D41986" w:rsidRDefault="0091050E" w:rsidP="009D36EF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41986">
              <w:rPr>
                <w:sz w:val="24"/>
                <w:szCs w:val="24"/>
              </w:rPr>
              <w:t>Тыс.руб</w:t>
            </w:r>
            <w:proofErr w:type="spellEnd"/>
            <w:r w:rsidRPr="00D41986">
              <w:rPr>
                <w:sz w:val="24"/>
                <w:szCs w:val="24"/>
              </w:rPr>
              <w:t>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D41986" w:rsidRDefault="00334257" w:rsidP="009D36EF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41986">
              <w:rPr>
                <w:sz w:val="24"/>
                <w:szCs w:val="24"/>
              </w:rPr>
              <w:t>11 476,5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D41986" w:rsidRDefault="00AD12C7" w:rsidP="009D36EF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41986">
              <w:rPr>
                <w:sz w:val="24"/>
                <w:szCs w:val="24"/>
              </w:rPr>
              <w:t>11 720,5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D41986" w:rsidRDefault="001606B4" w:rsidP="009D36EF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41986">
              <w:rPr>
                <w:sz w:val="24"/>
                <w:szCs w:val="24"/>
              </w:rPr>
              <w:t>11 720,5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50E" w:rsidRPr="00D41986" w:rsidRDefault="001606B4" w:rsidP="009D36EF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41986">
              <w:rPr>
                <w:sz w:val="24"/>
                <w:szCs w:val="24"/>
              </w:rPr>
              <w:t>12 086,8</w:t>
            </w:r>
          </w:p>
        </w:tc>
      </w:tr>
      <w:tr w:rsidR="0091050E" w:rsidRPr="00D41986" w:rsidTr="009D36EF">
        <w:trPr>
          <w:trHeight w:val="48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D41986" w:rsidRDefault="0091050E" w:rsidP="00265BE8">
            <w:pPr>
              <w:pStyle w:val="ad"/>
              <w:numPr>
                <w:ilvl w:val="0"/>
                <w:numId w:val="2"/>
              </w:numPr>
              <w:tabs>
                <w:tab w:val="num" w:pos="360"/>
              </w:tabs>
              <w:snapToGrid w:val="0"/>
              <w:spacing w:before="0" w:after="0" w:line="240" w:lineRule="auto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D41986" w:rsidRDefault="0091050E" w:rsidP="00265BE8">
            <w:pPr>
              <w:pStyle w:val="ad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D41986">
              <w:rPr>
                <w:sz w:val="24"/>
                <w:szCs w:val="24"/>
              </w:rPr>
              <w:t>Объем продукции, закупаемой для муниципальных нужд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D41986" w:rsidRDefault="0091050E" w:rsidP="009D36EF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41986">
              <w:rPr>
                <w:sz w:val="24"/>
                <w:szCs w:val="24"/>
              </w:rPr>
              <w:t>Тыс.руб</w:t>
            </w:r>
            <w:proofErr w:type="spellEnd"/>
            <w:r w:rsidRPr="00D41986">
              <w:rPr>
                <w:sz w:val="24"/>
                <w:szCs w:val="24"/>
              </w:rPr>
              <w:t>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D41986" w:rsidRDefault="00334257" w:rsidP="009D36EF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41986">
              <w:rPr>
                <w:sz w:val="24"/>
                <w:szCs w:val="24"/>
              </w:rPr>
              <w:t>8 826,7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D41986" w:rsidRDefault="00AD12C7" w:rsidP="009D36EF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41986">
              <w:rPr>
                <w:sz w:val="24"/>
                <w:szCs w:val="24"/>
              </w:rPr>
              <w:t>8 484,7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D41986" w:rsidRDefault="001606B4" w:rsidP="009D36EF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41986">
              <w:rPr>
                <w:sz w:val="24"/>
                <w:szCs w:val="24"/>
              </w:rPr>
              <w:t>8 484,7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50E" w:rsidRPr="00D41986" w:rsidRDefault="001606B4" w:rsidP="009D36EF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41986">
              <w:rPr>
                <w:sz w:val="24"/>
                <w:szCs w:val="24"/>
              </w:rPr>
              <w:t>8 488,4</w:t>
            </w:r>
          </w:p>
        </w:tc>
      </w:tr>
    </w:tbl>
    <w:p w:rsidR="00014F3C" w:rsidRPr="00265BE8" w:rsidRDefault="00014F3C" w:rsidP="00265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F3C" w:rsidRPr="00265BE8" w:rsidRDefault="00014F3C" w:rsidP="00265BE8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BE8">
        <w:rPr>
          <w:rFonts w:ascii="Times New Roman" w:hAnsi="Times New Roman" w:cs="Times New Roman"/>
          <w:sz w:val="24"/>
          <w:szCs w:val="24"/>
        </w:rPr>
        <w:br w:type="page"/>
      </w:r>
    </w:p>
    <w:p w:rsidR="0091050E" w:rsidRPr="00265BE8" w:rsidRDefault="0091050E" w:rsidP="00265BE8">
      <w:pPr>
        <w:pStyle w:val="ad"/>
        <w:pageBreakBefore/>
        <w:spacing w:before="0" w:after="0" w:line="240" w:lineRule="auto"/>
        <w:jc w:val="right"/>
        <w:rPr>
          <w:b/>
          <w:color w:val="000000"/>
          <w:sz w:val="24"/>
          <w:szCs w:val="24"/>
        </w:rPr>
      </w:pPr>
      <w:r w:rsidRPr="00265BE8">
        <w:rPr>
          <w:b/>
          <w:color w:val="000000"/>
          <w:sz w:val="24"/>
          <w:szCs w:val="24"/>
        </w:rPr>
        <w:lastRenderedPageBreak/>
        <w:t>Таблица 2</w:t>
      </w:r>
    </w:p>
    <w:p w:rsidR="0091050E" w:rsidRPr="00265BE8" w:rsidRDefault="0091050E" w:rsidP="00265BE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91050E" w:rsidRPr="00265BE8" w:rsidRDefault="0091050E" w:rsidP="00265BE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265BE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Пояснительная записка к прогнозу социально-экономического развития</w:t>
      </w:r>
    </w:p>
    <w:p w:rsidR="0091050E" w:rsidRPr="00265BE8" w:rsidRDefault="0091050E" w:rsidP="00265BE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265BE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муниципаль</w:t>
      </w:r>
      <w:r w:rsidR="00F2302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ного округа Бабушкинский на 202</w:t>
      </w:r>
      <w:r w:rsidR="00C40C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</w:t>
      </w:r>
      <w:r w:rsidR="00F2302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-202</w:t>
      </w:r>
      <w:r w:rsidR="00C40C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3</w:t>
      </w:r>
      <w:r w:rsidRPr="00265BE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годы</w:t>
      </w:r>
    </w:p>
    <w:p w:rsidR="0091050E" w:rsidRPr="00265BE8" w:rsidRDefault="0091050E" w:rsidP="00265BE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tbl>
      <w:tblPr>
        <w:tblW w:w="15310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568"/>
        <w:gridCol w:w="3969"/>
        <w:gridCol w:w="1701"/>
        <w:gridCol w:w="1701"/>
        <w:gridCol w:w="7371"/>
      </w:tblGrid>
      <w:tr w:rsidR="0091050E" w:rsidRPr="00265BE8" w:rsidTr="00C0596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265BE8" w:rsidRDefault="0091050E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265BE8" w:rsidRDefault="0091050E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265BE8" w:rsidRDefault="0091050E" w:rsidP="00C40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Значение по</w:t>
            </w:r>
            <w:r w:rsidR="00FD7034" w:rsidRPr="00265B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казате</w:t>
            </w:r>
            <w:r w:rsidR="00F230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ля в прошедшем году - 202</w:t>
            </w:r>
            <w:r w:rsidR="00C40C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265BE8" w:rsidRDefault="0091050E" w:rsidP="00C40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Значение по</w:t>
            </w:r>
            <w:r w:rsidR="002A0F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казателя</w:t>
            </w:r>
            <w:r w:rsidR="00F230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очередном году - 202</w:t>
            </w:r>
            <w:r w:rsidR="00C40C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50E" w:rsidRPr="00265BE8" w:rsidRDefault="0091050E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Причины и факторы изменений</w:t>
            </w:r>
          </w:p>
        </w:tc>
      </w:tr>
      <w:tr w:rsidR="0091050E" w:rsidRPr="00265BE8" w:rsidTr="00C0596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265BE8" w:rsidRDefault="0091050E" w:rsidP="00265BE8">
            <w:pPr>
              <w:pStyle w:val="ad"/>
              <w:numPr>
                <w:ilvl w:val="0"/>
                <w:numId w:val="5"/>
              </w:numPr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A8610B" w:rsidRDefault="0091050E" w:rsidP="00265BE8">
            <w:pPr>
              <w:pStyle w:val="ad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A8610B">
              <w:rPr>
                <w:sz w:val="24"/>
                <w:szCs w:val="24"/>
              </w:rPr>
              <w:t>Численность населения МО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A8610B" w:rsidRDefault="00D41986" w:rsidP="009D36EF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8610B">
              <w:rPr>
                <w:sz w:val="24"/>
                <w:szCs w:val="24"/>
              </w:rPr>
              <w:t>88,6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A8610B" w:rsidRDefault="00164D96" w:rsidP="00C40CF2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8610B">
              <w:rPr>
                <w:sz w:val="24"/>
                <w:szCs w:val="24"/>
              </w:rPr>
              <w:t>88,</w:t>
            </w:r>
            <w:r w:rsidR="00C40CF2" w:rsidRPr="00A8610B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50E" w:rsidRPr="00A8610B" w:rsidRDefault="0091050E" w:rsidP="00D035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населения МО Бабушкинский </w:t>
            </w:r>
            <w:r w:rsidR="00D035D1">
              <w:rPr>
                <w:rFonts w:ascii="Times New Roman" w:hAnsi="Times New Roman" w:cs="Times New Roman"/>
                <w:sz w:val="24"/>
                <w:szCs w:val="24"/>
              </w:rPr>
              <w:t xml:space="preserve">будет </w:t>
            </w:r>
            <w:r w:rsidRPr="00A8610B">
              <w:rPr>
                <w:rFonts w:ascii="Times New Roman" w:hAnsi="Times New Roman" w:cs="Times New Roman"/>
                <w:sz w:val="24"/>
                <w:szCs w:val="24"/>
              </w:rPr>
              <w:t>имет</w:t>
            </w:r>
            <w:r w:rsidR="00D035D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8610B">
              <w:rPr>
                <w:rFonts w:ascii="Times New Roman" w:hAnsi="Times New Roman" w:cs="Times New Roman"/>
                <w:sz w:val="24"/>
                <w:szCs w:val="24"/>
              </w:rPr>
              <w:t xml:space="preserve"> тенденцию к увеличению в связи с проводящийся реконструкцией жилого фонда МО Бабушкинский, а также в связи с ростом численности населения города Москвы в целом.</w:t>
            </w:r>
          </w:p>
        </w:tc>
      </w:tr>
      <w:tr w:rsidR="0091050E" w:rsidRPr="00265BE8" w:rsidTr="00C0596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265BE8" w:rsidRDefault="0091050E" w:rsidP="00265BE8">
            <w:pPr>
              <w:pStyle w:val="ad"/>
              <w:numPr>
                <w:ilvl w:val="0"/>
                <w:numId w:val="5"/>
              </w:numPr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A8610B" w:rsidRDefault="0091050E" w:rsidP="00265BE8">
            <w:pPr>
              <w:pStyle w:val="ad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A8610B">
              <w:rPr>
                <w:sz w:val="24"/>
                <w:szCs w:val="24"/>
              </w:rPr>
              <w:t>Доходы бюджета МО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A8610B" w:rsidRDefault="008D441A" w:rsidP="009D36EF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8610B">
              <w:rPr>
                <w:sz w:val="24"/>
                <w:szCs w:val="24"/>
              </w:rPr>
              <w:t>38 021,6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A8610B" w:rsidRDefault="008D441A" w:rsidP="009D36EF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8610B">
              <w:rPr>
                <w:sz w:val="24"/>
                <w:szCs w:val="24"/>
              </w:rPr>
              <w:t>23 464,6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50E" w:rsidRPr="00A8610B" w:rsidRDefault="0091050E" w:rsidP="009D36E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sz w:val="24"/>
                <w:szCs w:val="24"/>
              </w:rPr>
              <w:t>Объем доходов бюджета МО Бабушкинский определяется исходя из прогнозного увеличения уровня доходов бюджета МО Бабушкинский согласно проект</w:t>
            </w:r>
            <w:r w:rsidR="009D36EF" w:rsidRPr="00A8610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8610B">
              <w:rPr>
                <w:rFonts w:ascii="Times New Roman" w:hAnsi="Times New Roman" w:cs="Times New Roman"/>
                <w:sz w:val="24"/>
                <w:szCs w:val="24"/>
              </w:rPr>
              <w:t xml:space="preserve"> Закона города Москвы </w:t>
            </w:r>
            <w:r w:rsidR="00115C22" w:rsidRPr="00A8610B">
              <w:rPr>
                <w:rFonts w:ascii="Times New Roman" w:hAnsi="Times New Roman" w:cs="Times New Roman"/>
                <w:sz w:val="24"/>
                <w:szCs w:val="24"/>
              </w:rPr>
              <w:t>«О бюджете города Москвы на 202</w:t>
            </w:r>
            <w:r w:rsidR="001A58FE" w:rsidRPr="00A861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568D" w:rsidRPr="00A8610B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115C22" w:rsidRPr="00A8610B">
              <w:rPr>
                <w:rFonts w:ascii="Times New Roman" w:hAnsi="Times New Roman" w:cs="Times New Roman"/>
                <w:sz w:val="24"/>
                <w:szCs w:val="24"/>
              </w:rPr>
              <w:t>и плановый период на 202</w:t>
            </w:r>
            <w:r w:rsidR="001A58FE" w:rsidRPr="00A861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86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15C22" w:rsidRPr="00A8610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A58FE" w:rsidRPr="00A861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610B">
              <w:rPr>
                <w:rFonts w:ascii="Times New Roman" w:hAnsi="Times New Roman" w:cs="Times New Roman"/>
                <w:sz w:val="24"/>
                <w:szCs w:val="24"/>
              </w:rPr>
              <w:t xml:space="preserve"> гг.»</w:t>
            </w:r>
            <w:r w:rsidR="00EE1011" w:rsidRPr="00A861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050E" w:rsidRPr="00265BE8" w:rsidTr="00C0596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265BE8" w:rsidRDefault="0091050E" w:rsidP="00265BE8">
            <w:pPr>
              <w:pStyle w:val="ad"/>
              <w:numPr>
                <w:ilvl w:val="0"/>
                <w:numId w:val="5"/>
              </w:numPr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A8610B" w:rsidRDefault="0091050E" w:rsidP="00265B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sz w:val="24"/>
                <w:szCs w:val="24"/>
              </w:rPr>
              <w:t>Объем финансовых средств, выделяемых на проведение досуговых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A8610B" w:rsidRDefault="008D441A" w:rsidP="009D36EF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8610B">
              <w:rPr>
                <w:sz w:val="24"/>
                <w:szCs w:val="24"/>
              </w:rPr>
              <w:t>3 278,5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A8610B" w:rsidRDefault="008D441A" w:rsidP="009D36EF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8610B">
              <w:rPr>
                <w:sz w:val="24"/>
                <w:szCs w:val="24"/>
              </w:rPr>
              <w:t>3 259,4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50E" w:rsidRPr="00A8610B" w:rsidRDefault="0091050E" w:rsidP="009D36E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sz w:val="24"/>
                <w:szCs w:val="24"/>
              </w:rPr>
              <w:t>Объем финансовых средств, выделяемых на проведение досуговых мероприятий, планируется исходя из общего объема доходов бюджета МО Бабушкинский</w:t>
            </w:r>
            <w:r w:rsidR="0007312A" w:rsidRPr="00A861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5C22" w:rsidRPr="00265BE8" w:rsidTr="00C0596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C22" w:rsidRPr="00265BE8" w:rsidRDefault="00115C22" w:rsidP="00265BE8">
            <w:pPr>
              <w:pStyle w:val="ad"/>
              <w:numPr>
                <w:ilvl w:val="0"/>
                <w:numId w:val="5"/>
              </w:numPr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C22" w:rsidRPr="00A8610B" w:rsidRDefault="009D36EF" w:rsidP="00265B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sz w:val="24"/>
                <w:szCs w:val="24"/>
              </w:rPr>
              <w:t>Объём</w:t>
            </w:r>
            <w:r w:rsidR="00115C22" w:rsidRPr="00A8610B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финансовых средств, на предоставление межбюджетного трансферта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C22" w:rsidRPr="00A8610B" w:rsidRDefault="00507A36" w:rsidP="009D36EF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8610B">
              <w:rPr>
                <w:sz w:val="24"/>
                <w:szCs w:val="24"/>
              </w:rPr>
              <w:t>2 160</w:t>
            </w:r>
            <w:r w:rsidR="00F05257" w:rsidRPr="00A8610B"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C22" w:rsidRPr="00A8610B" w:rsidRDefault="00115C22" w:rsidP="009D36EF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8610B">
              <w:rPr>
                <w:sz w:val="24"/>
                <w:szCs w:val="24"/>
              </w:rPr>
              <w:t>0,00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C22" w:rsidRPr="00A8610B" w:rsidRDefault="00115C22" w:rsidP="009D36E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sz w:val="24"/>
                <w:szCs w:val="24"/>
              </w:rPr>
              <w:t>Объем финансовых средств, на предоставление межбюджетного трансферта из бюджета</w:t>
            </w:r>
            <w:r w:rsidR="004C346E" w:rsidRPr="00A86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10B">
              <w:rPr>
                <w:rFonts w:ascii="Times New Roman" w:hAnsi="Times New Roman" w:cs="Times New Roman"/>
                <w:sz w:val="24"/>
                <w:szCs w:val="24"/>
              </w:rPr>
              <w:t>в целях повышения эффективности осуществления СД МО переданных полномочий г. Москвы бюджету МО Бабушкинский</w:t>
            </w:r>
          </w:p>
        </w:tc>
      </w:tr>
      <w:tr w:rsidR="0091050E" w:rsidRPr="00265BE8" w:rsidTr="00C0596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265BE8" w:rsidRDefault="0091050E" w:rsidP="00265BE8">
            <w:pPr>
              <w:pStyle w:val="ad"/>
              <w:numPr>
                <w:ilvl w:val="0"/>
                <w:numId w:val="5"/>
              </w:numPr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A8610B" w:rsidRDefault="0091050E" w:rsidP="00265B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sz w:val="24"/>
                <w:szCs w:val="24"/>
              </w:rPr>
              <w:t>Объем финансовых средств, выделяемых на информирование жителей о деятельности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A8610B" w:rsidRDefault="00F05257" w:rsidP="009D36EF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8610B">
              <w:rPr>
                <w:sz w:val="24"/>
                <w:szCs w:val="24"/>
              </w:rPr>
              <w:t>3</w:t>
            </w:r>
            <w:r w:rsidR="0091050E" w:rsidRPr="00A8610B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A8610B" w:rsidRDefault="001A58FE" w:rsidP="009D36EF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8610B">
              <w:rPr>
                <w:sz w:val="24"/>
                <w:szCs w:val="24"/>
              </w:rPr>
              <w:t>0,00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50E" w:rsidRPr="00A8610B" w:rsidRDefault="0091050E" w:rsidP="009D36E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финансовых средств, выделяемых на информирование жителей о деятельности ОМСУ, планируется исходя из общего объема доходов бюджета МО Бабушкинский, а также с учетом прогнозного изменения уровня цен. </w:t>
            </w:r>
          </w:p>
        </w:tc>
      </w:tr>
      <w:tr w:rsidR="00F05257" w:rsidRPr="00265BE8" w:rsidTr="00C0596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257" w:rsidRPr="00265BE8" w:rsidRDefault="00F05257" w:rsidP="00265BE8">
            <w:pPr>
              <w:pStyle w:val="ad"/>
              <w:numPr>
                <w:ilvl w:val="0"/>
                <w:numId w:val="5"/>
              </w:numPr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257" w:rsidRPr="00A8610B" w:rsidRDefault="00F05257" w:rsidP="00265B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проведение выборов и референдумов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257" w:rsidRPr="00A8610B" w:rsidRDefault="001A58FE" w:rsidP="009D36EF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8610B">
              <w:rPr>
                <w:sz w:val="24"/>
                <w:szCs w:val="24"/>
              </w:rPr>
              <w:t>12 249,9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257" w:rsidRPr="00A8610B" w:rsidRDefault="008D441A" w:rsidP="009D36EF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8610B">
              <w:rPr>
                <w:sz w:val="24"/>
                <w:szCs w:val="24"/>
              </w:rPr>
              <w:t>0,00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257" w:rsidRPr="00A8610B" w:rsidRDefault="00F05257" w:rsidP="009D36E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проведение выборов и референдумов</w:t>
            </w:r>
          </w:p>
        </w:tc>
      </w:tr>
      <w:tr w:rsidR="0091050E" w:rsidRPr="00265BE8" w:rsidTr="00C0596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265BE8" w:rsidRDefault="0091050E" w:rsidP="00265BE8">
            <w:pPr>
              <w:pStyle w:val="ad"/>
              <w:numPr>
                <w:ilvl w:val="0"/>
                <w:numId w:val="5"/>
              </w:numPr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A8610B" w:rsidRDefault="0091050E" w:rsidP="00265BE8">
            <w:pPr>
              <w:pStyle w:val="ad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A8610B">
              <w:rPr>
                <w:sz w:val="24"/>
                <w:szCs w:val="24"/>
              </w:rPr>
              <w:t>Фонд заработной платы работников аппарата Совета депутатов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A8610B" w:rsidRDefault="008D441A" w:rsidP="009D36EF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8610B">
              <w:rPr>
                <w:sz w:val="24"/>
                <w:szCs w:val="24"/>
              </w:rPr>
              <w:t>11 476,5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A8610B" w:rsidRDefault="008D441A" w:rsidP="009D36EF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8610B">
              <w:rPr>
                <w:sz w:val="24"/>
                <w:szCs w:val="24"/>
              </w:rPr>
              <w:t>11 720,5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50E" w:rsidRPr="00A8610B" w:rsidRDefault="0091050E" w:rsidP="009D36EF">
            <w:pPr>
              <w:snapToGrid w:val="0"/>
              <w:spacing w:after="0" w:line="240" w:lineRule="auto"/>
              <w:jc w:val="both"/>
              <w:rPr>
                <w:rStyle w:val="grame"/>
                <w:rFonts w:ascii="Times New Roman" w:hAnsi="Times New Roman" w:cs="Times New Roman"/>
                <w:iCs/>
                <w:sz w:val="24"/>
                <w:szCs w:val="24"/>
              </w:rPr>
            </w:pPr>
            <w:r w:rsidRPr="00A8610B">
              <w:rPr>
                <w:rStyle w:val="grame"/>
                <w:rFonts w:ascii="Times New Roman" w:hAnsi="Times New Roman" w:cs="Times New Roman"/>
                <w:iCs/>
                <w:sz w:val="24"/>
                <w:szCs w:val="24"/>
              </w:rPr>
              <w:t>Фонд заработной платы определяется в соответствии с утвержденным штатным расписанием</w:t>
            </w:r>
            <w:r w:rsidR="00EE1011" w:rsidRPr="00A8610B">
              <w:rPr>
                <w:rStyle w:val="grame"/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91050E" w:rsidRPr="00265BE8" w:rsidTr="00C0596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265BE8" w:rsidRDefault="0091050E" w:rsidP="00265BE8">
            <w:pPr>
              <w:pStyle w:val="ad"/>
              <w:numPr>
                <w:ilvl w:val="0"/>
                <w:numId w:val="5"/>
              </w:numPr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A8610B" w:rsidRDefault="0091050E" w:rsidP="00265BE8">
            <w:pPr>
              <w:pStyle w:val="ad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A8610B">
              <w:rPr>
                <w:sz w:val="24"/>
                <w:szCs w:val="24"/>
              </w:rPr>
              <w:t>Объем продукции, закупаемой для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A8610B" w:rsidRDefault="008D441A" w:rsidP="009D36EF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8610B">
              <w:rPr>
                <w:sz w:val="24"/>
                <w:szCs w:val="24"/>
                <w:lang w:val="en-US"/>
              </w:rPr>
              <w:t>8 826,</w:t>
            </w:r>
            <w:r w:rsidRPr="00A8610B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A8610B" w:rsidRDefault="008D441A" w:rsidP="009D36EF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8610B">
              <w:rPr>
                <w:sz w:val="24"/>
                <w:szCs w:val="24"/>
              </w:rPr>
              <w:t>8 484</w:t>
            </w:r>
            <w:r w:rsidR="00164D96" w:rsidRPr="00A8610B">
              <w:rPr>
                <w:sz w:val="24"/>
                <w:szCs w:val="24"/>
              </w:rPr>
              <w:t>,7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50E" w:rsidRPr="00A8610B" w:rsidRDefault="0091050E" w:rsidP="009D36E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продукции, закупаемой для муниципальных нужд, определяется исходя из общего объема доходов бюджета МО Бабушкинский. </w:t>
            </w:r>
          </w:p>
        </w:tc>
      </w:tr>
    </w:tbl>
    <w:p w:rsidR="00EE1011" w:rsidRPr="00265BE8" w:rsidRDefault="00EE1011" w:rsidP="00265BE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7"/>
        <w:gridCol w:w="5047"/>
      </w:tblGrid>
      <w:tr w:rsidR="00193488" w:rsidRPr="00265BE8" w:rsidTr="00092ED3">
        <w:tc>
          <w:tcPr>
            <w:tcW w:w="10485" w:type="dxa"/>
          </w:tcPr>
          <w:p w:rsidR="00193488" w:rsidRPr="00265BE8" w:rsidRDefault="00EE1011" w:rsidP="00265BE8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Calibri"/>
                <w:kern w:val="0"/>
                <w:sz w:val="22"/>
                <w:szCs w:val="22"/>
                <w:lang w:eastAsia="zh-CN" w:bidi="ar-SA"/>
              </w:rPr>
              <w:br w:type="page"/>
            </w:r>
            <w:r w:rsidR="00014F3C" w:rsidRPr="00265BE8">
              <w:rPr>
                <w:rFonts w:eastAsia="Calibri"/>
                <w:kern w:val="0"/>
                <w:sz w:val="22"/>
                <w:szCs w:val="22"/>
                <w:lang w:eastAsia="zh-CN" w:bidi="ar-SA"/>
              </w:rPr>
              <w:br w:type="page"/>
            </w:r>
          </w:p>
        </w:tc>
        <w:tc>
          <w:tcPr>
            <w:tcW w:w="5209" w:type="dxa"/>
          </w:tcPr>
          <w:p w:rsidR="00193488" w:rsidRPr="00265BE8" w:rsidRDefault="00193488" w:rsidP="00265BE8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 w:rsidR="00487697" w:rsidRPr="00265BE8">
              <w:rPr>
                <w:rFonts w:eastAsia="Times New Roman"/>
                <w:color w:val="000000"/>
                <w:lang w:eastAsia="ar-SA"/>
              </w:rPr>
              <w:t>3</w:t>
            </w:r>
          </w:p>
          <w:p w:rsidR="00D70796" w:rsidRDefault="00193488" w:rsidP="00265BE8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193488" w:rsidRPr="00265BE8" w:rsidRDefault="00193488" w:rsidP="00265BE8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муниципального округа Бабушкинский </w:t>
            </w:r>
          </w:p>
          <w:p w:rsidR="00193488" w:rsidRPr="00265BE8" w:rsidRDefault="001445D3" w:rsidP="00C40CF2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lang w:eastAsia="ar-SA"/>
              </w:rPr>
              <w:t xml:space="preserve">от </w:t>
            </w:r>
            <w:r w:rsidR="00361DBA">
              <w:rPr>
                <w:rFonts w:eastAsia="Times New Roman"/>
                <w:lang w:eastAsia="ar-SA"/>
              </w:rPr>
              <w:t>8</w:t>
            </w:r>
            <w:r w:rsidR="00CB5515">
              <w:rPr>
                <w:rFonts w:eastAsia="Times New Roman"/>
                <w:lang w:eastAsia="ar-SA"/>
              </w:rPr>
              <w:t xml:space="preserve"> ноября</w:t>
            </w:r>
            <w:r w:rsidR="000148F9">
              <w:rPr>
                <w:rFonts w:eastAsia="Times New Roman"/>
                <w:lang w:eastAsia="ar-SA"/>
              </w:rPr>
              <w:t xml:space="preserve"> 202</w:t>
            </w:r>
            <w:r w:rsidR="00C40CF2">
              <w:rPr>
                <w:rFonts w:eastAsia="Times New Roman"/>
                <w:lang w:eastAsia="ar-SA"/>
              </w:rPr>
              <w:t>2</w:t>
            </w:r>
            <w:r w:rsidRPr="00265BE8">
              <w:rPr>
                <w:rFonts w:eastAsia="Times New Roman"/>
                <w:lang w:eastAsia="ar-SA"/>
              </w:rPr>
              <w:t xml:space="preserve"> года №</w:t>
            </w:r>
            <w:r w:rsidR="00323739">
              <w:rPr>
                <w:rFonts w:eastAsia="Times New Roman"/>
                <w:lang w:eastAsia="ar-SA"/>
              </w:rPr>
              <w:t>1</w:t>
            </w:r>
            <w:r w:rsidR="00C40CF2">
              <w:rPr>
                <w:rFonts w:eastAsia="Times New Roman"/>
                <w:lang w:eastAsia="ar-SA"/>
              </w:rPr>
              <w:t>1</w:t>
            </w:r>
            <w:r w:rsidR="00323739">
              <w:rPr>
                <w:rFonts w:eastAsia="Times New Roman"/>
                <w:lang w:eastAsia="ar-SA"/>
              </w:rPr>
              <w:t>/…</w:t>
            </w:r>
            <w:r w:rsidRPr="00265BE8">
              <w:rPr>
                <w:rFonts w:eastAsia="Times New Roman"/>
                <w:lang w:eastAsia="ar-SA"/>
              </w:rPr>
              <w:t xml:space="preserve"> </w:t>
            </w:r>
            <w:r w:rsidR="00EC6A7B">
              <w:rPr>
                <w:rFonts w:eastAsia="Times New Roman"/>
                <w:lang w:eastAsia="ar-SA"/>
              </w:rPr>
              <w:t>____</w:t>
            </w:r>
          </w:p>
        </w:tc>
      </w:tr>
    </w:tbl>
    <w:p w:rsidR="009904FA" w:rsidRPr="00265BE8" w:rsidRDefault="009904FA" w:rsidP="00265BE8">
      <w:pPr>
        <w:pStyle w:val="ad"/>
        <w:spacing w:before="0" w:after="0" w:line="240" w:lineRule="auto"/>
        <w:rPr>
          <w:b/>
          <w:color w:val="000000"/>
          <w:sz w:val="28"/>
          <w:szCs w:val="28"/>
        </w:rPr>
      </w:pPr>
    </w:p>
    <w:p w:rsidR="00487697" w:rsidRPr="00265BE8" w:rsidRDefault="001B49C2" w:rsidP="00D70796">
      <w:pPr>
        <w:pStyle w:val="ad"/>
        <w:spacing w:before="0" w:after="0" w:line="240" w:lineRule="auto"/>
        <w:jc w:val="center"/>
        <w:rPr>
          <w:b/>
          <w:color w:val="000000"/>
          <w:sz w:val="24"/>
          <w:szCs w:val="24"/>
        </w:rPr>
      </w:pPr>
      <w:r w:rsidRPr="00265BE8">
        <w:rPr>
          <w:b/>
          <w:color w:val="000000"/>
          <w:sz w:val="24"/>
          <w:szCs w:val="24"/>
        </w:rPr>
        <w:t xml:space="preserve">Среднесрочный финансовый план </w:t>
      </w:r>
      <w:r w:rsidR="00025D14" w:rsidRPr="00265BE8">
        <w:rPr>
          <w:b/>
          <w:color w:val="000000"/>
          <w:sz w:val="24"/>
          <w:szCs w:val="24"/>
        </w:rPr>
        <w:t>муниципального округа Бабушкинский</w:t>
      </w:r>
      <w:r w:rsidR="00014F3C" w:rsidRPr="00265BE8">
        <w:rPr>
          <w:b/>
          <w:color w:val="000000"/>
          <w:sz w:val="24"/>
          <w:szCs w:val="24"/>
        </w:rPr>
        <w:t xml:space="preserve"> </w:t>
      </w:r>
      <w:r w:rsidR="000148F9">
        <w:rPr>
          <w:b/>
          <w:color w:val="000000"/>
          <w:sz w:val="24"/>
          <w:szCs w:val="24"/>
        </w:rPr>
        <w:t>на 202</w:t>
      </w:r>
      <w:r w:rsidR="00C40CF2">
        <w:rPr>
          <w:b/>
          <w:color w:val="000000"/>
          <w:sz w:val="24"/>
          <w:szCs w:val="24"/>
        </w:rPr>
        <w:t>3</w:t>
      </w:r>
      <w:r w:rsidRPr="00265BE8">
        <w:rPr>
          <w:b/>
          <w:color w:val="000000"/>
          <w:sz w:val="24"/>
          <w:szCs w:val="24"/>
        </w:rPr>
        <w:t>-202</w:t>
      </w:r>
      <w:r w:rsidR="00C40CF2">
        <w:rPr>
          <w:b/>
          <w:color w:val="000000"/>
          <w:sz w:val="24"/>
          <w:szCs w:val="24"/>
        </w:rPr>
        <w:t>5</w:t>
      </w:r>
      <w:r w:rsidR="00D70796">
        <w:rPr>
          <w:b/>
          <w:color w:val="000000"/>
          <w:sz w:val="24"/>
          <w:szCs w:val="24"/>
        </w:rPr>
        <w:t xml:space="preserve"> годы </w:t>
      </w:r>
    </w:p>
    <w:p w:rsidR="009904FA" w:rsidRPr="00265BE8" w:rsidRDefault="009904FA" w:rsidP="00265BE8">
      <w:pPr>
        <w:pStyle w:val="ad"/>
        <w:spacing w:before="0" w:after="0" w:line="240" w:lineRule="auto"/>
        <w:jc w:val="center"/>
        <w:rPr>
          <w:b/>
          <w:color w:val="000000"/>
          <w:sz w:val="24"/>
          <w:szCs w:val="24"/>
        </w:rPr>
      </w:pPr>
      <w:r w:rsidRPr="00265BE8">
        <w:rPr>
          <w:b/>
          <w:color w:val="000000"/>
          <w:sz w:val="24"/>
          <w:szCs w:val="24"/>
        </w:rPr>
        <w:t>Основные показатели среднесрочного финансового плана</w:t>
      </w:r>
      <w:r w:rsidR="00014F3C" w:rsidRPr="00265BE8">
        <w:rPr>
          <w:b/>
          <w:color w:val="000000"/>
          <w:sz w:val="24"/>
          <w:szCs w:val="24"/>
        </w:rPr>
        <w:t xml:space="preserve"> </w:t>
      </w:r>
      <w:r w:rsidRPr="00265BE8">
        <w:rPr>
          <w:b/>
          <w:color w:val="000000"/>
          <w:sz w:val="24"/>
          <w:szCs w:val="24"/>
        </w:rPr>
        <w:t>муниципаль</w:t>
      </w:r>
      <w:r w:rsidR="000148F9">
        <w:rPr>
          <w:b/>
          <w:color w:val="000000"/>
          <w:sz w:val="24"/>
          <w:szCs w:val="24"/>
        </w:rPr>
        <w:t>ного округа Бабушкинский на 202</w:t>
      </w:r>
      <w:r w:rsidR="00C40CF2">
        <w:rPr>
          <w:b/>
          <w:color w:val="000000"/>
          <w:sz w:val="24"/>
          <w:szCs w:val="24"/>
        </w:rPr>
        <w:t>3</w:t>
      </w:r>
      <w:r w:rsidR="00FD7034" w:rsidRPr="00265BE8">
        <w:rPr>
          <w:b/>
          <w:color w:val="000000"/>
          <w:sz w:val="24"/>
          <w:szCs w:val="24"/>
        </w:rPr>
        <w:t xml:space="preserve"> - 202</w:t>
      </w:r>
      <w:r w:rsidR="00C40CF2">
        <w:rPr>
          <w:b/>
          <w:color w:val="000000"/>
          <w:sz w:val="24"/>
          <w:szCs w:val="24"/>
        </w:rPr>
        <w:t>5</w:t>
      </w:r>
      <w:r w:rsidRPr="00265BE8">
        <w:rPr>
          <w:b/>
          <w:color w:val="000000"/>
          <w:sz w:val="24"/>
          <w:szCs w:val="24"/>
        </w:rPr>
        <w:t xml:space="preserve"> годы</w:t>
      </w:r>
    </w:p>
    <w:p w:rsidR="009904FA" w:rsidRPr="00265BE8" w:rsidRDefault="00014F3C" w:rsidP="00265BE8">
      <w:pPr>
        <w:pStyle w:val="ad"/>
        <w:spacing w:before="0" w:after="0" w:line="240" w:lineRule="auto"/>
        <w:jc w:val="right"/>
        <w:rPr>
          <w:b/>
          <w:color w:val="000000"/>
          <w:sz w:val="24"/>
          <w:szCs w:val="24"/>
        </w:rPr>
      </w:pPr>
      <w:r w:rsidRPr="00265BE8">
        <w:rPr>
          <w:b/>
          <w:color w:val="000000"/>
          <w:sz w:val="24"/>
          <w:szCs w:val="24"/>
        </w:rPr>
        <w:t>Таблица 1</w:t>
      </w:r>
    </w:p>
    <w:tbl>
      <w:tblPr>
        <w:tblW w:w="15511" w:type="dxa"/>
        <w:tblInd w:w="-65" w:type="dxa"/>
        <w:tblLayout w:type="fixed"/>
        <w:tblLook w:val="0000" w:firstRow="0" w:lastRow="0" w:firstColumn="0" w:lastColumn="0" w:noHBand="0" w:noVBand="0"/>
      </w:tblPr>
      <w:tblGrid>
        <w:gridCol w:w="675"/>
        <w:gridCol w:w="4914"/>
        <w:gridCol w:w="3543"/>
        <w:gridCol w:w="3261"/>
        <w:gridCol w:w="3118"/>
      </w:tblGrid>
      <w:tr w:rsidR="009904FA" w:rsidRPr="00265BE8" w:rsidTr="009904FA">
        <w:trPr>
          <w:trHeight w:val="803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265BE8" w:rsidRDefault="009904FA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65BE8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265BE8" w:rsidRDefault="009904FA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65BE8">
              <w:rPr>
                <w:b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265BE8" w:rsidRDefault="009904FA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65BE8">
              <w:rPr>
                <w:b/>
                <w:color w:val="000000"/>
                <w:sz w:val="24"/>
                <w:szCs w:val="24"/>
              </w:rPr>
              <w:t>Значение показателя в очередном финансовом году (тыс. руб.)</w:t>
            </w:r>
          </w:p>
          <w:p w:rsidR="009904FA" w:rsidRPr="00265BE8" w:rsidRDefault="000148F9" w:rsidP="00C40CF2">
            <w:pPr>
              <w:pStyle w:val="ad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</w:t>
            </w:r>
            <w:r w:rsidR="00C40CF2">
              <w:rPr>
                <w:b/>
                <w:color w:val="000000"/>
                <w:sz w:val="24"/>
                <w:szCs w:val="24"/>
              </w:rPr>
              <w:t>3</w:t>
            </w:r>
            <w:r w:rsidR="009904FA" w:rsidRPr="00265BE8">
              <w:rPr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FA" w:rsidRPr="00265BE8" w:rsidRDefault="009904FA" w:rsidP="00265BE8">
            <w:pPr>
              <w:pStyle w:val="ad"/>
              <w:snapToGrid w:val="0"/>
              <w:spacing w:before="0" w:after="0" w:line="240" w:lineRule="auto"/>
              <w:rPr>
                <w:b/>
                <w:color w:val="000000"/>
                <w:sz w:val="24"/>
                <w:szCs w:val="24"/>
              </w:rPr>
            </w:pPr>
            <w:r w:rsidRPr="00265BE8">
              <w:rPr>
                <w:b/>
                <w:color w:val="000000"/>
                <w:sz w:val="24"/>
                <w:szCs w:val="24"/>
              </w:rPr>
              <w:t>Значение показателя в плановом периоде (тыс. руб.)</w:t>
            </w:r>
          </w:p>
        </w:tc>
      </w:tr>
      <w:tr w:rsidR="009904FA" w:rsidRPr="00265BE8" w:rsidTr="00EE1011">
        <w:trPr>
          <w:trHeight w:val="296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265BE8" w:rsidRDefault="009904FA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265BE8" w:rsidRDefault="009904FA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265BE8" w:rsidRDefault="009904FA" w:rsidP="00265BE8">
            <w:pPr>
              <w:pStyle w:val="ad"/>
              <w:snapToGrid w:val="0"/>
              <w:spacing w:before="0"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265BE8" w:rsidRDefault="000148F9" w:rsidP="00C40CF2">
            <w:pPr>
              <w:pStyle w:val="ad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</w:t>
            </w:r>
            <w:r w:rsidR="00C40CF2">
              <w:rPr>
                <w:b/>
                <w:color w:val="000000"/>
                <w:sz w:val="24"/>
                <w:szCs w:val="24"/>
              </w:rPr>
              <w:t>4</w:t>
            </w:r>
            <w:r w:rsidR="009904FA" w:rsidRPr="00265BE8">
              <w:rPr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FA" w:rsidRPr="00265BE8" w:rsidRDefault="000148F9" w:rsidP="00C40CF2">
            <w:pPr>
              <w:pStyle w:val="ad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</w:t>
            </w:r>
            <w:r w:rsidR="00C40CF2">
              <w:rPr>
                <w:b/>
                <w:color w:val="000000"/>
                <w:sz w:val="24"/>
                <w:szCs w:val="24"/>
              </w:rPr>
              <w:t>5</w:t>
            </w:r>
            <w:r w:rsidR="009904FA" w:rsidRPr="00265BE8">
              <w:rPr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9904FA" w:rsidRPr="00C40CF2" w:rsidTr="009904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ED1827" w:rsidRDefault="009904FA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D1827">
              <w:rPr>
                <w:sz w:val="24"/>
                <w:szCs w:val="24"/>
              </w:rPr>
              <w:t>1.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4FA" w:rsidRPr="00ED1827" w:rsidRDefault="009904FA" w:rsidP="00265B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827">
              <w:rPr>
                <w:rFonts w:ascii="Times New Roman" w:hAnsi="Times New Roman" w:cs="Times New Roman"/>
                <w:sz w:val="24"/>
                <w:szCs w:val="24"/>
              </w:rPr>
              <w:t>Общий объем доходов местного бюджета, в том числе по группам: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ED1827" w:rsidRDefault="007F1159" w:rsidP="00265BE8">
            <w:pPr>
              <w:pStyle w:val="ad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D1827">
              <w:rPr>
                <w:sz w:val="24"/>
                <w:szCs w:val="24"/>
              </w:rPr>
              <w:t>23 464,6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ED1827" w:rsidRDefault="00ED1827" w:rsidP="00265BE8">
            <w:pPr>
              <w:pStyle w:val="ad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D1827">
              <w:rPr>
                <w:sz w:val="24"/>
                <w:szCs w:val="24"/>
              </w:rPr>
              <w:t>23 464,6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FA" w:rsidRPr="00ED1827" w:rsidRDefault="00ED1827" w:rsidP="00265BE8">
            <w:pPr>
              <w:pStyle w:val="ad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D1827">
              <w:rPr>
                <w:sz w:val="24"/>
                <w:szCs w:val="24"/>
              </w:rPr>
              <w:t>23 834,6</w:t>
            </w:r>
          </w:p>
        </w:tc>
      </w:tr>
      <w:tr w:rsidR="00ED1827" w:rsidRPr="00C40CF2" w:rsidTr="009904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827" w:rsidRPr="00ED1827" w:rsidRDefault="00ED1827" w:rsidP="00ED1827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D1827">
              <w:rPr>
                <w:sz w:val="24"/>
                <w:szCs w:val="24"/>
              </w:rPr>
              <w:t>1.1.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1827" w:rsidRPr="00ED1827" w:rsidRDefault="00ED1827" w:rsidP="00ED18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827">
              <w:rPr>
                <w:rFonts w:ascii="Times New Roman" w:hAnsi="Times New Roman" w:cs="Times New Roman"/>
                <w:sz w:val="24"/>
                <w:szCs w:val="24"/>
              </w:rPr>
              <w:t>- налоговые и неналоговые доходы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827" w:rsidRPr="00ED1827" w:rsidRDefault="00ED1827" w:rsidP="00ED1827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D1827">
              <w:rPr>
                <w:sz w:val="24"/>
                <w:szCs w:val="24"/>
              </w:rPr>
              <w:t>23 464,6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827" w:rsidRPr="00ED1827" w:rsidRDefault="00ED1827" w:rsidP="00E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27">
              <w:rPr>
                <w:rFonts w:ascii="Times New Roman" w:hAnsi="Times New Roman" w:cs="Times New Roman"/>
                <w:sz w:val="24"/>
                <w:szCs w:val="24"/>
              </w:rPr>
              <w:t>23 464,6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827" w:rsidRPr="00ED1827" w:rsidRDefault="00ED1827" w:rsidP="00ED1827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D1827">
              <w:rPr>
                <w:sz w:val="24"/>
                <w:szCs w:val="24"/>
              </w:rPr>
              <w:t>23 834,6</w:t>
            </w:r>
          </w:p>
        </w:tc>
      </w:tr>
      <w:tr w:rsidR="00ED1827" w:rsidRPr="00C40CF2" w:rsidTr="002F49D4">
        <w:trPr>
          <w:trHeight w:val="2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827" w:rsidRPr="00ED1827" w:rsidRDefault="00ED1827" w:rsidP="00ED1827">
            <w:pPr>
              <w:pStyle w:val="ad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ED1827">
              <w:rPr>
                <w:sz w:val="24"/>
                <w:szCs w:val="24"/>
              </w:rPr>
              <w:t xml:space="preserve"> 1.2.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1827" w:rsidRPr="00ED1827" w:rsidRDefault="00ED1827" w:rsidP="00ED18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827">
              <w:rPr>
                <w:rFonts w:ascii="Times New Roman" w:hAnsi="Times New Roman" w:cs="Times New Roman"/>
                <w:sz w:val="24"/>
                <w:szCs w:val="24"/>
              </w:rPr>
              <w:t>- безвозмездные поступления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827" w:rsidRPr="00ED1827" w:rsidRDefault="00ED1827" w:rsidP="00ED1827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D1827">
              <w:rPr>
                <w:sz w:val="24"/>
                <w:szCs w:val="24"/>
              </w:rPr>
              <w:t>0,0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827" w:rsidRPr="00ED1827" w:rsidRDefault="00ED1827" w:rsidP="00E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827" w:rsidRPr="00ED1827" w:rsidRDefault="00ED1827" w:rsidP="00ED1827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D1827">
              <w:rPr>
                <w:sz w:val="24"/>
                <w:szCs w:val="24"/>
              </w:rPr>
              <w:t>0,0</w:t>
            </w:r>
          </w:p>
        </w:tc>
      </w:tr>
      <w:tr w:rsidR="00ED1827" w:rsidRPr="00C40CF2" w:rsidTr="009904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827" w:rsidRPr="00ED1827" w:rsidRDefault="00ED1827" w:rsidP="00ED1827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D1827">
              <w:rPr>
                <w:sz w:val="24"/>
                <w:szCs w:val="24"/>
              </w:rPr>
              <w:t>1.3.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1827" w:rsidRPr="00ED1827" w:rsidRDefault="00ED1827" w:rsidP="00ED18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827">
              <w:rPr>
                <w:rFonts w:ascii="Times New Roman" w:hAnsi="Times New Roman" w:cs="Times New Roman"/>
                <w:sz w:val="24"/>
                <w:szCs w:val="24"/>
              </w:rPr>
              <w:t>- доходы от предпринимательской и иной приносящей доход деятельности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827" w:rsidRPr="00ED1827" w:rsidRDefault="00ED1827" w:rsidP="00ED1827">
            <w:pPr>
              <w:pStyle w:val="ad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D1827">
              <w:rPr>
                <w:sz w:val="24"/>
                <w:szCs w:val="24"/>
              </w:rPr>
              <w:t>0,0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827" w:rsidRPr="00ED1827" w:rsidRDefault="00ED1827" w:rsidP="00E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827" w:rsidRPr="00ED1827" w:rsidRDefault="00ED1827" w:rsidP="00ED1827">
            <w:pPr>
              <w:pStyle w:val="ad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D1827">
              <w:rPr>
                <w:sz w:val="24"/>
                <w:szCs w:val="24"/>
              </w:rPr>
              <w:t>0,0</w:t>
            </w:r>
          </w:p>
        </w:tc>
      </w:tr>
      <w:tr w:rsidR="00ED1827" w:rsidRPr="00C40CF2" w:rsidTr="002F49D4">
        <w:trPr>
          <w:trHeight w:val="2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827" w:rsidRPr="00ED1827" w:rsidRDefault="00ED1827" w:rsidP="00ED1827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D1827">
              <w:rPr>
                <w:sz w:val="24"/>
                <w:szCs w:val="24"/>
              </w:rPr>
              <w:t>2.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1827" w:rsidRPr="00ED1827" w:rsidRDefault="00ED1827" w:rsidP="00ED18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827">
              <w:rPr>
                <w:rFonts w:ascii="Times New Roman" w:hAnsi="Times New Roman" w:cs="Times New Roman"/>
                <w:sz w:val="24"/>
                <w:szCs w:val="24"/>
              </w:rPr>
              <w:t>Общий объем расходов местного бюджета.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827" w:rsidRPr="00ED1827" w:rsidRDefault="00ED1827" w:rsidP="00ED1827">
            <w:pPr>
              <w:pStyle w:val="ad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D1827">
              <w:rPr>
                <w:sz w:val="24"/>
                <w:szCs w:val="24"/>
              </w:rPr>
              <w:t>23 464,6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827" w:rsidRPr="00ED1827" w:rsidRDefault="00ED1827" w:rsidP="00E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27">
              <w:rPr>
                <w:rFonts w:ascii="Times New Roman" w:hAnsi="Times New Roman" w:cs="Times New Roman"/>
                <w:sz w:val="24"/>
                <w:szCs w:val="24"/>
              </w:rPr>
              <w:t>23 464,6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827" w:rsidRPr="00ED1827" w:rsidRDefault="00ED1827" w:rsidP="00ED1827">
            <w:pPr>
              <w:pStyle w:val="ad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D1827">
              <w:rPr>
                <w:sz w:val="24"/>
                <w:szCs w:val="24"/>
              </w:rPr>
              <w:t>23 834,6</w:t>
            </w:r>
          </w:p>
        </w:tc>
      </w:tr>
      <w:tr w:rsidR="00ED1827" w:rsidRPr="00C40CF2" w:rsidTr="009904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827" w:rsidRPr="00ED1827" w:rsidRDefault="00ED1827" w:rsidP="00ED1827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D1827">
              <w:rPr>
                <w:sz w:val="24"/>
                <w:szCs w:val="24"/>
              </w:rPr>
              <w:t>3.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1827" w:rsidRPr="00ED1827" w:rsidRDefault="00ED1827" w:rsidP="00ED18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827">
              <w:rPr>
                <w:rFonts w:ascii="Times New Roman" w:hAnsi="Times New Roman" w:cs="Times New Roman"/>
                <w:sz w:val="24"/>
                <w:szCs w:val="24"/>
              </w:rPr>
              <w:t>Профицит (+)/ дефицит местного бюджета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827" w:rsidRPr="00ED1827" w:rsidRDefault="00ED1827" w:rsidP="00ED1827">
            <w:pPr>
              <w:pStyle w:val="ad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D1827">
              <w:rPr>
                <w:sz w:val="24"/>
                <w:szCs w:val="24"/>
              </w:rPr>
              <w:t>0,0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827" w:rsidRPr="00ED1827" w:rsidRDefault="00ED1827" w:rsidP="00E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827" w:rsidRPr="00ED1827" w:rsidRDefault="00ED1827" w:rsidP="00ED1827">
            <w:pPr>
              <w:pStyle w:val="ad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D1827">
              <w:rPr>
                <w:sz w:val="24"/>
                <w:szCs w:val="24"/>
              </w:rPr>
              <w:t>0,0</w:t>
            </w:r>
          </w:p>
        </w:tc>
      </w:tr>
      <w:tr w:rsidR="00ED1827" w:rsidRPr="00C40CF2" w:rsidTr="009904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827" w:rsidRPr="00ED1827" w:rsidRDefault="00ED1827" w:rsidP="00ED1827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D1827">
              <w:rPr>
                <w:sz w:val="24"/>
                <w:szCs w:val="24"/>
              </w:rPr>
              <w:t>4.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1827" w:rsidRPr="00ED1827" w:rsidRDefault="00ED1827" w:rsidP="00ED18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827">
              <w:rPr>
                <w:rFonts w:ascii="Times New Roman" w:hAnsi="Times New Roman" w:cs="Times New Roman"/>
                <w:sz w:val="24"/>
                <w:szCs w:val="24"/>
              </w:rPr>
              <w:t>Верхний предел муниципального долга: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827" w:rsidRPr="00ED1827" w:rsidRDefault="00ED1827" w:rsidP="00ED1827">
            <w:pPr>
              <w:pStyle w:val="ad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D1827">
              <w:rPr>
                <w:sz w:val="24"/>
                <w:szCs w:val="24"/>
              </w:rPr>
              <w:t>0,0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827" w:rsidRPr="00ED1827" w:rsidRDefault="00ED1827" w:rsidP="00E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827" w:rsidRPr="00ED1827" w:rsidRDefault="00ED1827" w:rsidP="00ED1827">
            <w:pPr>
              <w:pStyle w:val="ad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D1827">
              <w:rPr>
                <w:sz w:val="24"/>
                <w:szCs w:val="24"/>
              </w:rPr>
              <w:t>0,0</w:t>
            </w:r>
          </w:p>
        </w:tc>
      </w:tr>
      <w:tr w:rsidR="00ED1827" w:rsidRPr="00C40CF2" w:rsidTr="009904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827" w:rsidRPr="00ED1827" w:rsidRDefault="00ED1827" w:rsidP="00ED1827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D1827">
              <w:rPr>
                <w:sz w:val="24"/>
                <w:szCs w:val="24"/>
              </w:rPr>
              <w:t>4.1.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1827" w:rsidRPr="00ED1827" w:rsidRDefault="00ED1827" w:rsidP="00ED18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827">
              <w:rPr>
                <w:rFonts w:ascii="Times New Roman" w:hAnsi="Times New Roman" w:cs="Times New Roman"/>
                <w:sz w:val="24"/>
                <w:szCs w:val="24"/>
              </w:rPr>
              <w:t>- на начало года (по состоянию на 1 января года, следующего за очередным финансовым годом)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827" w:rsidRPr="00ED1827" w:rsidRDefault="00ED1827" w:rsidP="00ED1827">
            <w:pPr>
              <w:pStyle w:val="ad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D1827">
              <w:rPr>
                <w:sz w:val="24"/>
                <w:szCs w:val="24"/>
              </w:rPr>
              <w:t>0,0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827" w:rsidRPr="00ED1827" w:rsidRDefault="00ED1827" w:rsidP="00E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827" w:rsidRPr="00ED1827" w:rsidRDefault="00ED1827" w:rsidP="00ED1827">
            <w:pPr>
              <w:pStyle w:val="ad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D1827">
              <w:rPr>
                <w:sz w:val="24"/>
                <w:szCs w:val="24"/>
              </w:rPr>
              <w:t>0,0</w:t>
            </w:r>
          </w:p>
        </w:tc>
      </w:tr>
      <w:tr w:rsidR="00ED1827" w:rsidRPr="00C40CF2" w:rsidTr="009904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827" w:rsidRPr="00ED1827" w:rsidRDefault="00ED1827" w:rsidP="00ED1827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D1827">
              <w:rPr>
                <w:sz w:val="24"/>
                <w:szCs w:val="24"/>
              </w:rPr>
              <w:t>4.2.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1827" w:rsidRPr="00ED1827" w:rsidRDefault="00ED1827" w:rsidP="00ED18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827">
              <w:rPr>
                <w:rFonts w:ascii="Times New Roman" w:hAnsi="Times New Roman" w:cs="Times New Roman"/>
                <w:sz w:val="24"/>
                <w:szCs w:val="24"/>
              </w:rPr>
              <w:t>- на конец года (по состоянию на 31 декабря года, следующего за очередным финансовым годом)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827" w:rsidRPr="00ED1827" w:rsidRDefault="00ED1827" w:rsidP="00ED1827">
            <w:pPr>
              <w:pStyle w:val="ad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D1827">
              <w:rPr>
                <w:sz w:val="24"/>
                <w:szCs w:val="24"/>
              </w:rPr>
              <w:t>0,0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827" w:rsidRPr="00ED1827" w:rsidRDefault="00ED1827" w:rsidP="00E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827" w:rsidRPr="00ED1827" w:rsidRDefault="00ED1827" w:rsidP="00ED1827">
            <w:pPr>
              <w:pStyle w:val="ad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D1827">
              <w:rPr>
                <w:sz w:val="24"/>
                <w:szCs w:val="24"/>
              </w:rPr>
              <w:t>0,0</w:t>
            </w:r>
          </w:p>
        </w:tc>
      </w:tr>
    </w:tbl>
    <w:p w:rsidR="008E5954" w:rsidRPr="00265BE8" w:rsidRDefault="008E5954" w:rsidP="00265BE8">
      <w:pPr>
        <w:suppressAutoHyphens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A5B67" w:rsidRDefault="00CA5B67">
      <w:pPr>
        <w:suppressAutoHyphens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9904FA" w:rsidRPr="00265BE8" w:rsidRDefault="00014F3C" w:rsidP="00265BE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265BE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Таблица 2</w:t>
      </w:r>
    </w:p>
    <w:p w:rsidR="009904FA" w:rsidRDefault="009904FA" w:rsidP="00265BE8">
      <w:pPr>
        <w:pStyle w:val="ad"/>
        <w:spacing w:before="0" w:after="0" w:line="240" w:lineRule="auto"/>
        <w:jc w:val="center"/>
        <w:rPr>
          <w:b/>
          <w:color w:val="000000"/>
          <w:sz w:val="24"/>
          <w:szCs w:val="24"/>
        </w:rPr>
      </w:pPr>
      <w:r w:rsidRPr="00265BE8">
        <w:rPr>
          <w:b/>
          <w:color w:val="000000"/>
          <w:sz w:val="24"/>
          <w:szCs w:val="24"/>
        </w:rPr>
        <w:t>Объемы бюджетных ассигнований по главным распорядителям бюджетных средств по разделам, подразделам, целевым статьям и</w:t>
      </w:r>
      <w:r w:rsidR="00014F3C" w:rsidRPr="00265BE8">
        <w:rPr>
          <w:b/>
          <w:color w:val="000000"/>
          <w:sz w:val="24"/>
          <w:szCs w:val="24"/>
        </w:rPr>
        <w:t xml:space="preserve"> </w:t>
      </w:r>
      <w:r w:rsidRPr="00265BE8">
        <w:rPr>
          <w:b/>
          <w:color w:val="000000"/>
          <w:sz w:val="24"/>
          <w:szCs w:val="24"/>
        </w:rPr>
        <w:t xml:space="preserve">видам расходов классификации бюджета муниципального округа Бабушкинский </w:t>
      </w:r>
      <w:r w:rsidR="000148F9">
        <w:rPr>
          <w:b/>
          <w:color w:val="000000"/>
          <w:sz w:val="24"/>
          <w:szCs w:val="24"/>
        </w:rPr>
        <w:t>на 202</w:t>
      </w:r>
      <w:r w:rsidR="00C40CF2">
        <w:rPr>
          <w:b/>
          <w:color w:val="000000"/>
          <w:sz w:val="24"/>
          <w:szCs w:val="24"/>
        </w:rPr>
        <w:t>3</w:t>
      </w:r>
      <w:r w:rsidR="000148F9">
        <w:rPr>
          <w:b/>
          <w:color w:val="000000"/>
          <w:sz w:val="24"/>
          <w:szCs w:val="24"/>
        </w:rPr>
        <w:t xml:space="preserve"> – 202</w:t>
      </w:r>
      <w:r w:rsidR="00C40CF2">
        <w:rPr>
          <w:b/>
          <w:color w:val="000000"/>
          <w:sz w:val="24"/>
          <w:szCs w:val="24"/>
        </w:rPr>
        <w:t>5</w:t>
      </w:r>
      <w:r w:rsidR="00014F3C" w:rsidRPr="00265BE8">
        <w:rPr>
          <w:b/>
          <w:color w:val="000000"/>
          <w:sz w:val="24"/>
          <w:szCs w:val="24"/>
        </w:rPr>
        <w:t xml:space="preserve"> </w:t>
      </w:r>
      <w:r w:rsidRPr="00265BE8">
        <w:rPr>
          <w:b/>
          <w:color w:val="000000"/>
          <w:sz w:val="24"/>
          <w:szCs w:val="24"/>
        </w:rPr>
        <w:t>годы</w:t>
      </w:r>
    </w:p>
    <w:p w:rsidR="00D70796" w:rsidRPr="00265BE8" w:rsidRDefault="00D70796" w:rsidP="00265BE8">
      <w:pPr>
        <w:pStyle w:val="ad"/>
        <w:spacing w:before="0" w:after="0" w:line="240" w:lineRule="auto"/>
        <w:jc w:val="center"/>
        <w:rPr>
          <w:b/>
          <w:color w:val="000000"/>
          <w:sz w:val="24"/>
          <w:szCs w:val="24"/>
        </w:rPr>
      </w:pPr>
    </w:p>
    <w:tbl>
      <w:tblPr>
        <w:tblW w:w="1533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48"/>
        <w:gridCol w:w="2126"/>
        <w:gridCol w:w="3544"/>
        <w:gridCol w:w="3260"/>
        <w:gridCol w:w="3260"/>
      </w:tblGrid>
      <w:tr w:rsidR="009904FA" w:rsidRPr="00265BE8" w:rsidTr="00A8610B">
        <w:trPr>
          <w:trHeight w:val="556"/>
        </w:trPr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265BE8" w:rsidRDefault="009904FA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65BE8">
              <w:rPr>
                <w:b/>
                <w:color w:val="000000"/>
                <w:sz w:val="24"/>
                <w:szCs w:val="24"/>
              </w:rPr>
              <w:t>Раздел, подраздел, целевая статья, виды расходов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265BE8" w:rsidRDefault="009904FA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65BE8">
              <w:rPr>
                <w:b/>
                <w:color w:val="000000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265BE8" w:rsidRDefault="009904FA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65BE8">
              <w:rPr>
                <w:b/>
                <w:color w:val="000000"/>
                <w:sz w:val="24"/>
                <w:szCs w:val="24"/>
              </w:rPr>
              <w:t>Значение показателя в очередном финансовом году (тыс. руб.)</w:t>
            </w:r>
          </w:p>
          <w:p w:rsidR="009904FA" w:rsidRPr="00265BE8" w:rsidRDefault="000148F9" w:rsidP="00C40CF2">
            <w:pPr>
              <w:pStyle w:val="ad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</w:t>
            </w:r>
            <w:r w:rsidR="00C40CF2">
              <w:rPr>
                <w:b/>
                <w:color w:val="000000"/>
                <w:sz w:val="24"/>
                <w:szCs w:val="24"/>
              </w:rPr>
              <w:t>3</w:t>
            </w:r>
            <w:r w:rsidR="009904FA" w:rsidRPr="00265BE8">
              <w:rPr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FA" w:rsidRPr="00265BE8" w:rsidRDefault="009904FA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65BE8">
              <w:rPr>
                <w:b/>
                <w:color w:val="000000"/>
                <w:sz w:val="24"/>
                <w:szCs w:val="24"/>
              </w:rPr>
              <w:t>Значение показателя в плановом периоде (тыс. руб.)</w:t>
            </w:r>
          </w:p>
        </w:tc>
      </w:tr>
      <w:tr w:rsidR="009904FA" w:rsidRPr="00265BE8" w:rsidTr="00A8610B">
        <w:trPr>
          <w:trHeight w:val="379"/>
        </w:trPr>
        <w:tc>
          <w:tcPr>
            <w:tcW w:w="3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265BE8" w:rsidRDefault="009904FA" w:rsidP="00265BE8">
            <w:pPr>
              <w:pStyle w:val="ad"/>
              <w:snapToGrid w:val="0"/>
              <w:spacing w:before="0"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265BE8" w:rsidRDefault="009904FA" w:rsidP="00265BE8">
            <w:pPr>
              <w:pStyle w:val="ad"/>
              <w:snapToGrid w:val="0"/>
              <w:spacing w:before="0"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265BE8" w:rsidRDefault="009904FA" w:rsidP="00265BE8">
            <w:pPr>
              <w:pStyle w:val="ad"/>
              <w:snapToGrid w:val="0"/>
              <w:spacing w:before="0"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265BE8" w:rsidRDefault="000148F9" w:rsidP="00C40CF2">
            <w:pPr>
              <w:pStyle w:val="ad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</w:t>
            </w:r>
            <w:r w:rsidR="00C40CF2">
              <w:rPr>
                <w:b/>
                <w:color w:val="000000"/>
                <w:sz w:val="24"/>
                <w:szCs w:val="24"/>
              </w:rPr>
              <w:t>4</w:t>
            </w:r>
            <w:r w:rsidR="00014F3C" w:rsidRPr="00265BE8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9904FA" w:rsidRPr="00265BE8">
              <w:rPr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FA" w:rsidRPr="00265BE8" w:rsidRDefault="000148F9" w:rsidP="00C40CF2">
            <w:pPr>
              <w:pStyle w:val="ad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</w:t>
            </w:r>
            <w:r w:rsidR="00C40CF2">
              <w:rPr>
                <w:b/>
                <w:color w:val="000000"/>
                <w:sz w:val="24"/>
                <w:szCs w:val="24"/>
              </w:rPr>
              <w:t>5</w:t>
            </w:r>
            <w:r w:rsidR="009904FA" w:rsidRPr="00265BE8">
              <w:rPr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646AB7" w:rsidRPr="00265BE8" w:rsidTr="00A8610B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AB7" w:rsidRPr="00646AB7" w:rsidRDefault="00646AB7" w:rsidP="00646AB7">
            <w:pPr>
              <w:pStyle w:val="ad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46AB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AB7" w:rsidRPr="00265BE8" w:rsidRDefault="00646AB7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AB7" w:rsidRPr="00265BE8" w:rsidRDefault="00646AB7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AB7" w:rsidRPr="00265BE8" w:rsidRDefault="00646AB7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AB7" w:rsidRPr="00265BE8" w:rsidRDefault="00646AB7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  <w:tr w:rsidR="00E83D14" w:rsidRPr="00C40CF2" w:rsidTr="00A8610B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D14" w:rsidRPr="00A8610B" w:rsidRDefault="00E83D14" w:rsidP="00265BE8">
            <w:pPr>
              <w:pStyle w:val="ad"/>
              <w:snapToGrid w:val="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8610B">
              <w:rPr>
                <w:sz w:val="24"/>
                <w:szCs w:val="24"/>
              </w:rPr>
              <w:t>01 03 31А 01 00200 244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3D14" w:rsidRPr="00A8610B" w:rsidRDefault="00E83D14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8610B">
              <w:rPr>
                <w:sz w:val="24"/>
                <w:szCs w:val="24"/>
              </w:rPr>
              <w:t>900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3D14" w:rsidRPr="00A8610B" w:rsidRDefault="001B400C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8610B">
              <w:rPr>
                <w:sz w:val="24"/>
                <w:szCs w:val="24"/>
              </w:rPr>
              <w:t>195</w:t>
            </w:r>
            <w:r w:rsidR="00E83D14" w:rsidRPr="00A8610B">
              <w:rPr>
                <w:sz w:val="24"/>
                <w:szCs w:val="24"/>
              </w:rPr>
              <w:t>,0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3D14" w:rsidRPr="00A8610B" w:rsidRDefault="001B400C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8610B">
              <w:rPr>
                <w:sz w:val="24"/>
                <w:szCs w:val="24"/>
              </w:rPr>
              <w:t>195</w:t>
            </w:r>
            <w:r w:rsidR="00E83D14" w:rsidRPr="00A8610B">
              <w:rPr>
                <w:sz w:val="24"/>
                <w:szCs w:val="24"/>
              </w:rPr>
              <w:t>,0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D14" w:rsidRPr="00A8610B" w:rsidRDefault="001B400C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8610B">
              <w:rPr>
                <w:sz w:val="24"/>
                <w:szCs w:val="24"/>
              </w:rPr>
              <w:t>195</w:t>
            </w:r>
            <w:r w:rsidR="00E83D14" w:rsidRPr="00A8610B">
              <w:rPr>
                <w:sz w:val="24"/>
                <w:szCs w:val="24"/>
              </w:rPr>
              <w:t>,0</w:t>
            </w:r>
          </w:p>
        </w:tc>
      </w:tr>
      <w:tr w:rsidR="009904FA" w:rsidRPr="00C40CF2" w:rsidTr="00A8610B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A8610B" w:rsidRDefault="00EC5050" w:rsidP="00265BE8">
            <w:pPr>
              <w:pStyle w:val="ad"/>
              <w:snapToGrid w:val="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8610B">
              <w:rPr>
                <w:sz w:val="24"/>
                <w:szCs w:val="24"/>
              </w:rPr>
              <w:t>01 04 31Б</w:t>
            </w:r>
            <w:r w:rsidR="009904FA" w:rsidRPr="00A8610B">
              <w:rPr>
                <w:sz w:val="24"/>
                <w:szCs w:val="24"/>
              </w:rPr>
              <w:t xml:space="preserve"> 01 </w:t>
            </w:r>
            <w:r w:rsidR="007931A4" w:rsidRPr="00A8610B">
              <w:rPr>
                <w:sz w:val="24"/>
                <w:szCs w:val="24"/>
              </w:rPr>
              <w:t>0</w:t>
            </w:r>
            <w:r w:rsidR="009904FA" w:rsidRPr="00A8610B">
              <w:rPr>
                <w:sz w:val="24"/>
                <w:szCs w:val="24"/>
              </w:rPr>
              <w:t>01</w:t>
            </w:r>
            <w:r w:rsidR="007931A4" w:rsidRPr="00A8610B">
              <w:rPr>
                <w:sz w:val="24"/>
                <w:szCs w:val="24"/>
              </w:rPr>
              <w:t>00</w:t>
            </w:r>
            <w:r w:rsidR="009904FA" w:rsidRPr="00A8610B">
              <w:rPr>
                <w:sz w:val="24"/>
                <w:szCs w:val="24"/>
              </w:rPr>
              <w:t xml:space="preserve"> 121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A8610B" w:rsidRDefault="009904FA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8610B">
              <w:rPr>
                <w:sz w:val="24"/>
                <w:szCs w:val="24"/>
              </w:rPr>
              <w:t>900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A8610B" w:rsidRDefault="00BD7E7E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8610B">
              <w:rPr>
                <w:sz w:val="24"/>
                <w:szCs w:val="24"/>
              </w:rPr>
              <w:t>2 8</w:t>
            </w:r>
            <w:r w:rsidR="001B400C" w:rsidRPr="00A8610B">
              <w:rPr>
                <w:sz w:val="24"/>
                <w:szCs w:val="24"/>
              </w:rPr>
              <w:t>00,0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A8610B" w:rsidRDefault="00BD7E7E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8610B">
              <w:rPr>
                <w:sz w:val="24"/>
                <w:szCs w:val="24"/>
              </w:rPr>
              <w:t>28</w:t>
            </w:r>
            <w:r w:rsidR="00F62C7E" w:rsidRPr="00A8610B">
              <w:rPr>
                <w:sz w:val="24"/>
                <w:szCs w:val="24"/>
              </w:rPr>
              <w:t>00,0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FA" w:rsidRPr="00A8610B" w:rsidRDefault="0071500C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8610B">
              <w:rPr>
                <w:sz w:val="24"/>
                <w:szCs w:val="24"/>
              </w:rPr>
              <w:t>2 8</w:t>
            </w:r>
            <w:r w:rsidR="00F62C7E" w:rsidRPr="00A8610B">
              <w:rPr>
                <w:sz w:val="24"/>
                <w:szCs w:val="24"/>
              </w:rPr>
              <w:t>00,0</w:t>
            </w:r>
          </w:p>
        </w:tc>
      </w:tr>
      <w:tr w:rsidR="009904FA" w:rsidRPr="00C40CF2" w:rsidTr="00A8610B">
        <w:tc>
          <w:tcPr>
            <w:tcW w:w="3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A8610B" w:rsidRDefault="00EC5050" w:rsidP="00265BE8">
            <w:pPr>
              <w:pStyle w:val="ad"/>
              <w:snapToGrid w:val="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8610B">
              <w:rPr>
                <w:sz w:val="24"/>
                <w:szCs w:val="24"/>
              </w:rPr>
              <w:t>01 04 31Б</w:t>
            </w:r>
            <w:r w:rsidR="009904FA" w:rsidRPr="00A8610B">
              <w:rPr>
                <w:sz w:val="24"/>
                <w:szCs w:val="24"/>
              </w:rPr>
              <w:t xml:space="preserve"> 01 0</w:t>
            </w:r>
            <w:r w:rsidRPr="00A8610B">
              <w:rPr>
                <w:sz w:val="24"/>
                <w:szCs w:val="24"/>
              </w:rPr>
              <w:t>0</w:t>
            </w:r>
            <w:r w:rsidR="009904FA" w:rsidRPr="00A8610B">
              <w:rPr>
                <w:sz w:val="24"/>
                <w:szCs w:val="24"/>
              </w:rPr>
              <w:t>1</w:t>
            </w:r>
            <w:r w:rsidRPr="00A8610B">
              <w:rPr>
                <w:sz w:val="24"/>
                <w:szCs w:val="24"/>
              </w:rPr>
              <w:t>00</w:t>
            </w:r>
            <w:r w:rsidR="009904FA" w:rsidRPr="00A8610B">
              <w:rPr>
                <w:sz w:val="24"/>
                <w:szCs w:val="24"/>
              </w:rPr>
              <w:t xml:space="preserve"> 122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A8610B" w:rsidRDefault="009904FA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8610B">
              <w:rPr>
                <w:sz w:val="24"/>
                <w:szCs w:val="24"/>
              </w:rPr>
              <w:t>900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A8610B" w:rsidRDefault="009904FA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8610B">
              <w:rPr>
                <w:sz w:val="24"/>
                <w:szCs w:val="24"/>
              </w:rPr>
              <w:t>70,4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A8610B" w:rsidRDefault="009904FA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8610B">
              <w:rPr>
                <w:sz w:val="24"/>
                <w:szCs w:val="24"/>
              </w:rPr>
              <w:t>70,4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FA" w:rsidRPr="00A8610B" w:rsidRDefault="009904FA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8610B">
              <w:rPr>
                <w:sz w:val="24"/>
                <w:szCs w:val="24"/>
              </w:rPr>
              <w:t>70,4</w:t>
            </w:r>
          </w:p>
        </w:tc>
      </w:tr>
      <w:tr w:rsidR="002A7F72" w:rsidRPr="00C40CF2" w:rsidTr="00A8610B">
        <w:tc>
          <w:tcPr>
            <w:tcW w:w="3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F72" w:rsidRPr="00A8610B" w:rsidRDefault="002A7F72" w:rsidP="00265BE8">
            <w:pPr>
              <w:pStyle w:val="ad"/>
              <w:snapToGrid w:val="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8610B">
              <w:rPr>
                <w:sz w:val="24"/>
                <w:szCs w:val="24"/>
              </w:rPr>
              <w:t>01 04 31Б 01 00100 129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F72" w:rsidRPr="00A8610B" w:rsidRDefault="00AA3382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8610B">
              <w:rPr>
                <w:sz w:val="24"/>
                <w:szCs w:val="24"/>
              </w:rPr>
              <w:t>900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F72" w:rsidRPr="00A8610B" w:rsidRDefault="001B400C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8610B">
              <w:rPr>
                <w:sz w:val="24"/>
                <w:szCs w:val="24"/>
              </w:rPr>
              <w:t>815,4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F72" w:rsidRPr="00A8610B" w:rsidRDefault="00F62C7E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8610B">
              <w:rPr>
                <w:sz w:val="24"/>
                <w:szCs w:val="24"/>
              </w:rPr>
              <w:t>815,4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F72" w:rsidRPr="00A8610B" w:rsidRDefault="00F62C7E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8610B">
              <w:rPr>
                <w:sz w:val="24"/>
                <w:szCs w:val="24"/>
              </w:rPr>
              <w:t>815,4</w:t>
            </w:r>
          </w:p>
        </w:tc>
      </w:tr>
      <w:tr w:rsidR="009904FA" w:rsidRPr="00C40CF2" w:rsidTr="00A8610B">
        <w:tc>
          <w:tcPr>
            <w:tcW w:w="3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A8610B" w:rsidRDefault="002A7F72" w:rsidP="00265BE8">
            <w:pPr>
              <w:pStyle w:val="ad"/>
              <w:snapToGrid w:val="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8610B">
              <w:rPr>
                <w:sz w:val="24"/>
                <w:szCs w:val="24"/>
              </w:rPr>
              <w:t>01 04</w:t>
            </w:r>
            <w:r w:rsidR="00EC5050" w:rsidRPr="00A8610B">
              <w:rPr>
                <w:sz w:val="24"/>
                <w:szCs w:val="24"/>
              </w:rPr>
              <w:t> 31Б</w:t>
            </w:r>
            <w:r w:rsidR="009904FA" w:rsidRPr="00A8610B">
              <w:rPr>
                <w:sz w:val="24"/>
                <w:szCs w:val="24"/>
              </w:rPr>
              <w:t xml:space="preserve"> 01 0</w:t>
            </w:r>
            <w:r w:rsidR="00EC5050" w:rsidRPr="00A8610B">
              <w:rPr>
                <w:sz w:val="24"/>
                <w:szCs w:val="24"/>
              </w:rPr>
              <w:t>0</w:t>
            </w:r>
            <w:r w:rsidR="009904FA" w:rsidRPr="00A8610B">
              <w:rPr>
                <w:sz w:val="24"/>
                <w:szCs w:val="24"/>
              </w:rPr>
              <w:t>1</w:t>
            </w:r>
            <w:r w:rsidR="00EC5050" w:rsidRPr="00A8610B">
              <w:rPr>
                <w:sz w:val="24"/>
                <w:szCs w:val="24"/>
              </w:rPr>
              <w:t>00</w:t>
            </w:r>
            <w:r w:rsidR="009904FA" w:rsidRPr="00A8610B">
              <w:rPr>
                <w:sz w:val="24"/>
                <w:szCs w:val="24"/>
              </w:rPr>
              <w:t xml:space="preserve"> 244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A8610B" w:rsidRDefault="009904FA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8610B">
              <w:rPr>
                <w:sz w:val="24"/>
                <w:szCs w:val="24"/>
              </w:rPr>
              <w:t>900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A8610B" w:rsidRDefault="00255A6F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8610B">
              <w:rPr>
                <w:sz w:val="24"/>
                <w:szCs w:val="24"/>
              </w:rPr>
              <w:t>495</w:t>
            </w:r>
            <w:r w:rsidR="00BD7E7E" w:rsidRPr="00A8610B">
              <w:rPr>
                <w:sz w:val="24"/>
                <w:szCs w:val="24"/>
              </w:rPr>
              <w:t>,0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A8610B" w:rsidRDefault="00255A6F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8610B">
              <w:rPr>
                <w:sz w:val="24"/>
                <w:szCs w:val="24"/>
              </w:rPr>
              <w:t>495</w:t>
            </w:r>
            <w:r w:rsidR="00BD7E7E" w:rsidRPr="00A8610B">
              <w:rPr>
                <w:sz w:val="24"/>
                <w:szCs w:val="24"/>
              </w:rPr>
              <w:t>,0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FA" w:rsidRPr="00A8610B" w:rsidRDefault="00162534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8610B">
              <w:rPr>
                <w:sz w:val="24"/>
                <w:szCs w:val="24"/>
              </w:rPr>
              <w:t>495</w:t>
            </w:r>
            <w:r w:rsidR="0071500C" w:rsidRPr="00A8610B">
              <w:rPr>
                <w:sz w:val="24"/>
                <w:szCs w:val="24"/>
              </w:rPr>
              <w:t>,0</w:t>
            </w:r>
          </w:p>
        </w:tc>
      </w:tr>
      <w:tr w:rsidR="009904FA" w:rsidRPr="00C40CF2" w:rsidTr="00A8610B">
        <w:trPr>
          <w:trHeight w:val="213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A8610B" w:rsidRDefault="009904FA" w:rsidP="00265BE8">
            <w:pPr>
              <w:pStyle w:val="ad"/>
              <w:snapToGrid w:val="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8610B">
              <w:rPr>
                <w:sz w:val="24"/>
                <w:szCs w:val="24"/>
              </w:rPr>
              <w:t xml:space="preserve">01 04 31Б 01 </w:t>
            </w:r>
            <w:r w:rsidR="002A7F72" w:rsidRPr="00A8610B">
              <w:rPr>
                <w:sz w:val="24"/>
                <w:szCs w:val="24"/>
              </w:rPr>
              <w:t>0</w:t>
            </w:r>
            <w:r w:rsidRPr="00A8610B">
              <w:rPr>
                <w:sz w:val="24"/>
                <w:szCs w:val="24"/>
              </w:rPr>
              <w:t>05</w:t>
            </w:r>
            <w:r w:rsidR="002A7F72" w:rsidRPr="00A8610B">
              <w:rPr>
                <w:sz w:val="24"/>
                <w:szCs w:val="24"/>
              </w:rPr>
              <w:t>00</w:t>
            </w:r>
            <w:r w:rsidRPr="00A8610B">
              <w:rPr>
                <w:sz w:val="24"/>
                <w:szCs w:val="24"/>
              </w:rPr>
              <w:t> 121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A8610B" w:rsidRDefault="009904FA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8610B">
              <w:rPr>
                <w:sz w:val="24"/>
                <w:szCs w:val="24"/>
              </w:rPr>
              <w:t>900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A8610B" w:rsidRDefault="00A8610B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8 920,5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A8610B" w:rsidRDefault="00A8610B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8 920,5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FA" w:rsidRPr="00A8610B" w:rsidRDefault="003F1250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9 286,8</w:t>
            </w:r>
          </w:p>
        </w:tc>
      </w:tr>
      <w:tr w:rsidR="009904FA" w:rsidRPr="00C40CF2" w:rsidTr="00A8610B">
        <w:tc>
          <w:tcPr>
            <w:tcW w:w="3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A8610B" w:rsidRDefault="009904FA" w:rsidP="00265BE8">
            <w:pPr>
              <w:pStyle w:val="ad"/>
              <w:snapToGrid w:val="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8610B">
              <w:rPr>
                <w:sz w:val="24"/>
                <w:szCs w:val="24"/>
              </w:rPr>
              <w:t xml:space="preserve">01 04 31Б 01 </w:t>
            </w:r>
            <w:r w:rsidR="002A7F72" w:rsidRPr="00A8610B">
              <w:rPr>
                <w:sz w:val="24"/>
                <w:szCs w:val="24"/>
              </w:rPr>
              <w:t>0</w:t>
            </w:r>
            <w:r w:rsidRPr="00A8610B">
              <w:rPr>
                <w:sz w:val="24"/>
                <w:szCs w:val="24"/>
              </w:rPr>
              <w:t>05</w:t>
            </w:r>
            <w:r w:rsidR="002A7F72" w:rsidRPr="00A8610B">
              <w:rPr>
                <w:sz w:val="24"/>
                <w:szCs w:val="24"/>
              </w:rPr>
              <w:t>00</w:t>
            </w:r>
            <w:r w:rsidRPr="00A8610B">
              <w:rPr>
                <w:sz w:val="24"/>
                <w:szCs w:val="24"/>
              </w:rPr>
              <w:t> 122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A8610B" w:rsidRDefault="009904FA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8610B">
              <w:rPr>
                <w:sz w:val="24"/>
                <w:szCs w:val="24"/>
              </w:rPr>
              <w:t>900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A8610B" w:rsidRDefault="004F7E8A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8610B">
              <w:rPr>
                <w:sz w:val="24"/>
                <w:szCs w:val="24"/>
              </w:rPr>
              <w:t>281,6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A8610B" w:rsidRDefault="00D0145A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8610B">
              <w:rPr>
                <w:sz w:val="24"/>
                <w:szCs w:val="24"/>
              </w:rPr>
              <w:t>2</w:t>
            </w:r>
            <w:r w:rsidR="009904FA" w:rsidRPr="00A8610B">
              <w:rPr>
                <w:sz w:val="24"/>
                <w:szCs w:val="24"/>
              </w:rPr>
              <w:t>81,6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FA" w:rsidRPr="00A8610B" w:rsidRDefault="009904FA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8610B">
              <w:rPr>
                <w:sz w:val="24"/>
                <w:szCs w:val="24"/>
              </w:rPr>
              <w:t>281,6</w:t>
            </w:r>
          </w:p>
        </w:tc>
      </w:tr>
      <w:tr w:rsidR="002A7F72" w:rsidRPr="00C40CF2" w:rsidTr="00A8610B">
        <w:tc>
          <w:tcPr>
            <w:tcW w:w="3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F72" w:rsidRPr="00A8610B" w:rsidRDefault="002A7F72" w:rsidP="00265BE8">
            <w:pPr>
              <w:pStyle w:val="ad"/>
              <w:snapToGrid w:val="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8610B">
              <w:rPr>
                <w:sz w:val="24"/>
                <w:szCs w:val="24"/>
              </w:rPr>
              <w:t>01 04 31Б 01 00500 129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F72" w:rsidRPr="00A8610B" w:rsidRDefault="001425DE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8610B">
              <w:rPr>
                <w:sz w:val="24"/>
                <w:szCs w:val="24"/>
              </w:rPr>
              <w:t>900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F72" w:rsidRPr="00A8610B" w:rsidRDefault="003F1250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2 11</w:t>
            </w:r>
            <w:r w:rsidR="00BD7E7E" w:rsidRPr="00A8610B">
              <w:rPr>
                <w:sz w:val="24"/>
                <w:szCs w:val="24"/>
              </w:rPr>
              <w:t>6,0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F72" w:rsidRPr="00A8610B" w:rsidRDefault="003F1250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2 11</w:t>
            </w:r>
            <w:r w:rsidR="00162534" w:rsidRPr="00A8610B">
              <w:rPr>
                <w:sz w:val="24"/>
                <w:szCs w:val="24"/>
              </w:rPr>
              <w:t>6,0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F72" w:rsidRPr="00A8610B" w:rsidRDefault="003F1250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2 11</w:t>
            </w:r>
            <w:r w:rsidR="00162534" w:rsidRPr="00A8610B">
              <w:rPr>
                <w:sz w:val="24"/>
                <w:szCs w:val="24"/>
              </w:rPr>
              <w:t>6,0</w:t>
            </w:r>
          </w:p>
        </w:tc>
      </w:tr>
      <w:tr w:rsidR="009904FA" w:rsidRPr="00C40CF2" w:rsidTr="00A8610B">
        <w:tc>
          <w:tcPr>
            <w:tcW w:w="3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A8610B" w:rsidRDefault="009904FA" w:rsidP="00265BE8">
            <w:pPr>
              <w:pStyle w:val="ad"/>
              <w:snapToGrid w:val="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8610B">
              <w:rPr>
                <w:sz w:val="24"/>
                <w:szCs w:val="24"/>
              </w:rPr>
              <w:t xml:space="preserve">01 04 31Б 01 </w:t>
            </w:r>
            <w:r w:rsidR="002A7F72" w:rsidRPr="00A8610B">
              <w:rPr>
                <w:sz w:val="24"/>
                <w:szCs w:val="24"/>
              </w:rPr>
              <w:t>0</w:t>
            </w:r>
            <w:r w:rsidRPr="00A8610B">
              <w:rPr>
                <w:sz w:val="24"/>
                <w:szCs w:val="24"/>
              </w:rPr>
              <w:t>05</w:t>
            </w:r>
            <w:r w:rsidR="002A7F72" w:rsidRPr="00A8610B">
              <w:rPr>
                <w:sz w:val="24"/>
                <w:szCs w:val="24"/>
              </w:rPr>
              <w:t>00</w:t>
            </w:r>
            <w:r w:rsidRPr="00A8610B">
              <w:rPr>
                <w:sz w:val="24"/>
                <w:szCs w:val="24"/>
              </w:rPr>
              <w:t> 244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A8610B" w:rsidRDefault="009904FA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8610B">
              <w:rPr>
                <w:sz w:val="24"/>
                <w:szCs w:val="24"/>
              </w:rPr>
              <w:t>900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A8610B" w:rsidRDefault="00A8610B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2 21</w:t>
            </w:r>
            <w:r w:rsidR="00255A6F" w:rsidRPr="00A8610B">
              <w:rPr>
                <w:sz w:val="24"/>
                <w:szCs w:val="24"/>
              </w:rPr>
              <w:t>0</w:t>
            </w:r>
            <w:r w:rsidR="00BD7E7E" w:rsidRPr="00A8610B">
              <w:rPr>
                <w:sz w:val="24"/>
                <w:szCs w:val="24"/>
              </w:rPr>
              <w:t>,0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A8610B" w:rsidRDefault="003F1250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  <w:r w:rsidR="00162534" w:rsidRPr="00A8610B">
              <w:rPr>
                <w:sz w:val="24"/>
                <w:szCs w:val="24"/>
              </w:rPr>
              <w:t>0,0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FA" w:rsidRPr="00A8610B" w:rsidRDefault="003F1250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  <w:r w:rsidR="00162534" w:rsidRPr="00A8610B">
              <w:rPr>
                <w:sz w:val="24"/>
                <w:szCs w:val="24"/>
              </w:rPr>
              <w:t>0,0</w:t>
            </w:r>
          </w:p>
        </w:tc>
      </w:tr>
      <w:tr w:rsidR="009904FA" w:rsidRPr="00C40CF2" w:rsidTr="00A8610B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A8610B" w:rsidRDefault="009904FA" w:rsidP="00265BE8">
            <w:pPr>
              <w:pStyle w:val="ad"/>
              <w:snapToGrid w:val="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8610B">
              <w:rPr>
                <w:sz w:val="24"/>
                <w:szCs w:val="24"/>
              </w:rPr>
              <w:t xml:space="preserve">01 04 31Б 01 </w:t>
            </w:r>
            <w:r w:rsidR="002A7F72" w:rsidRPr="00A8610B">
              <w:rPr>
                <w:sz w:val="24"/>
                <w:szCs w:val="24"/>
              </w:rPr>
              <w:t>0</w:t>
            </w:r>
            <w:r w:rsidRPr="00A8610B">
              <w:rPr>
                <w:sz w:val="24"/>
                <w:szCs w:val="24"/>
              </w:rPr>
              <w:t>05</w:t>
            </w:r>
            <w:r w:rsidR="002A7F72" w:rsidRPr="00A8610B">
              <w:rPr>
                <w:sz w:val="24"/>
                <w:szCs w:val="24"/>
              </w:rPr>
              <w:t>00</w:t>
            </w:r>
            <w:r w:rsidRPr="00A8610B">
              <w:rPr>
                <w:sz w:val="24"/>
                <w:szCs w:val="24"/>
              </w:rPr>
              <w:t xml:space="preserve"> 853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A8610B" w:rsidRDefault="009904FA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8610B">
              <w:rPr>
                <w:sz w:val="24"/>
                <w:szCs w:val="24"/>
              </w:rPr>
              <w:t>900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A8610B" w:rsidRDefault="00A8610B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D7E7E" w:rsidRPr="00A8610B">
              <w:rPr>
                <w:sz w:val="24"/>
                <w:szCs w:val="24"/>
              </w:rPr>
              <w:t>00</w:t>
            </w:r>
            <w:r w:rsidR="001425DE" w:rsidRPr="00A8610B">
              <w:rPr>
                <w:sz w:val="24"/>
                <w:szCs w:val="24"/>
              </w:rPr>
              <w:t>,0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A8610B" w:rsidRDefault="003F1250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D7E7E" w:rsidRPr="00A8610B">
              <w:rPr>
                <w:sz w:val="24"/>
                <w:szCs w:val="24"/>
              </w:rPr>
              <w:t>00</w:t>
            </w:r>
            <w:r w:rsidR="00F3724D" w:rsidRPr="00A8610B">
              <w:rPr>
                <w:sz w:val="24"/>
                <w:szCs w:val="24"/>
              </w:rPr>
              <w:t>,0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FA" w:rsidRPr="00A8610B" w:rsidRDefault="003F1250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62534" w:rsidRPr="00A8610B">
              <w:rPr>
                <w:sz w:val="24"/>
                <w:szCs w:val="24"/>
              </w:rPr>
              <w:t>00,0</w:t>
            </w:r>
          </w:p>
        </w:tc>
      </w:tr>
      <w:tr w:rsidR="009904FA" w:rsidRPr="00C40CF2" w:rsidTr="00A8610B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A8610B" w:rsidRDefault="001425DE" w:rsidP="00265BE8">
            <w:pPr>
              <w:pStyle w:val="ad"/>
              <w:snapToGrid w:val="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8610B">
              <w:rPr>
                <w:sz w:val="24"/>
                <w:szCs w:val="24"/>
              </w:rPr>
              <w:t>01 04 35Г 01</w:t>
            </w:r>
            <w:r w:rsidR="00EE1011" w:rsidRPr="00A8610B">
              <w:rPr>
                <w:sz w:val="24"/>
                <w:szCs w:val="24"/>
              </w:rPr>
              <w:t xml:space="preserve"> </w:t>
            </w:r>
            <w:r w:rsidRPr="00A8610B">
              <w:rPr>
                <w:sz w:val="24"/>
                <w:szCs w:val="24"/>
              </w:rPr>
              <w:t>01</w:t>
            </w:r>
            <w:r w:rsidR="002A7F72" w:rsidRPr="00A8610B">
              <w:rPr>
                <w:sz w:val="24"/>
                <w:szCs w:val="24"/>
              </w:rPr>
              <w:t>100</w:t>
            </w:r>
            <w:r w:rsidR="009904FA" w:rsidRPr="00A8610B">
              <w:rPr>
                <w:sz w:val="24"/>
                <w:szCs w:val="24"/>
              </w:rPr>
              <w:t xml:space="preserve"> 122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A8610B" w:rsidRDefault="009904FA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8610B">
              <w:rPr>
                <w:sz w:val="24"/>
                <w:szCs w:val="24"/>
              </w:rPr>
              <w:t>900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A8610B" w:rsidRDefault="001B400C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8610B">
              <w:rPr>
                <w:sz w:val="24"/>
                <w:szCs w:val="24"/>
              </w:rPr>
              <w:t>400</w:t>
            </w:r>
            <w:r w:rsidR="004F7E8A" w:rsidRPr="00A8610B">
              <w:rPr>
                <w:sz w:val="24"/>
                <w:szCs w:val="24"/>
              </w:rPr>
              <w:t>,0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A8610B" w:rsidRDefault="00F62C7E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8610B">
              <w:rPr>
                <w:sz w:val="24"/>
                <w:szCs w:val="24"/>
              </w:rPr>
              <w:t>400</w:t>
            </w:r>
            <w:r w:rsidR="00E83D14" w:rsidRPr="00A8610B">
              <w:rPr>
                <w:sz w:val="24"/>
                <w:szCs w:val="24"/>
              </w:rPr>
              <w:t>,0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FA" w:rsidRPr="00A8610B" w:rsidRDefault="00D47751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8610B">
              <w:rPr>
                <w:sz w:val="24"/>
                <w:szCs w:val="24"/>
              </w:rPr>
              <w:t>400</w:t>
            </w:r>
            <w:r w:rsidR="00E83D14" w:rsidRPr="00A8610B">
              <w:rPr>
                <w:sz w:val="24"/>
                <w:szCs w:val="24"/>
              </w:rPr>
              <w:t>,0</w:t>
            </w:r>
          </w:p>
        </w:tc>
      </w:tr>
      <w:tr w:rsidR="009904FA" w:rsidRPr="00C40CF2" w:rsidTr="00A8610B">
        <w:tc>
          <w:tcPr>
            <w:tcW w:w="3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A8610B" w:rsidRDefault="009904FA" w:rsidP="00265BE8">
            <w:pPr>
              <w:pStyle w:val="ad"/>
              <w:snapToGrid w:val="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8610B">
              <w:rPr>
                <w:sz w:val="24"/>
                <w:szCs w:val="24"/>
                <w:lang w:val="en-US"/>
              </w:rPr>
              <w:t xml:space="preserve">01 11 </w:t>
            </w:r>
            <w:r w:rsidR="00AD0FAB" w:rsidRPr="00A8610B">
              <w:rPr>
                <w:sz w:val="24"/>
                <w:szCs w:val="24"/>
              </w:rPr>
              <w:t>32А 01</w:t>
            </w:r>
            <w:r w:rsidR="00EE1011" w:rsidRPr="00A8610B">
              <w:rPr>
                <w:sz w:val="24"/>
                <w:szCs w:val="24"/>
              </w:rPr>
              <w:t xml:space="preserve"> </w:t>
            </w:r>
            <w:r w:rsidRPr="00A8610B">
              <w:rPr>
                <w:sz w:val="24"/>
                <w:szCs w:val="24"/>
              </w:rPr>
              <w:t>00</w:t>
            </w:r>
            <w:r w:rsidR="002A7F72" w:rsidRPr="00A8610B">
              <w:rPr>
                <w:sz w:val="24"/>
                <w:szCs w:val="24"/>
              </w:rPr>
              <w:t>000</w:t>
            </w:r>
            <w:r w:rsidR="002A7F72" w:rsidRPr="00A8610B">
              <w:rPr>
                <w:sz w:val="24"/>
                <w:szCs w:val="24"/>
                <w:lang w:val="en-US"/>
              </w:rPr>
              <w:t xml:space="preserve"> </w:t>
            </w:r>
            <w:r w:rsidR="00AD0FAB" w:rsidRPr="00A8610B">
              <w:rPr>
                <w:sz w:val="24"/>
                <w:szCs w:val="24"/>
              </w:rPr>
              <w:t>870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A8610B" w:rsidRDefault="009904FA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8610B">
              <w:rPr>
                <w:sz w:val="24"/>
                <w:szCs w:val="24"/>
              </w:rPr>
              <w:t>900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A8610B" w:rsidRDefault="00A8610B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234,6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A8610B" w:rsidRDefault="00162534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8610B">
              <w:rPr>
                <w:sz w:val="24"/>
                <w:szCs w:val="24"/>
              </w:rPr>
              <w:t>23</w:t>
            </w:r>
            <w:r w:rsidR="003F1250">
              <w:rPr>
                <w:sz w:val="24"/>
                <w:szCs w:val="24"/>
              </w:rPr>
              <w:t>4,6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FA" w:rsidRPr="00A8610B" w:rsidRDefault="003F1250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238,3</w:t>
            </w:r>
          </w:p>
        </w:tc>
      </w:tr>
      <w:tr w:rsidR="009904FA" w:rsidRPr="00C40CF2" w:rsidTr="00A8610B">
        <w:tc>
          <w:tcPr>
            <w:tcW w:w="3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A8610B" w:rsidRDefault="009904FA" w:rsidP="00265BE8">
            <w:pPr>
              <w:pStyle w:val="ad"/>
              <w:snapToGrid w:val="0"/>
              <w:spacing w:before="0"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A8610B">
              <w:rPr>
                <w:sz w:val="24"/>
                <w:szCs w:val="24"/>
                <w:lang w:val="en-US"/>
              </w:rPr>
              <w:t xml:space="preserve">01 13 </w:t>
            </w:r>
            <w:r w:rsidR="00AD0FAB" w:rsidRPr="00A8610B">
              <w:rPr>
                <w:sz w:val="24"/>
                <w:szCs w:val="24"/>
              </w:rPr>
              <w:t>31Б 01</w:t>
            </w:r>
            <w:r w:rsidR="00EE1011" w:rsidRPr="00A8610B">
              <w:rPr>
                <w:sz w:val="24"/>
                <w:szCs w:val="24"/>
              </w:rPr>
              <w:t xml:space="preserve"> </w:t>
            </w:r>
            <w:r w:rsidR="00AD0FAB" w:rsidRPr="00A8610B">
              <w:rPr>
                <w:sz w:val="24"/>
                <w:szCs w:val="24"/>
              </w:rPr>
              <w:t>0</w:t>
            </w:r>
            <w:r w:rsidRPr="00A8610B">
              <w:rPr>
                <w:sz w:val="24"/>
                <w:szCs w:val="24"/>
              </w:rPr>
              <w:t>04</w:t>
            </w:r>
            <w:r w:rsidR="00AD0FAB" w:rsidRPr="00A8610B">
              <w:rPr>
                <w:sz w:val="24"/>
                <w:szCs w:val="24"/>
              </w:rPr>
              <w:t>00</w:t>
            </w:r>
            <w:r w:rsidR="00AD0FAB" w:rsidRPr="00A8610B">
              <w:rPr>
                <w:sz w:val="24"/>
                <w:szCs w:val="24"/>
                <w:lang w:val="en-US"/>
              </w:rPr>
              <w:t xml:space="preserve"> 853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A8610B" w:rsidRDefault="009904FA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8610B">
              <w:rPr>
                <w:sz w:val="24"/>
                <w:szCs w:val="24"/>
              </w:rPr>
              <w:t>900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A8610B" w:rsidRDefault="009904FA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8610B">
              <w:rPr>
                <w:sz w:val="24"/>
                <w:szCs w:val="24"/>
                <w:lang w:val="en-US"/>
              </w:rPr>
              <w:t>86,</w:t>
            </w:r>
            <w:r w:rsidRPr="00A8610B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A8610B" w:rsidRDefault="009904FA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8610B">
              <w:rPr>
                <w:sz w:val="24"/>
                <w:szCs w:val="24"/>
                <w:lang w:val="en-US"/>
              </w:rPr>
              <w:t>86,</w:t>
            </w:r>
            <w:r w:rsidRPr="00A8610B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FA" w:rsidRPr="00A8610B" w:rsidRDefault="009904FA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8610B">
              <w:rPr>
                <w:sz w:val="24"/>
                <w:szCs w:val="24"/>
                <w:lang w:val="en-US"/>
              </w:rPr>
              <w:t>86,</w:t>
            </w:r>
            <w:r w:rsidRPr="00A8610B">
              <w:rPr>
                <w:sz w:val="24"/>
                <w:szCs w:val="24"/>
              </w:rPr>
              <w:t>1</w:t>
            </w:r>
          </w:p>
        </w:tc>
      </w:tr>
      <w:tr w:rsidR="00B263C1" w:rsidRPr="00C40CF2" w:rsidTr="00A8610B">
        <w:tc>
          <w:tcPr>
            <w:tcW w:w="3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3C1" w:rsidRDefault="00B263C1" w:rsidP="00265BE8">
            <w:pPr>
              <w:pStyle w:val="ad"/>
              <w:snapToGrid w:val="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B263C1">
              <w:rPr>
                <w:sz w:val="24"/>
                <w:szCs w:val="24"/>
              </w:rPr>
              <w:t>07 05 31Б 01 00100 244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63C1" w:rsidRDefault="00B263C1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63C1" w:rsidRDefault="00B263C1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63C1" w:rsidRDefault="00B263C1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3C1" w:rsidRDefault="00B263C1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B263C1" w:rsidRPr="00C40CF2" w:rsidTr="00A8610B">
        <w:tc>
          <w:tcPr>
            <w:tcW w:w="3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3C1" w:rsidRPr="00B263C1" w:rsidRDefault="00B263C1" w:rsidP="00265BE8">
            <w:pPr>
              <w:pStyle w:val="ad"/>
              <w:snapToGrid w:val="0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05 31Б 01 00500 244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63C1" w:rsidRPr="00A8610B" w:rsidRDefault="00B263C1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63C1" w:rsidRDefault="00B263C1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63C1" w:rsidRPr="00A8610B" w:rsidRDefault="00B263C1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3C1" w:rsidRPr="00A8610B" w:rsidRDefault="00B263C1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9904FA" w:rsidRPr="00C40CF2" w:rsidTr="00A8610B">
        <w:tc>
          <w:tcPr>
            <w:tcW w:w="3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A8610B" w:rsidRDefault="009904FA" w:rsidP="00265BE8">
            <w:pPr>
              <w:pStyle w:val="ad"/>
              <w:snapToGrid w:val="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8610B">
              <w:rPr>
                <w:sz w:val="24"/>
                <w:szCs w:val="24"/>
                <w:lang w:val="en-US"/>
              </w:rPr>
              <w:t xml:space="preserve">08 04 </w:t>
            </w:r>
            <w:r w:rsidR="00F3724D" w:rsidRPr="00A8610B">
              <w:rPr>
                <w:sz w:val="24"/>
                <w:szCs w:val="24"/>
              </w:rPr>
              <w:t>35Е 01</w:t>
            </w:r>
            <w:r w:rsidR="00EE1011" w:rsidRPr="00A8610B">
              <w:rPr>
                <w:sz w:val="24"/>
                <w:szCs w:val="24"/>
              </w:rPr>
              <w:t xml:space="preserve"> </w:t>
            </w:r>
            <w:r w:rsidR="00F3724D" w:rsidRPr="00A8610B">
              <w:rPr>
                <w:sz w:val="24"/>
                <w:szCs w:val="24"/>
              </w:rPr>
              <w:t>0</w:t>
            </w:r>
            <w:r w:rsidRPr="00A8610B">
              <w:rPr>
                <w:sz w:val="24"/>
                <w:szCs w:val="24"/>
              </w:rPr>
              <w:t>05</w:t>
            </w:r>
            <w:r w:rsidR="00F3724D" w:rsidRPr="00A8610B">
              <w:rPr>
                <w:sz w:val="24"/>
                <w:szCs w:val="24"/>
              </w:rPr>
              <w:t>00</w:t>
            </w:r>
            <w:r w:rsidRPr="00A8610B">
              <w:rPr>
                <w:sz w:val="24"/>
                <w:szCs w:val="24"/>
                <w:lang w:val="en-US"/>
              </w:rPr>
              <w:t xml:space="preserve"> </w:t>
            </w:r>
            <w:r w:rsidRPr="00A8610B">
              <w:rPr>
                <w:sz w:val="24"/>
                <w:szCs w:val="24"/>
              </w:rPr>
              <w:t>244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A8610B" w:rsidRDefault="009904FA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8610B">
              <w:rPr>
                <w:sz w:val="24"/>
                <w:szCs w:val="24"/>
              </w:rPr>
              <w:t>900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A8610B" w:rsidRDefault="00A8610B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3 259,4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A8610B" w:rsidRDefault="003F1250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3 259,4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FA" w:rsidRPr="00A8610B" w:rsidRDefault="003F1250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3 259,4</w:t>
            </w:r>
          </w:p>
        </w:tc>
      </w:tr>
      <w:tr w:rsidR="009904FA" w:rsidRPr="00C40CF2" w:rsidTr="00A8610B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A8610B" w:rsidRDefault="009904FA" w:rsidP="00265BE8">
            <w:pPr>
              <w:pStyle w:val="ad"/>
              <w:snapToGrid w:val="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8610B">
              <w:rPr>
                <w:sz w:val="24"/>
                <w:szCs w:val="24"/>
              </w:rPr>
              <w:t>10 01 35П 01</w:t>
            </w:r>
            <w:r w:rsidR="00EE1011" w:rsidRPr="00A8610B">
              <w:rPr>
                <w:sz w:val="24"/>
                <w:szCs w:val="24"/>
              </w:rPr>
              <w:t xml:space="preserve"> </w:t>
            </w:r>
            <w:r w:rsidR="00F3724D" w:rsidRPr="00A8610B">
              <w:rPr>
                <w:sz w:val="24"/>
                <w:szCs w:val="24"/>
              </w:rPr>
              <w:t>00100</w:t>
            </w:r>
            <w:r w:rsidRPr="00A8610B">
              <w:rPr>
                <w:sz w:val="24"/>
                <w:szCs w:val="24"/>
              </w:rPr>
              <w:t xml:space="preserve"> 540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A8610B" w:rsidRDefault="009904FA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8610B">
              <w:rPr>
                <w:sz w:val="24"/>
                <w:szCs w:val="24"/>
              </w:rPr>
              <w:t>900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A8610B" w:rsidRDefault="00255A6F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8610B">
              <w:rPr>
                <w:sz w:val="24"/>
                <w:szCs w:val="24"/>
              </w:rPr>
              <w:t>459</w:t>
            </w:r>
            <w:r w:rsidR="00BD7E7E" w:rsidRPr="00A8610B">
              <w:rPr>
                <w:sz w:val="24"/>
                <w:szCs w:val="24"/>
              </w:rPr>
              <w:t>,0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A8610B" w:rsidRDefault="00162534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8610B">
              <w:rPr>
                <w:sz w:val="24"/>
                <w:szCs w:val="24"/>
              </w:rPr>
              <w:t>459</w:t>
            </w:r>
            <w:r w:rsidR="00BD7E7E" w:rsidRPr="00A8610B">
              <w:rPr>
                <w:sz w:val="24"/>
                <w:szCs w:val="24"/>
              </w:rPr>
              <w:t>,0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FA" w:rsidRPr="00A8610B" w:rsidRDefault="00162534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8610B">
              <w:rPr>
                <w:sz w:val="24"/>
                <w:szCs w:val="24"/>
              </w:rPr>
              <w:t>459</w:t>
            </w:r>
            <w:r w:rsidR="00BD7E7E" w:rsidRPr="00A8610B">
              <w:rPr>
                <w:sz w:val="24"/>
                <w:szCs w:val="24"/>
              </w:rPr>
              <w:t>,0</w:t>
            </w:r>
          </w:p>
        </w:tc>
      </w:tr>
      <w:tr w:rsidR="009904FA" w:rsidRPr="00C40CF2" w:rsidTr="00A8610B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A8610B" w:rsidRDefault="009904FA" w:rsidP="00265BE8">
            <w:pPr>
              <w:pStyle w:val="ad"/>
              <w:snapToGrid w:val="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8610B">
              <w:rPr>
                <w:sz w:val="24"/>
                <w:szCs w:val="24"/>
              </w:rPr>
              <w:t>10 06 35П 01</w:t>
            </w:r>
            <w:r w:rsidR="00EE1011" w:rsidRPr="00A8610B">
              <w:rPr>
                <w:sz w:val="24"/>
                <w:szCs w:val="24"/>
              </w:rPr>
              <w:t xml:space="preserve"> </w:t>
            </w:r>
            <w:r w:rsidR="00F3724D" w:rsidRPr="00A8610B">
              <w:rPr>
                <w:sz w:val="24"/>
                <w:szCs w:val="24"/>
              </w:rPr>
              <w:t>01</w:t>
            </w:r>
            <w:r w:rsidRPr="00A8610B">
              <w:rPr>
                <w:sz w:val="24"/>
                <w:szCs w:val="24"/>
              </w:rPr>
              <w:t>8</w:t>
            </w:r>
            <w:r w:rsidR="00F3724D" w:rsidRPr="00A8610B">
              <w:rPr>
                <w:sz w:val="24"/>
                <w:szCs w:val="24"/>
              </w:rPr>
              <w:t>00</w:t>
            </w:r>
            <w:r w:rsidRPr="00A8610B">
              <w:rPr>
                <w:sz w:val="24"/>
                <w:szCs w:val="24"/>
              </w:rPr>
              <w:t xml:space="preserve"> 321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A8610B" w:rsidRDefault="009904FA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8610B">
              <w:rPr>
                <w:sz w:val="24"/>
                <w:szCs w:val="24"/>
              </w:rPr>
              <w:t>900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A8610B" w:rsidRDefault="00BD7E7E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8610B">
              <w:rPr>
                <w:sz w:val="24"/>
                <w:szCs w:val="24"/>
              </w:rPr>
              <w:t>501,6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A8610B" w:rsidRDefault="00BD7E7E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8610B">
              <w:rPr>
                <w:sz w:val="24"/>
                <w:szCs w:val="24"/>
              </w:rPr>
              <w:t>501,6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FA" w:rsidRPr="00A8610B" w:rsidRDefault="00BD7E7E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8610B">
              <w:rPr>
                <w:sz w:val="24"/>
                <w:szCs w:val="24"/>
              </w:rPr>
              <w:t>501,6</w:t>
            </w:r>
          </w:p>
        </w:tc>
      </w:tr>
      <w:tr w:rsidR="001425DE" w:rsidRPr="00C40CF2" w:rsidTr="00A8610B">
        <w:tc>
          <w:tcPr>
            <w:tcW w:w="3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5DE" w:rsidRPr="00A8610B" w:rsidRDefault="00F3724D" w:rsidP="00265BE8">
            <w:pPr>
              <w:pStyle w:val="ad"/>
              <w:snapToGrid w:val="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8610B">
              <w:rPr>
                <w:sz w:val="24"/>
                <w:szCs w:val="24"/>
              </w:rPr>
              <w:t>12 02 35Е 01</w:t>
            </w:r>
            <w:r w:rsidR="00EE1011" w:rsidRPr="00A8610B">
              <w:rPr>
                <w:sz w:val="24"/>
                <w:szCs w:val="24"/>
              </w:rPr>
              <w:t xml:space="preserve"> </w:t>
            </w:r>
            <w:r w:rsidRPr="00A8610B">
              <w:rPr>
                <w:sz w:val="24"/>
                <w:szCs w:val="24"/>
              </w:rPr>
              <w:t>00300 853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5DE" w:rsidRPr="00A8610B" w:rsidRDefault="001425DE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8610B">
              <w:rPr>
                <w:sz w:val="24"/>
                <w:szCs w:val="24"/>
              </w:rPr>
              <w:t>900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5DE" w:rsidRPr="00A8610B" w:rsidRDefault="00F3724D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8610B">
              <w:rPr>
                <w:sz w:val="24"/>
                <w:szCs w:val="24"/>
              </w:rPr>
              <w:t>40,0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5DE" w:rsidRPr="00A8610B" w:rsidRDefault="00F3724D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8610B">
              <w:rPr>
                <w:sz w:val="24"/>
                <w:szCs w:val="24"/>
              </w:rPr>
              <w:t>40,0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E" w:rsidRPr="00A8610B" w:rsidRDefault="00F3724D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8610B">
              <w:rPr>
                <w:sz w:val="24"/>
                <w:szCs w:val="24"/>
              </w:rPr>
              <w:t>40,0</w:t>
            </w:r>
          </w:p>
        </w:tc>
      </w:tr>
      <w:tr w:rsidR="009904FA" w:rsidRPr="00C40CF2" w:rsidTr="00A8610B">
        <w:tc>
          <w:tcPr>
            <w:tcW w:w="3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A8610B" w:rsidRDefault="00F3724D" w:rsidP="00265BE8">
            <w:pPr>
              <w:pStyle w:val="ad"/>
              <w:snapToGrid w:val="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8610B">
              <w:rPr>
                <w:sz w:val="24"/>
                <w:szCs w:val="24"/>
              </w:rPr>
              <w:t>12 04 35Е 01</w:t>
            </w:r>
            <w:r w:rsidR="00EE1011" w:rsidRPr="00A8610B">
              <w:rPr>
                <w:sz w:val="24"/>
                <w:szCs w:val="24"/>
              </w:rPr>
              <w:t xml:space="preserve"> </w:t>
            </w:r>
            <w:r w:rsidRPr="00A8610B">
              <w:rPr>
                <w:sz w:val="24"/>
                <w:szCs w:val="24"/>
              </w:rPr>
              <w:t>0</w:t>
            </w:r>
            <w:r w:rsidR="009904FA" w:rsidRPr="00A8610B">
              <w:rPr>
                <w:sz w:val="24"/>
                <w:szCs w:val="24"/>
              </w:rPr>
              <w:t>03</w:t>
            </w:r>
            <w:r w:rsidRPr="00A8610B">
              <w:rPr>
                <w:sz w:val="24"/>
                <w:szCs w:val="24"/>
              </w:rPr>
              <w:t>00</w:t>
            </w:r>
            <w:r w:rsidR="009904FA" w:rsidRPr="00A8610B">
              <w:rPr>
                <w:sz w:val="24"/>
                <w:szCs w:val="24"/>
              </w:rPr>
              <w:t xml:space="preserve"> 853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A8610B" w:rsidRDefault="009904FA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8610B">
              <w:rPr>
                <w:sz w:val="24"/>
                <w:szCs w:val="24"/>
              </w:rPr>
              <w:t>900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A8610B" w:rsidRDefault="004F7E8A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8610B">
              <w:rPr>
                <w:sz w:val="24"/>
                <w:szCs w:val="24"/>
              </w:rPr>
              <w:t>20</w:t>
            </w:r>
            <w:r w:rsidR="009904FA" w:rsidRPr="00A8610B">
              <w:rPr>
                <w:sz w:val="24"/>
                <w:szCs w:val="24"/>
              </w:rPr>
              <w:t>0,0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A8610B" w:rsidRDefault="007274EC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8610B">
              <w:rPr>
                <w:sz w:val="24"/>
                <w:szCs w:val="24"/>
              </w:rPr>
              <w:t>20</w:t>
            </w:r>
            <w:r w:rsidR="009904FA" w:rsidRPr="00A8610B">
              <w:rPr>
                <w:sz w:val="24"/>
                <w:szCs w:val="24"/>
              </w:rPr>
              <w:t>0,0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FA" w:rsidRPr="00A8610B" w:rsidRDefault="007274EC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8610B">
              <w:rPr>
                <w:sz w:val="24"/>
                <w:szCs w:val="24"/>
              </w:rPr>
              <w:t>20</w:t>
            </w:r>
            <w:r w:rsidR="009904FA" w:rsidRPr="00A8610B">
              <w:rPr>
                <w:sz w:val="24"/>
                <w:szCs w:val="24"/>
              </w:rPr>
              <w:t>0,0</w:t>
            </w:r>
          </w:p>
        </w:tc>
      </w:tr>
      <w:tr w:rsidR="009904FA" w:rsidRPr="00C40CF2" w:rsidTr="00A8610B">
        <w:trPr>
          <w:trHeight w:val="303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A8610B" w:rsidRDefault="00014F3C" w:rsidP="00265BE8">
            <w:pPr>
              <w:pStyle w:val="ad"/>
              <w:snapToGrid w:val="0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  <w:r w:rsidRPr="00A8610B">
              <w:rPr>
                <w:b/>
                <w:sz w:val="24"/>
                <w:szCs w:val="24"/>
              </w:rPr>
              <w:t>ИТОГО</w:t>
            </w:r>
            <w:r w:rsidR="009904FA" w:rsidRPr="00A8610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A8610B" w:rsidRDefault="009904FA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A8610B" w:rsidRDefault="00A8610B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23 464,6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A8610B" w:rsidRDefault="00A8610B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23 464,6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FA" w:rsidRPr="00A8610B" w:rsidRDefault="00A8610B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23 834,6</w:t>
            </w:r>
          </w:p>
        </w:tc>
      </w:tr>
    </w:tbl>
    <w:p w:rsidR="00CA5B67" w:rsidRDefault="00CA5B67" w:rsidP="00265BE8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A5B67" w:rsidRDefault="00CA5B67">
      <w:pPr>
        <w:suppressAutoHyphens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9904FA" w:rsidRPr="00265BE8" w:rsidRDefault="00014F3C" w:rsidP="00265BE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265BE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Таблица 3</w:t>
      </w:r>
    </w:p>
    <w:p w:rsidR="009904FA" w:rsidRPr="00265BE8" w:rsidRDefault="009904FA" w:rsidP="00265BE8">
      <w:pPr>
        <w:pStyle w:val="ad"/>
        <w:spacing w:before="0" w:after="0" w:line="240" w:lineRule="auto"/>
        <w:jc w:val="right"/>
        <w:rPr>
          <w:b/>
          <w:color w:val="000000"/>
          <w:sz w:val="24"/>
          <w:szCs w:val="24"/>
        </w:rPr>
      </w:pPr>
    </w:p>
    <w:p w:rsidR="009904FA" w:rsidRPr="00265BE8" w:rsidRDefault="009904FA" w:rsidP="00265BE8">
      <w:pPr>
        <w:pStyle w:val="ad"/>
        <w:spacing w:before="0" w:after="0" w:line="240" w:lineRule="auto"/>
        <w:jc w:val="right"/>
        <w:rPr>
          <w:b/>
          <w:color w:val="000000"/>
          <w:sz w:val="24"/>
          <w:szCs w:val="24"/>
        </w:rPr>
      </w:pPr>
    </w:p>
    <w:p w:rsidR="009904FA" w:rsidRPr="00265BE8" w:rsidRDefault="009904FA" w:rsidP="00265BE8">
      <w:pPr>
        <w:pStyle w:val="ad"/>
        <w:spacing w:before="0" w:after="0" w:line="240" w:lineRule="auto"/>
        <w:jc w:val="center"/>
        <w:rPr>
          <w:b/>
          <w:color w:val="000000"/>
          <w:sz w:val="24"/>
          <w:szCs w:val="24"/>
        </w:rPr>
      </w:pPr>
      <w:r w:rsidRPr="00265BE8">
        <w:rPr>
          <w:b/>
          <w:color w:val="000000"/>
          <w:sz w:val="24"/>
          <w:szCs w:val="24"/>
        </w:rPr>
        <w:t>Нормативы отчислений от налоговых доходов в бюджет</w:t>
      </w:r>
      <w:r w:rsidR="00014F3C" w:rsidRPr="00265BE8">
        <w:rPr>
          <w:b/>
          <w:color w:val="000000"/>
          <w:sz w:val="24"/>
          <w:szCs w:val="24"/>
        </w:rPr>
        <w:t xml:space="preserve"> </w:t>
      </w:r>
      <w:r w:rsidRPr="00265BE8">
        <w:rPr>
          <w:b/>
          <w:color w:val="000000"/>
          <w:sz w:val="24"/>
          <w:szCs w:val="24"/>
        </w:rPr>
        <w:t>муниципального округа Бабушкинский, устанавливаемые (подлежащие установлению)</w:t>
      </w:r>
      <w:r w:rsidR="007F69D0" w:rsidRPr="00265BE8">
        <w:rPr>
          <w:b/>
          <w:color w:val="000000"/>
          <w:sz w:val="24"/>
          <w:szCs w:val="24"/>
        </w:rPr>
        <w:t xml:space="preserve"> законами города Москвы на</w:t>
      </w:r>
      <w:r w:rsidR="00014F3C" w:rsidRPr="00265BE8">
        <w:rPr>
          <w:b/>
          <w:color w:val="000000"/>
          <w:sz w:val="24"/>
          <w:szCs w:val="24"/>
        </w:rPr>
        <w:t xml:space="preserve"> </w:t>
      </w:r>
      <w:r w:rsidR="000148F9">
        <w:rPr>
          <w:b/>
          <w:color w:val="000000"/>
          <w:sz w:val="24"/>
          <w:szCs w:val="24"/>
        </w:rPr>
        <w:t>202</w:t>
      </w:r>
      <w:r w:rsidR="00C40CF2">
        <w:rPr>
          <w:b/>
          <w:color w:val="000000"/>
          <w:sz w:val="24"/>
          <w:szCs w:val="24"/>
        </w:rPr>
        <w:t>3</w:t>
      </w:r>
      <w:r w:rsidR="000148F9">
        <w:rPr>
          <w:b/>
          <w:color w:val="000000"/>
          <w:sz w:val="24"/>
          <w:szCs w:val="24"/>
        </w:rPr>
        <w:t xml:space="preserve"> – 202</w:t>
      </w:r>
      <w:r w:rsidR="00C40CF2">
        <w:rPr>
          <w:b/>
          <w:color w:val="000000"/>
          <w:sz w:val="24"/>
          <w:szCs w:val="24"/>
        </w:rPr>
        <w:t>5</w:t>
      </w:r>
      <w:r w:rsidR="00014F3C" w:rsidRPr="00265BE8">
        <w:rPr>
          <w:b/>
          <w:color w:val="000000"/>
          <w:sz w:val="24"/>
          <w:szCs w:val="24"/>
        </w:rPr>
        <w:t xml:space="preserve"> </w:t>
      </w:r>
      <w:r w:rsidRPr="00265BE8">
        <w:rPr>
          <w:b/>
          <w:color w:val="000000"/>
          <w:sz w:val="24"/>
          <w:szCs w:val="24"/>
        </w:rPr>
        <w:t>годы</w:t>
      </w:r>
    </w:p>
    <w:p w:rsidR="009904FA" w:rsidRPr="00265BE8" w:rsidRDefault="009904FA" w:rsidP="00265BE8">
      <w:pPr>
        <w:pStyle w:val="ad"/>
        <w:spacing w:before="0" w:after="0" w:line="240" w:lineRule="auto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98"/>
        <w:gridCol w:w="4290"/>
        <w:gridCol w:w="2927"/>
        <w:gridCol w:w="3685"/>
        <w:gridCol w:w="3828"/>
      </w:tblGrid>
      <w:tr w:rsidR="009904FA" w:rsidRPr="00265BE8" w:rsidTr="00014F3C">
        <w:trPr>
          <w:trHeight w:val="645"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265BE8" w:rsidRDefault="009904FA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65BE8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265BE8" w:rsidRDefault="009904FA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65BE8">
              <w:rPr>
                <w:b/>
                <w:color w:val="000000"/>
                <w:sz w:val="24"/>
                <w:szCs w:val="24"/>
              </w:rPr>
              <w:t>Наименование вида налоговых доходов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265BE8" w:rsidRDefault="009904FA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65BE8">
              <w:rPr>
                <w:b/>
                <w:color w:val="000000"/>
                <w:sz w:val="24"/>
                <w:szCs w:val="24"/>
              </w:rPr>
              <w:t>Значение показателя в очередном финансовом году (процент)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FA" w:rsidRPr="00265BE8" w:rsidRDefault="009904FA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Значение показателя в плановом периоде (процент)</w:t>
            </w:r>
          </w:p>
        </w:tc>
      </w:tr>
      <w:tr w:rsidR="009904FA" w:rsidRPr="00265BE8" w:rsidTr="00014F3C">
        <w:trPr>
          <w:trHeight w:val="645"/>
        </w:trPr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265BE8" w:rsidRDefault="009904FA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265BE8" w:rsidRDefault="009904FA" w:rsidP="00265BE8">
            <w:pPr>
              <w:pStyle w:val="ad"/>
              <w:snapToGrid w:val="0"/>
              <w:spacing w:before="0"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265BE8" w:rsidRDefault="000148F9" w:rsidP="00C40CF2">
            <w:pPr>
              <w:pStyle w:val="ad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</w:t>
            </w:r>
            <w:r w:rsidR="00C40CF2">
              <w:rPr>
                <w:b/>
                <w:color w:val="000000"/>
                <w:sz w:val="24"/>
                <w:szCs w:val="24"/>
              </w:rPr>
              <w:t>3</w:t>
            </w:r>
            <w:r w:rsidR="009904FA" w:rsidRPr="00265BE8">
              <w:rPr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265BE8" w:rsidRDefault="000148F9" w:rsidP="00C40CF2">
            <w:pPr>
              <w:pStyle w:val="ad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</w:t>
            </w:r>
            <w:r w:rsidR="00C40CF2">
              <w:rPr>
                <w:b/>
                <w:color w:val="000000"/>
                <w:sz w:val="24"/>
                <w:szCs w:val="24"/>
              </w:rPr>
              <w:t>4</w:t>
            </w:r>
            <w:r w:rsidR="009904FA" w:rsidRPr="00265BE8">
              <w:rPr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FA" w:rsidRPr="00265BE8" w:rsidRDefault="000148F9" w:rsidP="00C40CF2">
            <w:pPr>
              <w:pStyle w:val="ad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</w:t>
            </w:r>
            <w:r w:rsidR="00C40CF2">
              <w:rPr>
                <w:b/>
                <w:color w:val="000000"/>
                <w:sz w:val="24"/>
                <w:szCs w:val="24"/>
              </w:rPr>
              <w:t>5</w:t>
            </w:r>
            <w:r w:rsidR="009904FA" w:rsidRPr="00265BE8">
              <w:rPr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014F3C" w:rsidRPr="00C40CF2" w:rsidTr="00014F3C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F3C" w:rsidRPr="00C40CF2" w:rsidRDefault="00014F3C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C40CF2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F3C" w:rsidRPr="00C40CF2" w:rsidRDefault="00014F3C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C40CF2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3C" w:rsidRPr="00C40CF2" w:rsidRDefault="00C574D2" w:rsidP="00C40CF2">
            <w:pPr>
              <w:pStyle w:val="ad"/>
              <w:tabs>
                <w:tab w:val="left" w:pos="930"/>
                <w:tab w:val="left" w:pos="3840"/>
              </w:tabs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C40CF2">
              <w:rPr>
                <w:sz w:val="24"/>
                <w:szCs w:val="24"/>
              </w:rPr>
              <w:t>0,</w:t>
            </w:r>
            <w:r w:rsidR="00C40CF2" w:rsidRPr="00C40CF2">
              <w:rPr>
                <w:sz w:val="24"/>
                <w:szCs w:val="24"/>
              </w:rPr>
              <w:t>4886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3C" w:rsidRPr="00C40CF2" w:rsidRDefault="00C40CF2" w:rsidP="00265BE8">
            <w:pPr>
              <w:pStyle w:val="ad"/>
              <w:tabs>
                <w:tab w:val="left" w:pos="930"/>
                <w:tab w:val="left" w:pos="3840"/>
              </w:tabs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C40CF2">
              <w:rPr>
                <w:sz w:val="24"/>
                <w:szCs w:val="24"/>
              </w:rPr>
              <w:t>0,4454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3C" w:rsidRPr="00C40CF2" w:rsidRDefault="00C40CF2" w:rsidP="00265BE8">
            <w:pPr>
              <w:pStyle w:val="ad"/>
              <w:tabs>
                <w:tab w:val="left" w:pos="930"/>
                <w:tab w:val="left" w:pos="3840"/>
              </w:tabs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C40CF2">
              <w:rPr>
                <w:sz w:val="24"/>
                <w:szCs w:val="24"/>
              </w:rPr>
              <w:t>0,4138</w:t>
            </w:r>
          </w:p>
        </w:tc>
      </w:tr>
    </w:tbl>
    <w:p w:rsidR="00014F3C" w:rsidRPr="00265BE8" w:rsidRDefault="00014F3C" w:rsidP="00265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E99" w:rsidRDefault="00F35E99" w:rsidP="00F35E99">
      <w:pPr>
        <w:pStyle w:val="Standard"/>
        <w:widowControl/>
        <w:tabs>
          <w:tab w:val="left" w:pos="12474"/>
        </w:tabs>
        <w:suppressAutoHyphens w:val="0"/>
        <w:ind w:left="6663"/>
        <w:rPr>
          <w:rFonts w:eastAsia="Times New Roman"/>
          <w:color w:val="000000"/>
          <w:lang w:eastAsia="ar-SA"/>
        </w:rPr>
      </w:pPr>
    </w:p>
    <w:p w:rsidR="00F35E99" w:rsidRDefault="00F35E99" w:rsidP="00F35E99">
      <w:pPr>
        <w:pStyle w:val="Standard"/>
        <w:widowControl/>
        <w:tabs>
          <w:tab w:val="left" w:pos="12474"/>
        </w:tabs>
        <w:suppressAutoHyphens w:val="0"/>
        <w:ind w:left="6663"/>
        <w:rPr>
          <w:rFonts w:eastAsia="Times New Roman"/>
          <w:color w:val="000000"/>
          <w:lang w:eastAsia="ar-SA"/>
        </w:rPr>
        <w:sectPr w:rsidR="00F35E99" w:rsidSect="001E24CA">
          <w:pgSz w:w="16838" w:h="11906" w:orient="landscape" w:code="9"/>
          <w:pgMar w:top="567" w:right="822" w:bottom="709" w:left="992" w:header="709" w:footer="709" w:gutter="0"/>
          <w:cols w:space="708"/>
          <w:docGrid w:linePitch="36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5"/>
        <w:gridCol w:w="3742"/>
      </w:tblGrid>
      <w:tr w:rsidR="00776ACF" w:rsidRPr="00265BE8" w:rsidTr="002779B6">
        <w:tc>
          <w:tcPr>
            <w:tcW w:w="10485" w:type="dxa"/>
          </w:tcPr>
          <w:p w:rsidR="00776ACF" w:rsidRPr="00265BE8" w:rsidRDefault="00776ACF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Calibri"/>
                <w:kern w:val="0"/>
                <w:sz w:val="22"/>
                <w:szCs w:val="22"/>
                <w:lang w:eastAsia="zh-CN" w:bidi="ar-SA"/>
              </w:rPr>
              <w:lastRenderedPageBreak/>
              <w:br w:type="page"/>
            </w:r>
            <w:r w:rsidRPr="00265BE8">
              <w:rPr>
                <w:rFonts w:eastAsia="Calibri"/>
                <w:kern w:val="0"/>
                <w:sz w:val="22"/>
                <w:szCs w:val="22"/>
                <w:lang w:eastAsia="zh-CN" w:bidi="ar-SA"/>
              </w:rPr>
              <w:br w:type="page"/>
            </w:r>
          </w:p>
        </w:tc>
        <w:tc>
          <w:tcPr>
            <w:tcW w:w="5209" w:type="dxa"/>
          </w:tcPr>
          <w:p w:rsidR="00776ACF" w:rsidRPr="00265BE8" w:rsidRDefault="00776ACF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>
              <w:rPr>
                <w:rFonts w:eastAsia="Times New Roman"/>
                <w:color w:val="000000"/>
                <w:lang w:eastAsia="ar-SA"/>
              </w:rPr>
              <w:t>4</w:t>
            </w:r>
          </w:p>
          <w:p w:rsidR="00776ACF" w:rsidRDefault="00776ACF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776ACF" w:rsidRPr="00265BE8" w:rsidRDefault="00776ACF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муниципального округа Бабушкинский </w:t>
            </w:r>
          </w:p>
          <w:p w:rsidR="00776ACF" w:rsidRPr="00265BE8" w:rsidRDefault="001445D3" w:rsidP="00C40CF2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lang w:eastAsia="ar-SA"/>
              </w:rPr>
              <w:t xml:space="preserve">от </w:t>
            </w:r>
            <w:r w:rsidR="00740390">
              <w:rPr>
                <w:rFonts w:eastAsia="Times New Roman"/>
                <w:lang w:eastAsia="ar-SA"/>
              </w:rPr>
              <w:t>8</w:t>
            </w:r>
            <w:r w:rsidR="00CB5515">
              <w:rPr>
                <w:rFonts w:eastAsia="Times New Roman"/>
                <w:lang w:eastAsia="ar-SA"/>
              </w:rPr>
              <w:t xml:space="preserve"> ноября</w:t>
            </w:r>
            <w:r w:rsidR="005B2613">
              <w:rPr>
                <w:rFonts w:eastAsia="Times New Roman"/>
                <w:lang w:eastAsia="ar-SA"/>
              </w:rPr>
              <w:t xml:space="preserve"> 202</w:t>
            </w:r>
            <w:r w:rsidR="00C40CF2">
              <w:rPr>
                <w:rFonts w:eastAsia="Times New Roman"/>
                <w:lang w:eastAsia="ar-SA"/>
              </w:rPr>
              <w:t>2</w:t>
            </w:r>
            <w:r w:rsidRPr="00265BE8">
              <w:rPr>
                <w:rFonts w:eastAsia="Times New Roman"/>
                <w:lang w:eastAsia="ar-SA"/>
              </w:rPr>
              <w:t xml:space="preserve"> года №</w:t>
            </w:r>
            <w:r w:rsidR="00323739">
              <w:rPr>
                <w:rFonts w:eastAsia="Times New Roman"/>
                <w:lang w:eastAsia="ar-SA"/>
              </w:rPr>
              <w:t>1</w:t>
            </w:r>
            <w:r w:rsidR="00C40CF2">
              <w:rPr>
                <w:rFonts w:eastAsia="Times New Roman"/>
                <w:lang w:eastAsia="ar-SA"/>
              </w:rPr>
              <w:t>1</w:t>
            </w:r>
            <w:r w:rsidR="00323739">
              <w:rPr>
                <w:rFonts w:eastAsia="Times New Roman"/>
                <w:lang w:eastAsia="ar-SA"/>
              </w:rPr>
              <w:t>/…</w:t>
            </w:r>
          </w:p>
        </w:tc>
      </w:tr>
    </w:tbl>
    <w:p w:rsidR="00776ACF" w:rsidRDefault="00776ACF" w:rsidP="00F35E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16B" w:rsidRPr="00D70796" w:rsidRDefault="00AE116B" w:rsidP="00F35E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796">
        <w:rPr>
          <w:rFonts w:ascii="Times New Roman" w:hAnsi="Times New Roman" w:cs="Times New Roman"/>
          <w:b/>
          <w:sz w:val="28"/>
          <w:szCs w:val="28"/>
        </w:rPr>
        <w:t>Основные направления бюджетной и налоговой</w:t>
      </w:r>
    </w:p>
    <w:p w:rsidR="00AE116B" w:rsidRPr="00D70796" w:rsidRDefault="00AE116B" w:rsidP="00265B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796">
        <w:rPr>
          <w:rFonts w:ascii="Times New Roman" w:hAnsi="Times New Roman" w:cs="Times New Roman"/>
          <w:b/>
          <w:sz w:val="28"/>
          <w:szCs w:val="28"/>
        </w:rPr>
        <w:t>политики муниципаль</w:t>
      </w:r>
      <w:r w:rsidR="000148F9">
        <w:rPr>
          <w:rFonts w:ascii="Times New Roman" w:hAnsi="Times New Roman" w:cs="Times New Roman"/>
          <w:b/>
          <w:sz w:val="28"/>
          <w:szCs w:val="28"/>
        </w:rPr>
        <w:t>ного округа Бабушкинский на 202</w:t>
      </w:r>
      <w:r w:rsidR="00C40CF2">
        <w:rPr>
          <w:rFonts w:ascii="Times New Roman" w:hAnsi="Times New Roman" w:cs="Times New Roman"/>
          <w:b/>
          <w:sz w:val="28"/>
          <w:szCs w:val="28"/>
        </w:rPr>
        <w:t>3</w:t>
      </w:r>
      <w:r w:rsidRPr="00D7079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046FB" w:rsidRPr="00D70796">
        <w:rPr>
          <w:rFonts w:ascii="Times New Roman" w:hAnsi="Times New Roman" w:cs="Times New Roman"/>
          <w:b/>
          <w:sz w:val="28"/>
          <w:szCs w:val="28"/>
        </w:rPr>
        <w:t xml:space="preserve"> и п</w:t>
      </w:r>
      <w:r w:rsidR="000148F9">
        <w:rPr>
          <w:rFonts w:ascii="Times New Roman" w:hAnsi="Times New Roman" w:cs="Times New Roman"/>
          <w:b/>
          <w:sz w:val="28"/>
          <w:szCs w:val="28"/>
        </w:rPr>
        <w:t>лановый период 202</w:t>
      </w:r>
      <w:r w:rsidR="00C40CF2">
        <w:rPr>
          <w:rFonts w:ascii="Times New Roman" w:hAnsi="Times New Roman" w:cs="Times New Roman"/>
          <w:b/>
          <w:sz w:val="28"/>
          <w:szCs w:val="28"/>
        </w:rPr>
        <w:t>4</w:t>
      </w:r>
      <w:r w:rsidR="000148F9">
        <w:rPr>
          <w:rFonts w:ascii="Times New Roman" w:hAnsi="Times New Roman" w:cs="Times New Roman"/>
          <w:b/>
          <w:sz w:val="28"/>
          <w:szCs w:val="28"/>
        </w:rPr>
        <w:t>-202</w:t>
      </w:r>
      <w:r w:rsidR="00C40CF2">
        <w:rPr>
          <w:rFonts w:ascii="Times New Roman" w:hAnsi="Times New Roman" w:cs="Times New Roman"/>
          <w:b/>
          <w:sz w:val="28"/>
          <w:szCs w:val="28"/>
        </w:rPr>
        <w:t>5</w:t>
      </w:r>
      <w:r w:rsidR="00D32396" w:rsidRPr="00D70796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AE116B" w:rsidRPr="00D70796" w:rsidRDefault="00AE116B" w:rsidP="00265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6AC" w:rsidRPr="00A126AC" w:rsidRDefault="00A126AC" w:rsidP="00D035D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6AC">
        <w:rPr>
          <w:rFonts w:ascii="Times New Roman" w:hAnsi="Times New Roman" w:cs="Times New Roman"/>
          <w:sz w:val="28"/>
          <w:szCs w:val="28"/>
        </w:rPr>
        <w:t>Основные направления бюджетной и налоговой политики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126AC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126AC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126AC">
        <w:rPr>
          <w:rFonts w:ascii="Times New Roman" w:hAnsi="Times New Roman" w:cs="Times New Roman"/>
          <w:sz w:val="28"/>
          <w:szCs w:val="28"/>
        </w:rPr>
        <w:t xml:space="preserve"> годов подготовлены на основании и в соответствии с положениями Бюджетного Кодекса Российской Федерации, Уставом муниципального округа </w:t>
      </w:r>
      <w:r>
        <w:rPr>
          <w:rFonts w:ascii="Times New Roman" w:hAnsi="Times New Roman" w:cs="Times New Roman"/>
          <w:sz w:val="28"/>
          <w:szCs w:val="28"/>
        </w:rPr>
        <w:t>Бабушкинский</w:t>
      </w:r>
      <w:r w:rsidRPr="00A126AC">
        <w:rPr>
          <w:rFonts w:ascii="Times New Roman" w:hAnsi="Times New Roman" w:cs="Times New Roman"/>
          <w:sz w:val="28"/>
          <w:szCs w:val="28"/>
        </w:rPr>
        <w:t xml:space="preserve">, Положением о бюджетном процессе в муниципальном округе Ивановское, иными нормативными правовыми актами муниципального округа </w:t>
      </w:r>
      <w:r>
        <w:rPr>
          <w:rFonts w:ascii="Times New Roman" w:hAnsi="Times New Roman" w:cs="Times New Roman"/>
          <w:sz w:val="28"/>
          <w:szCs w:val="28"/>
        </w:rPr>
        <w:t>Бабушкинский</w:t>
      </w:r>
      <w:r w:rsidRPr="00A126AC">
        <w:rPr>
          <w:rFonts w:ascii="Times New Roman" w:hAnsi="Times New Roman" w:cs="Times New Roman"/>
          <w:sz w:val="28"/>
          <w:szCs w:val="28"/>
        </w:rPr>
        <w:t xml:space="preserve"> и содержат основные ориентиры и направления бюджетной и налоговой политики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126AC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126AC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126AC">
        <w:rPr>
          <w:rFonts w:ascii="Times New Roman" w:hAnsi="Times New Roman" w:cs="Times New Roman"/>
          <w:sz w:val="28"/>
          <w:szCs w:val="28"/>
        </w:rPr>
        <w:t xml:space="preserve"> годов и ориентированы на обеспечение условий для дальнейшего социально-экономического развития муниципального округа </w:t>
      </w:r>
      <w:r>
        <w:rPr>
          <w:rFonts w:ascii="Times New Roman" w:hAnsi="Times New Roman" w:cs="Times New Roman"/>
          <w:sz w:val="28"/>
          <w:szCs w:val="28"/>
        </w:rPr>
        <w:t>Бабушкинский</w:t>
      </w:r>
      <w:r w:rsidRPr="00A126AC">
        <w:rPr>
          <w:rFonts w:ascii="Times New Roman" w:hAnsi="Times New Roman" w:cs="Times New Roman"/>
          <w:sz w:val="28"/>
          <w:szCs w:val="28"/>
        </w:rPr>
        <w:t xml:space="preserve">, </w:t>
      </w:r>
      <w:r w:rsidRPr="00A126AC">
        <w:rPr>
          <w:rFonts w:ascii="Times New Roman" w:hAnsi="Times New Roman" w:cs="Times New Roman"/>
          <w:color w:val="000000"/>
          <w:sz w:val="28"/>
          <w:szCs w:val="28"/>
        </w:rPr>
        <w:t>определяют цели и приоритеты бюджетной и налоговой политики в среднесрочной перспективе.</w:t>
      </w:r>
    </w:p>
    <w:p w:rsidR="00A126AC" w:rsidRPr="00A126AC" w:rsidRDefault="00A126AC" w:rsidP="00D035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26AC">
        <w:rPr>
          <w:rFonts w:ascii="Times New Roman" w:hAnsi="Times New Roman" w:cs="Times New Roman"/>
          <w:sz w:val="28"/>
          <w:szCs w:val="28"/>
        </w:rPr>
        <w:t xml:space="preserve">В основу бюджетной политики муниципального округа </w:t>
      </w:r>
      <w:r>
        <w:rPr>
          <w:rFonts w:ascii="Times New Roman" w:hAnsi="Times New Roman" w:cs="Times New Roman"/>
          <w:sz w:val="28"/>
          <w:szCs w:val="28"/>
        </w:rPr>
        <w:t>Бабушкинский</w:t>
      </w:r>
      <w:r w:rsidRPr="00A126AC">
        <w:rPr>
          <w:rFonts w:ascii="Times New Roman" w:hAnsi="Times New Roman" w:cs="Times New Roman"/>
          <w:sz w:val="28"/>
          <w:szCs w:val="28"/>
        </w:rPr>
        <w:t xml:space="preserve"> положены ориентиры и приоритеты, сформулированные в проекте основных направлений бюджетной политики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26AC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126AC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126AC">
        <w:rPr>
          <w:rFonts w:ascii="Times New Roman" w:hAnsi="Times New Roman" w:cs="Times New Roman"/>
          <w:sz w:val="28"/>
          <w:szCs w:val="28"/>
        </w:rPr>
        <w:t xml:space="preserve"> годов Российской Федерации и города Москвы:</w:t>
      </w:r>
    </w:p>
    <w:p w:rsidR="00A126AC" w:rsidRPr="00A126AC" w:rsidRDefault="00D035D1" w:rsidP="00D035D1">
      <w:pPr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A126AC" w:rsidRPr="00A126AC">
        <w:rPr>
          <w:rFonts w:ascii="Times New Roman" w:hAnsi="Times New Roman" w:cs="Times New Roman"/>
          <w:sz w:val="28"/>
          <w:szCs w:val="28"/>
        </w:rPr>
        <w:t xml:space="preserve">безусловное выполнение обязательств муниципального округа </w:t>
      </w:r>
      <w:r w:rsidR="00A126AC">
        <w:rPr>
          <w:rFonts w:ascii="Times New Roman" w:hAnsi="Times New Roman" w:cs="Times New Roman"/>
          <w:sz w:val="28"/>
          <w:szCs w:val="28"/>
        </w:rPr>
        <w:t>Бабушкинский;</w:t>
      </w:r>
    </w:p>
    <w:p w:rsidR="00A126AC" w:rsidRPr="00A126AC" w:rsidRDefault="00D035D1" w:rsidP="00D035D1">
      <w:pPr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A126AC" w:rsidRPr="00A126AC">
        <w:rPr>
          <w:rFonts w:ascii="Times New Roman" w:hAnsi="Times New Roman" w:cs="Times New Roman"/>
          <w:sz w:val="28"/>
          <w:szCs w:val="28"/>
        </w:rPr>
        <w:t xml:space="preserve">совершенствование межбюджетных отношений; </w:t>
      </w:r>
    </w:p>
    <w:p w:rsidR="00A126AC" w:rsidRPr="00A126AC" w:rsidRDefault="00D035D1" w:rsidP="00D035D1">
      <w:pPr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A126AC" w:rsidRPr="00A126AC">
        <w:rPr>
          <w:rFonts w:ascii="Times New Roman" w:hAnsi="Times New Roman" w:cs="Times New Roman"/>
          <w:sz w:val="28"/>
          <w:szCs w:val="28"/>
        </w:rPr>
        <w:t>обеспечение и повышение прозрачности и открытости бюджетного процесса;</w:t>
      </w:r>
    </w:p>
    <w:p w:rsidR="00A126AC" w:rsidRPr="00A126AC" w:rsidRDefault="00D035D1" w:rsidP="00D035D1">
      <w:pPr>
        <w:tabs>
          <w:tab w:val="left" w:pos="993"/>
        </w:tabs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A126AC" w:rsidRPr="00A126AC">
        <w:rPr>
          <w:rFonts w:ascii="Times New Roman" w:hAnsi="Times New Roman" w:cs="Times New Roman"/>
          <w:bCs/>
          <w:sz w:val="28"/>
          <w:szCs w:val="28"/>
        </w:rPr>
        <w:t xml:space="preserve">сохранение социальной направленности бюджета муниципального округа </w:t>
      </w:r>
      <w:r w:rsidR="00A126AC">
        <w:rPr>
          <w:rFonts w:ascii="Times New Roman" w:hAnsi="Times New Roman" w:cs="Times New Roman"/>
          <w:bCs/>
          <w:sz w:val="28"/>
          <w:szCs w:val="28"/>
        </w:rPr>
        <w:t>Бабушкинский</w:t>
      </w:r>
      <w:r w:rsidR="00A126AC" w:rsidRPr="00A126AC">
        <w:rPr>
          <w:rFonts w:ascii="Times New Roman" w:hAnsi="Times New Roman" w:cs="Times New Roman"/>
          <w:bCs/>
          <w:sz w:val="28"/>
          <w:szCs w:val="28"/>
        </w:rPr>
        <w:t>.</w:t>
      </w:r>
    </w:p>
    <w:p w:rsidR="00A126AC" w:rsidRPr="00A126AC" w:rsidRDefault="00A126AC" w:rsidP="00D035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26AC">
        <w:rPr>
          <w:rFonts w:ascii="Times New Roman" w:hAnsi="Times New Roman" w:cs="Times New Roman"/>
          <w:sz w:val="28"/>
          <w:szCs w:val="28"/>
        </w:rPr>
        <w:t xml:space="preserve">Сбалансированность бюджета муниципального округа </w:t>
      </w:r>
      <w:r>
        <w:rPr>
          <w:rFonts w:ascii="Times New Roman" w:hAnsi="Times New Roman" w:cs="Times New Roman"/>
          <w:bCs/>
          <w:sz w:val="28"/>
          <w:szCs w:val="28"/>
        </w:rPr>
        <w:t>Бабушкинский</w:t>
      </w:r>
      <w:r w:rsidRPr="00A126AC">
        <w:rPr>
          <w:rFonts w:ascii="Times New Roman" w:hAnsi="Times New Roman" w:cs="Times New Roman"/>
          <w:sz w:val="28"/>
          <w:szCs w:val="28"/>
        </w:rPr>
        <w:t xml:space="preserve"> достигается за счет детального экономического анализа при принятии новых расходных обязательств.</w:t>
      </w:r>
    </w:p>
    <w:p w:rsidR="00A126AC" w:rsidRPr="00A126AC" w:rsidRDefault="00A126AC" w:rsidP="00D035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26AC">
        <w:rPr>
          <w:rFonts w:ascii="Times New Roman" w:hAnsi="Times New Roman" w:cs="Times New Roman"/>
          <w:sz w:val="28"/>
          <w:szCs w:val="28"/>
        </w:rPr>
        <w:t xml:space="preserve">Бюджетная политика должна соответствовать целям социально-экономического развития муниципального округа </w:t>
      </w:r>
      <w:r>
        <w:rPr>
          <w:rFonts w:ascii="Times New Roman" w:hAnsi="Times New Roman" w:cs="Times New Roman"/>
          <w:bCs/>
          <w:sz w:val="28"/>
          <w:szCs w:val="28"/>
        </w:rPr>
        <w:t>Бабушкинский</w:t>
      </w:r>
      <w:r w:rsidRPr="00A126AC">
        <w:rPr>
          <w:rFonts w:ascii="Times New Roman" w:hAnsi="Times New Roman" w:cs="Times New Roman"/>
          <w:sz w:val="28"/>
          <w:szCs w:val="28"/>
        </w:rPr>
        <w:t>:</w:t>
      </w:r>
    </w:p>
    <w:p w:rsidR="00A126AC" w:rsidRPr="00A126AC" w:rsidRDefault="00D035D1" w:rsidP="00D035D1">
      <w:pPr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A126AC" w:rsidRPr="00A126AC">
        <w:rPr>
          <w:rFonts w:ascii="Times New Roman" w:hAnsi="Times New Roman" w:cs="Times New Roman"/>
          <w:sz w:val="28"/>
          <w:szCs w:val="28"/>
        </w:rPr>
        <w:t>обеспечение прав жителей на осуществление местного самоуправления через органы местного самоуправления;</w:t>
      </w:r>
    </w:p>
    <w:p w:rsidR="00A126AC" w:rsidRPr="00A126AC" w:rsidRDefault="00D035D1" w:rsidP="00D035D1">
      <w:pPr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A126AC" w:rsidRPr="00A126AC">
        <w:rPr>
          <w:rFonts w:ascii="Times New Roman" w:hAnsi="Times New Roman" w:cs="Times New Roman"/>
          <w:sz w:val="28"/>
          <w:szCs w:val="28"/>
        </w:rPr>
        <w:t>повышение качества и доступности муниципальных услуг;</w:t>
      </w:r>
    </w:p>
    <w:p w:rsidR="00A126AC" w:rsidRPr="00A126AC" w:rsidRDefault="00D035D1" w:rsidP="00D035D1">
      <w:pPr>
        <w:tabs>
          <w:tab w:val="left" w:pos="1260"/>
        </w:tabs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A126AC" w:rsidRPr="00A126AC">
        <w:rPr>
          <w:rFonts w:ascii="Times New Roman" w:hAnsi="Times New Roman" w:cs="Times New Roman"/>
          <w:sz w:val="28"/>
          <w:szCs w:val="28"/>
        </w:rPr>
        <w:t>создание условий для дальнейшего устойчивого социально-экономического и общественно-</w:t>
      </w:r>
      <w:r w:rsidR="00A126AC">
        <w:rPr>
          <w:rFonts w:ascii="Times New Roman" w:hAnsi="Times New Roman" w:cs="Times New Roman"/>
          <w:sz w:val="28"/>
          <w:szCs w:val="28"/>
        </w:rPr>
        <w:t>культурного</w:t>
      </w:r>
      <w:r w:rsidR="00A126AC" w:rsidRPr="00A126AC">
        <w:rPr>
          <w:rFonts w:ascii="Times New Roman" w:hAnsi="Times New Roman" w:cs="Times New Roman"/>
          <w:sz w:val="28"/>
          <w:szCs w:val="28"/>
        </w:rPr>
        <w:t xml:space="preserve"> развития муниципального округа </w:t>
      </w:r>
      <w:r w:rsidR="00A126AC">
        <w:rPr>
          <w:rFonts w:ascii="Times New Roman" w:hAnsi="Times New Roman" w:cs="Times New Roman"/>
          <w:bCs/>
          <w:sz w:val="28"/>
          <w:szCs w:val="28"/>
        </w:rPr>
        <w:t>Бабушкинский</w:t>
      </w:r>
      <w:r w:rsidR="00A126AC" w:rsidRPr="00A126AC">
        <w:rPr>
          <w:rFonts w:ascii="Times New Roman" w:hAnsi="Times New Roman" w:cs="Times New Roman"/>
          <w:sz w:val="28"/>
          <w:szCs w:val="28"/>
        </w:rPr>
        <w:t>;</w:t>
      </w:r>
    </w:p>
    <w:p w:rsidR="00A126AC" w:rsidRPr="00A126AC" w:rsidRDefault="00D035D1" w:rsidP="00D035D1">
      <w:pPr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A126AC" w:rsidRPr="00A126AC">
        <w:rPr>
          <w:rFonts w:ascii="Times New Roman" w:hAnsi="Times New Roman" w:cs="Times New Roman"/>
          <w:sz w:val="28"/>
          <w:szCs w:val="28"/>
        </w:rPr>
        <w:t xml:space="preserve">повышение эффективности управления финансовыми ресурсами муниципального округа </w:t>
      </w:r>
      <w:r w:rsidR="00A126AC">
        <w:rPr>
          <w:rFonts w:ascii="Times New Roman" w:hAnsi="Times New Roman" w:cs="Times New Roman"/>
          <w:bCs/>
          <w:sz w:val="28"/>
          <w:szCs w:val="28"/>
        </w:rPr>
        <w:t>Бабушкинский</w:t>
      </w:r>
      <w:r w:rsidR="00A126AC" w:rsidRPr="00A126AC">
        <w:rPr>
          <w:rFonts w:ascii="Times New Roman" w:hAnsi="Times New Roman" w:cs="Times New Roman"/>
          <w:sz w:val="28"/>
          <w:szCs w:val="28"/>
        </w:rPr>
        <w:t>;</w:t>
      </w:r>
    </w:p>
    <w:p w:rsidR="00A126AC" w:rsidRPr="00A126AC" w:rsidRDefault="00D035D1" w:rsidP="00D035D1">
      <w:pPr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A126AC" w:rsidRPr="00A126AC">
        <w:rPr>
          <w:rFonts w:ascii="Times New Roman" w:hAnsi="Times New Roman" w:cs="Times New Roman"/>
          <w:sz w:val="28"/>
          <w:szCs w:val="28"/>
        </w:rPr>
        <w:t xml:space="preserve">ориентация на комплексный подход в решении задач по обеспечению </w:t>
      </w:r>
      <w:r w:rsidR="00A126AC">
        <w:rPr>
          <w:rFonts w:ascii="Times New Roman" w:hAnsi="Times New Roman" w:cs="Times New Roman"/>
          <w:sz w:val="28"/>
          <w:szCs w:val="28"/>
        </w:rPr>
        <w:t>комфортной среды для жителей муниципального округа</w:t>
      </w:r>
      <w:r w:rsidR="00A126AC" w:rsidRPr="00A126AC">
        <w:rPr>
          <w:rFonts w:ascii="Times New Roman" w:hAnsi="Times New Roman" w:cs="Times New Roman"/>
          <w:sz w:val="28"/>
          <w:szCs w:val="28"/>
        </w:rPr>
        <w:t>;</w:t>
      </w:r>
    </w:p>
    <w:p w:rsidR="00A126AC" w:rsidRPr="00A126AC" w:rsidRDefault="00D035D1" w:rsidP="00D035D1">
      <w:pPr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 </w:t>
      </w:r>
      <w:r w:rsidR="00A126AC" w:rsidRPr="00A126AC">
        <w:rPr>
          <w:rFonts w:ascii="Times New Roman" w:hAnsi="Times New Roman" w:cs="Times New Roman"/>
          <w:sz w:val="28"/>
          <w:szCs w:val="28"/>
        </w:rPr>
        <w:t>обеспечение вовлечения граждан в обсуждение бюджетных решений и осуществление контроля за эффективностью и результативностью их исполнения.</w:t>
      </w:r>
    </w:p>
    <w:p w:rsidR="00A126AC" w:rsidRPr="00A126AC" w:rsidRDefault="00A126AC" w:rsidP="00A12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6AC" w:rsidRPr="00A126AC" w:rsidRDefault="00A126AC" w:rsidP="00A126A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6AC">
        <w:rPr>
          <w:rFonts w:ascii="Times New Roman" w:hAnsi="Times New Roman" w:cs="Times New Roman"/>
          <w:b/>
          <w:sz w:val="28"/>
          <w:szCs w:val="28"/>
        </w:rPr>
        <w:t>Основные задачи бюджетной и налоговой политики</w:t>
      </w:r>
    </w:p>
    <w:p w:rsidR="00A126AC" w:rsidRPr="00A126AC" w:rsidRDefault="00A126AC" w:rsidP="00D035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26AC">
        <w:rPr>
          <w:rFonts w:ascii="Times New Roman" w:hAnsi="Times New Roman" w:cs="Times New Roman"/>
          <w:sz w:val="28"/>
          <w:szCs w:val="28"/>
        </w:rPr>
        <w:t>Основными задачами бюджетной и налоговой политики являются:</w:t>
      </w:r>
    </w:p>
    <w:p w:rsidR="00A126AC" w:rsidRPr="00A126AC" w:rsidRDefault="00D035D1" w:rsidP="00D035D1">
      <w:pPr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A126AC" w:rsidRPr="00A126AC">
        <w:rPr>
          <w:rFonts w:ascii="Times New Roman" w:hAnsi="Times New Roman" w:cs="Times New Roman"/>
          <w:sz w:val="28"/>
          <w:szCs w:val="28"/>
        </w:rPr>
        <w:t xml:space="preserve">определение подходов к планированию доходов и расходов, источников финансирования дефицита бюджета муниципального округа </w:t>
      </w:r>
      <w:r w:rsidR="00A126AC">
        <w:rPr>
          <w:rFonts w:ascii="Times New Roman" w:hAnsi="Times New Roman" w:cs="Times New Roman"/>
          <w:bCs/>
          <w:sz w:val="28"/>
          <w:szCs w:val="28"/>
        </w:rPr>
        <w:t>Бабушкинский</w:t>
      </w:r>
      <w:r w:rsidR="00A126AC" w:rsidRPr="00A126A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126AC" w:rsidRPr="00A126AC" w:rsidRDefault="00D035D1" w:rsidP="00D035D1">
      <w:pPr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A126AC" w:rsidRPr="00A126AC">
        <w:rPr>
          <w:rFonts w:ascii="Times New Roman" w:hAnsi="Times New Roman" w:cs="Times New Roman"/>
          <w:sz w:val="28"/>
          <w:szCs w:val="28"/>
        </w:rPr>
        <w:t>разработка и утверждение сбалансированного местного бюджета, как основы обеспечения предсказуемости и преемственности бюджетной политики;</w:t>
      </w:r>
    </w:p>
    <w:p w:rsidR="00A126AC" w:rsidRPr="00A126AC" w:rsidRDefault="00D035D1" w:rsidP="00D035D1">
      <w:pPr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A126AC" w:rsidRPr="00A126AC">
        <w:rPr>
          <w:rFonts w:ascii="Times New Roman" w:hAnsi="Times New Roman" w:cs="Times New Roman"/>
          <w:sz w:val="28"/>
          <w:szCs w:val="28"/>
        </w:rPr>
        <w:t>оптимизация системы закупок (реализация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нужд»);</w:t>
      </w:r>
    </w:p>
    <w:p w:rsidR="00A126AC" w:rsidRPr="00A126AC" w:rsidRDefault="00D035D1" w:rsidP="00D035D1">
      <w:pPr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A126AC" w:rsidRPr="00A126AC">
        <w:rPr>
          <w:rFonts w:ascii="Times New Roman" w:hAnsi="Times New Roman" w:cs="Times New Roman"/>
          <w:sz w:val="28"/>
          <w:szCs w:val="28"/>
        </w:rPr>
        <w:t>реализация исчерпывающих мер по максимальной мобилизации финансовых ресурсов путем координации деятельности органов местного самоуправления;</w:t>
      </w:r>
    </w:p>
    <w:p w:rsidR="00A126AC" w:rsidRPr="00A126AC" w:rsidRDefault="00D035D1" w:rsidP="00D035D1">
      <w:pPr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A126AC" w:rsidRPr="00A126AC">
        <w:rPr>
          <w:rFonts w:ascii="Times New Roman" w:hAnsi="Times New Roman" w:cs="Times New Roman"/>
          <w:sz w:val="28"/>
          <w:szCs w:val="28"/>
        </w:rPr>
        <w:t xml:space="preserve">совершенствование бюджетного процесса в муниципальном округе </w:t>
      </w:r>
      <w:r w:rsidR="00A126AC">
        <w:rPr>
          <w:rFonts w:ascii="Times New Roman" w:hAnsi="Times New Roman" w:cs="Times New Roman"/>
          <w:bCs/>
          <w:sz w:val="28"/>
          <w:szCs w:val="28"/>
        </w:rPr>
        <w:t>Бабушкинский</w:t>
      </w:r>
      <w:r w:rsidR="00A126AC" w:rsidRPr="00A126AC">
        <w:rPr>
          <w:rFonts w:ascii="Times New Roman" w:hAnsi="Times New Roman" w:cs="Times New Roman"/>
          <w:sz w:val="28"/>
          <w:szCs w:val="28"/>
        </w:rPr>
        <w:t xml:space="preserve"> за счет повышения роли среднесрочного и текущего планирования, усиления контроля полноты поступления причитающихся муниципальному округу налоговых доходов и рационального расходования средств местного бюджета в соответствии с законодательством;</w:t>
      </w:r>
    </w:p>
    <w:p w:rsidR="00A126AC" w:rsidRPr="00A126AC" w:rsidRDefault="00D035D1" w:rsidP="00D035D1">
      <w:pPr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A126AC" w:rsidRPr="00A126AC">
        <w:rPr>
          <w:rFonts w:ascii="Times New Roman" w:hAnsi="Times New Roman" w:cs="Times New Roman"/>
          <w:sz w:val="28"/>
          <w:szCs w:val="28"/>
        </w:rPr>
        <w:t>участие в физическом и гражданско-патриотическом воспитании молодежи;</w:t>
      </w:r>
    </w:p>
    <w:p w:rsidR="00A126AC" w:rsidRPr="00A126AC" w:rsidRDefault="00D035D1" w:rsidP="00D035D1">
      <w:pPr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A126AC" w:rsidRPr="00A126AC">
        <w:rPr>
          <w:rFonts w:ascii="Times New Roman" w:hAnsi="Times New Roman" w:cs="Times New Roman"/>
          <w:sz w:val="28"/>
          <w:szCs w:val="28"/>
        </w:rPr>
        <w:t>повышение уровня бюджетной обеспеченности;</w:t>
      </w:r>
    </w:p>
    <w:p w:rsidR="00A126AC" w:rsidRPr="00A126AC" w:rsidRDefault="00D035D1" w:rsidP="00D035D1">
      <w:pPr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A126AC" w:rsidRPr="00A126AC">
        <w:rPr>
          <w:rFonts w:ascii="Times New Roman" w:hAnsi="Times New Roman" w:cs="Times New Roman"/>
          <w:sz w:val="28"/>
          <w:szCs w:val="28"/>
        </w:rPr>
        <w:t>сохранение бюджетной направленности бюджетных расходов;</w:t>
      </w:r>
    </w:p>
    <w:p w:rsidR="00A126AC" w:rsidRPr="00A126AC" w:rsidRDefault="00D035D1" w:rsidP="00D035D1">
      <w:pPr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A126AC" w:rsidRPr="00A126AC">
        <w:rPr>
          <w:rFonts w:ascii="Times New Roman" w:hAnsi="Times New Roman" w:cs="Times New Roman"/>
          <w:sz w:val="28"/>
          <w:szCs w:val="28"/>
        </w:rPr>
        <w:t>обеспечение исполнения расходных обязательств;</w:t>
      </w:r>
    </w:p>
    <w:p w:rsidR="00A126AC" w:rsidRPr="00A126AC" w:rsidRDefault="00D035D1" w:rsidP="00D035D1">
      <w:pPr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A126AC" w:rsidRPr="00A126AC">
        <w:rPr>
          <w:rFonts w:ascii="Times New Roman" w:hAnsi="Times New Roman" w:cs="Times New Roman"/>
          <w:sz w:val="28"/>
          <w:szCs w:val="28"/>
        </w:rPr>
        <w:t>обеспечение финансирования социально-значимых мероприятий;</w:t>
      </w:r>
    </w:p>
    <w:p w:rsidR="00A126AC" w:rsidRPr="00A126AC" w:rsidRDefault="00D035D1" w:rsidP="00D035D1">
      <w:pPr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A126AC" w:rsidRPr="00A126AC">
        <w:rPr>
          <w:rFonts w:ascii="Times New Roman" w:hAnsi="Times New Roman" w:cs="Times New Roman"/>
          <w:sz w:val="28"/>
          <w:szCs w:val="28"/>
        </w:rPr>
        <w:t>оптимизация расходов на функционирование органов местного самоуправления и рациональной экономии финансовых средств на текущее содержание за счет совершенствования практики размещения муниципального заказа на конкурентной основе;</w:t>
      </w:r>
    </w:p>
    <w:p w:rsidR="00A126AC" w:rsidRPr="00A126AC" w:rsidRDefault="00D035D1" w:rsidP="00D035D1">
      <w:pPr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A126AC" w:rsidRPr="00A126AC">
        <w:rPr>
          <w:rFonts w:ascii="Times New Roman" w:hAnsi="Times New Roman" w:cs="Times New Roman"/>
          <w:sz w:val="28"/>
          <w:szCs w:val="28"/>
        </w:rPr>
        <w:t xml:space="preserve">исполнение бюджета муниципального округа </w:t>
      </w:r>
      <w:r w:rsidR="00A126AC">
        <w:rPr>
          <w:rFonts w:ascii="Times New Roman" w:hAnsi="Times New Roman" w:cs="Times New Roman"/>
          <w:bCs/>
          <w:sz w:val="28"/>
          <w:szCs w:val="28"/>
        </w:rPr>
        <w:t>Бабушкинский</w:t>
      </w:r>
      <w:r w:rsidR="00A126AC" w:rsidRPr="00A126AC">
        <w:rPr>
          <w:rFonts w:ascii="Times New Roman" w:hAnsi="Times New Roman" w:cs="Times New Roman"/>
          <w:sz w:val="28"/>
          <w:szCs w:val="28"/>
        </w:rPr>
        <w:t xml:space="preserve"> в режиме строгой и разумной экономии бюджетных средств;</w:t>
      </w:r>
    </w:p>
    <w:p w:rsidR="00A126AC" w:rsidRPr="00A126AC" w:rsidRDefault="00D035D1" w:rsidP="00D035D1">
      <w:pPr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A126AC" w:rsidRPr="00A126AC">
        <w:rPr>
          <w:rFonts w:ascii="Times New Roman" w:hAnsi="Times New Roman" w:cs="Times New Roman"/>
          <w:sz w:val="28"/>
          <w:szCs w:val="28"/>
        </w:rPr>
        <w:t xml:space="preserve">обеспечение открытости информации о достигнутых и планируемых результатах бюджетной политики и использовании средств бюджета муниципального округа </w:t>
      </w:r>
      <w:r w:rsidR="00A126AC">
        <w:rPr>
          <w:rFonts w:ascii="Times New Roman" w:hAnsi="Times New Roman" w:cs="Times New Roman"/>
          <w:bCs/>
          <w:sz w:val="28"/>
          <w:szCs w:val="28"/>
        </w:rPr>
        <w:t>Бабушкинский</w:t>
      </w:r>
      <w:r w:rsidR="00A126AC" w:rsidRPr="00A126AC">
        <w:rPr>
          <w:rFonts w:ascii="Times New Roman" w:hAnsi="Times New Roman" w:cs="Times New Roman"/>
          <w:sz w:val="28"/>
          <w:szCs w:val="28"/>
        </w:rPr>
        <w:t>;</w:t>
      </w:r>
    </w:p>
    <w:p w:rsidR="00A126AC" w:rsidRPr="00A126AC" w:rsidRDefault="00D035D1" w:rsidP="00D035D1">
      <w:pPr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A126AC" w:rsidRPr="00A126AC">
        <w:rPr>
          <w:rFonts w:ascii="Times New Roman" w:hAnsi="Times New Roman" w:cs="Times New Roman"/>
          <w:sz w:val="28"/>
          <w:szCs w:val="28"/>
        </w:rPr>
        <w:t xml:space="preserve">приведение правовых актов муниципального округа </w:t>
      </w:r>
      <w:r w:rsidR="00A126AC">
        <w:rPr>
          <w:rFonts w:ascii="Times New Roman" w:hAnsi="Times New Roman" w:cs="Times New Roman"/>
          <w:bCs/>
          <w:sz w:val="28"/>
          <w:szCs w:val="28"/>
        </w:rPr>
        <w:t>Бабушкинский</w:t>
      </w:r>
      <w:r w:rsidR="00A126AC" w:rsidRPr="00A126AC">
        <w:rPr>
          <w:rFonts w:ascii="Times New Roman" w:hAnsi="Times New Roman" w:cs="Times New Roman"/>
          <w:sz w:val="28"/>
          <w:szCs w:val="28"/>
        </w:rPr>
        <w:t xml:space="preserve"> в соответствие с Бюджетным Кодексом Российской Федерации и другими законодательными актами в области организации бюджетного процесса.</w:t>
      </w:r>
    </w:p>
    <w:p w:rsidR="00A126AC" w:rsidRPr="00A126AC" w:rsidRDefault="00D035D1" w:rsidP="00D035D1">
      <w:pPr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A126AC" w:rsidRPr="00A126AC">
        <w:rPr>
          <w:rFonts w:ascii="Times New Roman" w:hAnsi="Times New Roman" w:cs="Times New Roman"/>
          <w:sz w:val="28"/>
          <w:szCs w:val="28"/>
        </w:rPr>
        <w:t>продолжение внедрения государственной интегрированной информационной системы управления общественными финансами «Электронный бюджет».</w:t>
      </w:r>
    </w:p>
    <w:p w:rsidR="00A126AC" w:rsidRPr="00A126AC" w:rsidRDefault="00A126AC" w:rsidP="00A126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126AC" w:rsidRPr="00A126AC" w:rsidRDefault="00A126AC" w:rsidP="00A126A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6AC">
        <w:rPr>
          <w:rFonts w:ascii="Times New Roman" w:hAnsi="Times New Roman" w:cs="Times New Roman"/>
          <w:b/>
          <w:sz w:val="28"/>
          <w:szCs w:val="28"/>
        </w:rPr>
        <w:t>Основные направления бюджетной и налоговой политики</w:t>
      </w:r>
    </w:p>
    <w:p w:rsidR="00A126AC" w:rsidRPr="00A126AC" w:rsidRDefault="00A126AC" w:rsidP="00D035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26AC">
        <w:rPr>
          <w:rFonts w:ascii="Times New Roman" w:hAnsi="Times New Roman" w:cs="Times New Roman"/>
          <w:sz w:val="28"/>
          <w:szCs w:val="28"/>
        </w:rPr>
        <w:t>Принимая во внимание, что в 202</w:t>
      </w:r>
      <w:r w:rsidR="004B7765">
        <w:rPr>
          <w:rFonts w:ascii="Times New Roman" w:hAnsi="Times New Roman" w:cs="Times New Roman"/>
          <w:sz w:val="28"/>
          <w:szCs w:val="28"/>
        </w:rPr>
        <w:t>3</w:t>
      </w:r>
      <w:r w:rsidRPr="00A126AC">
        <w:rPr>
          <w:rFonts w:ascii="Times New Roman" w:hAnsi="Times New Roman" w:cs="Times New Roman"/>
          <w:sz w:val="28"/>
          <w:szCs w:val="28"/>
        </w:rPr>
        <w:t xml:space="preserve"> году и плановом периоде 202</w:t>
      </w:r>
      <w:r w:rsidR="004B7765">
        <w:rPr>
          <w:rFonts w:ascii="Times New Roman" w:hAnsi="Times New Roman" w:cs="Times New Roman"/>
          <w:sz w:val="28"/>
          <w:szCs w:val="28"/>
        </w:rPr>
        <w:t>4</w:t>
      </w:r>
      <w:r w:rsidRPr="00A126AC">
        <w:rPr>
          <w:rFonts w:ascii="Times New Roman" w:hAnsi="Times New Roman" w:cs="Times New Roman"/>
          <w:sz w:val="28"/>
          <w:szCs w:val="28"/>
        </w:rPr>
        <w:t xml:space="preserve"> и 202</w:t>
      </w:r>
      <w:r w:rsidR="004B7765">
        <w:rPr>
          <w:rFonts w:ascii="Times New Roman" w:hAnsi="Times New Roman" w:cs="Times New Roman"/>
          <w:sz w:val="28"/>
          <w:szCs w:val="28"/>
        </w:rPr>
        <w:t>5</w:t>
      </w:r>
      <w:r w:rsidRPr="00A126AC">
        <w:rPr>
          <w:rFonts w:ascii="Times New Roman" w:hAnsi="Times New Roman" w:cs="Times New Roman"/>
          <w:sz w:val="28"/>
          <w:szCs w:val="28"/>
        </w:rPr>
        <w:t xml:space="preserve"> годов единственными источником доходов бюджета муниципального округа </w:t>
      </w:r>
      <w:r w:rsidR="004B7765">
        <w:rPr>
          <w:rFonts w:ascii="Times New Roman" w:hAnsi="Times New Roman" w:cs="Times New Roman"/>
          <w:bCs/>
          <w:sz w:val="28"/>
          <w:szCs w:val="28"/>
        </w:rPr>
        <w:lastRenderedPageBreak/>
        <w:t>Бабушкинский</w:t>
      </w:r>
      <w:r w:rsidRPr="00A126AC">
        <w:rPr>
          <w:rFonts w:ascii="Times New Roman" w:hAnsi="Times New Roman" w:cs="Times New Roman"/>
          <w:sz w:val="28"/>
          <w:szCs w:val="28"/>
        </w:rPr>
        <w:t xml:space="preserve"> планируются отчисления от налога на доходы физических лиц, основными направлениями бюджетной политики являются:</w:t>
      </w:r>
    </w:p>
    <w:p w:rsidR="00A126AC" w:rsidRPr="00A126AC" w:rsidRDefault="00D035D1" w:rsidP="00D035D1">
      <w:pPr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A126AC" w:rsidRPr="00A126AC">
        <w:rPr>
          <w:rFonts w:ascii="Times New Roman" w:hAnsi="Times New Roman" w:cs="Times New Roman"/>
          <w:sz w:val="28"/>
          <w:szCs w:val="28"/>
        </w:rPr>
        <w:t>оптимизация работы и взаимодействие с налоговыми службами в части собираемости налогов на доходы физических лиц;</w:t>
      </w:r>
    </w:p>
    <w:p w:rsidR="00A126AC" w:rsidRPr="00A126AC" w:rsidRDefault="00D035D1" w:rsidP="00D035D1">
      <w:pPr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A126AC" w:rsidRPr="00A126AC">
        <w:rPr>
          <w:rFonts w:ascii="Times New Roman" w:hAnsi="Times New Roman" w:cs="Times New Roman"/>
          <w:sz w:val="28"/>
          <w:szCs w:val="28"/>
        </w:rPr>
        <w:t xml:space="preserve">взаимодействие с Департаментом финансов города Москвы, Управлением Федерального казначейства по г. Москве в части налоговых поступлений в бюджет муниципального округа </w:t>
      </w:r>
      <w:r w:rsidR="004B7765">
        <w:rPr>
          <w:rFonts w:ascii="Times New Roman" w:hAnsi="Times New Roman" w:cs="Times New Roman"/>
          <w:bCs/>
          <w:sz w:val="28"/>
          <w:szCs w:val="28"/>
        </w:rPr>
        <w:t>Бабушкинский</w:t>
      </w:r>
      <w:r w:rsidR="00A126AC" w:rsidRPr="00A126AC">
        <w:rPr>
          <w:rFonts w:ascii="Times New Roman" w:hAnsi="Times New Roman" w:cs="Times New Roman"/>
          <w:sz w:val="28"/>
          <w:szCs w:val="28"/>
        </w:rPr>
        <w:t>;</w:t>
      </w:r>
    </w:p>
    <w:p w:rsidR="00A126AC" w:rsidRPr="00A126AC" w:rsidRDefault="00D035D1" w:rsidP="00D035D1">
      <w:pPr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A126AC" w:rsidRPr="00A126AC">
        <w:rPr>
          <w:rFonts w:ascii="Times New Roman" w:hAnsi="Times New Roman" w:cs="Times New Roman"/>
          <w:sz w:val="28"/>
          <w:szCs w:val="28"/>
        </w:rPr>
        <w:t xml:space="preserve">эффективное и строго целевое расходование средств бюджета муниципального округа </w:t>
      </w:r>
      <w:r w:rsidR="004B7765">
        <w:rPr>
          <w:rFonts w:ascii="Times New Roman" w:hAnsi="Times New Roman" w:cs="Times New Roman"/>
          <w:bCs/>
          <w:sz w:val="28"/>
          <w:szCs w:val="28"/>
        </w:rPr>
        <w:t>Бабушкинский</w:t>
      </w:r>
      <w:r w:rsidR="00A126AC" w:rsidRPr="00A126AC">
        <w:rPr>
          <w:rFonts w:ascii="Times New Roman" w:hAnsi="Times New Roman" w:cs="Times New Roman"/>
          <w:sz w:val="28"/>
          <w:szCs w:val="28"/>
        </w:rPr>
        <w:t>;</w:t>
      </w:r>
    </w:p>
    <w:p w:rsidR="00A126AC" w:rsidRPr="00A126AC" w:rsidRDefault="00D035D1" w:rsidP="00D035D1">
      <w:pPr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A126AC" w:rsidRPr="00A126AC">
        <w:rPr>
          <w:rFonts w:ascii="Times New Roman" w:hAnsi="Times New Roman" w:cs="Times New Roman"/>
          <w:sz w:val="28"/>
          <w:szCs w:val="28"/>
        </w:rPr>
        <w:t xml:space="preserve">направление экономии собственных средств бюджета муниципального округа </w:t>
      </w:r>
      <w:r w:rsidR="004B7765">
        <w:rPr>
          <w:rFonts w:ascii="Times New Roman" w:hAnsi="Times New Roman" w:cs="Times New Roman"/>
          <w:bCs/>
          <w:sz w:val="28"/>
          <w:szCs w:val="28"/>
        </w:rPr>
        <w:t>Бабушкинский</w:t>
      </w:r>
      <w:r w:rsidR="00A126AC" w:rsidRPr="00A126AC">
        <w:rPr>
          <w:rFonts w:ascii="Times New Roman" w:hAnsi="Times New Roman" w:cs="Times New Roman"/>
          <w:sz w:val="28"/>
          <w:szCs w:val="28"/>
        </w:rPr>
        <w:t xml:space="preserve"> на выполнение своих полномочий;</w:t>
      </w:r>
    </w:p>
    <w:p w:rsidR="00A126AC" w:rsidRPr="00A126AC" w:rsidRDefault="00D035D1" w:rsidP="00D035D1">
      <w:pPr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A126AC" w:rsidRPr="00A126AC">
        <w:rPr>
          <w:rFonts w:ascii="Times New Roman" w:hAnsi="Times New Roman" w:cs="Times New Roman"/>
          <w:sz w:val="28"/>
          <w:szCs w:val="28"/>
        </w:rPr>
        <w:t xml:space="preserve">повышение эффективности работы по информированию населения муниципального округа </w:t>
      </w:r>
      <w:r w:rsidR="004B7765">
        <w:rPr>
          <w:rFonts w:ascii="Times New Roman" w:hAnsi="Times New Roman" w:cs="Times New Roman"/>
          <w:bCs/>
          <w:sz w:val="28"/>
          <w:szCs w:val="28"/>
        </w:rPr>
        <w:t>Бабушкинский</w:t>
      </w:r>
      <w:r w:rsidR="00A126AC" w:rsidRPr="00A126AC">
        <w:rPr>
          <w:rFonts w:ascii="Times New Roman" w:hAnsi="Times New Roman" w:cs="Times New Roman"/>
          <w:sz w:val="28"/>
          <w:szCs w:val="28"/>
        </w:rPr>
        <w:t xml:space="preserve"> о деятельности органов местного самоуправления;</w:t>
      </w:r>
    </w:p>
    <w:p w:rsidR="00A126AC" w:rsidRPr="00A126AC" w:rsidRDefault="00D035D1" w:rsidP="00D035D1">
      <w:pPr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A126AC" w:rsidRPr="00A126AC">
        <w:rPr>
          <w:rFonts w:ascii="Times New Roman" w:hAnsi="Times New Roman" w:cs="Times New Roman"/>
          <w:sz w:val="28"/>
          <w:szCs w:val="28"/>
        </w:rPr>
        <w:t>совершенствование системы закупок (реализация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нужд»);</w:t>
      </w:r>
    </w:p>
    <w:p w:rsidR="00A126AC" w:rsidRPr="00A126AC" w:rsidRDefault="00D035D1" w:rsidP="00D035D1">
      <w:pPr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A126AC" w:rsidRPr="00A126AC">
        <w:rPr>
          <w:rFonts w:ascii="Times New Roman" w:hAnsi="Times New Roman" w:cs="Times New Roman"/>
          <w:sz w:val="28"/>
          <w:szCs w:val="28"/>
        </w:rPr>
        <w:t>усиление контроля за рациональным расходованием средств местного бюджета.</w:t>
      </w:r>
    </w:p>
    <w:p w:rsidR="00A126AC" w:rsidRPr="00A126AC" w:rsidRDefault="00A126AC" w:rsidP="00D035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26AC">
        <w:rPr>
          <w:rFonts w:ascii="Times New Roman" w:hAnsi="Times New Roman" w:cs="Times New Roman"/>
          <w:sz w:val="28"/>
          <w:szCs w:val="28"/>
        </w:rPr>
        <w:t>Основными целями налоговой политики являются:</w:t>
      </w:r>
    </w:p>
    <w:p w:rsidR="00A126AC" w:rsidRPr="00A126AC" w:rsidRDefault="00D035D1" w:rsidP="00D035D1">
      <w:pPr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A126AC" w:rsidRPr="00A126AC">
        <w:rPr>
          <w:rFonts w:ascii="Times New Roman" w:hAnsi="Times New Roman" w:cs="Times New Roman"/>
          <w:sz w:val="28"/>
          <w:szCs w:val="28"/>
        </w:rPr>
        <w:t>сохранение бюджетной устойчивости;</w:t>
      </w:r>
    </w:p>
    <w:p w:rsidR="00A126AC" w:rsidRPr="00A126AC" w:rsidRDefault="00D035D1" w:rsidP="00D035D1">
      <w:pPr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A126AC" w:rsidRPr="00A126AC">
        <w:rPr>
          <w:rFonts w:ascii="Times New Roman" w:hAnsi="Times New Roman" w:cs="Times New Roman"/>
          <w:sz w:val="28"/>
          <w:szCs w:val="28"/>
        </w:rPr>
        <w:t>получение необходимого объема бюджетных доходов.</w:t>
      </w:r>
    </w:p>
    <w:p w:rsidR="00A126AC" w:rsidRPr="00A126AC" w:rsidRDefault="00A126AC" w:rsidP="00D035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26AC">
        <w:rPr>
          <w:rFonts w:ascii="Times New Roman" w:hAnsi="Times New Roman" w:cs="Times New Roman"/>
          <w:sz w:val="28"/>
          <w:szCs w:val="28"/>
        </w:rPr>
        <w:t xml:space="preserve">Основные направления налоговой политики подготовлены в целях составления проекта бюджета муниципального округа </w:t>
      </w:r>
      <w:r w:rsidR="004B7765">
        <w:rPr>
          <w:rFonts w:ascii="Times New Roman" w:hAnsi="Times New Roman" w:cs="Times New Roman"/>
          <w:bCs/>
          <w:sz w:val="28"/>
          <w:szCs w:val="28"/>
        </w:rPr>
        <w:t>Бабушкинский</w:t>
      </w:r>
      <w:r w:rsidRPr="00A126AC">
        <w:rPr>
          <w:rFonts w:ascii="Times New Roman" w:hAnsi="Times New Roman" w:cs="Times New Roman"/>
          <w:sz w:val="28"/>
          <w:szCs w:val="28"/>
        </w:rPr>
        <w:t xml:space="preserve"> на 202</w:t>
      </w:r>
      <w:r w:rsidR="004B7765">
        <w:rPr>
          <w:rFonts w:ascii="Times New Roman" w:hAnsi="Times New Roman" w:cs="Times New Roman"/>
          <w:sz w:val="28"/>
          <w:szCs w:val="28"/>
        </w:rPr>
        <w:t>3</w:t>
      </w:r>
      <w:r w:rsidRPr="00A126AC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4B7765">
        <w:rPr>
          <w:rFonts w:ascii="Times New Roman" w:hAnsi="Times New Roman" w:cs="Times New Roman"/>
          <w:sz w:val="28"/>
          <w:szCs w:val="28"/>
        </w:rPr>
        <w:t>4</w:t>
      </w:r>
      <w:r w:rsidRPr="00A126AC">
        <w:rPr>
          <w:rFonts w:ascii="Times New Roman" w:hAnsi="Times New Roman" w:cs="Times New Roman"/>
          <w:sz w:val="28"/>
          <w:szCs w:val="28"/>
        </w:rPr>
        <w:t>3 и 202</w:t>
      </w:r>
      <w:r w:rsidR="004B7765">
        <w:rPr>
          <w:rFonts w:ascii="Times New Roman" w:hAnsi="Times New Roman" w:cs="Times New Roman"/>
          <w:sz w:val="28"/>
          <w:szCs w:val="28"/>
        </w:rPr>
        <w:t>5</w:t>
      </w:r>
      <w:r w:rsidRPr="00A126AC">
        <w:rPr>
          <w:rFonts w:ascii="Times New Roman" w:hAnsi="Times New Roman" w:cs="Times New Roman"/>
          <w:sz w:val="28"/>
          <w:szCs w:val="28"/>
        </w:rPr>
        <w:t xml:space="preserve"> годов.  </w:t>
      </w:r>
    </w:p>
    <w:p w:rsidR="00A126AC" w:rsidRPr="00A126AC" w:rsidRDefault="00A126AC" w:rsidP="00D035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26AC">
        <w:rPr>
          <w:rFonts w:ascii="Times New Roman" w:hAnsi="Times New Roman" w:cs="Times New Roman"/>
          <w:sz w:val="28"/>
          <w:szCs w:val="28"/>
        </w:rPr>
        <w:t>Налоговая политика строится на основе преемственности заложенных в предшествующие годы базовых принципов и условий налогообложения, при этом главными целями, на достижение которых будет направлена налоговая политика в 202</w:t>
      </w:r>
      <w:r w:rsidR="004B7765">
        <w:rPr>
          <w:rFonts w:ascii="Times New Roman" w:hAnsi="Times New Roman" w:cs="Times New Roman"/>
          <w:sz w:val="28"/>
          <w:szCs w:val="28"/>
        </w:rPr>
        <w:t>3</w:t>
      </w:r>
      <w:r w:rsidRPr="00A126AC">
        <w:rPr>
          <w:rFonts w:ascii="Times New Roman" w:hAnsi="Times New Roman" w:cs="Times New Roman"/>
          <w:sz w:val="28"/>
          <w:szCs w:val="28"/>
        </w:rPr>
        <w:t>-202</w:t>
      </w:r>
      <w:r w:rsidR="004B7765">
        <w:rPr>
          <w:rFonts w:ascii="Times New Roman" w:hAnsi="Times New Roman" w:cs="Times New Roman"/>
          <w:sz w:val="28"/>
          <w:szCs w:val="28"/>
        </w:rPr>
        <w:t>5</w:t>
      </w:r>
      <w:r w:rsidRPr="00A126AC">
        <w:rPr>
          <w:rFonts w:ascii="Times New Roman" w:hAnsi="Times New Roman" w:cs="Times New Roman"/>
          <w:sz w:val="28"/>
          <w:szCs w:val="28"/>
        </w:rPr>
        <w:t xml:space="preserve"> годах, останется обеспечение устойчивости бюджета муниципального округа </w:t>
      </w:r>
      <w:r w:rsidR="004B7765">
        <w:rPr>
          <w:rFonts w:ascii="Times New Roman" w:hAnsi="Times New Roman" w:cs="Times New Roman"/>
          <w:bCs/>
          <w:sz w:val="28"/>
          <w:szCs w:val="28"/>
        </w:rPr>
        <w:t>Бабушкинский</w:t>
      </w:r>
      <w:r w:rsidRPr="00A126AC">
        <w:rPr>
          <w:rFonts w:ascii="Times New Roman" w:hAnsi="Times New Roman" w:cs="Times New Roman"/>
          <w:sz w:val="28"/>
          <w:szCs w:val="28"/>
        </w:rPr>
        <w:t xml:space="preserve"> на основе стабильности налоговой базы</w:t>
      </w:r>
    </w:p>
    <w:p w:rsidR="00A126AC" w:rsidRPr="00A126AC" w:rsidRDefault="00A126AC" w:rsidP="00D035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26AC">
        <w:rPr>
          <w:rFonts w:ascii="Times New Roman" w:hAnsi="Times New Roman" w:cs="Times New Roman"/>
          <w:sz w:val="28"/>
          <w:szCs w:val="28"/>
        </w:rPr>
        <w:t xml:space="preserve">Реализация основных направлений бюджетной и налоговой политики муниципального округа </w:t>
      </w:r>
      <w:r w:rsidR="004B7765">
        <w:rPr>
          <w:rFonts w:ascii="Times New Roman" w:hAnsi="Times New Roman" w:cs="Times New Roman"/>
          <w:bCs/>
          <w:sz w:val="28"/>
          <w:szCs w:val="28"/>
        </w:rPr>
        <w:t>Бабушкинский</w:t>
      </w:r>
      <w:r w:rsidRPr="00A126AC">
        <w:rPr>
          <w:rFonts w:ascii="Times New Roman" w:hAnsi="Times New Roman" w:cs="Times New Roman"/>
          <w:sz w:val="28"/>
          <w:szCs w:val="28"/>
        </w:rPr>
        <w:t xml:space="preserve"> будет способствовать надежной и крепкой основе ускорения экономического роста для достижения целей развития муниципального округа </w:t>
      </w:r>
      <w:r w:rsidR="004B7765">
        <w:rPr>
          <w:rFonts w:ascii="Times New Roman" w:hAnsi="Times New Roman" w:cs="Times New Roman"/>
          <w:bCs/>
          <w:sz w:val="28"/>
          <w:szCs w:val="28"/>
        </w:rPr>
        <w:t>Бабушкинский</w:t>
      </w:r>
      <w:r w:rsidRPr="00A126AC">
        <w:rPr>
          <w:rFonts w:ascii="Times New Roman" w:hAnsi="Times New Roman" w:cs="Times New Roman"/>
          <w:sz w:val="28"/>
          <w:szCs w:val="28"/>
        </w:rPr>
        <w:t xml:space="preserve"> на ближайшие три года.</w:t>
      </w:r>
    </w:p>
    <w:p w:rsidR="00F35E99" w:rsidRDefault="00F35E99" w:rsidP="00265BE8">
      <w:pPr>
        <w:spacing w:after="0" w:line="240" w:lineRule="auto"/>
        <w:rPr>
          <w:rFonts w:ascii="Times New Roman" w:hAnsi="Times New Roman" w:cs="Times New Roman"/>
        </w:rPr>
        <w:sectPr w:rsidR="00F35E99" w:rsidSect="003A7C12">
          <w:pgSz w:w="11906" w:h="16838" w:code="9"/>
          <w:pgMar w:top="822" w:right="851" w:bottom="992" w:left="1418" w:header="709" w:footer="709" w:gutter="0"/>
          <w:cols w:space="708"/>
          <w:docGrid w:linePitch="36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7"/>
        <w:gridCol w:w="5047"/>
      </w:tblGrid>
      <w:tr w:rsidR="00193488" w:rsidRPr="00265BE8" w:rsidTr="004C346E">
        <w:tc>
          <w:tcPr>
            <w:tcW w:w="9977" w:type="dxa"/>
          </w:tcPr>
          <w:p w:rsidR="00193488" w:rsidRPr="00265BE8" w:rsidRDefault="00193488" w:rsidP="00265BE8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047" w:type="dxa"/>
          </w:tcPr>
          <w:p w:rsidR="00193488" w:rsidRPr="00265BE8" w:rsidRDefault="00647691" w:rsidP="00265BE8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 w:rsidR="00D32396" w:rsidRPr="00265BE8">
              <w:rPr>
                <w:rFonts w:eastAsia="Times New Roman"/>
                <w:color w:val="000000"/>
                <w:lang w:eastAsia="ar-SA"/>
              </w:rPr>
              <w:t>5</w:t>
            </w:r>
          </w:p>
          <w:p w:rsidR="00193488" w:rsidRPr="00265BE8" w:rsidRDefault="00193488" w:rsidP="00265BE8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муниципального округа Бабушкинский </w:t>
            </w:r>
          </w:p>
          <w:p w:rsidR="00193488" w:rsidRPr="00265BE8" w:rsidRDefault="001445D3" w:rsidP="00E94A1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lang w:eastAsia="ar-SA"/>
              </w:rPr>
              <w:t xml:space="preserve">от </w:t>
            </w:r>
            <w:r w:rsidR="00740390">
              <w:rPr>
                <w:rFonts w:eastAsia="Times New Roman"/>
                <w:lang w:eastAsia="ar-SA"/>
              </w:rPr>
              <w:t>8</w:t>
            </w:r>
            <w:r w:rsidR="00CB5515">
              <w:rPr>
                <w:rFonts w:eastAsia="Times New Roman"/>
                <w:lang w:eastAsia="ar-SA"/>
              </w:rPr>
              <w:t xml:space="preserve"> ноября</w:t>
            </w:r>
            <w:r w:rsidR="000148F9">
              <w:rPr>
                <w:rFonts w:eastAsia="Times New Roman"/>
                <w:lang w:eastAsia="ar-SA"/>
              </w:rPr>
              <w:t xml:space="preserve"> 202</w:t>
            </w:r>
            <w:r w:rsidR="00E94A16">
              <w:rPr>
                <w:rFonts w:eastAsia="Times New Roman"/>
                <w:lang w:eastAsia="ar-SA"/>
              </w:rPr>
              <w:t>2</w:t>
            </w:r>
            <w:r w:rsidRPr="00265BE8">
              <w:rPr>
                <w:rFonts w:eastAsia="Times New Roman"/>
                <w:lang w:eastAsia="ar-SA"/>
              </w:rPr>
              <w:t xml:space="preserve"> года №</w:t>
            </w:r>
            <w:r w:rsidR="00323739">
              <w:rPr>
                <w:rFonts w:eastAsia="Times New Roman"/>
                <w:lang w:eastAsia="ar-SA"/>
              </w:rPr>
              <w:t>1</w:t>
            </w:r>
            <w:r w:rsidR="00E94A16">
              <w:rPr>
                <w:rFonts w:eastAsia="Times New Roman"/>
                <w:lang w:eastAsia="ar-SA"/>
              </w:rPr>
              <w:t>1</w:t>
            </w:r>
            <w:r w:rsidR="00323739">
              <w:rPr>
                <w:rFonts w:eastAsia="Times New Roman"/>
                <w:lang w:eastAsia="ar-SA"/>
              </w:rPr>
              <w:t>/…</w:t>
            </w:r>
            <w:r w:rsidRPr="00265BE8">
              <w:rPr>
                <w:rFonts w:eastAsia="Times New Roman"/>
                <w:lang w:eastAsia="ar-SA"/>
              </w:rPr>
              <w:t xml:space="preserve"> </w:t>
            </w:r>
          </w:p>
        </w:tc>
      </w:tr>
    </w:tbl>
    <w:p w:rsidR="00193488" w:rsidRPr="00265BE8" w:rsidRDefault="00193488" w:rsidP="00265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01" w:type="dxa"/>
        <w:tblInd w:w="-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9"/>
        <w:gridCol w:w="7478"/>
        <w:gridCol w:w="2268"/>
        <w:gridCol w:w="2126"/>
        <w:gridCol w:w="1985"/>
        <w:gridCol w:w="25"/>
      </w:tblGrid>
      <w:tr w:rsidR="00193488" w:rsidRPr="00265BE8" w:rsidTr="00CA5B67">
        <w:trPr>
          <w:trHeight w:val="375"/>
        </w:trPr>
        <w:tc>
          <w:tcPr>
            <w:tcW w:w="919" w:type="dxa"/>
            <w:shd w:val="clear" w:color="auto" w:fill="auto"/>
            <w:vAlign w:val="bottom"/>
          </w:tcPr>
          <w:p w:rsidR="00193488" w:rsidRPr="00265BE8" w:rsidRDefault="00193488" w:rsidP="00265BE8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882" w:type="dxa"/>
            <w:gridSpan w:val="5"/>
            <w:shd w:val="clear" w:color="auto" w:fill="auto"/>
            <w:vAlign w:val="bottom"/>
          </w:tcPr>
          <w:p w:rsidR="00193488" w:rsidRDefault="00193488" w:rsidP="005D1AAE">
            <w:pPr>
              <w:pStyle w:val="Standard"/>
              <w:snapToGrid w:val="0"/>
              <w:jc w:val="center"/>
              <w:rPr>
                <w:b/>
                <w:bCs/>
              </w:rPr>
            </w:pPr>
            <w:r w:rsidRPr="005D1AAE">
              <w:rPr>
                <w:b/>
                <w:bCs/>
              </w:rPr>
              <w:t>Предварительные итоги социально-экономического развития муниципального округа Бабушкинский за</w:t>
            </w:r>
            <w:r w:rsidR="00487697" w:rsidRPr="005D1AAE">
              <w:rPr>
                <w:b/>
                <w:bCs/>
              </w:rPr>
              <w:t xml:space="preserve"> истекший период</w:t>
            </w:r>
            <w:r w:rsidRPr="005D1AAE">
              <w:rPr>
                <w:b/>
                <w:bCs/>
              </w:rPr>
              <w:t xml:space="preserve"> </w:t>
            </w:r>
            <w:r w:rsidR="000148F9">
              <w:rPr>
                <w:b/>
                <w:bCs/>
              </w:rPr>
              <w:t>202</w:t>
            </w:r>
            <w:r w:rsidR="00E94A16">
              <w:rPr>
                <w:b/>
                <w:bCs/>
              </w:rPr>
              <w:t>2</w:t>
            </w:r>
            <w:r w:rsidR="00487697" w:rsidRPr="005D1AAE">
              <w:rPr>
                <w:b/>
                <w:bCs/>
              </w:rPr>
              <w:t xml:space="preserve"> года</w:t>
            </w:r>
            <w:r w:rsidR="0015244F" w:rsidRPr="005D1AAE">
              <w:rPr>
                <w:b/>
                <w:bCs/>
              </w:rPr>
              <w:t xml:space="preserve"> и ожидаемые итоги</w:t>
            </w:r>
            <w:r w:rsidR="00071E75" w:rsidRPr="005D1AAE">
              <w:rPr>
                <w:b/>
                <w:bCs/>
              </w:rPr>
              <w:t xml:space="preserve"> </w:t>
            </w:r>
            <w:r w:rsidR="0015244F" w:rsidRPr="005D1AAE">
              <w:rPr>
                <w:b/>
                <w:bCs/>
              </w:rPr>
              <w:t>социально</w:t>
            </w:r>
            <w:r w:rsidR="000148F9">
              <w:rPr>
                <w:b/>
                <w:bCs/>
              </w:rPr>
              <w:t>-экономического развития за 202</w:t>
            </w:r>
            <w:r w:rsidR="00E94A16">
              <w:rPr>
                <w:b/>
                <w:bCs/>
              </w:rPr>
              <w:t>2</w:t>
            </w:r>
            <w:r w:rsidR="0015244F" w:rsidRPr="005D1AAE">
              <w:rPr>
                <w:b/>
                <w:bCs/>
              </w:rPr>
              <w:t xml:space="preserve"> год</w:t>
            </w:r>
            <w:r w:rsidR="00CA5B67" w:rsidRPr="005D1AAE">
              <w:rPr>
                <w:b/>
                <w:bCs/>
              </w:rPr>
              <w:t xml:space="preserve"> </w:t>
            </w:r>
          </w:p>
          <w:p w:rsidR="00D70796" w:rsidRPr="005D1AAE" w:rsidRDefault="00D70796" w:rsidP="005D1AAE">
            <w:pPr>
              <w:pStyle w:val="Standard"/>
              <w:snapToGrid w:val="0"/>
              <w:jc w:val="center"/>
              <w:rPr>
                <w:b/>
                <w:bCs/>
              </w:rPr>
            </w:pPr>
          </w:p>
        </w:tc>
      </w:tr>
      <w:tr w:rsidR="00AE116B" w:rsidRPr="00265BE8" w:rsidTr="00CA5B6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  <w:trHeight w:val="300"/>
        </w:trPr>
        <w:tc>
          <w:tcPr>
            <w:tcW w:w="9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AE116B" w:rsidRPr="00265BE8" w:rsidRDefault="00AE116B" w:rsidP="00265BE8">
            <w:pPr>
              <w:pStyle w:val="Standard"/>
              <w:snapToGrid w:val="0"/>
              <w:jc w:val="both"/>
            </w:pPr>
            <w:r w:rsidRPr="00265BE8">
              <w:t>№ п/п</w:t>
            </w:r>
          </w:p>
        </w:tc>
        <w:tc>
          <w:tcPr>
            <w:tcW w:w="747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AE116B" w:rsidRPr="00265BE8" w:rsidRDefault="00AE116B" w:rsidP="00265BE8">
            <w:pPr>
              <w:pStyle w:val="Standard"/>
              <w:snapToGrid w:val="0"/>
              <w:jc w:val="both"/>
              <w:rPr>
                <w:b/>
              </w:rPr>
            </w:pPr>
            <w:r w:rsidRPr="00265BE8">
              <w:rPr>
                <w:b/>
              </w:rPr>
              <w:t>Показатели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AE116B" w:rsidRPr="00265BE8" w:rsidRDefault="0015244F" w:rsidP="00265BE8">
            <w:pPr>
              <w:pStyle w:val="Standard"/>
              <w:snapToGrid w:val="0"/>
              <w:jc w:val="center"/>
              <w:rPr>
                <w:b/>
              </w:rPr>
            </w:pPr>
            <w:r w:rsidRPr="00265BE8">
              <w:rPr>
                <w:b/>
              </w:rPr>
              <w:t>Ожидаемые итоги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AE116B" w:rsidRPr="00265BE8" w:rsidRDefault="00AE116B" w:rsidP="00265BE8">
            <w:pPr>
              <w:pStyle w:val="Standard"/>
              <w:snapToGrid w:val="0"/>
              <w:jc w:val="center"/>
              <w:rPr>
                <w:b/>
              </w:rPr>
            </w:pPr>
            <w:r w:rsidRPr="00265BE8">
              <w:rPr>
                <w:b/>
              </w:rPr>
              <w:t>Исполнено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116B" w:rsidRPr="00265BE8" w:rsidRDefault="007F69D0" w:rsidP="00E94A16">
            <w:pPr>
              <w:pStyle w:val="Standard"/>
              <w:snapToGrid w:val="0"/>
              <w:jc w:val="center"/>
              <w:rPr>
                <w:b/>
              </w:rPr>
            </w:pPr>
            <w:r w:rsidRPr="00265BE8">
              <w:rPr>
                <w:b/>
              </w:rPr>
              <w:t>% выполнения</w:t>
            </w:r>
            <w:r w:rsidR="00071E75" w:rsidRPr="00265BE8">
              <w:rPr>
                <w:b/>
              </w:rPr>
              <w:t xml:space="preserve"> за</w:t>
            </w:r>
            <w:r w:rsidR="00647691" w:rsidRPr="00265BE8">
              <w:rPr>
                <w:b/>
              </w:rPr>
              <w:t xml:space="preserve"> </w:t>
            </w:r>
            <w:r w:rsidR="000148F9">
              <w:rPr>
                <w:b/>
              </w:rPr>
              <w:t>9 месяцев 202</w:t>
            </w:r>
            <w:r w:rsidR="00E94A16">
              <w:rPr>
                <w:b/>
              </w:rPr>
              <w:t>2</w:t>
            </w:r>
            <w:r w:rsidR="00AE116B" w:rsidRPr="00265BE8">
              <w:rPr>
                <w:b/>
              </w:rPr>
              <w:t xml:space="preserve"> года</w:t>
            </w:r>
          </w:p>
        </w:tc>
      </w:tr>
      <w:tr w:rsidR="00AE116B" w:rsidRPr="00265BE8" w:rsidTr="00CA5B6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  <w:trHeight w:val="300"/>
        </w:trPr>
        <w:tc>
          <w:tcPr>
            <w:tcW w:w="9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AE116B" w:rsidRPr="00265BE8" w:rsidRDefault="00AE116B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AE116B" w:rsidRPr="00265BE8" w:rsidRDefault="00AE116B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AE116B" w:rsidRPr="00265BE8" w:rsidRDefault="000148F9" w:rsidP="00E94A16">
            <w:pPr>
              <w:pStyle w:val="Standard"/>
              <w:snapToGrid w:val="0"/>
              <w:jc w:val="center"/>
            </w:pPr>
            <w:r>
              <w:t>202</w:t>
            </w:r>
            <w:r w:rsidR="00E94A16">
              <w:t>2</w:t>
            </w:r>
            <w:r w:rsidR="00AE116B" w:rsidRPr="00265BE8">
              <w:t xml:space="preserve"> года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AE116B" w:rsidRPr="00265BE8" w:rsidRDefault="007F69D0" w:rsidP="00E94A16">
            <w:pPr>
              <w:pStyle w:val="Standard"/>
              <w:snapToGrid w:val="0"/>
              <w:jc w:val="center"/>
            </w:pPr>
            <w:r w:rsidRPr="00265BE8">
              <w:t>9</w:t>
            </w:r>
            <w:r w:rsidR="000148F9">
              <w:t xml:space="preserve"> месяцев 202</w:t>
            </w:r>
            <w:r w:rsidR="00E94A16">
              <w:t>2</w:t>
            </w:r>
            <w:r w:rsidR="00AE116B" w:rsidRPr="00265BE8">
              <w:t xml:space="preserve"> года</w:t>
            </w: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116B" w:rsidRPr="00265BE8" w:rsidRDefault="00AE116B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16B" w:rsidRPr="00E94A16" w:rsidTr="00CA5B6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  <w:trHeight w:val="300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E94A16" w:rsidRDefault="00AE116B" w:rsidP="00265BE8">
            <w:pPr>
              <w:pStyle w:val="Standard"/>
              <w:snapToGrid w:val="0"/>
              <w:jc w:val="both"/>
              <w:rPr>
                <w:b/>
                <w:bCs/>
                <w:color w:val="FF0000"/>
              </w:rPr>
            </w:pPr>
            <w:r w:rsidRPr="00E94A16">
              <w:rPr>
                <w:b/>
                <w:bCs/>
                <w:color w:val="FF0000"/>
              </w:rPr>
              <w:t> </w:t>
            </w:r>
          </w:p>
        </w:tc>
        <w:tc>
          <w:tcPr>
            <w:tcW w:w="7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6407C9" w:rsidRDefault="00AE116B" w:rsidP="00265BE8">
            <w:pPr>
              <w:pStyle w:val="Standard"/>
              <w:snapToGrid w:val="0"/>
              <w:jc w:val="both"/>
              <w:rPr>
                <w:b/>
                <w:bCs/>
              </w:rPr>
            </w:pPr>
            <w:r w:rsidRPr="006407C9">
              <w:rPr>
                <w:b/>
                <w:bCs/>
              </w:rPr>
              <w:t>Всего доходов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AE116B" w:rsidRPr="006407C9" w:rsidRDefault="001B6EB1" w:rsidP="00265BE8">
            <w:pPr>
              <w:pStyle w:val="Standard"/>
              <w:snapToGrid w:val="0"/>
              <w:jc w:val="center"/>
              <w:rPr>
                <w:b/>
                <w:bCs/>
              </w:rPr>
            </w:pPr>
            <w:r w:rsidRPr="006407C9">
              <w:rPr>
                <w:b/>
                <w:bCs/>
              </w:rPr>
              <w:t>38 021,6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AE116B" w:rsidRPr="006407C9" w:rsidRDefault="001B6EB1" w:rsidP="00D8301F">
            <w:pPr>
              <w:pStyle w:val="Standard"/>
              <w:snapToGrid w:val="0"/>
              <w:jc w:val="center"/>
              <w:rPr>
                <w:b/>
                <w:bCs/>
              </w:rPr>
            </w:pPr>
            <w:r w:rsidRPr="006407C9">
              <w:rPr>
                <w:b/>
                <w:bCs/>
                <w:kern w:val="2"/>
              </w:rPr>
              <w:t>30 558,6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116B" w:rsidRPr="006407C9" w:rsidRDefault="001B6EB1" w:rsidP="00265BE8">
            <w:pPr>
              <w:pStyle w:val="Standard"/>
              <w:snapToGrid w:val="0"/>
              <w:jc w:val="center"/>
              <w:rPr>
                <w:b/>
                <w:bCs/>
              </w:rPr>
            </w:pPr>
            <w:r w:rsidRPr="006407C9">
              <w:rPr>
                <w:b/>
                <w:bCs/>
                <w:kern w:val="2"/>
              </w:rPr>
              <w:t>80,37</w:t>
            </w:r>
          </w:p>
        </w:tc>
      </w:tr>
      <w:tr w:rsidR="00D8301F" w:rsidRPr="00E94A16" w:rsidTr="00CA5B6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  <w:trHeight w:val="300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301F" w:rsidRPr="00D74397" w:rsidRDefault="00D8301F" w:rsidP="00D8301F">
            <w:pPr>
              <w:pStyle w:val="Standard"/>
              <w:snapToGrid w:val="0"/>
              <w:jc w:val="both"/>
            </w:pPr>
            <w:r w:rsidRPr="00D74397">
              <w:t>1.</w:t>
            </w:r>
          </w:p>
        </w:tc>
        <w:tc>
          <w:tcPr>
            <w:tcW w:w="7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301F" w:rsidRPr="006407C9" w:rsidRDefault="00D8301F" w:rsidP="00D8301F">
            <w:pPr>
              <w:pStyle w:val="Standard"/>
              <w:snapToGrid w:val="0"/>
              <w:jc w:val="both"/>
            </w:pPr>
            <w:r w:rsidRPr="006407C9">
              <w:t>Налоговые и неналоговые доходы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D8301F" w:rsidRPr="006407C9" w:rsidRDefault="001B6EB1" w:rsidP="00D8301F">
            <w:pPr>
              <w:pStyle w:val="Standard"/>
              <w:snapToGrid w:val="0"/>
              <w:jc w:val="center"/>
            </w:pPr>
            <w:r w:rsidRPr="006407C9">
              <w:t>29 663,3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D8301F" w:rsidRPr="006407C9" w:rsidRDefault="001B6EB1" w:rsidP="00D8301F">
            <w:pPr>
              <w:pStyle w:val="Standard"/>
              <w:snapToGrid w:val="0"/>
              <w:jc w:val="center"/>
            </w:pPr>
            <w:r w:rsidRPr="006407C9">
              <w:rPr>
                <w:bCs/>
                <w:kern w:val="2"/>
              </w:rPr>
              <w:t>22 728,3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301F" w:rsidRPr="006407C9" w:rsidRDefault="001B6EB1" w:rsidP="00D8301F">
            <w:pPr>
              <w:pStyle w:val="Standard"/>
              <w:snapToGrid w:val="0"/>
              <w:jc w:val="center"/>
              <w:rPr>
                <w:b/>
                <w:bCs/>
                <w:kern w:val="2"/>
              </w:rPr>
            </w:pPr>
            <w:r w:rsidRPr="006407C9">
              <w:rPr>
                <w:b/>
                <w:bCs/>
                <w:kern w:val="2"/>
              </w:rPr>
              <w:t>76,6</w:t>
            </w:r>
          </w:p>
        </w:tc>
      </w:tr>
      <w:tr w:rsidR="00D8301F" w:rsidRPr="00E94A16" w:rsidTr="00CA5B6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  <w:trHeight w:val="300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301F" w:rsidRPr="00D74397" w:rsidRDefault="00D8301F" w:rsidP="00D8301F">
            <w:pPr>
              <w:pStyle w:val="Standard"/>
              <w:snapToGrid w:val="0"/>
              <w:jc w:val="both"/>
            </w:pPr>
            <w:r w:rsidRPr="00D74397">
              <w:t> </w:t>
            </w:r>
          </w:p>
        </w:tc>
        <w:tc>
          <w:tcPr>
            <w:tcW w:w="7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301F" w:rsidRPr="006407C9" w:rsidRDefault="00D8301F" w:rsidP="00D8301F">
            <w:pPr>
              <w:pStyle w:val="Standard"/>
              <w:snapToGrid w:val="0"/>
              <w:jc w:val="both"/>
            </w:pPr>
            <w:r w:rsidRPr="006407C9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и 228 Налогового кодекса Российской Федерации.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D8301F" w:rsidRPr="006407C9" w:rsidRDefault="001B6EB1" w:rsidP="00D8301F">
            <w:pPr>
              <w:pStyle w:val="Standard"/>
              <w:snapToGrid w:val="0"/>
              <w:jc w:val="center"/>
            </w:pPr>
            <w:r w:rsidRPr="006407C9">
              <w:t>27 663,3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D8301F" w:rsidRPr="006407C9" w:rsidRDefault="001B6EB1" w:rsidP="00D8301F">
            <w:pPr>
              <w:pStyle w:val="Standard"/>
              <w:snapToGrid w:val="0"/>
              <w:jc w:val="center"/>
            </w:pPr>
            <w:r w:rsidRPr="006407C9">
              <w:rPr>
                <w:bCs/>
                <w:kern w:val="2"/>
              </w:rPr>
              <w:t>17 228,3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301F" w:rsidRPr="006407C9" w:rsidRDefault="001B6EB1" w:rsidP="00D8301F">
            <w:pPr>
              <w:pStyle w:val="Standard"/>
              <w:snapToGrid w:val="0"/>
              <w:jc w:val="center"/>
              <w:rPr>
                <w:b/>
                <w:bCs/>
                <w:kern w:val="2"/>
              </w:rPr>
            </w:pPr>
            <w:r w:rsidRPr="006407C9">
              <w:rPr>
                <w:b/>
                <w:bCs/>
                <w:kern w:val="2"/>
              </w:rPr>
              <w:t>62,27</w:t>
            </w:r>
          </w:p>
        </w:tc>
      </w:tr>
      <w:tr w:rsidR="00AE116B" w:rsidRPr="00E94A16" w:rsidTr="00CA5B6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  <w:trHeight w:val="300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D74397" w:rsidRDefault="00AE116B" w:rsidP="00265BE8">
            <w:pPr>
              <w:pStyle w:val="Standard"/>
              <w:snapToGrid w:val="0"/>
              <w:jc w:val="both"/>
            </w:pPr>
            <w:r w:rsidRPr="00D74397">
              <w:t> </w:t>
            </w:r>
          </w:p>
        </w:tc>
        <w:tc>
          <w:tcPr>
            <w:tcW w:w="7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6407C9" w:rsidRDefault="00AE116B" w:rsidP="00265BE8">
            <w:pPr>
              <w:pStyle w:val="Standard"/>
              <w:snapToGrid w:val="0"/>
              <w:jc w:val="both"/>
            </w:pPr>
            <w:r w:rsidRPr="006407C9">
              <w:t>Штрафы, санкции, возмещение ущерба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6407C9" w:rsidRDefault="00AE116B" w:rsidP="00265BE8">
            <w:pPr>
              <w:pStyle w:val="Standard"/>
              <w:snapToGrid w:val="0"/>
              <w:jc w:val="center"/>
            </w:pPr>
            <w:r w:rsidRPr="006407C9">
              <w:t>0,0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6407C9" w:rsidRDefault="00D8301F" w:rsidP="00265BE8">
            <w:pPr>
              <w:pStyle w:val="Standard"/>
              <w:snapToGrid w:val="0"/>
              <w:jc w:val="center"/>
            </w:pPr>
            <w:r w:rsidRPr="006407C9">
              <w:t>0,0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116B" w:rsidRPr="006407C9" w:rsidRDefault="00AE116B" w:rsidP="00265BE8">
            <w:pPr>
              <w:pStyle w:val="Standard"/>
              <w:snapToGrid w:val="0"/>
              <w:jc w:val="center"/>
            </w:pPr>
            <w:r w:rsidRPr="006407C9">
              <w:t>0,00</w:t>
            </w:r>
          </w:p>
        </w:tc>
      </w:tr>
      <w:tr w:rsidR="00AE116B" w:rsidRPr="00E94A16" w:rsidTr="00CA5B6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  <w:trHeight w:val="300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D74397" w:rsidRDefault="00AE116B" w:rsidP="00265BE8">
            <w:pPr>
              <w:pStyle w:val="Standard"/>
              <w:snapToGrid w:val="0"/>
              <w:jc w:val="both"/>
            </w:pPr>
            <w:r w:rsidRPr="00D74397">
              <w:t>2.</w:t>
            </w:r>
          </w:p>
        </w:tc>
        <w:tc>
          <w:tcPr>
            <w:tcW w:w="7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6407C9" w:rsidRDefault="00AE116B" w:rsidP="00265BE8">
            <w:pPr>
              <w:pStyle w:val="Standard"/>
              <w:snapToGrid w:val="0"/>
              <w:jc w:val="both"/>
            </w:pPr>
            <w:r w:rsidRPr="006407C9">
              <w:t>Безвозмездные перечисления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E116B" w:rsidRPr="006407C9" w:rsidRDefault="000A7308" w:rsidP="00265BE8">
            <w:pPr>
              <w:pStyle w:val="Standard"/>
              <w:snapToGrid w:val="0"/>
              <w:jc w:val="center"/>
            </w:pPr>
            <w:r w:rsidRPr="006407C9">
              <w:t>2 16</w:t>
            </w:r>
            <w:r w:rsidR="00EC0C7C" w:rsidRPr="006407C9">
              <w:t>0,0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E116B" w:rsidRPr="006407C9" w:rsidRDefault="000A7308" w:rsidP="00265BE8">
            <w:pPr>
              <w:pStyle w:val="Standard"/>
              <w:snapToGrid w:val="0"/>
              <w:jc w:val="center"/>
            </w:pPr>
            <w:r w:rsidRPr="006407C9">
              <w:t>1 62</w:t>
            </w:r>
            <w:r w:rsidR="00EC0C7C" w:rsidRPr="006407C9">
              <w:t>0,0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E116B" w:rsidRPr="006407C9" w:rsidRDefault="00EC0C7C" w:rsidP="00D8301F">
            <w:pPr>
              <w:pStyle w:val="Standard"/>
              <w:snapToGrid w:val="0"/>
              <w:jc w:val="center"/>
            </w:pPr>
            <w:r w:rsidRPr="006407C9">
              <w:t>75,0</w:t>
            </w:r>
          </w:p>
        </w:tc>
      </w:tr>
      <w:tr w:rsidR="001B6EB1" w:rsidRPr="00E94A16" w:rsidTr="00CA5B6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  <w:trHeight w:val="300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6EB1" w:rsidRPr="00D74397" w:rsidRDefault="001B6EB1" w:rsidP="00265BE8">
            <w:pPr>
              <w:pStyle w:val="Standard"/>
              <w:snapToGrid w:val="0"/>
              <w:jc w:val="both"/>
            </w:pPr>
            <w:r w:rsidRPr="00D74397">
              <w:t>3.</w:t>
            </w:r>
          </w:p>
        </w:tc>
        <w:tc>
          <w:tcPr>
            <w:tcW w:w="7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6EB1" w:rsidRPr="006407C9" w:rsidRDefault="001B6EB1" w:rsidP="00265BE8">
            <w:pPr>
              <w:pStyle w:val="Standard"/>
              <w:snapToGrid w:val="0"/>
              <w:jc w:val="both"/>
            </w:pPr>
            <w:r w:rsidRPr="006407C9">
              <w:t>Безвозмездные перечисления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6EB1" w:rsidRPr="006407C9" w:rsidRDefault="001B6EB1" w:rsidP="00265BE8">
            <w:pPr>
              <w:pStyle w:val="Standard"/>
              <w:snapToGrid w:val="0"/>
              <w:jc w:val="center"/>
            </w:pPr>
            <w:r w:rsidRPr="006407C9">
              <w:t>6 198,3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6EB1" w:rsidRPr="006407C9" w:rsidRDefault="001B6EB1" w:rsidP="00265BE8">
            <w:pPr>
              <w:pStyle w:val="Standard"/>
              <w:snapToGrid w:val="0"/>
              <w:jc w:val="center"/>
            </w:pPr>
            <w:r w:rsidRPr="006407C9">
              <w:t>6198,3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B6EB1" w:rsidRPr="006407C9" w:rsidRDefault="00D24B1F" w:rsidP="00D8301F">
            <w:pPr>
              <w:pStyle w:val="Standard"/>
              <w:snapToGrid w:val="0"/>
              <w:jc w:val="center"/>
            </w:pPr>
            <w:r w:rsidRPr="006407C9">
              <w:t>100,0</w:t>
            </w:r>
          </w:p>
        </w:tc>
      </w:tr>
      <w:tr w:rsidR="00AE116B" w:rsidRPr="00E94A16" w:rsidTr="00CA5B6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  <w:trHeight w:val="300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D74397" w:rsidRDefault="00AE116B" w:rsidP="00265BE8">
            <w:pPr>
              <w:pStyle w:val="Standard"/>
              <w:snapToGrid w:val="0"/>
              <w:jc w:val="both"/>
            </w:pPr>
            <w:r w:rsidRPr="00D74397">
              <w:t> </w:t>
            </w:r>
          </w:p>
        </w:tc>
        <w:tc>
          <w:tcPr>
            <w:tcW w:w="7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6407C9" w:rsidRDefault="00AE116B" w:rsidP="00265BE8">
            <w:pPr>
              <w:pStyle w:val="Standard"/>
              <w:snapToGrid w:val="0"/>
              <w:jc w:val="both"/>
            </w:pPr>
            <w:r w:rsidRPr="006407C9">
              <w:t>Субвенции, зачисляемые в местные бюджеты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  <w:vAlign w:val="center"/>
          </w:tcPr>
          <w:p w:rsidR="00AE116B" w:rsidRPr="006407C9" w:rsidRDefault="00AE116B" w:rsidP="00265BE8">
            <w:pPr>
              <w:pStyle w:val="Standard"/>
              <w:snapToGrid w:val="0"/>
              <w:jc w:val="center"/>
            </w:pPr>
            <w:r w:rsidRPr="006407C9"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  <w:vAlign w:val="center"/>
          </w:tcPr>
          <w:p w:rsidR="00AE116B" w:rsidRPr="006407C9" w:rsidRDefault="00AE116B" w:rsidP="00265BE8">
            <w:pPr>
              <w:pStyle w:val="Standard"/>
              <w:snapToGrid w:val="0"/>
              <w:jc w:val="center"/>
            </w:pPr>
            <w:r w:rsidRPr="006407C9"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116B" w:rsidRPr="006407C9" w:rsidRDefault="00AE116B" w:rsidP="00265BE8">
            <w:pPr>
              <w:pStyle w:val="Standard"/>
              <w:snapToGrid w:val="0"/>
              <w:jc w:val="center"/>
            </w:pPr>
            <w:r w:rsidRPr="006407C9">
              <w:t>0,00</w:t>
            </w:r>
          </w:p>
        </w:tc>
      </w:tr>
      <w:tr w:rsidR="00AE116B" w:rsidRPr="00E94A16" w:rsidTr="00CA5B6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  <w:trHeight w:val="300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D74397" w:rsidRDefault="00AE116B" w:rsidP="00265BE8">
            <w:pPr>
              <w:pStyle w:val="Standard"/>
              <w:snapToGrid w:val="0"/>
              <w:jc w:val="both"/>
              <w:rPr>
                <w:b/>
                <w:bCs/>
              </w:rPr>
            </w:pPr>
            <w:r w:rsidRPr="00D74397">
              <w:rPr>
                <w:b/>
                <w:bCs/>
              </w:rPr>
              <w:t> </w:t>
            </w:r>
          </w:p>
        </w:tc>
        <w:tc>
          <w:tcPr>
            <w:tcW w:w="7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6407C9" w:rsidRDefault="00AE116B" w:rsidP="00265BE8">
            <w:pPr>
              <w:pStyle w:val="Standard"/>
              <w:snapToGrid w:val="0"/>
              <w:jc w:val="both"/>
              <w:rPr>
                <w:b/>
                <w:bCs/>
              </w:rPr>
            </w:pPr>
            <w:r w:rsidRPr="006407C9">
              <w:rPr>
                <w:b/>
                <w:bCs/>
              </w:rPr>
              <w:t>Всего расходов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AE116B" w:rsidRPr="006407C9" w:rsidRDefault="001B6EB1" w:rsidP="00265BE8">
            <w:pPr>
              <w:pStyle w:val="Standard"/>
              <w:snapToGrid w:val="0"/>
              <w:jc w:val="center"/>
              <w:rPr>
                <w:b/>
                <w:bCs/>
              </w:rPr>
            </w:pPr>
            <w:r w:rsidRPr="006407C9">
              <w:rPr>
                <w:b/>
                <w:bCs/>
              </w:rPr>
              <w:t>38</w:t>
            </w:r>
            <w:r w:rsidR="00D24B1F" w:rsidRPr="006407C9">
              <w:rPr>
                <w:b/>
                <w:bCs/>
              </w:rPr>
              <w:t xml:space="preserve"> </w:t>
            </w:r>
            <w:r w:rsidRPr="006407C9">
              <w:rPr>
                <w:b/>
                <w:bCs/>
              </w:rPr>
              <w:t>021,6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AE116B" w:rsidRPr="006407C9" w:rsidRDefault="00D24B1F" w:rsidP="00A87E55">
            <w:pPr>
              <w:pStyle w:val="Standard"/>
              <w:snapToGrid w:val="0"/>
              <w:jc w:val="center"/>
              <w:rPr>
                <w:b/>
                <w:bCs/>
              </w:rPr>
            </w:pPr>
            <w:r w:rsidRPr="006407C9">
              <w:rPr>
                <w:b/>
                <w:bCs/>
                <w:kern w:val="2"/>
              </w:rPr>
              <w:t>29 075,1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116B" w:rsidRPr="006407C9" w:rsidRDefault="00D24B1F" w:rsidP="00D8301F">
            <w:pPr>
              <w:pStyle w:val="Standard"/>
              <w:snapToGrid w:val="0"/>
              <w:jc w:val="center"/>
              <w:rPr>
                <w:b/>
                <w:bCs/>
              </w:rPr>
            </w:pPr>
            <w:r w:rsidRPr="006407C9">
              <w:rPr>
                <w:b/>
                <w:bCs/>
              </w:rPr>
              <w:t>76,47</w:t>
            </w:r>
          </w:p>
        </w:tc>
      </w:tr>
      <w:tr w:rsidR="00AE116B" w:rsidRPr="00E94A16" w:rsidTr="00CA5B6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  <w:trHeight w:val="300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D74397" w:rsidRDefault="00AE116B" w:rsidP="00265BE8">
            <w:pPr>
              <w:pStyle w:val="Standard"/>
              <w:snapToGrid w:val="0"/>
              <w:jc w:val="both"/>
            </w:pPr>
            <w:r w:rsidRPr="00D74397">
              <w:t>1.</w:t>
            </w:r>
          </w:p>
        </w:tc>
        <w:tc>
          <w:tcPr>
            <w:tcW w:w="7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6407C9" w:rsidRDefault="00AE116B" w:rsidP="00265BE8">
            <w:pPr>
              <w:pStyle w:val="Standard"/>
              <w:snapToGrid w:val="0"/>
              <w:jc w:val="both"/>
            </w:pPr>
            <w:r w:rsidRPr="006407C9">
              <w:t>Функционирование местных органов самоуправления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AE116B" w:rsidRPr="006407C9" w:rsidRDefault="001B6EB1" w:rsidP="00265BE8">
            <w:pPr>
              <w:pStyle w:val="Standard"/>
              <w:snapToGrid w:val="0"/>
              <w:jc w:val="center"/>
            </w:pPr>
            <w:r w:rsidRPr="006407C9">
              <w:t>34 473,1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AE116B" w:rsidRPr="006407C9" w:rsidRDefault="00D24B1F" w:rsidP="00265BE8">
            <w:pPr>
              <w:pStyle w:val="Standard"/>
              <w:snapToGrid w:val="0"/>
              <w:jc w:val="center"/>
            </w:pPr>
            <w:r w:rsidRPr="006407C9">
              <w:t>27 723,1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116B" w:rsidRPr="006407C9" w:rsidRDefault="00D24B1F" w:rsidP="00D8301F">
            <w:pPr>
              <w:pStyle w:val="Standard"/>
              <w:snapToGrid w:val="0"/>
              <w:jc w:val="center"/>
            </w:pPr>
            <w:r w:rsidRPr="006407C9">
              <w:t>80,41</w:t>
            </w:r>
          </w:p>
        </w:tc>
      </w:tr>
      <w:tr w:rsidR="00AE116B" w:rsidRPr="00E94A16" w:rsidTr="00CA5B6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  <w:trHeight w:val="300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D74397" w:rsidRDefault="00077002" w:rsidP="00265BE8">
            <w:pPr>
              <w:pStyle w:val="Standard"/>
              <w:snapToGrid w:val="0"/>
              <w:jc w:val="both"/>
            </w:pPr>
            <w:r w:rsidRPr="00D74397">
              <w:t>2</w:t>
            </w:r>
            <w:r w:rsidR="00AE116B" w:rsidRPr="00D74397">
              <w:t>.</w:t>
            </w:r>
          </w:p>
        </w:tc>
        <w:tc>
          <w:tcPr>
            <w:tcW w:w="7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6407C9" w:rsidRDefault="00AE116B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C9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6407C9" w:rsidRDefault="00EC0C7C" w:rsidP="00265BE8">
            <w:pPr>
              <w:pStyle w:val="Standard"/>
              <w:snapToGrid w:val="0"/>
              <w:jc w:val="center"/>
            </w:pPr>
            <w:r w:rsidRPr="006407C9">
              <w:t>200,0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6407C9" w:rsidRDefault="00EC0C7C" w:rsidP="00265BE8">
            <w:pPr>
              <w:pStyle w:val="Standard"/>
              <w:snapToGrid w:val="0"/>
              <w:jc w:val="center"/>
            </w:pPr>
            <w:r w:rsidRPr="006407C9">
              <w:t>133,2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116B" w:rsidRPr="006407C9" w:rsidRDefault="00D24B1F" w:rsidP="00D8301F">
            <w:pPr>
              <w:pStyle w:val="Standard"/>
              <w:snapToGrid w:val="0"/>
              <w:jc w:val="center"/>
            </w:pPr>
            <w:r w:rsidRPr="006407C9">
              <w:t>66,6</w:t>
            </w:r>
          </w:p>
        </w:tc>
      </w:tr>
      <w:tr w:rsidR="00AE116B" w:rsidRPr="00E94A16" w:rsidTr="00CA5B6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  <w:trHeight w:val="300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E116B" w:rsidRPr="00D74397" w:rsidRDefault="00AE116B" w:rsidP="00265BE8">
            <w:pPr>
              <w:pStyle w:val="Standard"/>
              <w:snapToGrid w:val="0"/>
              <w:jc w:val="both"/>
            </w:pPr>
          </w:p>
        </w:tc>
        <w:tc>
          <w:tcPr>
            <w:tcW w:w="74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E116B" w:rsidRPr="006407C9" w:rsidRDefault="00AE116B" w:rsidP="00265BE8">
            <w:pPr>
              <w:pStyle w:val="Standard"/>
              <w:snapToGrid w:val="0"/>
              <w:jc w:val="both"/>
            </w:pPr>
            <w:r w:rsidRPr="006407C9">
              <w:t>Периодическая печать и издательство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E116B" w:rsidRPr="006407C9" w:rsidRDefault="007E12EF" w:rsidP="00265BE8">
            <w:pPr>
              <w:pStyle w:val="Standard"/>
              <w:snapToGrid w:val="0"/>
              <w:jc w:val="center"/>
            </w:pPr>
            <w:r w:rsidRPr="006407C9">
              <w:t>7</w:t>
            </w:r>
            <w:r w:rsidR="000A7308" w:rsidRPr="006407C9">
              <w:t>0,0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E116B" w:rsidRPr="006407C9" w:rsidRDefault="007E12EF" w:rsidP="007E12EF">
            <w:pPr>
              <w:pStyle w:val="Standard"/>
              <w:snapToGrid w:val="0"/>
              <w:jc w:val="center"/>
            </w:pPr>
            <w:r w:rsidRPr="006407C9">
              <w:t>40</w:t>
            </w:r>
            <w:r w:rsidR="000A7308" w:rsidRPr="006407C9">
              <w:t>,0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E116B" w:rsidRPr="006407C9" w:rsidRDefault="00D24B1F" w:rsidP="007E12EF">
            <w:pPr>
              <w:pStyle w:val="Standard"/>
              <w:snapToGrid w:val="0"/>
              <w:jc w:val="center"/>
            </w:pPr>
            <w:r w:rsidRPr="006407C9">
              <w:t>5</w:t>
            </w:r>
            <w:r w:rsidR="007E12EF" w:rsidRPr="006407C9">
              <w:t>7,1</w:t>
            </w:r>
          </w:p>
        </w:tc>
      </w:tr>
      <w:tr w:rsidR="00AE116B" w:rsidRPr="00E94A16" w:rsidTr="00CA5B6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  <w:trHeight w:val="86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16B" w:rsidRPr="00D74397" w:rsidRDefault="00077002" w:rsidP="00265BE8">
            <w:pPr>
              <w:pStyle w:val="Standard"/>
              <w:snapToGrid w:val="0"/>
              <w:jc w:val="both"/>
            </w:pPr>
            <w:r w:rsidRPr="00D74397">
              <w:t>4.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16B" w:rsidRPr="006407C9" w:rsidRDefault="00AE116B" w:rsidP="00CA5B6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07C9">
              <w:rPr>
                <w:rFonts w:ascii="Times New Roman" w:hAnsi="Times New Roman" w:cs="Times New Roman"/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16B" w:rsidRPr="006407C9" w:rsidRDefault="00EC0C7C" w:rsidP="00265BE8">
            <w:pPr>
              <w:pStyle w:val="Standard"/>
              <w:snapToGrid w:val="0"/>
              <w:jc w:val="center"/>
            </w:pPr>
            <w:r w:rsidRPr="006407C9">
              <w:t>3</w:t>
            </w:r>
            <w:r w:rsidR="001B6EB1" w:rsidRPr="006407C9">
              <w:t> 278,5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16B" w:rsidRPr="006407C9" w:rsidRDefault="00D24B1F" w:rsidP="00265BE8">
            <w:pPr>
              <w:pStyle w:val="Standard"/>
              <w:snapToGrid w:val="0"/>
              <w:jc w:val="center"/>
            </w:pPr>
            <w:r w:rsidRPr="006407C9">
              <w:t>1 178,8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16B" w:rsidRPr="006407C9" w:rsidRDefault="00D24B1F" w:rsidP="00D24B1F">
            <w:pPr>
              <w:pStyle w:val="Standard"/>
              <w:snapToGrid w:val="0"/>
              <w:jc w:val="center"/>
            </w:pPr>
            <w:r w:rsidRPr="006407C9">
              <w:t>35,95</w:t>
            </w:r>
          </w:p>
        </w:tc>
      </w:tr>
    </w:tbl>
    <w:p w:rsidR="00F35E99" w:rsidRDefault="00F35E99" w:rsidP="00265BE8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35E99" w:rsidSect="00F35E99">
          <w:pgSz w:w="16838" w:h="11906" w:orient="landscape" w:code="9"/>
          <w:pgMar w:top="567" w:right="822" w:bottom="709" w:left="992" w:header="709" w:footer="709" w:gutter="0"/>
          <w:cols w:space="708"/>
          <w:docGrid w:linePitch="36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1"/>
        <w:gridCol w:w="4526"/>
      </w:tblGrid>
      <w:tr w:rsidR="00193488" w:rsidRPr="00265BE8" w:rsidTr="004C346E">
        <w:tc>
          <w:tcPr>
            <w:tcW w:w="5111" w:type="dxa"/>
          </w:tcPr>
          <w:p w:rsidR="00193488" w:rsidRPr="00265BE8" w:rsidRDefault="00193488" w:rsidP="00265BE8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4526" w:type="dxa"/>
          </w:tcPr>
          <w:p w:rsidR="00193488" w:rsidRPr="00265BE8" w:rsidRDefault="00EA70F9" w:rsidP="00265BE8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 w:rsidR="00D32396" w:rsidRPr="00265BE8">
              <w:rPr>
                <w:rFonts w:eastAsia="Times New Roman"/>
                <w:color w:val="000000"/>
                <w:lang w:eastAsia="ar-SA"/>
              </w:rPr>
              <w:t>6</w:t>
            </w:r>
          </w:p>
          <w:p w:rsidR="00193488" w:rsidRPr="00265BE8" w:rsidRDefault="00193488" w:rsidP="00265BE8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муниципального округа Бабушкинский </w:t>
            </w:r>
          </w:p>
          <w:p w:rsidR="00193488" w:rsidRPr="00265BE8" w:rsidRDefault="001445D3" w:rsidP="00E94A1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lang w:eastAsia="ar-SA"/>
              </w:rPr>
              <w:t xml:space="preserve">от </w:t>
            </w:r>
            <w:r w:rsidR="007A5664">
              <w:rPr>
                <w:rFonts w:eastAsia="Times New Roman"/>
                <w:lang w:eastAsia="ar-SA"/>
              </w:rPr>
              <w:t>8</w:t>
            </w:r>
            <w:r w:rsidR="00CB5515">
              <w:rPr>
                <w:rFonts w:eastAsia="Times New Roman"/>
                <w:lang w:eastAsia="ar-SA"/>
              </w:rPr>
              <w:t xml:space="preserve"> ноября</w:t>
            </w:r>
            <w:r w:rsidR="00DA4973">
              <w:rPr>
                <w:rFonts w:eastAsia="Times New Roman"/>
                <w:lang w:eastAsia="ar-SA"/>
              </w:rPr>
              <w:t xml:space="preserve"> 202</w:t>
            </w:r>
            <w:r w:rsidR="00E94A16">
              <w:rPr>
                <w:rFonts w:eastAsia="Times New Roman"/>
                <w:lang w:eastAsia="ar-SA"/>
              </w:rPr>
              <w:t>2</w:t>
            </w:r>
            <w:r w:rsidRPr="00265BE8">
              <w:rPr>
                <w:rFonts w:eastAsia="Times New Roman"/>
                <w:lang w:eastAsia="ar-SA"/>
              </w:rPr>
              <w:t xml:space="preserve"> года №</w:t>
            </w:r>
            <w:r w:rsidR="00323739">
              <w:rPr>
                <w:rFonts w:eastAsia="Times New Roman"/>
                <w:lang w:eastAsia="ar-SA"/>
              </w:rPr>
              <w:t>1</w:t>
            </w:r>
            <w:r w:rsidR="00E94A16">
              <w:rPr>
                <w:rFonts w:eastAsia="Times New Roman"/>
                <w:lang w:eastAsia="ar-SA"/>
              </w:rPr>
              <w:t>1</w:t>
            </w:r>
            <w:r w:rsidR="00323739">
              <w:rPr>
                <w:rFonts w:eastAsia="Times New Roman"/>
                <w:lang w:eastAsia="ar-SA"/>
              </w:rPr>
              <w:t>/…</w:t>
            </w:r>
          </w:p>
        </w:tc>
      </w:tr>
    </w:tbl>
    <w:p w:rsidR="00C13D4D" w:rsidRPr="00265BE8" w:rsidRDefault="00C13D4D" w:rsidP="00265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D4D" w:rsidRPr="00265BE8" w:rsidRDefault="00C13D4D" w:rsidP="00265B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52E" w:rsidRDefault="00DD70C0" w:rsidP="00265B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796">
        <w:rPr>
          <w:rFonts w:ascii="Times New Roman" w:hAnsi="Times New Roman" w:cs="Times New Roman"/>
          <w:b/>
          <w:sz w:val="28"/>
          <w:szCs w:val="28"/>
        </w:rPr>
        <w:t>О</w:t>
      </w:r>
      <w:r w:rsidR="004D0FF6" w:rsidRPr="00D70796">
        <w:rPr>
          <w:rFonts w:ascii="Times New Roman" w:hAnsi="Times New Roman" w:cs="Times New Roman"/>
          <w:b/>
          <w:sz w:val="28"/>
          <w:szCs w:val="28"/>
        </w:rPr>
        <w:t xml:space="preserve">ценка </w:t>
      </w:r>
      <w:r w:rsidRPr="00D70796">
        <w:rPr>
          <w:rFonts w:ascii="Times New Roman" w:hAnsi="Times New Roman" w:cs="Times New Roman"/>
          <w:b/>
          <w:sz w:val="28"/>
          <w:szCs w:val="28"/>
        </w:rPr>
        <w:t xml:space="preserve">ожидаемого (прогнозируемого) </w:t>
      </w:r>
      <w:r w:rsidR="004D0FF6" w:rsidRPr="00D70796">
        <w:rPr>
          <w:rFonts w:ascii="Times New Roman" w:hAnsi="Times New Roman" w:cs="Times New Roman"/>
          <w:b/>
          <w:sz w:val="28"/>
          <w:szCs w:val="28"/>
        </w:rPr>
        <w:t>исполнения бюджета</w:t>
      </w:r>
      <w:r w:rsidR="00CA5B67" w:rsidRPr="00D70796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Бабушкинский </w:t>
      </w:r>
      <w:r w:rsidR="000148F9">
        <w:rPr>
          <w:rFonts w:ascii="Times New Roman" w:hAnsi="Times New Roman" w:cs="Times New Roman"/>
          <w:b/>
          <w:sz w:val="28"/>
          <w:szCs w:val="28"/>
        </w:rPr>
        <w:t>за 202</w:t>
      </w:r>
      <w:r w:rsidR="00E94A16">
        <w:rPr>
          <w:rFonts w:ascii="Times New Roman" w:hAnsi="Times New Roman" w:cs="Times New Roman"/>
          <w:b/>
          <w:sz w:val="28"/>
          <w:szCs w:val="28"/>
        </w:rPr>
        <w:t>2</w:t>
      </w:r>
      <w:r w:rsidR="00C13D4D" w:rsidRPr="00D7079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71E75" w:rsidRPr="00D707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6ACF" w:rsidRPr="00D70796" w:rsidRDefault="00776ACF" w:rsidP="00265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3D4D" w:rsidRPr="00D70796" w:rsidRDefault="00C13D4D" w:rsidP="00265BE8">
      <w:pPr>
        <w:pStyle w:val="af2"/>
        <w:spacing w:line="240" w:lineRule="auto"/>
        <w:ind w:left="75" w:right="45" w:firstLine="709"/>
        <w:jc w:val="both"/>
        <w:rPr>
          <w:b w:val="0"/>
          <w:bCs w:val="0"/>
        </w:rPr>
      </w:pPr>
      <w:r w:rsidRPr="00D70796">
        <w:rPr>
          <w:b w:val="0"/>
          <w:bCs w:val="0"/>
          <w:color w:val="000000"/>
        </w:rPr>
        <w:t>П</w:t>
      </w:r>
      <w:r w:rsidR="00BA401E" w:rsidRPr="00D70796">
        <w:rPr>
          <w:b w:val="0"/>
          <w:bCs w:val="0"/>
          <w:color w:val="000000"/>
        </w:rPr>
        <w:t>о</w:t>
      </w:r>
      <w:r w:rsidR="00071E75" w:rsidRPr="00D70796">
        <w:rPr>
          <w:b w:val="0"/>
          <w:bCs w:val="0"/>
          <w:color w:val="000000"/>
        </w:rPr>
        <w:t xml:space="preserve"> </w:t>
      </w:r>
      <w:r w:rsidR="00BA401E" w:rsidRPr="00D70796">
        <w:rPr>
          <w:b w:val="0"/>
          <w:bCs w:val="0"/>
          <w:color w:val="000000"/>
        </w:rPr>
        <w:t>состоянию на</w:t>
      </w:r>
      <w:r w:rsidR="00071E75" w:rsidRPr="00D70796">
        <w:rPr>
          <w:b w:val="0"/>
          <w:bCs w:val="0"/>
          <w:color w:val="000000"/>
        </w:rPr>
        <w:t xml:space="preserve"> </w:t>
      </w:r>
      <w:r w:rsidR="000148F9">
        <w:rPr>
          <w:b w:val="0"/>
          <w:bCs w:val="0"/>
          <w:color w:val="000000"/>
        </w:rPr>
        <w:t>01 октября 202</w:t>
      </w:r>
      <w:r w:rsidR="00E94A16">
        <w:rPr>
          <w:b w:val="0"/>
          <w:bCs w:val="0"/>
          <w:color w:val="000000"/>
        </w:rPr>
        <w:t>2</w:t>
      </w:r>
      <w:r w:rsidRPr="00D70796">
        <w:rPr>
          <w:b w:val="0"/>
          <w:bCs w:val="0"/>
          <w:color w:val="000000"/>
        </w:rPr>
        <w:t>г.</w:t>
      </w:r>
      <w:r w:rsidR="00071E75" w:rsidRPr="00D70796">
        <w:rPr>
          <w:b w:val="0"/>
          <w:bCs w:val="0"/>
          <w:color w:val="000000"/>
        </w:rPr>
        <w:t xml:space="preserve"> </w:t>
      </w:r>
      <w:r w:rsidRPr="00D70796">
        <w:rPr>
          <w:b w:val="0"/>
          <w:bCs w:val="0"/>
        </w:rPr>
        <w:t>исполнение бюджета</w:t>
      </w:r>
      <w:r w:rsidR="00071E75" w:rsidRPr="00D70796">
        <w:rPr>
          <w:b w:val="0"/>
          <w:bCs w:val="0"/>
        </w:rPr>
        <w:t xml:space="preserve"> </w:t>
      </w:r>
      <w:r w:rsidRPr="00D70796">
        <w:rPr>
          <w:b w:val="0"/>
          <w:bCs w:val="0"/>
        </w:rPr>
        <w:t xml:space="preserve">муниципального округа Бабушкинский: </w:t>
      </w:r>
    </w:p>
    <w:p w:rsidR="00C13D4D" w:rsidRPr="000D7525" w:rsidRDefault="00071E75" w:rsidP="00265BE8">
      <w:pPr>
        <w:pStyle w:val="af2"/>
        <w:spacing w:line="240" w:lineRule="auto"/>
        <w:ind w:firstLine="709"/>
        <w:jc w:val="both"/>
        <w:rPr>
          <w:b w:val="0"/>
          <w:bCs w:val="0"/>
        </w:rPr>
      </w:pPr>
      <w:r w:rsidRPr="000D7525">
        <w:rPr>
          <w:b w:val="0"/>
          <w:bCs w:val="0"/>
        </w:rPr>
        <w:t>– </w:t>
      </w:r>
      <w:r w:rsidR="00C13D4D" w:rsidRPr="000D7525">
        <w:rPr>
          <w:b w:val="0"/>
          <w:bCs w:val="0"/>
        </w:rPr>
        <w:t>поступлени</w:t>
      </w:r>
      <w:r w:rsidR="004C346E" w:rsidRPr="000D7525">
        <w:rPr>
          <w:b w:val="0"/>
          <w:bCs w:val="0"/>
        </w:rPr>
        <w:t>е</w:t>
      </w:r>
      <w:r w:rsidR="00C13D4D" w:rsidRPr="000D7525">
        <w:rPr>
          <w:b w:val="0"/>
          <w:bCs w:val="0"/>
        </w:rPr>
        <w:t xml:space="preserve"> налоговых и неналог</w:t>
      </w:r>
      <w:r w:rsidR="007479C1" w:rsidRPr="000D7525">
        <w:rPr>
          <w:b w:val="0"/>
          <w:bCs w:val="0"/>
        </w:rPr>
        <w:t>овых</w:t>
      </w:r>
      <w:r w:rsidRPr="000D7525">
        <w:rPr>
          <w:b w:val="0"/>
          <w:bCs w:val="0"/>
        </w:rPr>
        <w:t xml:space="preserve"> </w:t>
      </w:r>
      <w:r w:rsidR="007479C1" w:rsidRPr="000D7525">
        <w:rPr>
          <w:b w:val="0"/>
          <w:bCs w:val="0"/>
        </w:rPr>
        <w:t>доходов</w:t>
      </w:r>
      <w:r w:rsidRPr="000D7525">
        <w:rPr>
          <w:b w:val="0"/>
          <w:bCs w:val="0"/>
        </w:rPr>
        <w:t xml:space="preserve"> </w:t>
      </w:r>
      <w:r w:rsidR="007479C1" w:rsidRPr="000D7525">
        <w:rPr>
          <w:b w:val="0"/>
          <w:bCs w:val="0"/>
        </w:rPr>
        <w:t>составляет</w:t>
      </w:r>
      <w:r w:rsidRPr="000D7525">
        <w:rPr>
          <w:b w:val="0"/>
          <w:bCs w:val="0"/>
        </w:rPr>
        <w:t xml:space="preserve"> </w:t>
      </w:r>
      <w:r w:rsidR="00DA4973" w:rsidRPr="000D7525">
        <w:rPr>
          <w:b w:val="0"/>
          <w:bCs w:val="0"/>
        </w:rPr>
        <w:t>7</w:t>
      </w:r>
      <w:r w:rsidR="000D7525" w:rsidRPr="000D7525">
        <w:rPr>
          <w:b w:val="0"/>
          <w:bCs w:val="0"/>
        </w:rPr>
        <w:t>6,62</w:t>
      </w:r>
      <w:r w:rsidR="00C13D4D" w:rsidRPr="000D7525">
        <w:rPr>
          <w:b w:val="0"/>
          <w:bCs w:val="0"/>
        </w:rPr>
        <w:t xml:space="preserve"> % от утвержденных(уточненных) годовых показателей;</w:t>
      </w:r>
    </w:p>
    <w:p w:rsidR="00C13D4D" w:rsidRPr="000D7525" w:rsidRDefault="00071E75" w:rsidP="00265BE8">
      <w:pPr>
        <w:pStyle w:val="af2"/>
        <w:tabs>
          <w:tab w:val="left" w:pos="1440"/>
        </w:tabs>
        <w:spacing w:line="240" w:lineRule="auto"/>
        <w:ind w:firstLine="709"/>
        <w:jc w:val="both"/>
        <w:rPr>
          <w:b w:val="0"/>
          <w:bCs w:val="0"/>
        </w:rPr>
      </w:pPr>
      <w:r w:rsidRPr="000D7525">
        <w:rPr>
          <w:b w:val="0"/>
          <w:bCs w:val="0"/>
        </w:rPr>
        <w:t>– </w:t>
      </w:r>
      <w:r w:rsidR="00C13D4D" w:rsidRPr="000D7525">
        <w:rPr>
          <w:b w:val="0"/>
          <w:bCs w:val="0"/>
        </w:rPr>
        <w:t>б</w:t>
      </w:r>
      <w:r w:rsidR="00C13D4D" w:rsidRPr="000D7525">
        <w:rPr>
          <w:b w:val="0"/>
          <w:bCs w:val="0"/>
          <w:kern w:val="1"/>
        </w:rPr>
        <w:t>езвозмездные поступления от других бюджетов бюджетной системы Российской Федерации</w:t>
      </w:r>
      <w:r w:rsidRPr="000D7525">
        <w:rPr>
          <w:b w:val="0"/>
          <w:bCs w:val="0"/>
          <w:kern w:val="1"/>
        </w:rPr>
        <w:t xml:space="preserve"> </w:t>
      </w:r>
      <w:r w:rsidR="009237AF" w:rsidRPr="000D7525">
        <w:rPr>
          <w:b w:val="0"/>
          <w:bCs w:val="0"/>
        </w:rPr>
        <w:t>составили 75,0</w:t>
      </w:r>
      <w:r w:rsidR="001F0A27" w:rsidRPr="000D7525">
        <w:rPr>
          <w:b w:val="0"/>
          <w:bCs w:val="0"/>
        </w:rPr>
        <w:t xml:space="preserve"> %</w:t>
      </w:r>
      <w:r w:rsidR="00C13D4D" w:rsidRPr="000D7525">
        <w:rPr>
          <w:b w:val="0"/>
          <w:bCs w:val="0"/>
        </w:rPr>
        <w:t xml:space="preserve"> от утвержденных(уточненных) годовых значений.</w:t>
      </w:r>
      <w:r w:rsidRPr="000D7525">
        <w:rPr>
          <w:b w:val="0"/>
          <w:bCs w:val="0"/>
        </w:rPr>
        <w:t xml:space="preserve"> </w:t>
      </w:r>
    </w:p>
    <w:p w:rsidR="00C13D4D" w:rsidRPr="004B7765" w:rsidRDefault="00071E75" w:rsidP="004B7765">
      <w:pPr>
        <w:pStyle w:val="af2"/>
        <w:spacing w:line="240" w:lineRule="auto"/>
        <w:ind w:right="45" w:firstLine="709"/>
        <w:jc w:val="both"/>
        <w:rPr>
          <w:b w:val="0"/>
          <w:bCs w:val="0"/>
        </w:rPr>
      </w:pPr>
      <w:r w:rsidRPr="000D7525">
        <w:rPr>
          <w:b w:val="0"/>
          <w:bCs w:val="0"/>
        </w:rPr>
        <w:t>– </w:t>
      </w:r>
      <w:r w:rsidR="00C13D4D" w:rsidRPr="000D7525">
        <w:rPr>
          <w:b w:val="0"/>
          <w:bCs w:val="0"/>
        </w:rPr>
        <w:t>пл</w:t>
      </w:r>
      <w:r w:rsidR="007479C1" w:rsidRPr="000D7525">
        <w:rPr>
          <w:b w:val="0"/>
          <w:bCs w:val="0"/>
        </w:rPr>
        <w:t>ан по расходам выполнен</w:t>
      </w:r>
      <w:r w:rsidR="00DC0CA6" w:rsidRPr="000D7525">
        <w:rPr>
          <w:b w:val="0"/>
          <w:bCs w:val="0"/>
        </w:rPr>
        <w:t xml:space="preserve"> на</w:t>
      </w:r>
      <w:r w:rsidR="004C346E" w:rsidRPr="000D7525">
        <w:rPr>
          <w:b w:val="0"/>
          <w:bCs w:val="0"/>
        </w:rPr>
        <w:t xml:space="preserve"> </w:t>
      </w:r>
      <w:r w:rsidR="000D7525" w:rsidRPr="000D7525">
        <w:rPr>
          <w:b w:val="0"/>
          <w:bCs w:val="0"/>
        </w:rPr>
        <w:t>76,47</w:t>
      </w:r>
      <w:r w:rsidR="00C13D4D" w:rsidRPr="000D7525">
        <w:rPr>
          <w:b w:val="0"/>
          <w:bCs w:val="0"/>
        </w:rPr>
        <w:t>%</w:t>
      </w:r>
      <w:r w:rsidRPr="000D7525">
        <w:rPr>
          <w:b w:val="0"/>
          <w:bCs w:val="0"/>
        </w:rPr>
        <w:t xml:space="preserve"> </w:t>
      </w:r>
      <w:r w:rsidR="00C13D4D" w:rsidRPr="000D7525">
        <w:rPr>
          <w:b w:val="0"/>
          <w:bCs w:val="0"/>
        </w:rPr>
        <w:t>от утвержденных (уточненных) годовых показателей.</w:t>
      </w:r>
    </w:p>
    <w:p w:rsidR="00C13D4D" w:rsidRPr="00E94A16" w:rsidRDefault="00C13D4D" w:rsidP="00265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A16">
        <w:rPr>
          <w:rFonts w:ascii="Times New Roman" w:hAnsi="Times New Roman" w:cs="Times New Roman"/>
          <w:sz w:val="28"/>
          <w:szCs w:val="28"/>
        </w:rPr>
        <w:t>Исполнение расходной части бюджета муниципального округа Бабушкинский</w:t>
      </w:r>
      <w:r w:rsidR="00071E75" w:rsidRPr="00E94A16">
        <w:rPr>
          <w:rFonts w:ascii="Times New Roman" w:hAnsi="Times New Roman" w:cs="Times New Roman"/>
          <w:sz w:val="28"/>
          <w:szCs w:val="28"/>
        </w:rPr>
        <w:t xml:space="preserve"> </w:t>
      </w:r>
      <w:r w:rsidRPr="00E94A16">
        <w:rPr>
          <w:rFonts w:ascii="Times New Roman" w:hAnsi="Times New Roman" w:cs="Times New Roman"/>
          <w:sz w:val="28"/>
          <w:szCs w:val="28"/>
        </w:rPr>
        <w:t>ожидается на уровне поступивших доходов и за счет средств свободного остатка</w:t>
      </w:r>
      <w:r w:rsidR="00071E75" w:rsidRPr="00E94A16">
        <w:rPr>
          <w:rFonts w:ascii="Times New Roman" w:hAnsi="Times New Roman" w:cs="Times New Roman"/>
          <w:sz w:val="28"/>
          <w:szCs w:val="28"/>
        </w:rPr>
        <w:t>,</w:t>
      </w:r>
      <w:r w:rsidRPr="00E94A16">
        <w:rPr>
          <w:rFonts w:ascii="Times New Roman" w:hAnsi="Times New Roman" w:cs="Times New Roman"/>
          <w:sz w:val="28"/>
          <w:szCs w:val="28"/>
        </w:rPr>
        <w:t xml:space="preserve"> образовавшегося на лицевом счет</w:t>
      </w:r>
      <w:r w:rsidR="007479C1" w:rsidRPr="00E94A16">
        <w:rPr>
          <w:rFonts w:ascii="Times New Roman" w:hAnsi="Times New Roman" w:cs="Times New Roman"/>
          <w:sz w:val="28"/>
          <w:szCs w:val="28"/>
        </w:rPr>
        <w:t>е по состоянию</w:t>
      </w:r>
      <w:r w:rsidR="00DA4973" w:rsidRPr="00E94A16">
        <w:rPr>
          <w:rFonts w:ascii="Times New Roman" w:hAnsi="Times New Roman" w:cs="Times New Roman"/>
          <w:sz w:val="28"/>
          <w:szCs w:val="28"/>
        </w:rPr>
        <w:t xml:space="preserve"> на 01 января 202</w:t>
      </w:r>
      <w:r w:rsidR="002D50A2">
        <w:rPr>
          <w:rFonts w:ascii="Times New Roman" w:hAnsi="Times New Roman" w:cs="Times New Roman"/>
          <w:sz w:val="28"/>
          <w:szCs w:val="28"/>
        </w:rPr>
        <w:t>3</w:t>
      </w:r>
      <w:r w:rsidR="004C346E" w:rsidRPr="00E94A16">
        <w:rPr>
          <w:rFonts w:ascii="Times New Roman" w:hAnsi="Times New Roman" w:cs="Times New Roman"/>
          <w:sz w:val="28"/>
          <w:szCs w:val="28"/>
        </w:rPr>
        <w:t xml:space="preserve"> </w:t>
      </w:r>
      <w:r w:rsidRPr="00E94A16">
        <w:rPr>
          <w:rFonts w:ascii="Times New Roman" w:hAnsi="Times New Roman" w:cs="Times New Roman"/>
          <w:sz w:val="28"/>
          <w:szCs w:val="28"/>
        </w:rPr>
        <w:t>года.</w:t>
      </w:r>
    </w:p>
    <w:p w:rsidR="00F35E99" w:rsidRDefault="00C13D4D" w:rsidP="00651D87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A16">
        <w:rPr>
          <w:rFonts w:ascii="Times New Roman" w:hAnsi="Times New Roman" w:cs="Times New Roman"/>
          <w:sz w:val="28"/>
          <w:szCs w:val="28"/>
        </w:rPr>
        <w:t>Неиспользованные средства местного бюджета останутся в бюджете</w:t>
      </w:r>
      <w:r w:rsidR="00071E75" w:rsidRPr="00E94A16">
        <w:rPr>
          <w:rFonts w:ascii="Times New Roman" w:hAnsi="Times New Roman" w:cs="Times New Roman"/>
          <w:sz w:val="28"/>
          <w:szCs w:val="28"/>
        </w:rPr>
        <w:t xml:space="preserve"> </w:t>
      </w:r>
      <w:r w:rsidRPr="00E94A16">
        <w:rPr>
          <w:rFonts w:ascii="Times New Roman" w:hAnsi="Times New Roman" w:cs="Times New Roman"/>
          <w:sz w:val="28"/>
          <w:szCs w:val="28"/>
        </w:rPr>
        <w:t>муниципального округа Бабушкинский</w:t>
      </w:r>
      <w:r w:rsidR="00462543" w:rsidRPr="00E94A16">
        <w:rPr>
          <w:rFonts w:ascii="Times New Roman" w:hAnsi="Times New Roman" w:cs="Times New Roman"/>
          <w:sz w:val="28"/>
          <w:szCs w:val="28"/>
        </w:rPr>
        <w:t>,</w:t>
      </w:r>
      <w:r w:rsidRPr="00E94A16">
        <w:rPr>
          <w:rFonts w:ascii="Times New Roman" w:hAnsi="Times New Roman" w:cs="Times New Roman"/>
          <w:sz w:val="28"/>
          <w:szCs w:val="28"/>
        </w:rPr>
        <w:t xml:space="preserve"> и</w:t>
      </w:r>
      <w:r w:rsidR="00462543" w:rsidRPr="00E94A16">
        <w:rPr>
          <w:rFonts w:ascii="Times New Roman" w:hAnsi="Times New Roman" w:cs="Times New Roman"/>
          <w:sz w:val="28"/>
          <w:szCs w:val="28"/>
        </w:rPr>
        <w:t>,</w:t>
      </w:r>
      <w:r w:rsidR="00071E75" w:rsidRPr="00E94A16">
        <w:rPr>
          <w:rFonts w:ascii="Times New Roman" w:hAnsi="Times New Roman" w:cs="Times New Roman"/>
          <w:sz w:val="28"/>
          <w:szCs w:val="28"/>
        </w:rPr>
        <w:t xml:space="preserve"> </w:t>
      </w:r>
      <w:r w:rsidRPr="00E94A16">
        <w:rPr>
          <w:rFonts w:ascii="Times New Roman" w:hAnsi="Times New Roman" w:cs="Times New Roman"/>
          <w:sz w:val="28"/>
          <w:szCs w:val="28"/>
        </w:rPr>
        <w:t>при необходи</w:t>
      </w:r>
      <w:r w:rsidR="007479C1" w:rsidRPr="00E94A16">
        <w:rPr>
          <w:rFonts w:ascii="Times New Roman" w:hAnsi="Times New Roman" w:cs="Times New Roman"/>
          <w:sz w:val="28"/>
          <w:szCs w:val="28"/>
        </w:rPr>
        <w:t>мости</w:t>
      </w:r>
      <w:r w:rsidR="00462543" w:rsidRPr="00E94A16">
        <w:rPr>
          <w:rFonts w:ascii="Times New Roman" w:hAnsi="Times New Roman" w:cs="Times New Roman"/>
          <w:sz w:val="28"/>
          <w:szCs w:val="28"/>
        </w:rPr>
        <w:t>,</w:t>
      </w:r>
      <w:r w:rsidR="00071E75" w:rsidRPr="00E94A16">
        <w:rPr>
          <w:rFonts w:ascii="Times New Roman" w:hAnsi="Times New Roman" w:cs="Times New Roman"/>
          <w:sz w:val="28"/>
          <w:szCs w:val="28"/>
        </w:rPr>
        <w:t xml:space="preserve"> </w:t>
      </w:r>
      <w:r w:rsidR="009237AF" w:rsidRPr="00E94A16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DA4973" w:rsidRPr="00E94A16">
        <w:rPr>
          <w:rFonts w:ascii="Times New Roman" w:hAnsi="Times New Roman" w:cs="Times New Roman"/>
          <w:sz w:val="28"/>
          <w:szCs w:val="28"/>
        </w:rPr>
        <w:t>распределены в 202</w:t>
      </w:r>
      <w:r w:rsidR="00E94A16" w:rsidRPr="00E94A16">
        <w:rPr>
          <w:rFonts w:ascii="Times New Roman" w:hAnsi="Times New Roman" w:cs="Times New Roman"/>
          <w:sz w:val="28"/>
          <w:szCs w:val="28"/>
        </w:rPr>
        <w:t>3</w:t>
      </w:r>
      <w:r w:rsidRPr="00E94A16">
        <w:rPr>
          <w:rFonts w:ascii="Times New Roman" w:hAnsi="Times New Roman" w:cs="Times New Roman"/>
          <w:sz w:val="28"/>
          <w:szCs w:val="28"/>
        </w:rPr>
        <w:t xml:space="preserve"> году</w:t>
      </w:r>
      <w:r w:rsidR="00651D87">
        <w:rPr>
          <w:rFonts w:ascii="Times New Roman" w:hAnsi="Times New Roman" w:cs="Times New Roman"/>
          <w:sz w:val="28"/>
          <w:szCs w:val="28"/>
        </w:rPr>
        <w:t>.</w:t>
      </w:r>
    </w:p>
    <w:p w:rsidR="007A5664" w:rsidRDefault="007A5664" w:rsidP="00651D87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664" w:rsidRPr="00651D87" w:rsidRDefault="007A5664" w:rsidP="007A5664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A5664" w:rsidRPr="00651D87" w:rsidSect="003A7C12">
          <w:pgSz w:w="11906" w:h="16838" w:code="9"/>
          <w:pgMar w:top="822" w:right="851" w:bottom="992" w:left="1418" w:header="709" w:footer="709" w:gutter="0"/>
          <w:cols w:space="708"/>
          <w:docGrid w:linePitch="36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7"/>
        <w:gridCol w:w="5047"/>
      </w:tblGrid>
      <w:tr w:rsidR="007A5664" w:rsidRPr="00265BE8" w:rsidTr="007A5664">
        <w:tc>
          <w:tcPr>
            <w:tcW w:w="10485" w:type="dxa"/>
          </w:tcPr>
          <w:p w:rsidR="007A5664" w:rsidRPr="00265BE8" w:rsidRDefault="007A5664" w:rsidP="007A5664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209" w:type="dxa"/>
          </w:tcPr>
          <w:p w:rsidR="007A5664" w:rsidRPr="00265BE8" w:rsidRDefault="007A5664" w:rsidP="007A5664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>
              <w:rPr>
                <w:rFonts w:eastAsia="Times New Roman"/>
                <w:color w:val="000000"/>
                <w:lang w:eastAsia="ar-SA"/>
              </w:rPr>
              <w:t>7</w:t>
            </w:r>
          </w:p>
          <w:p w:rsidR="007A5664" w:rsidRDefault="007A5664" w:rsidP="007A5664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7A5664" w:rsidRPr="00265BE8" w:rsidRDefault="007A5664" w:rsidP="007A5664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муниципального округа Бабушкинский </w:t>
            </w:r>
          </w:p>
          <w:p w:rsidR="007A5664" w:rsidRPr="00265BE8" w:rsidRDefault="007A5664" w:rsidP="007A5664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lang w:eastAsia="ar-SA"/>
              </w:rPr>
              <w:t xml:space="preserve">от </w:t>
            </w:r>
            <w:r>
              <w:rPr>
                <w:rFonts w:eastAsia="Times New Roman"/>
                <w:lang w:eastAsia="ar-SA"/>
              </w:rPr>
              <w:t>8 ноября 2022</w:t>
            </w:r>
            <w:r w:rsidRPr="00265BE8">
              <w:rPr>
                <w:rFonts w:eastAsia="Times New Roman"/>
                <w:lang w:eastAsia="ar-SA"/>
              </w:rPr>
              <w:t xml:space="preserve"> года №</w:t>
            </w:r>
            <w:r>
              <w:rPr>
                <w:rFonts w:eastAsia="Times New Roman"/>
                <w:lang w:eastAsia="ar-SA"/>
              </w:rPr>
              <w:t>11/…</w:t>
            </w:r>
          </w:p>
        </w:tc>
      </w:tr>
    </w:tbl>
    <w:p w:rsidR="00071E75" w:rsidRDefault="00071E75" w:rsidP="00265BE8">
      <w:pPr>
        <w:spacing w:after="0" w:line="240" w:lineRule="auto"/>
        <w:rPr>
          <w:rFonts w:ascii="Times New Roman" w:hAnsi="Times New Roman" w:cs="Times New Roman"/>
        </w:rPr>
      </w:pPr>
    </w:p>
    <w:p w:rsidR="007A5664" w:rsidRDefault="007A5664" w:rsidP="00265BE8">
      <w:pPr>
        <w:spacing w:after="0" w:line="240" w:lineRule="auto"/>
        <w:rPr>
          <w:rFonts w:ascii="Times New Roman" w:hAnsi="Times New Roman" w:cs="Times New Roman"/>
        </w:rPr>
      </w:pPr>
    </w:p>
    <w:p w:rsidR="007A5664" w:rsidRDefault="007A5664" w:rsidP="00265BE8">
      <w:pPr>
        <w:spacing w:after="0" w:line="240" w:lineRule="auto"/>
        <w:rPr>
          <w:rFonts w:ascii="Times New Roman" w:hAnsi="Times New Roman" w:cs="Times New Roman"/>
        </w:rPr>
      </w:pPr>
    </w:p>
    <w:p w:rsidR="007A5664" w:rsidRDefault="007A5664" w:rsidP="00265BE8">
      <w:pPr>
        <w:spacing w:after="0" w:line="240" w:lineRule="auto"/>
        <w:rPr>
          <w:rFonts w:ascii="Times New Roman" w:hAnsi="Times New Roman" w:cs="Times New Roman"/>
        </w:rPr>
      </w:pPr>
    </w:p>
    <w:p w:rsidR="007A5664" w:rsidRDefault="007A5664" w:rsidP="00265BE8">
      <w:pPr>
        <w:spacing w:after="0" w:line="240" w:lineRule="auto"/>
        <w:rPr>
          <w:rFonts w:ascii="Times New Roman" w:hAnsi="Times New Roman" w:cs="Times New Roman"/>
        </w:rPr>
      </w:pPr>
    </w:p>
    <w:p w:rsidR="007A5664" w:rsidRDefault="007A5664" w:rsidP="007A5664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6"/>
          <w:szCs w:val="26"/>
          <w:lang w:eastAsia="ar-SA"/>
        </w:rPr>
      </w:pPr>
      <w:r>
        <w:rPr>
          <w:rFonts w:ascii="Times New Roman" w:hAnsi="Times New Roman"/>
          <w:b/>
          <w:bCs/>
          <w:sz w:val="26"/>
          <w:szCs w:val="26"/>
          <w:lang w:eastAsia="ar-SA"/>
        </w:rPr>
        <w:t>Проект п</w:t>
      </w:r>
      <w:r w:rsidRPr="00B73A11">
        <w:rPr>
          <w:rFonts w:ascii="Times New Roman" w:hAnsi="Times New Roman"/>
          <w:b/>
          <w:bCs/>
          <w:sz w:val="26"/>
          <w:szCs w:val="26"/>
          <w:lang w:eastAsia="ar-SA"/>
        </w:rPr>
        <w:t>рограмм</w:t>
      </w:r>
      <w:r>
        <w:rPr>
          <w:rFonts w:ascii="Times New Roman" w:hAnsi="Times New Roman"/>
          <w:b/>
          <w:bCs/>
          <w:sz w:val="26"/>
          <w:szCs w:val="26"/>
          <w:lang w:eastAsia="ar-SA"/>
        </w:rPr>
        <w:t>ы</w:t>
      </w:r>
      <w:r w:rsidRPr="00B73A11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муниципальных внутренних заимствований муниципального округа </w:t>
      </w:r>
      <w:r>
        <w:rPr>
          <w:rFonts w:ascii="Times New Roman" w:hAnsi="Times New Roman"/>
          <w:b/>
          <w:bCs/>
          <w:sz w:val="26"/>
          <w:szCs w:val="26"/>
          <w:lang w:eastAsia="ar-SA"/>
        </w:rPr>
        <w:t>Бабушкинский на 2023</w:t>
      </w:r>
      <w:r w:rsidRPr="00B73A11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год</w:t>
      </w:r>
      <w:r>
        <w:rPr>
          <w:rFonts w:ascii="Times New Roman" w:hAnsi="Times New Roman"/>
          <w:b/>
          <w:bCs/>
          <w:sz w:val="26"/>
          <w:szCs w:val="26"/>
          <w:lang w:eastAsia="ar-SA"/>
        </w:rPr>
        <w:t xml:space="preserve"> </w:t>
      </w:r>
    </w:p>
    <w:p w:rsidR="007A5664" w:rsidRPr="00B73A11" w:rsidRDefault="007A5664" w:rsidP="007A5664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6"/>
          <w:szCs w:val="26"/>
          <w:lang w:eastAsia="ar-SA"/>
        </w:rPr>
      </w:pPr>
      <w:r>
        <w:rPr>
          <w:rFonts w:ascii="Times New Roman" w:hAnsi="Times New Roman"/>
          <w:b/>
          <w:bCs/>
          <w:sz w:val="26"/>
          <w:szCs w:val="26"/>
          <w:lang w:eastAsia="ar-SA"/>
        </w:rPr>
        <w:t>и</w:t>
      </w:r>
      <w:r w:rsidRPr="00B73A11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плановый период 20</w:t>
      </w:r>
      <w:r>
        <w:rPr>
          <w:rFonts w:ascii="Times New Roman" w:hAnsi="Times New Roman"/>
          <w:b/>
          <w:bCs/>
          <w:sz w:val="26"/>
          <w:szCs w:val="26"/>
          <w:lang w:eastAsia="ar-SA"/>
        </w:rPr>
        <w:t>24-2025</w:t>
      </w:r>
      <w:r w:rsidRPr="00B73A11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годов</w:t>
      </w:r>
    </w:p>
    <w:p w:rsidR="007A5664" w:rsidRPr="00B73A11" w:rsidRDefault="007A5664" w:rsidP="007A5664">
      <w:pPr>
        <w:spacing w:after="0" w:line="240" w:lineRule="auto"/>
        <w:textAlignment w:val="baseline"/>
        <w:rPr>
          <w:rFonts w:ascii="Times New Roman" w:hAnsi="Times New Roman"/>
          <w:b/>
          <w:bCs/>
          <w:lang w:eastAsia="ar-SA"/>
        </w:rPr>
      </w:pPr>
    </w:p>
    <w:p w:rsidR="007A5664" w:rsidRPr="00B73A11" w:rsidRDefault="007A5664" w:rsidP="007A5664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6"/>
          <w:szCs w:val="26"/>
          <w:lang w:eastAsia="ar-SA"/>
        </w:rPr>
      </w:pPr>
      <w:r w:rsidRPr="00B73A11">
        <w:rPr>
          <w:rFonts w:ascii="Times New Roman" w:hAnsi="Times New Roman"/>
          <w:b/>
          <w:bCs/>
          <w:sz w:val="26"/>
          <w:szCs w:val="26"/>
          <w:lang w:eastAsia="ar-SA"/>
        </w:rPr>
        <w:t>1.1</w:t>
      </w:r>
      <w:r>
        <w:rPr>
          <w:rFonts w:ascii="Times New Roman" w:hAnsi="Times New Roman"/>
          <w:b/>
          <w:bCs/>
          <w:sz w:val="26"/>
          <w:szCs w:val="26"/>
          <w:lang w:eastAsia="ar-SA"/>
        </w:rPr>
        <w:t xml:space="preserve"> Привлечение заимствований в 2023</w:t>
      </w:r>
      <w:r w:rsidRPr="00B73A11">
        <w:rPr>
          <w:rFonts w:ascii="Times New Roman" w:hAnsi="Times New Roman"/>
          <w:b/>
          <w:bCs/>
          <w:sz w:val="26"/>
          <w:szCs w:val="26"/>
          <w:lang w:eastAsia="ar-SA"/>
        </w:rPr>
        <w:t>-202</w:t>
      </w:r>
      <w:r>
        <w:rPr>
          <w:rFonts w:ascii="Times New Roman" w:hAnsi="Times New Roman"/>
          <w:b/>
          <w:bCs/>
          <w:sz w:val="26"/>
          <w:szCs w:val="26"/>
          <w:lang w:eastAsia="ar-SA"/>
        </w:rPr>
        <w:t>5</w:t>
      </w:r>
      <w:r w:rsidRPr="00B73A11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годах</w:t>
      </w:r>
    </w:p>
    <w:p w:rsidR="007A5664" w:rsidRPr="00B73A11" w:rsidRDefault="007A5664" w:rsidP="007A5664">
      <w:pPr>
        <w:spacing w:after="0" w:line="240" w:lineRule="auto"/>
        <w:textAlignment w:val="baseline"/>
        <w:rPr>
          <w:rFonts w:ascii="Times New Roman" w:hAnsi="Times New Roman"/>
          <w:b/>
          <w:lang w:eastAsia="ar-SA"/>
        </w:rPr>
      </w:pPr>
    </w:p>
    <w:tbl>
      <w:tblPr>
        <w:tblW w:w="149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3147"/>
        <w:gridCol w:w="3827"/>
        <w:gridCol w:w="3544"/>
      </w:tblGrid>
      <w:tr w:rsidR="007A5664" w:rsidRPr="000D7A83" w:rsidTr="007A5664">
        <w:trPr>
          <w:trHeight w:val="322"/>
        </w:trPr>
        <w:tc>
          <w:tcPr>
            <w:tcW w:w="851" w:type="dxa"/>
            <w:vMerge w:val="restart"/>
            <w:shd w:val="clear" w:color="auto" w:fill="auto"/>
          </w:tcPr>
          <w:p w:rsidR="007A5664" w:rsidRPr="007A7F77" w:rsidRDefault="007A5664" w:rsidP="007A56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7A5664" w:rsidRPr="007A7F77" w:rsidRDefault="007A5664" w:rsidP="007A56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Виды заимствований</w:t>
            </w:r>
          </w:p>
        </w:tc>
        <w:tc>
          <w:tcPr>
            <w:tcW w:w="10518" w:type="dxa"/>
            <w:gridSpan w:val="3"/>
            <w:shd w:val="clear" w:color="auto" w:fill="auto"/>
          </w:tcPr>
          <w:p w:rsidR="007A5664" w:rsidRPr="007A7F77" w:rsidRDefault="007A5664" w:rsidP="007A56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Объем привлечения средств</w:t>
            </w:r>
          </w:p>
          <w:p w:rsidR="007A5664" w:rsidRPr="007A7F77" w:rsidRDefault="007A5664" w:rsidP="007A56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7A5664" w:rsidRPr="000D7A83" w:rsidTr="007A5664">
        <w:trPr>
          <w:trHeight w:val="322"/>
        </w:trPr>
        <w:tc>
          <w:tcPr>
            <w:tcW w:w="851" w:type="dxa"/>
            <w:vMerge/>
            <w:shd w:val="clear" w:color="auto" w:fill="auto"/>
          </w:tcPr>
          <w:p w:rsidR="007A5664" w:rsidRPr="007A7F77" w:rsidRDefault="007A5664" w:rsidP="007A5664">
            <w:pPr>
              <w:spacing w:after="0" w:line="240" w:lineRule="auto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A5664" w:rsidRPr="007A7F77" w:rsidRDefault="007A5664" w:rsidP="007A5664">
            <w:pPr>
              <w:spacing w:after="0" w:line="240" w:lineRule="auto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7A5664" w:rsidRPr="007A7F77" w:rsidRDefault="007A5664" w:rsidP="007A56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A5664" w:rsidRPr="007A7F77" w:rsidRDefault="007A5664" w:rsidP="007A56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A5664" w:rsidRPr="007A7F77" w:rsidRDefault="007A5664" w:rsidP="007A56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2025 год</w:t>
            </w:r>
          </w:p>
        </w:tc>
      </w:tr>
      <w:tr w:rsidR="007A5664" w:rsidRPr="000D7A83" w:rsidTr="007A5664">
        <w:tc>
          <w:tcPr>
            <w:tcW w:w="851" w:type="dxa"/>
            <w:shd w:val="clear" w:color="auto" w:fill="auto"/>
          </w:tcPr>
          <w:p w:rsidR="007A5664" w:rsidRPr="007A7F77" w:rsidRDefault="007A5664" w:rsidP="007A56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7A5664" w:rsidRPr="007A7F77" w:rsidRDefault="007A5664" w:rsidP="007A56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7A5664" w:rsidRPr="007A7F77" w:rsidRDefault="007A5664" w:rsidP="007A56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A5664" w:rsidRPr="007A7F77" w:rsidRDefault="007A5664" w:rsidP="007A56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A5664" w:rsidRPr="007A7F77" w:rsidRDefault="007A5664" w:rsidP="007A56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A5664" w:rsidRPr="000D7A83" w:rsidTr="007A5664">
        <w:tc>
          <w:tcPr>
            <w:tcW w:w="851" w:type="dxa"/>
            <w:shd w:val="clear" w:color="auto" w:fill="auto"/>
          </w:tcPr>
          <w:p w:rsidR="007A5664" w:rsidRPr="007A7F77" w:rsidRDefault="007A5664" w:rsidP="007A56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7A5664" w:rsidRPr="007A7F77" w:rsidRDefault="007A5664" w:rsidP="007A56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47" w:type="dxa"/>
            <w:shd w:val="clear" w:color="auto" w:fill="auto"/>
          </w:tcPr>
          <w:p w:rsidR="007A5664" w:rsidRPr="007A7F77" w:rsidRDefault="007A5664" w:rsidP="007A56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7A5664" w:rsidRPr="007A7F77" w:rsidRDefault="007A5664" w:rsidP="007A56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7A5664" w:rsidRPr="007A7F77" w:rsidRDefault="007A5664" w:rsidP="007A56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</w:tbl>
    <w:p w:rsidR="007A5664" w:rsidRPr="00B73A11" w:rsidRDefault="007A5664" w:rsidP="007A5664">
      <w:pPr>
        <w:spacing w:after="0" w:line="240" w:lineRule="auto"/>
        <w:textAlignment w:val="baseline"/>
        <w:rPr>
          <w:rFonts w:ascii="Times New Roman" w:hAnsi="Times New Roman"/>
          <w:b/>
          <w:lang w:eastAsia="ar-SA"/>
        </w:rPr>
      </w:pPr>
    </w:p>
    <w:p w:rsidR="007A5664" w:rsidRPr="00B73A11" w:rsidRDefault="007A5664" w:rsidP="007A5664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6"/>
          <w:szCs w:val="26"/>
          <w:lang w:eastAsia="ar-SA"/>
        </w:rPr>
      </w:pPr>
      <w:r w:rsidRPr="00B73A11">
        <w:rPr>
          <w:rFonts w:ascii="Times New Roman" w:hAnsi="Times New Roman"/>
          <w:b/>
          <w:bCs/>
          <w:sz w:val="26"/>
          <w:szCs w:val="26"/>
          <w:lang w:eastAsia="ar-SA"/>
        </w:rPr>
        <w:t>1</w:t>
      </w:r>
      <w:r>
        <w:rPr>
          <w:rFonts w:ascii="Times New Roman" w:hAnsi="Times New Roman"/>
          <w:b/>
          <w:bCs/>
          <w:sz w:val="26"/>
          <w:szCs w:val="26"/>
          <w:lang w:eastAsia="ar-SA"/>
        </w:rPr>
        <w:t>.2 Погашение заимствований в 2023</w:t>
      </w:r>
      <w:r w:rsidRPr="00B73A11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- 202</w:t>
      </w:r>
      <w:r>
        <w:rPr>
          <w:rFonts w:ascii="Times New Roman" w:hAnsi="Times New Roman"/>
          <w:b/>
          <w:bCs/>
          <w:sz w:val="26"/>
          <w:szCs w:val="26"/>
          <w:lang w:eastAsia="ar-SA"/>
        </w:rPr>
        <w:t>5</w:t>
      </w:r>
      <w:r w:rsidRPr="00B73A11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годах</w:t>
      </w:r>
    </w:p>
    <w:p w:rsidR="007A5664" w:rsidRPr="00B73A11" w:rsidRDefault="007A5664" w:rsidP="007A5664">
      <w:pPr>
        <w:spacing w:after="0" w:line="240" w:lineRule="auto"/>
        <w:textAlignment w:val="baseline"/>
        <w:rPr>
          <w:rFonts w:ascii="Times New Roman" w:hAnsi="Times New Roman"/>
          <w:b/>
          <w:lang w:eastAsia="ar-SA"/>
        </w:rPr>
      </w:pPr>
    </w:p>
    <w:tbl>
      <w:tblPr>
        <w:tblW w:w="149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260"/>
        <w:gridCol w:w="3147"/>
        <w:gridCol w:w="3827"/>
        <w:gridCol w:w="3544"/>
      </w:tblGrid>
      <w:tr w:rsidR="007A5664" w:rsidRPr="007A7F77" w:rsidTr="007A5664">
        <w:tc>
          <w:tcPr>
            <w:tcW w:w="1135" w:type="dxa"/>
            <w:vMerge w:val="restart"/>
            <w:shd w:val="clear" w:color="auto" w:fill="auto"/>
          </w:tcPr>
          <w:p w:rsidR="007A5664" w:rsidRPr="007A7F77" w:rsidRDefault="007A5664" w:rsidP="007A56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7A5664" w:rsidRPr="007A7F77" w:rsidRDefault="007A5664" w:rsidP="007A56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Виды заимствований</w:t>
            </w:r>
          </w:p>
        </w:tc>
        <w:tc>
          <w:tcPr>
            <w:tcW w:w="10518" w:type="dxa"/>
            <w:gridSpan w:val="3"/>
            <w:shd w:val="clear" w:color="auto" w:fill="auto"/>
          </w:tcPr>
          <w:p w:rsidR="007A5664" w:rsidRPr="007A7F77" w:rsidRDefault="007A5664" w:rsidP="007A56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Объем погашения средств</w:t>
            </w:r>
          </w:p>
          <w:p w:rsidR="007A5664" w:rsidRPr="007A7F77" w:rsidRDefault="007A5664" w:rsidP="007A56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(тыс. руб.)</w:t>
            </w:r>
          </w:p>
        </w:tc>
      </w:tr>
      <w:tr w:rsidR="007A5664" w:rsidRPr="007A7F77" w:rsidTr="007A5664">
        <w:tc>
          <w:tcPr>
            <w:tcW w:w="1135" w:type="dxa"/>
            <w:vMerge/>
            <w:shd w:val="clear" w:color="auto" w:fill="auto"/>
          </w:tcPr>
          <w:p w:rsidR="007A5664" w:rsidRPr="007A7F77" w:rsidRDefault="007A5664" w:rsidP="007A56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A5664" w:rsidRPr="007A7F77" w:rsidRDefault="007A5664" w:rsidP="007A56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7A5664" w:rsidRPr="007A7F77" w:rsidRDefault="007A5664" w:rsidP="007A56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A5664" w:rsidRPr="007A7F77" w:rsidRDefault="007A5664" w:rsidP="007A56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A5664" w:rsidRPr="007A7F77" w:rsidRDefault="007A5664" w:rsidP="007A56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2025 год</w:t>
            </w:r>
          </w:p>
        </w:tc>
      </w:tr>
      <w:tr w:rsidR="007A5664" w:rsidRPr="007A7F77" w:rsidTr="007A5664">
        <w:tc>
          <w:tcPr>
            <w:tcW w:w="1135" w:type="dxa"/>
            <w:shd w:val="clear" w:color="auto" w:fill="auto"/>
          </w:tcPr>
          <w:p w:rsidR="007A5664" w:rsidRPr="007A7F77" w:rsidRDefault="007A5664" w:rsidP="007A56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7A5664" w:rsidRPr="007A7F77" w:rsidRDefault="007A5664" w:rsidP="007A56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47" w:type="dxa"/>
            <w:shd w:val="clear" w:color="auto" w:fill="auto"/>
          </w:tcPr>
          <w:p w:rsidR="007A5664" w:rsidRPr="007A7F77" w:rsidRDefault="007A5664" w:rsidP="007A56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7A5664" w:rsidRPr="007A7F77" w:rsidRDefault="007A5664" w:rsidP="007A56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7A5664" w:rsidRPr="007A7F77" w:rsidRDefault="007A5664" w:rsidP="007A56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7A5664" w:rsidRPr="007A7F77" w:rsidTr="007A5664">
        <w:tc>
          <w:tcPr>
            <w:tcW w:w="1135" w:type="dxa"/>
            <w:shd w:val="clear" w:color="auto" w:fill="auto"/>
          </w:tcPr>
          <w:p w:rsidR="007A5664" w:rsidRPr="007A7F77" w:rsidRDefault="007A5664" w:rsidP="007A56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7A5664" w:rsidRPr="007A7F77" w:rsidRDefault="007A5664" w:rsidP="007A56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47" w:type="dxa"/>
            <w:shd w:val="clear" w:color="auto" w:fill="auto"/>
          </w:tcPr>
          <w:p w:rsidR="007A5664" w:rsidRPr="007A7F77" w:rsidRDefault="007A5664" w:rsidP="007A56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7A5664" w:rsidRPr="007A7F77" w:rsidRDefault="007A5664" w:rsidP="007A56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7A5664" w:rsidRPr="007A7F77" w:rsidRDefault="007A5664" w:rsidP="007A56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</w:tbl>
    <w:p w:rsidR="007A5664" w:rsidRDefault="007A5664" w:rsidP="00265BE8">
      <w:pPr>
        <w:spacing w:after="0" w:line="240" w:lineRule="auto"/>
        <w:rPr>
          <w:rFonts w:ascii="Times New Roman" w:hAnsi="Times New Roman" w:cs="Times New Roman"/>
        </w:rPr>
      </w:pPr>
    </w:p>
    <w:p w:rsidR="00CE1866" w:rsidRDefault="00CE1866">
      <w: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7"/>
        <w:gridCol w:w="5047"/>
      </w:tblGrid>
      <w:tr w:rsidR="007A5664" w:rsidRPr="00265BE8" w:rsidTr="00CE1866">
        <w:tc>
          <w:tcPr>
            <w:tcW w:w="9977" w:type="dxa"/>
          </w:tcPr>
          <w:p w:rsidR="007A5664" w:rsidRPr="00265BE8" w:rsidRDefault="007A5664" w:rsidP="007A5664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047" w:type="dxa"/>
          </w:tcPr>
          <w:p w:rsidR="007A5664" w:rsidRPr="00265BE8" w:rsidRDefault="007A5664" w:rsidP="007A5664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>
              <w:rPr>
                <w:rFonts w:eastAsia="Times New Roman"/>
                <w:color w:val="000000"/>
                <w:lang w:eastAsia="ar-SA"/>
              </w:rPr>
              <w:t>8</w:t>
            </w:r>
          </w:p>
          <w:p w:rsidR="007A5664" w:rsidRDefault="007A5664" w:rsidP="007A5664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7A5664" w:rsidRPr="00265BE8" w:rsidRDefault="007A5664" w:rsidP="007A5664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муниципального округа Бабушкинский </w:t>
            </w:r>
          </w:p>
          <w:p w:rsidR="007A5664" w:rsidRPr="00265BE8" w:rsidRDefault="007A5664" w:rsidP="007A5664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lang w:eastAsia="ar-SA"/>
              </w:rPr>
              <w:t xml:space="preserve">от </w:t>
            </w:r>
            <w:r>
              <w:rPr>
                <w:rFonts w:eastAsia="Times New Roman"/>
                <w:lang w:eastAsia="ar-SA"/>
              </w:rPr>
              <w:t>8 ноября 2022</w:t>
            </w:r>
            <w:r w:rsidRPr="00265BE8">
              <w:rPr>
                <w:rFonts w:eastAsia="Times New Roman"/>
                <w:lang w:eastAsia="ar-SA"/>
              </w:rPr>
              <w:t xml:space="preserve"> года №</w:t>
            </w:r>
            <w:r>
              <w:rPr>
                <w:rFonts w:eastAsia="Times New Roman"/>
                <w:lang w:eastAsia="ar-SA"/>
              </w:rPr>
              <w:t>11/…</w:t>
            </w:r>
          </w:p>
        </w:tc>
      </w:tr>
    </w:tbl>
    <w:p w:rsidR="007A5664" w:rsidRDefault="007A5664" w:rsidP="00265BE8">
      <w:pPr>
        <w:spacing w:after="0" w:line="240" w:lineRule="auto"/>
        <w:rPr>
          <w:rFonts w:ascii="Times New Roman" w:hAnsi="Times New Roman" w:cs="Times New Roman"/>
        </w:rPr>
      </w:pPr>
    </w:p>
    <w:p w:rsidR="007A5664" w:rsidRDefault="007A5664" w:rsidP="00265BE8">
      <w:pPr>
        <w:spacing w:after="0" w:line="240" w:lineRule="auto"/>
        <w:rPr>
          <w:rFonts w:ascii="Times New Roman" w:hAnsi="Times New Roman" w:cs="Times New Roman"/>
        </w:rPr>
      </w:pPr>
    </w:p>
    <w:p w:rsidR="007A5664" w:rsidRDefault="007A5664" w:rsidP="007A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</w:pPr>
      <w:r w:rsidRPr="004C3B15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П</w:t>
      </w:r>
      <w:r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роект п</w:t>
      </w:r>
      <w:r w:rsidRPr="004C3B15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рограмм</w:t>
      </w:r>
      <w:r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ы</w:t>
      </w:r>
      <w:r w:rsidRPr="004C3B15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 xml:space="preserve"> муниципальных гарантий муниципального округа </w:t>
      </w:r>
      <w:r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Бабушкинский,</w:t>
      </w:r>
    </w:p>
    <w:p w:rsidR="007A5664" w:rsidRPr="004C3B15" w:rsidRDefault="007A5664" w:rsidP="007A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предоставляемых в 2023</w:t>
      </w:r>
      <w:r w:rsidRPr="004C3B15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 xml:space="preserve"> год</w:t>
      </w:r>
      <w:r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у</w:t>
      </w:r>
      <w:r w:rsidRPr="004C3B15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 xml:space="preserve"> и планов</w:t>
      </w:r>
      <w:r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ом</w:t>
      </w:r>
      <w:r w:rsidRPr="004C3B15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 xml:space="preserve"> период</w:t>
      </w:r>
      <w:r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е</w:t>
      </w:r>
      <w:r w:rsidRPr="004C3B15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 xml:space="preserve"> 20</w:t>
      </w:r>
      <w:r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24</w:t>
      </w:r>
      <w:r w:rsidRPr="004C3B15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 xml:space="preserve"> и 20</w:t>
      </w:r>
      <w:r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25</w:t>
      </w:r>
      <w:r w:rsidRPr="004C3B15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 xml:space="preserve"> годов</w:t>
      </w:r>
    </w:p>
    <w:p w:rsidR="007A5664" w:rsidRPr="00C14EB6" w:rsidRDefault="007A5664" w:rsidP="007A5664">
      <w:pPr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Style w:val="ac"/>
        <w:tblW w:w="15446" w:type="dxa"/>
        <w:tblLayout w:type="fixed"/>
        <w:tblLook w:val="04A0" w:firstRow="1" w:lastRow="0" w:firstColumn="1" w:lastColumn="0" w:noHBand="0" w:noVBand="1"/>
      </w:tblPr>
      <w:tblGrid>
        <w:gridCol w:w="561"/>
        <w:gridCol w:w="1844"/>
        <w:gridCol w:w="1843"/>
        <w:gridCol w:w="1701"/>
        <w:gridCol w:w="1559"/>
        <w:gridCol w:w="1276"/>
        <w:gridCol w:w="1417"/>
        <w:gridCol w:w="2410"/>
        <w:gridCol w:w="2835"/>
      </w:tblGrid>
      <w:tr w:rsidR="007A5664" w:rsidRPr="00C14EB6" w:rsidTr="007A5664">
        <w:trPr>
          <w:trHeight w:val="958"/>
        </w:trPr>
        <w:tc>
          <w:tcPr>
            <w:tcW w:w="561" w:type="dxa"/>
            <w:vMerge w:val="restart"/>
          </w:tcPr>
          <w:p w:rsidR="007A5664" w:rsidRPr="00D23189" w:rsidRDefault="007A5664" w:rsidP="007A5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A5664" w:rsidRPr="00D23189" w:rsidRDefault="007A5664" w:rsidP="007A5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8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44" w:type="dxa"/>
            <w:vMerge w:val="restart"/>
          </w:tcPr>
          <w:p w:rsidR="007A5664" w:rsidRPr="00D23189" w:rsidRDefault="007A5664" w:rsidP="007A5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89">
              <w:rPr>
                <w:rFonts w:ascii="Times New Roman" w:hAnsi="Times New Roman" w:cs="Times New Roman"/>
                <w:sz w:val="24"/>
                <w:szCs w:val="24"/>
              </w:rPr>
              <w:t>Направления (цели) гарантирования</w:t>
            </w:r>
          </w:p>
        </w:tc>
        <w:tc>
          <w:tcPr>
            <w:tcW w:w="1843" w:type="dxa"/>
            <w:vMerge w:val="restart"/>
          </w:tcPr>
          <w:p w:rsidR="007A5664" w:rsidRPr="00D23189" w:rsidRDefault="007A5664" w:rsidP="007A5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89">
              <w:rPr>
                <w:rFonts w:ascii="Times New Roman" w:hAnsi="Times New Roman" w:cs="Times New Roman"/>
                <w:sz w:val="24"/>
                <w:szCs w:val="24"/>
              </w:rPr>
              <w:t>Категории и (или) наименования принципалов</w:t>
            </w:r>
          </w:p>
        </w:tc>
        <w:tc>
          <w:tcPr>
            <w:tcW w:w="5953" w:type="dxa"/>
            <w:gridSpan w:val="4"/>
          </w:tcPr>
          <w:p w:rsidR="007A5664" w:rsidRPr="00D23189" w:rsidRDefault="007A5664" w:rsidP="007A5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89">
              <w:rPr>
                <w:rFonts w:ascii="Times New Roman" w:hAnsi="Times New Roman" w:cs="Times New Roman"/>
                <w:sz w:val="24"/>
                <w:szCs w:val="24"/>
              </w:rPr>
              <w:t>Объем государственных гарантий</w:t>
            </w:r>
            <w:r w:rsidRPr="00D23189">
              <w:rPr>
                <w:rFonts w:ascii="Times New Roman" w:hAnsi="Times New Roman" w:cs="Times New Roman"/>
                <w:sz w:val="24"/>
                <w:szCs w:val="24"/>
              </w:rPr>
              <w:br/>
              <w:t>города Москвы</w:t>
            </w:r>
          </w:p>
          <w:p w:rsidR="007A5664" w:rsidRPr="00D23189" w:rsidRDefault="007A5664" w:rsidP="007A5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trike/>
                <w:sz w:val="24"/>
                <w:szCs w:val="24"/>
              </w:rPr>
            </w:pPr>
            <w:r w:rsidRPr="00D23189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2410" w:type="dxa"/>
            <w:vMerge w:val="restart"/>
          </w:tcPr>
          <w:p w:rsidR="007A5664" w:rsidRPr="00D23189" w:rsidRDefault="007A5664" w:rsidP="007A5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trike/>
                <w:sz w:val="24"/>
                <w:szCs w:val="24"/>
              </w:rPr>
            </w:pPr>
            <w:r w:rsidRPr="00D23189">
              <w:rPr>
                <w:rFonts w:ascii="Times New Roman" w:hAnsi="Times New Roman" w:cs="Times New Roman"/>
                <w:sz w:val="24"/>
                <w:szCs w:val="24"/>
              </w:rPr>
              <w:t>Наличие (отсутствие) права регрессного требования гаранта к принципалам</w:t>
            </w:r>
          </w:p>
        </w:tc>
        <w:tc>
          <w:tcPr>
            <w:tcW w:w="2835" w:type="dxa"/>
            <w:vMerge w:val="restart"/>
          </w:tcPr>
          <w:p w:rsidR="007A5664" w:rsidRPr="00D23189" w:rsidRDefault="007A5664" w:rsidP="007A5664">
            <w:pPr>
              <w:tabs>
                <w:tab w:val="left" w:pos="212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89">
              <w:rPr>
                <w:rFonts w:ascii="Times New Roman" w:hAnsi="Times New Roman" w:cs="Times New Roman"/>
                <w:sz w:val="24"/>
                <w:szCs w:val="24"/>
              </w:rPr>
              <w:t>Иные условия</w:t>
            </w:r>
          </w:p>
          <w:p w:rsidR="007A5664" w:rsidRPr="00D23189" w:rsidRDefault="007A5664" w:rsidP="007A5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8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</w:p>
          <w:p w:rsidR="007A5664" w:rsidRPr="00D23189" w:rsidRDefault="007A5664" w:rsidP="007A5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89">
              <w:rPr>
                <w:rFonts w:ascii="Times New Roman" w:hAnsi="Times New Roman" w:cs="Times New Roman"/>
                <w:sz w:val="24"/>
                <w:szCs w:val="24"/>
              </w:rPr>
              <w:t>и исполнения</w:t>
            </w:r>
          </w:p>
          <w:p w:rsidR="007A5664" w:rsidRPr="00D23189" w:rsidRDefault="007A5664" w:rsidP="007A5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D23189">
              <w:rPr>
                <w:rFonts w:ascii="Times New Roman" w:hAnsi="Times New Roman" w:cs="Times New Roman"/>
                <w:sz w:val="24"/>
                <w:szCs w:val="24"/>
              </w:rPr>
              <w:t xml:space="preserve">гарантий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 Бабушкинский</w:t>
            </w:r>
          </w:p>
        </w:tc>
      </w:tr>
      <w:tr w:rsidR="007A5664" w:rsidRPr="00C14EB6" w:rsidTr="007A5664">
        <w:tc>
          <w:tcPr>
            <w:tcW w:w="561" w:type="dxa"/>
            <w:vMerge/>
          </w:tcPr>
          <w:p w:rsidR="007A5664" w:rsidRPr="00D23189" w:rsidRDefault="007A5664" w:rsidP="007A5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7A5664" w:rsidRPr="00D23189" w:rsidRDefault="007A5664" w:rsidP="007A5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5664" w:rsidRPr="00D23189" w:rsidRDefault="007A5664" w:rsidP="007A5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A5664" w:rsidRPr="00D23189" w:rsidRDefault="007A5664" w:rsidP="007A5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89">
              <w:rPr>
                <w:rFonts w:ascii="Times New Roman" w:hAnsi="Times New Roman" w:cs="Times New Roman"/>
                <w:sz w:val="24"/>
                <w:szCs w:val="24"/>
              </w:rPr>
              <w:t>Общий объем гарантий</w:t>
            </w:r>
          </w:p>
        </w:tc>
        <w:tc>
          <w:tcPr>
            <w:tcW w:w="1559" w:type="dxa"/>
            <w:vAlign w:val="center"/>
          </w:tcPr>
          <w:p w:rsidR="007A5664" w:rsidRPr="00D23189" w:rsidRDefault="007A5664" w:rsidP="007A5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8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2318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7A5664" w:rsidRPr="00D23189" w:rsidRDefault="007A5664" w:rsidP="007A5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8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2318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7A5664" w:rsidRPr="00D23189" w:rsidRDefault="007A5664" w:rsidP="007A5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89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410" w:type="dxa"/>
            <w:vMerge/>
          </w:tcPr>
          <w:p w:rsidR="007A5664" w:rsidRPr="00D23189" w:rsidRDefault="007A5664" w:rsidP="007A5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trike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A5664" w:rsidRPr="00D23189" w:rsidRDefault="007A5664" w:rsidP="007A5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trike/>
                <w:sz w:val="24"/>
                <w:szCs w:val="24"/>
              </w:rPr>
            </w:pPr>
          </w:p>
        </w:tc>
      </w:tr>
      <w:tr w:rsidR="007A5664" w:rsidRPr="00C14EB6" w:rsidTr="007A5664">
        <w:tc>
          <w:tcPr>
            <w:tcW w:w="561" w:type="dxa"/>
          </w:tcPr>
          <w:p w:rsidR="007A5664" w:rsidRPr="00D23189" w:rsidRDefault="007A5664" w:rsidP="007A5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7A5664" w:rsidRPr="00D23189" w:rsidRDefault="007A5664" w:rsidP="007A5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A5664" w:rsidRPr="00D23189" w:rsidRDefault="007A5664" w:rsidP="007A5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A5664" w:rsidRPr="00D23189" w:rsidRDefault="007A5664" w:rsidP="007A5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A5664" w:rsidRPr="00D23189" w:rsidRDefault="007A5664" w:rsidP="007A5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A5664" w:rsidRPr="00D23189" w:rsidRDefault="007A5664" w:rsidP="007A5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5664" w:rsidRPr="00D23189" w:rsidRDefault="007A5664" w:rsidP="007A5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7A5664" w:rsidRPr="00D23189" w:rsidRDefault="007A5664" w:rsidP="007A5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7A5664" w:rsidRPr="00D23189" w:rsidRDefault="007A5664" w:rsidP="007A5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A5664" w:rsidRPr="00C14EB6" w:rsidTr="007A5664">
        <w:trPr>
          <w:trHeight w:val="740"/>
        </w:trPr>
        <w:tc>
          <w:tcPr>
            <w:tcW w:w="561" w:type="dxa"/>
            <w:vAlign w:val="center"/>
          </w:tcPr>
          <w:p w:rsidR="007A5664" w:rsidRPr="00D23189" w:rsidRDefault="007A5664" w:rsidP="007A5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vAlign w:val="center"/>
          </w:tcPr>
          <w:p w:rsidR="007A5664" w:rsidRPr="00D23189" w:rsidRDefault="007A5664" w:rsidP="007A5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7A5664" w:rsidRPr="00D23189" w:rsidRDefault="007A5664" w:rsidP="007A5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7A5664" w:rsidRPr="00D23189" w:rsidRDefault="007A5664" w:rsidP="007A5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7A5664" w:rsidRPr="00D23189" w:rsidRDefault="007A5664" w:rsidP="007A5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A5664" w:rsidRPr="00D23189" w:rsidRDefault="007A5664" w:rsidP="007A5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7A5664" w:rsidRPr="00D23189" w:rsidRDefault="007A5664" w:rsidP="007A5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7A5664" w:rsidRPr="00D23189" w:rsidRDefault="007A5664" w:rsidP="007A5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Align w:val="center"/>
          </w:tcPr>
          <w:p w:rsidR="007A5664" w:rsidRPr="00D23189" w:rsidRDefault="007A5664" w:rsidP="007A5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A5664" w:rsidRPr="004C3B15" w:rsidRDefault="007A5664" w:rsidP="007A5664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bCs/>
          <w:color w:val="000000"/>
          <w:sz w:val="28"/>
          <w:szCs w:val="28"/>
          <w:lang w:eastAsia="ru-RU"/>
        </w:rPr>
      </w:pPr>
    </w:p>
    <w:p w:rsidR="007A5664" w:rsidRPr="004C3B15" w:rsidRDefault="007A5664" w:rsidP="007A5664">
      <w:pPr>
        <w:suppressAutoHyphens w:val="0"/>
        <w:autoSpaceDE w:val="0"/>
        <w:autoSpaceDN w:val="0"/>
        <w:adjustRightInd w:val="0"/>
        <w:spacing w:after="0" w:line="240" w:lineRule="auto"/>
        <w:ind w:left="432"/>
        <w:contextualSpacing/>
        <w:jc w:val="center"/>
        <w:rPr>
          <w:rFonts w:ascii="Times New Roman" w:eastAsia="MS Mincho" w:hAnsi="Times New Roman"/>
          <w:b/>
          <w:color w:val="000000"/>
          <w:sz w:val="26"/>
          <w:szCs w:val="26"/>
          <w:lang w:eastAsia="ru-RU"/>
        </w:rPr>
      </w:pPr>
      <w:r w:rsidRPr="004C3B15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Объем бюджетных ассигнований, предусмотренных на исполнение муниципальных гарантий</w:t>
      </w:r>
    </w:p>
    <w:p w:rsidR="007A5664" w:rsidRPr="004C3B15" w:rsidRDefault="007A5664" w:rsidP="007A5664">
      <w:pPr>
        <w:autoSpaceDE w:val="0"/>
        <w:autoSpaceDN w:val="0"/>
        <w:adjustRightInd w:val="0"/>
        <w:spacing w:after="0" w:line="240" w:lineRule="auto"/>
        <w:ind w:left="432"/>
        <w:contextualSpacing/>
        <w:jc w:val="center"/>
        <w:rPr>
          <w:rFonts w:ascii="Times New Roman" w:eastAsia="MS Mincho" w:hAnsi="Times New Roman"/>
          <w:b/>
          <w:color w:val="000000"/>
          <w:sz w:val="26"/>
          <w:szCs w:val="26"/>
          <w:lang w:eastAsia="ru-RU"/>
        </w:rPr>
      </w:pPr>
      <w:r w:rsidRPr="004C3B15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по воз</w:t>
      </w:r>
      <w:r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можным гарантийным случаям в 2023</w:t>
      </w:r>
      <w:r w:rsidRPr="004C3B15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 xml:space="preserve"> -202</w:t>
      </w:r>
      <w:r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5</w:t>
      </w:r>
      <w:r w:rsidRPr="004C3B15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 xml:space="preserve"> годах</w:t>
      </w:r>
    </w:p>
    <w:p w:rsidR="007A5664" w:rsidRPr="004C3B15" w:rsidRDefault="007A5664" w:rsidP="007A5664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bCs/>
          <w:color w:val="000000"/>
          <w:sz w:val="26"/>
          <w:szCs w:val="26"/>
          <w:lang w:eastAsia="ru-RU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268"/>
        <w:gridCol w:w="2268"/>
        <w:gridCol w:w="1370"/>
        <w:gridCol w:w="1370"/>
        <w:gridCol w:w="1371"/>
        <w:gridCol w:w="1843"/>
        <w:gridCol w:w="1984"/>
      </w:tblGrid>
      <w:tr w:rsidR="007A5664" w:rsidRPr="000D7A83" w:rsidTr="007A5664">
        <w:tc>
          <w:tcPr>
            <w:tcW w:w="709" w:type="dxa"/>
            <w:vMerge w:val="restart"/>
            <w:shd w:val="clear" w:color="auto" w:fill="auto"/>
          </w:tcPr>
          <w:p w:rsidR="007A5664" w:rsidRPr="007A7F77" w:rsidRDefault="007A5664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A5664" w:rsidRPr="007A7F77" w:rsidRDefault="007A5664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Наименование принципала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A5664" w:rsidRPr="007A7F77" w:rsidRDefault="007A5664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Цель гарантирования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A5664" w:rsidRPr="007A7F77" w:rsidRDefault="007A5664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Сумма гарантирования </w:t>
            </w:r>
          </w:p>
          <w:p w:rsidR="007A5664" w:rsidRPr="007A7F77" w:rsidRDefault="007A5664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7A5664" w:rsidRPr="007A7F77" w:rsidRDefault="007A5664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Объем бюджетных ассигнований, предусмотренных на исполнение муниципальных гарантий по возможным гарантийным случаям (тыс. руб.)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A5664" w:rsidRPr="007A7F77" w:rsidRDefault="007A5664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Наличие права регрессного требования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A5664" w:rsidRPr="007A7F77" w:rsidRDefault="007A5664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Иные условия предоставления </w:t>
            </w:r>
            <w:r w:rsidRPr="007A7F77">
              <w:rPr>
                <w:rFonts w:ascii="Times New Roman" w:hAnsi="Times New Roman"/>
                <w:iCs/>
                <w:spacing w:val="-14"/>
                <w:sz w:val="24"/>
                <w:szCs w:val="24"/>
                <w:lang w:eastAsia="ru-RU"/>
              </w:rPr>
              <w:t>муниципальны</w:t>
            </w: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х гарантий </w:t>
            </w:r>
          </w:p>
        </w:tc>
      </w:tr>
      <w:tr w:rsidR="007A5664" w:rsidRPr="000D7A83" w:rsidTr="007A5664">
        <w:tc>
          <w:tcPr>
            <w:tcW w:w="709" w:type="dxa"/>
            <w:vMerge/>
            <w:shd w:val="clear" w:color="auto" w:fill="auto"/>
          </w:tcPr>
          <w:p w:rsidR="007A5664" w:rsidRPr="007A7F77" w:rsidRDefault="007A5664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A5664" w:rsidRPr="007A7F77" w:rsidRDefault="007A5664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A5664" w:rsidRPr="007A7F77" w:rsidRDefault="007A5664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A5664" w:rsidRPr="007A7F77" w:rsidRDefault="007A5664" w:rsidP="007A566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7A5664" w:rsidRPr="007A7F77" w:rsidRDefault="007A5664" w:rsidP="007A5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7A7F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7A5664" w:rsidRPr="007A7F77" w:rsidRDefault="007A5664" w:rsidP="007A5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7A7F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7A5664" w:rsidRPr="007A7F77" w:rsidRDefault="007A5664" w:rsidP="007A5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7A7F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3" w:type="dxa"/>
            <w:vMerge/>
            <w:shd w:val="clear" w:color="auto" w:fill="auto"/>
          </w:tcPr>
          <w:p w:rsidR="007A5664" w:rsidRPr="007A7F77" w:rsidRDefault="007A5664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A5664" w:rsidRPr="007A7F77" w:rsidRDefault="007A5664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7A5664" w:rsidRPr="000D7A83" w:rsidTr="007A5664">
        <w:tc>
          <w:tcPr>
            <w:tcW w:w="709" w:type="dxa"/>
            <w:shd w:val="clear" w:color="auto" w:fill="auto"/>
          </w:tcPr>
          <w:p w:rsidR="007A5664" w:rsidRPr="007A7F77" w:rsidRDefault="007A5664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A5664" w:rsidRPr="007A7F77" w:rsidRDefault="007A5664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7A5664" w:rsidRPr="007A7F77" w:rsidRDefault="007A5664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7A5664" w:rsidRPr="007A7F77" w:rsidRDefault="007A5664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0" w:type="dxa"/>
            <w:shd w:val="clear" w:color="auto" w:fill="auto"/>
          </w:tcPr>
          <w:p w:rsidR="007A5664" w:rsidRPr="007A7F77" w:rsidRDefault="007A5664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0" w:type="dxa"/>
            <w:shd w:val="clear" w:color="auto" w:fill="auto"/>
          </w:tcPr>
          <w:p w:rsidR="007A5664" w:rsidRPr="007A7F77" w:rsidRDefault="007A5664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1" w:type="dxa"/>
            <w:shd w:val="clear" w:color="auto" w:fill="auto"/>
          </w:tcPr>
          <w:p w:rsidR="007A5664" w:rsidRPr="007A7F77" w:rsidRDefault="007A5664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7A5664" w:rsidRPr="007A7F77" w:rsidRDefault="007A5664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7A5664" w:rsidRPr="007A7F77" w:rsidRDefault="007A5664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9</w:t>
            </w:r>
          </w:p>
        </w:tc>
      </w:tr>
      <w:tr w:rsidR="007A5664" w:rsidRPr="000D7A83" w:rsidTr="007A5664">
        <w:tc>
          <w:tcPr>
            <w:tcW w:w="709" w:type="dxa"/>
            <w:shd w:val="clear" w:color="auto" w:fill="auto"/>
          </w:tcPr>
          <w:p w:rsidR="007A5664" w:rsidRPr="007A7F77" w:rsidRDefault="007A5664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7A5664" w:rsidRPr="007A7F77" w:rsidRDefault="007A5664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7A5664" w:rsidRPr="007A7F77" w:rsidRDefault="007A5664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7A5664" w:rsidRPr="007A7F77" w:rsidRDefault="007A5664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0" w:type="dxa"/>
            <w:shd w:val="clear" w:color="auto" w:fill="auto"/>
          </w:tcPr>
          <w:p w:rsidR="007A5664" w:rsidRPr="007A7F77" w:rsidRDefault="007A5664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0" w:type="dxa"/>
            <w:shd w:val="clear" w:color="auto" w:fill="auto"/>
          </w:tcPr>
          <w:p w:rsidR="007A5664" w:rsidRPr="007A7F77" w:rsidRDefault="007A5664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1" w:type="dxa"/>
            <w:shd w:val="clear" w:color="auto" w:fill="auto"/>
          </w:tcPr>
          <w:p w:rsidR="007A5664" w:rsidRPr="007A7F77" w:rsidRDefault="007A5664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7A5664" w:rsidRPr="007A7F77" w:rsidRDefault="007A5664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7A5664" w:rsidRPr="007A7F77" w:rsidRDefault="007A5664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7A5664" w:rsidRPr="000D7A83" w:rsidTr="007A5664">
        <w:tc>
          <w:tcPr>
            <w:tcW w:w="709" w:type="dxa"/>
            <w:shd w:val="clear" w:color="auto" w:fill="auto"/>
          </w:tcPr>
          <w:p w:rsidR="007A5664" w:rsidRPr="007A7F77" w:rsidRDefault="007A5664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A5664" w:rsidRPr="007A7F77" w:rsidRDefault="007A5664" w:rsidP="007A566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shd w:val="clear" w:color="auto" w:fill="auto"/>
          </w:tcPr>
          <w:p w:rsidR="007A5664" w:rsidRPr="007A7F77" w:rsidRDefault="007A5664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7A5664" w:rsidRPr="007A7F77" w:rsidRDefault="007A5664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0" w:type="dxa"/>
            <w:shd w:val="clear" w:color="auto" w:fill="auto"/>
          </w:tcPr>
          <w:p w:rsidR="007A5664" w:rsidRPr="007A7F77" w:rsidRDefault="007A5664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0" w:type="dxa"/>
            <w:shd w:val="clear" w:color="auto" w:fill="auto"/>
          </w:tcPr>
          <w:p w:rsidR="007A5664" w:rsidRPr="007A7F77" w:rsidRDefault="007A5664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1" w:type="dxa"/>
            <w:shd w:val="clear" w:color="auto" w:fill="auto"/>
          </w:tcPr>
          <w:p w:rsidR="007A5664" w:rsidRPr="007A7F77" w:rsidRDefault="007A5664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7A5664" w:rsidRPr="007A7F77" w:rsidRDefault="007A5664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7A5664" w:rsidRPr="007A7F77" w:rsidRDefault="007A5664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</w:tbl>
    <w:p w:rsidR="00CE1866" w:rsidRDefault="00CE1866">
      <w: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7"/>
        <w:gridCol w:w="5047"/>
      </w:tblGrid>
      <w:tr w:rsidR="00193488" w:rsidRPr="00265BE8" w:rsidTr="00CE1866">
        <w:tc>
          <w:tcPr>
            <w:tcW w:w="9977" w:type="dxa"/>
          </w:tcPr>
          <w:p w:rsidR="00193488" w:rsidRPr="00265BE8" w:rsidRDefault="00193488" w:rsidP="00265BE8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047" w:type="dxa"/>
          </w:tcPr>
          <w:p w:rsidR="00193488" w:rsidRPr="00265BE8" w:rsidRDefault="00193488" w:rsidP="00265BE8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 w:rsidR="007A5664">
              <w:rPr>
                <w:rFonts w:eastAsia="Times New Roman"/>
                <w:color w:val="000000"/>
                <w:lang w:eastAsia="ar-SA"/>
              </w:rPr>
              <w:t>9</w:t>
            </w:r>
          </w:p>
          <w:p w:rsidR="00D70796" w:rsidRDefault="00193488" w:rsidP="00265BE8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193488" w:rsidRPr="00265BE8" w:rsidRDefault="00193488" w:rsidP="00265BE8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муниципального округа Бабушкинский </w:t>
            </w:r>
          </w:p>
          <w:p w:rsidR="00193488" w:rsidRPr="00265BE8" w:rsidRDefault="001445D3" w:rsidP="00BA541A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lang w:eastAsia="ar-SA"/>
              </w:rPr>
              <w:t xml:space="preserve">от </w:t>
            </w:r>
            <w:r w:rsidR="007A5664">
              <w:rPr>
                <w:rFonts w:eastAsia="Times New Roman"/>
                <w:lang w:eastAsia="ar-SA"/>
              </w:rPr>
              <w:t>8</w:t>
            </w:r>
            <w:r w:rsidR="00CB5515">
              <w:rPr>
                <w:rFonts w:eastAsia="Times New Roman"/>
                <w:lang w:eastAsia="ar-SA"/>
              </w:rPr>
              <w:t xml:space="preserve"> ноября</w:t>
            </w:r>
            <w:r w:rsidR="00BA541A">
              <w:rPr>
                <w:rFonts w:eastAsia="Times New Roman"/>
                <w:lang w:eastAsia="ar-SA"/>
              </w:rPr>
              <w:t xml:space="preserve"> 2022</w:t>
            </w:r>
            <w:r w:rsidRPr="00265BE8">
              <w:rPr>
                <w:rFonts w:eastAsia="Times New Roman"/>
                <w:lang w:eastAsia="ar-SA"/>
              </w:rPr>
              <w:t xml:space="preserve"> года №</w:t>
            </w:r>
            <w:r w:rsidR="00323739">
              <w:rPr>
                <w:rFonts w:eastAsia="Times New Roman"/>
                <w:lang w:eastAsia="ar-SA"/>
              </w:rPr>
              <w:t>1</w:t>
            </w:r>
            <w:r w:rsidR="00BA541A">
              <w:rPr>
                <w:rFonts w:eastAsia="Times New Roman"/>
                <w:lang w:eastAsia="ar-SA"/>
              </w:rPr>
              <w:t>1</w:t>
            </w:r>
            <w:r w:rsidR="00323739">
              <w:rPr>
                <w:rFonts w:eastAsia="Times New Roman"/>
                <w:lang w:eastAsia="ar-SA"/>
              </w:rPr>
              <w:t>/…</w:t>
            </w:r>
          </w:p>
        </w:tc>
      </w:tr>
    </w:tbl>
    <w:p w:rsidR="00027F6A" w:rsidRPr="00265BE8" w:rsidRDefault="00027F6A" w:rsidP="00265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4B9" w:rsidRPr="00265BE8" w:rsidRDefault="00193488" w:rsidP="00265B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BE8">
        <w:rPr>
          <w:rFonts w:ascii="Times New Roman" w:hAnsi="Times New Roman" w:cs="Times New Roman"/>
          <w:b/>
          <w:sz w:val="24"/>
          <w:szCs w:val="24"/>
        </w:rPr>
        <w:t>Реестр источников доходов бюджета муниципального округа Бабушкинский на 20</w:t>
      </w:r>
      <w:r w:rsidR="000148F9">
        <w:rPr>
          <w:rFonts w:ascii="Times New Roman" w:hAnsi="Times New Roman" w:cs="Times New Roman"/>
          <w:b/>
          <w:sz w:val="24"/>
          <w:szCs w:val="24"/>
        </w:rPr>
        <w:t>2</w:t>
      </w:r>
      <w:r w:rsidR="00BA541A">
        <w:rPr>
          <w:rFonts w:ascii="Times New Roman" w:hAnsi="Times New Roman" w:cs="Times New Roman"/>
          <w:b/>
          <w:sz w:val="24"/>
          <w:szCs w:val="24"/>
        </w:rPr>
        <w:t>3</w:t>
      </w:r>
      <w:r w:rsidRPr="00265BE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15026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9"/>
        <w:gridCol w:w="2783"/>
        <w:gridCol w:w="11484"/>
      </w:tblGrid>
      <w:tr w:rsidR="00487697" w:rsidRPr="00265BE8" w:rsidTr="00BA541A"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97" w:rsidRPr="00265BE8" w:rsidRDefault="00487697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1484" w:type="dxa"/>
            <w:tcBorders>
              <w:top w:val="double" w:sz="1" w:space="0" w:color="000000"/>
              <w:left w:val="single" w:sz="4" w:space="0" w:color="auto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87697" w:rsidRPr="00265BE8" w:rsidRDefault="00487697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источника доходов бюджета муниципального образования и виды (подвиды) доходов</w:t>
            </w:r>
          </w:p>
        </w:tc>
      </w:tr>
      <w:tr w:rsidR="00487697" w:rsidRPr="00265BE8" w:rsidTr="00BA541A">
        <w:trPr>
          <w:trHeight w:val="456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97" w:rsidRPr="00265BE8" w:rsidRDefault="00487697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97" w:rsidRPr="00265BE8" w:rsidRDefault="00487697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Аппарат Совета депутатов муниципального округа Бабушкинский</w:t>
            </w:r>
          </w:p>
        </w:tc>
      </w:tr>
      <w:tr w:rsidR="00487697" w:rsidRPr="00265BE8" w:rsidTr="00BA541A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97" w:rsidRPr="00265BE8" w:rsidRDefault="00487697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97" w:rsidRPr="00265BE8" w:rsidRDefault="00487697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1 13 01993 03 0000 130</w:t>
            </w:r>
          </w:p>
        </w:tc>
        <w:tc>
          <w:tcPr>
            <w:tcW w:w="1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97" w:rsidRPr="00265BE8" w:rsidRDefault="00487697" w:rsidP="00265BE8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внутригородских муниципальных образований городов федерального значения</w:t>
            </w:r>
          </w:p>
        </w:tc>
      </w:tr>
      <w:tr w:rsidR="00487697" w:rsidRPr="00265BE8" w:rsidTr="00BA541A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97" w:rsidRPr="00265BE8" w:rsidRDefault="00487697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97" w:rsidRPr="00265BE8" w:rsidRDefault="00487697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1 13 02993 03 0000 130</w:t>
            </w:r>
          </w:p>
        </w:tc>
        <w:tc>
          <w:tcPr>
            <w:tcW w:w="1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97" w:rsidRPr="00265BE8" w:rsidRDefault="00487697" w:rsidP="00265BE8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</w:tr>
      <w:tr w:rsidR="00487697" w:rsidRPr="00265BE8" w:rsidTr="00BA541A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97" w:rsidRPr="00265BE8" w:rsidRDefault="00487697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97" w:rsidRPr="00265BE8" w:rsidRDefault="00487697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1 16 23030 03 0000 140</w:t>
            </w:r>
          </w:p>
        </w:tc>
        <w:tc>
          <w:tcPr>
            <w:tcW w:w="1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97" w:rsidRPr="00265BE8" w:rsidRDefault="00487697" w:rsidP="00265BE8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страховых случаев, когда выгода приобретателями по договорам страхования выступают получатели средств бюджетов внутригородских муниципальных образований</w:t>
            </w:r>
            <w:r w:rsidR="004C346E">
              <w:rPr>
                <w:rFonts w:ascii="Times New Roman" w:hAnsi="Times New Roman" w:cs="Times New Roman"/>
                <w:sz w:val="24"/>
                <w:szCs w:val="24"/>
              </w:rPr>
              <w:t xml:space="preserve"> городов федерального значения</w:t>
            </w:r>
          </w:p>
        </w:tc>
      </w:tr>
      <w:tr w:rsidR="00487697" w:rsidRPr="00265BE8" w:rsidTr="00BA541A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97" w:rsidRPr="00265BE8" w:rsidRDefault="00487697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97" w:rsidRPr="00265BE8" w:rsidRDefault="00487697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1 16 23031 03 0000 140</w:t>
            </w:r>
          </w:p>
        </w:tc>
        <w:tc>
          <w:tcPr>
            <w:tcW w:w="1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97" w:rsidRPr="00265BE8" w:rsidRDefault="00487697" w:rsidP="00265BE8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внутригородских муниципальных образований городов федерального значения </w:t>
            </w:r>
          </w:p>
        </w:tc>
      </w:tr>
      <w:tr w:rsidR="00487697" w:rsidRPr="00265BE8" w:rsidTr="00BA541A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97" w:rsidRPr="00265BE8" w:rsidRDefault="00487697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97" w:rsidRPr="00265BE8" w:rsidRDefault="00487697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1 16 23032 03 0000 140</w:t>
            </w:r>
          </w:p>
        </w:tc>
        <w:tc>
          <w:tcPr>
            <w:tcW w:w="1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97" w:rsidRPr="00265BE8" w:rsidRDefault="00487697" w:rsidP="00265BE8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</w:t>
            </w:r>
            <w:r w:rsidR="00071E75" w:rsidRPr="00265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бюджетов внутригородских муниципальных образовани</w:t>
            </w:r>
            <w:r w:rsidR="004C346E">
              <w:rPr>
                <w:rFonts w:ascii="Times New Roman" w:hAnsi="Times New Roman" w:cs="Times New Roman"/>
                <w:sz w:val="24"/>
                <w:szCs w:val="24"/>
              </w:rPr>
              <w:t>й городов федерального значения</w:t>
            </w:r>
          </w:p>
        </w:tc>
      </w:tr>
      <w:tr w:rsidR="00487697" w:rsidRPr="00265BE8" w:rsidTr="00BA541A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97" w:rsidRPr="00265BE8" w:rsidRDefault="00487697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97" w:rsidRPr="00265BE8" w:rsidRDefault="00487697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1 16 32000 03 0000 140</w:t>
            </w:r>
          </w:p>
        </w:tc>
        <w:tc>
          <w:tcPr>
            <w:tcW w:w="1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97" w:rsidRPr="00265BE8" w:rsidRDefault="00487697" w:rsidP="00265BE8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значения)</w:t>
            </w:r>
          </w:p>
        </w:tc>
      </w:tr>
      <w:tr w:rsidR="00487697" w:rsidRPr="00265BE8" w:rsidTr="00BA541A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97" w:rsidRPr="00265BE8" w:rsidRDefault="00487697" w:rsidP="00265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97" w:rsidRPr="00265BE8" w:rsidRDefault="00487697" w:rsidP="00265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1 16 33000 03 0000 140</w:t>
            </w:r>
          </w:p>
        </w:tc>
        <w:tc>
          <w:tcPr>
            <w:tcW w:w="1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97" w:rsidRPr="00265BE8" w:rsidRDefault="00487697" w:rsidP="004C3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Денежные взыскания(штрафы)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муниципальных</w:t>
            </w:r>
            <w:r w:rsidR="00071E75" w:rsidRPr="00265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 xml:space="preserve">нужд внутригородских муниципальных образований городов федерального </w:t>
            </w:r>
            <w:r w:rsidR="004C346E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</w:tc>
      </w:tr>
      <w:tr w:rsidR="00487697" w:rsidRPr="00265BE8" w:rsidTr="00BA541A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97" w:rsidRPr="00265BE8" w:rsidRDefault="00487697" w:rsidP="00265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97" w:rsidRPr="00265BE8" w:rsidRDefault="00487697" w:rsidP="00265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1 16 42030 03 0000 140</w:t>
            </w:r>
          </w:p>
        </w:tc>
        <w:tc>
          <w:tcPr>
            <w:tcW w:w="1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97" w:rsidRPr="00265BE8" w:rsidRDefault="00487697" w:rsidP="00265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Денежные взыскания(штрафы) за нарушение условий договоров (соглашений) о предоставлении бюджетных кредитов за счет средств внутригородских муниципальных образований</w:t>
            </w:r>
            <w:r w:rsidR="004C346E">
              <w:rPr>
                <w:rFonts w:ascii="Times New Roman" w:hAnsi="Times New Roman" w:cs="Times New Roman"/>
                <w:sz w:val="24"/>
                <w:szCs w:val="24"/>
              </w:rPr>
              <w:t xml:space="preserve"> городов федерального значения</w:t>
            </w:r>
          </w:p>
        </w:tc>
      </w:tr>
      <w:tr w:rsidR="00487697" w:rsidRPr="00265BE8" w:rsidTr="00BA541A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97" w:rsidRPr="00265BE8" w:rsidRDefault="00487697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97" w:rsidRPr="00265BE8" w:rsidRDefault="00487697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1 16 90030 03 0000 140</w:t>
            </w:r>
          </w:p>
        </w:tc>
        <w:tc>
          <w:tcPr>
            <w:tcW w:w="1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97" w:rsidRPr="00265BE8" w:rsidRDefault="00487697" w:rsidP="00265BE8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возмещении ущерба, зачисляемые в бюджеты внутригородских муниципальных образовани</w:t>
            </w:r>
            <w:r w:rsidR="004C346E">
              <w:rPr>
                <w:rFonts w:ascii="Times New Roman" w:eastAsia="Times New Roman" w:hAnsi="Times New Roman" w:cs="Times New Roman"/>
                <w:sz w:val="24"/>
                <w:szCs w:val="24"/>
              </w:rPr>
              <w:t>й городов федерального значения</w:t>
            </w:r>
          </w:p>
        </w:tc>
      </w:tr>
      <w:tr w:rsidR="00487697" w:rsidRPr="00265BE8" w:rsidTr="00BA541A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97" w:rsidRPr="00265BE8" w:rsidRDefault="00487697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97" w:rsidRPr="00265BE8" w:rsidRDefault="00487697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1 16 90030 03 0001 140</w:t>
            </w:r>
          </w:p>
        </w:tc>
        <w:tc>
          <w:tcPr>
            <w:tcW w:w="1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97" w:rsidRPr="00265BE8" w:rsidRDefault="00487697" w:rsidP="00265BE8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 от денежных взысканий (штрафов) за неисполнение и ненадлежащее исполнение поставщиком (исполнителем, подрядчиком) усл</w:t>
            </w:r>
            <w:r w:rsidR="004C346E">
              <w:rPr>
                <w:rFonts w:ascii="Times New Roman" w:eastAsia="Times New Roman" w:hAnsi="Times New Roman" w:cs="Times New Roman"/>
                <w:sz w:val="24"/>
                <w:szCs w:val="24"/>
              </w:rPr>
              <w:t>овий государственных контрактов</w:t>
            </w:r>
          </w:p>
        </w:tc>
      </w:tr>
      <w:tr w:rsidR="00487697" w:rsidRPr="00265BE8" w:rsidTr="00BA541A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97" w:rsidRPr="00265BE8" w:rsidRDefault="00487697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97" w:rsidRPr="00265BE8" w:rsidRDefault="00487697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1 17 01030 03 0000 180</w:t>
            </w:r>
          </w:p>
        </w:tc>
        <w:tc>
          <w:tcPr>
            <w:tcW w:w="1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97" w:rsidRPr="00265BE8" w:rsidRDefault="00487697" w:rsidP="00265BE8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</w:tr>
      <w:tr w:rsidR="00487697" w:rsidRPr="00265BE8" w:rsidTr="00BA541A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97" w:rsidRPr="00265BE8" w:rsidRDefault="00487697" w:rsidP="00265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97" w:rsidRPr="00265BE8" w:rsidRDefault="00ED1827" w:rsidP="00265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2 02 01003 03 0000 150</w:t>
            </w:r>
          </w:p>
        </w:tc>
        <w:tc>
          <w:tcPr>
            <w:tcW w:w="1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97" w:rsidRPr="00265BE8" w:rsidRDefault="00487697" w:rsidP="00265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Дотации бюджетам внутригородских муниципальных образований городов федерального значения</w:t>
            </w:r>
            <w:r w:rsidR="00071E75" w:rsidRPr="00265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на поддержку мер по обеспечен</w:t>
            </w:r>
            <w:r w:rsidR="004C346E">
              <w:rPr>
                <w:rFonts w:ascii="Times New Roman" w:hAnsi="Times New Roman" w:cs="Times New Roman"/>
                <w:sz w:val="24"/>
                <w:szCs w:val="24"/>
              </w:rPr>
              <w:t>ию сбалансированности бюджетов</w:t>
            </w:r>
          </w:p>
        </w:tc>
      </w:tr>
      <w:tr w:rsidR="00487697" w:rsidRPr="00265BE8" w:rsidTr="00BA541A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97" w:rsidRPr="00265BE8" w:rsidRDefault="00487697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97" w:rsidRPr="00265BE8" w:rsidRDefault="00ED1827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2 02 02999 03 0010 150</w:t>
            </w:r>
          </w:p>
        </w:tc>
        <w:tc>
          <w:tcPr>
            <w:tcW w:w="1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97" w:rsidRPr="00265BE8" w:rsidRDefault="00487697" w:rsidP="00265BE8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внутригородских муниципальных городов федерального значения</w:t>
            </w:r>
          </w:p>
        </w:tc>
      </w:tr>
      <w:tr w:rsidR="00487697" w:rsidRPr="00265BE8" w:rsidTr="00BA541A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97" w:rsidRPr="00265BE8" w:rsidRDefault="00487697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97" w:rsidRPr="00265BE8" w:rsidRDefault="00786230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2 02 49</w:t>
            </w:r>
            <w:r w:rsidR="00ED1827">
              <w:rPr>
                <w:rFonts w:ascii="Times New Roman" w:eastAsia="Times New Roman" w:hAnsi="Times New Roman" w:cs="Times New Roman"/>
                <w:sz w:val="24"/>
                <w:szCs w:val="24"/>
              </w:rPr>
              <w:t>999 03 0000 150</w:t>
            </w:r>
          </w:p>
        </w:tc>
        <w:tc>
          <w:tcPr>
            <w:tcW w:w="1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97" w:rsidRPr="00265BE8" w:rsidRDefault="00487697" w:rsidP="00265BE8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внутригородских муниципальных образовани</w:t>
            </w:r>
            <w:r w:rsidR="004C346E">
              <w:rPr>
                <w:rFonts w:ascii="Times New Roman" w:eastAsia="Times New Roman" w:hAnsi="Times New Roman" w:cs="Times New Roman"/>
                <w:sz w:val="24"/>
                <w:szCs w:val="24"/>
              </w:rPr>
              <w:t>й городов федерального значения</w:t>
            </w:r>
          </w:p>
        </w:tc>
      </w:tr>
      <w:tr w:rsidR="00487697" w:rsidRPr="00265BE8" w:rsidTr="00BA541A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97" w:rsidRPr="00265BE8" w:rsidRDefault="00487697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97" w:rsidRPr="00265BE8" w:rsidRDefault="00487697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2 07 03010 03 0000 180</w:t>
            </w:r>
          </w:p>
        </w:tc>
        <w:tc>
          <w:tcPr>
            <w:tcW w:w="1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97" w:rsidRPr="00265BE8" w:rsidRDefault="00487697" w:rsidP="00265BE8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Поступления от денежных пожертвований, предоставляемых физическими лицами получателям средств бюджетов внутригородских муниципальных образований городов федерального значения </w:t>
            </w:r>
          </w:p>
        </w:tc>
      </w:tr>
      <w:tr w:rsidR="00487697" w:rsidRPr="00265BE8" w:rsidTr="00BA541A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97" w:rsidRPr="00265BE8" w:rsidRDefault="00487697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97" w:rsidRPr="00265BE8" w:rsidRDefault="00487697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2 07 03020 03 0000 180</w:t>
            </w:r>
          </w:p>
        </w:tc>
        <w:tc>
          <w:tcPr>
            <w:tcW w:w="1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97" w:rsidRPr="00265BE8" w:rsidRDefault="00487697" w:rsidP="00265BE8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Прочие безвозмездные поступления в бюджеты внутригородских муниципальных образований городов федерального значения </w:t>
            </w:r>
          </w:p>
        </w:tc>
      </w:tr>
      <w:tr w:rsidR="00487697" w:rsidRPr="00265BE8" w:rsidTr="00BA541A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97" w:rsidRPr="00265BE8" w:rsidRDefault="00487697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97" w:rsidRPr="00265BE8" w:rsidRDefault="00487697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2 08 03000 03 0000 180</w:t>
            </w:r>
          </w:p>
        </w:tc>
        <w:tc>
          <w:tcPr>
            <w:tcW w:w="1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97" w:rsidRPr="00265BE8" w:rsidRDefault="00487697" w:rsidP="00265BE8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Перечисления из бюджетов внутригородских муниципальных образований городов федерального значения а (в бюджеты внутригородских муниципальных образований городов федерального значения 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</w:t>
            </w:r>
            <w:r w:rsidR="004C346E">
              <w:rPr>
                <w:rFonts w:ascii="Times New Roman" w:eastAsia="Times New Roman" w:hAnsi="Times New Roman" w:cs="Times New Roman"/>
                <w:sz w:val="24"/>
                <w:szCs w:val="24"/>
              </w:rPr>
              <w:t>ных на излишне взысканные суммы</w:t>
            </w:r>
          </w:p>
        </w:tc>
      </w:tr>
      <w:tr w:rsidR="00487697" w:rsidRPr="00265BE8" w:rsidTr="00BA541A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97" w:rsidRPr="00265BE8" w:rsidRDefault="00487697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97" w:rsidRPr="00265BE8" w:rsidRDefault="00ED1827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2 18 03020 03 0000 150</w:t>
            </w:r>
          </w:p>
        </w:tc>
        <w:tc>
          <w:tcPr>
            <w:tcW w:w="1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97" w:rsidRPr="00265BE8" w:rsidRDefault="00487697" w:rsidP="00265BE8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Доходы бюджетов внутригородских муниципальных образований городов федерального значения</w:t>
            </w:r>
            <w:r w:rsidR="00071E75" w:rsidRPr="00265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Федерации»</w:t>
            </w:r>
          </w:p>
        </w:tc>
      </w:tr>
      <w:tr w:rsidR="00487697" w:rsidRPr="00265BE8" w:rsidTr="00BA541A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97" w:rsidRPr="00265BE8" w:rsidRDefault="00487697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97" w:rsidRPr="00265BE8" w:rsidRDefault="00ED1827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2 19 03000 03 0000 150</w:t>
            </w:r>
          </w:p>
        </w:tc>
        <w:tc>
          <w:tcPr>
            <w:tcW w:w="1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97" w:rsidRPr="00265BE8" w:rsidRDefault="00487697" w:rsidP="004C346E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субсидий, субвенций и иных</w:t>
            </w:r>
            <w:r w:rsidR="004C3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межбюджетных трансфертов, имеющих целевое</w:t>
            </w:r>
            <w:r w:rsidR="004C3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назначение, прошлых лет из бюджетов</w:t>
            </w:r>
            <w:r w:rsidR="004C3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внутригородских муниципальных образований</w:t>
            </w:r>
            <w:r w:rsidR="004C3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городов федерального значения</w:t>
            </w:r>
          </w:p>
        </w:tc>
      </w:tr>
    </w:tbl>
    <w:p w:rsidR="00651D87" w:rsidRDefault="00651D87" w:rsidP="00265BE8">
      <w:pPr>
        <w:spacing w:after="0" w:line="240" w:lineRule="auto"/>
        <w:rPr>
          <w:rFonts w:ascii="Times New Roman" w:hAnsi="Times New Roman" w:cs="Times New Roman"/>
        </w:rPr>
      </w:pPr>
    </w:p>
    <w:p w:rsidR="00651D87" w:rsidRPr="00651D87" w:rsidRDefault="00651D87" w:rsidP="00813AA3">
      <w:pPr>
        <w:spacing w:after="0" w:line="240" w:lineRule="auto"/>
        <w:rPr>
          <w:rFonts w:ascii="Times New Roman" w:hAnsi="Times New Roman" w:cs="Times New Roman"/>
          <w:b/>
        </w:rPr>
        <w:sectPr w:rsidR="00651D87" w:rsidRPr="00651D87" w:rsidSect="00F35E99">
          <w:pgSz w:w="16838" w:h="11906" w:orient="landscape" w:code="9"/>
          <w:pgMar w:top="567" w:right="822" w:bottom="709" w:left="992" w:header="709" w:footer="709" w:gutter="0"/>
          <w:cols w:space="708"/>
          <w:docGrid w:linePitch="360"/>
        </w:sectPr>
      </w:pPr>
    </w:p>
    <w:tbl>
      <w:tblPr>
        <w:tblStyle w:val="ac"/>
        <w:tblW w:w="9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556"/>
      </w:tblGrid>
      <w:tr w:rsidR="00193488" w:rsidRPr="00265BE8" w:rsidTr="00C0596A">
        <w:trPr>
          <w:trHeight w:val="1035"/>
        </w:trPr>
        <w:tc>
          <w:tcPr>
            <w:tcW w:w="5387" w:type="dxa"/>
          </w:tcPr>
          <w:p w:rsidR="00193488" w:rsidRPr="00265BE8" w:rsidRDefault="00071E75" w:rsidP="00344185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lastRenderedPageBreak/>
              <w:br w:type="page"/>
            </w:r>
          </w:p>
        </w:tc>
        <w:tc>
          <w:tcPr>
            <w:tcW w:w="4556" w:type="dxa"/>
          </w:tcPr>
          <w:p w:rsidR="00193488" w:rsidRPr="00265BE8" w:rsidRDefault="004E2625" w:rsidP="00344185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 w:rsidR="001A567D">
              <w:rPr>
                <w:rFonts w:eastAsia="Times New Roman"/>
                <w:color w:val="000000"/>
                <w:lang w:eastAsia="ar-SA"/>
              </w:rPr>
              <w:t>10</w:t>
            </w:r>
          </w:p>
          <w:p w:rsidR="00193488" w:rsidRPr="00265BE8" w:rsidRDefault="00193488" w:rsidP="00344185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муниципального округа Бабушкинский </w:t>
            </w:r>
          </w:p>
          <w:p w:rsidR="00193488" w:rsidRPr="00265BE8" w:rsidRDefault="001445D3" w:rsidP="00BA541A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lang w:eastAsia="ar-SA"/>
              </w:rPr>
              <w:t xml:space="preserve">от </w:t>
            </w:r>
            <w:r w:rsidR="00BF2DBB">
              <w:rPr>
                <w:rFonts w:eastAsia="Times New Roman"/>
                <w:lang w:eastAsia="ar-SA"/>
              </w:rPr>
              <w:t>8</w:t>
            </w:r>
            <w:r w:rsidR="00CB5515">
              <w:rPr>
                <w:rFonts w:eastAsia="Times New Roman"/>
                <w:lang w:eastAsia="ar-SA"/>
              </w:rPr>
              <w:t xml:space="preserve"> ноября</w:t>
            </w:r>
            <w:r w:rsidR="00BA541A">
              <w:rPr>
                <w:rFonts w:eastAsia="Times New Roman"/>
                <w:lang w:eastAsia="ar-SA"/>
              </w:rPr>
              <w:t xml:space="preserve"> 2022</w:t>
            </w:r>
            <w:r w:rsidRPr="00265BE8">
              <w:rPr>
                <w:rFonts w:eastAsia="Times New Roman"/>
                <w:lang w:eastAsia="ar-SA"/>
              </w:rPr>
              <w:t xml:space="preserve"> года №</w:t>
            </w:r>
            <w:r w:rsidR="00323739">
              <w:rPr>
                <w:rFonts w:eastAsia="Times New Roman"/>
                <w:lang w:eastAsia="ar-SA"/>
              </w:rPr>
              <w:t>1</w:t>
            </w:r>
            <w:r w:rsidR="00BA541A">
              <w:rPr>
                <w:rFonts w:eastAsia="Times New Roman"/>
                <w:lang w:eastAsia="ar-SA"/>
              </w:rPr>
              <w:t>1</w:t>
            </w:r>
            <w:r w:rsidR="00323739">
              <w:rPr>
                <w:rFonts w:eastAsia="Times New Roman"/>
                <w:lang w:eastAsia="ar-SA"/>
              </w:rPr>
              <w:t>/…</w:t>
            </w:r>
          </w:p>
        </w:tc>
      </w:tr>
    </w:tbl>
    <w:p w:rsidR="00C27B0E" w:rsidRPr="00265BE8" w:rsidRDefault="00C27B0E" w:rsidP="003441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019" w:rsidRPr="00046019" w:rsidRDefault="00046019" w:rsidP="003441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46019">
        <w:rPr>
          <w:rFonts w:ascii="Times New Roman" w:hAnsi="Times New Roman" w:cs="Times New Roman"/>
          <w:b/>
          <w:sz w:val="28"/>
          <w:szCs w:val="28"/>
          <w:lang w:eastAsia="ar-SA"/>
        </w:rPr>
        <w:t>Пояснительная записка</w:t>
      </w:r>
    </w:p>
    <w:p w:rsidR="00046019" w:rsidRPr="00046019" w:rsidRDefault="00046019" w:rsidP="003441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46019">
        <w:rPr>
          <w:rFonts w:ascii="Times New Roman" w:hAnsi="Times New Roman" w:cs="Times New Roman"/>
          <w:b/>
          <w:sz w:val="28"/>
          <w:szCs w:val="28"/>
          <w:lang w:eastAsia="ar-SA"/>
        </w:rPr>
        <w:t>к проекту решения Совета депутатов муниципального округа Бабушкинский «О бюджете муниципального округа Бабушкинский</w:t>
      </w:r>
    </w:p>
    <w:p w:rsidR="00046019" w:rsidRPr="00046019" w:rsidRDefault="00046019" w:rsidP="003441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46019">
        <w:rPr>
          <w:rFonts w:ascii="Times New Roman" w:hAnsi="Times New Roman" w:cs="Times New Roman"/>
          <w:b/>
          <w:sz w:val="28"/>
          <w:szCs w:val="28"/>
          <w:lang w:eastAsia="ar-SA"/>
        </w:rPr>
        <w:t>на 2</w:t>
      </w:r>
      <w:r w:rsidR="00377DF3">
        <w:rPr>
          <w:rFonts w:ascii="Times New Roman" w:hAnsi="Times New Roman" w:cs="Times New Roman"/>
          <w:b/>
          <w:sz w:val="28"/>
          <w:szCs w:val="28"/>
          <w:lang w:eastAsia="ar-SA"/>
        </w:rPr>
        <w:t>02</w:t>
      </w:r>
      <w:r w:rsidR="00BA541A">
        <w:rPr>
          <w:rFonts w:ascii="Times New Roman" w:hAnsi="Times New Roman" w:cs="Times New Roman"/>
          <w:b/>
          <w:sz w:val="28"/>
          <w:szCs w:val="28"/>
          <w:lang w:eastAsia="ar-SA"/>
        </w:rPr>
        <w:t>3</w:t>
      </w:r>
      <w:r w:rsidR="00377DF3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 и плановый период 202</w:t>
      </w:r>
      <w:r w:rsidR="00BA541A">
        <w:rPr>
          <w:rFonts w:ascii="Times New Roman" w:hAnsi="Times New Roman" w:cs="Times New Roman"/>
          <w:b/>
          <w:sz w:val="28"/>
          <w:szCs w:val="28"/>
          <w:lang w:eastAsia="ar-SA"/>
        </w:rPr>
        <w:t>4</w:t>
      </w:r>
      <w:r w:rsidR="00377DF3">
        <w:rPr>
          <w:rFonts w:ascii="Times New Roman" w:hAnsi="Times New Roman" w:cs="Times New Roman"/>
          <w:b/>
          <w:sz w:val="28"/>
          <w:szCs w:val="28"/>
          <w:lang w:eastAsia="ar-SA"/>
        </w:rPr>
        <w:t>-202</w:t>
      </w:r>
      <w:r w:rsidR="00BA541A">
        <w:rPr>
          <w:rFonts w:ascii="Times New Roman" w:hAnsi="Times New Roman" w:cs="Times New Roman"/>
          <w:b/>
          <w:sz w:val="28"/>
          <w:szCs w:val="28"/>
          <w:lang w:eastAsia="ar-SA"/>
        </w:rPr>
        <w:t>5</w:t>
      </w:r>
      <w:r w:rsidRPr="00046019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годов»</w:t>
      </w:r>
    </w:p>
    <w:p w:rsidR="00046019" w:rsidRDefault="00046019" w:rsidP="0034418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046019" w:rsidRPr="005B2613" w:rsidRDefault="00046019" w:rsidP="00AA3C19">
      <w:pPr>
        <w:pStyle w:val="1"/>
        <w:keepLines w:val="0"/>
        <w:tabs>
          <w:tab w:val="left" w:pos="851"/>
        </w:tabs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B2613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Формирование проекта бюджета муниципаль</w:t>
      </w:r>
      <w:r w:rsidR="00377DF3" w:rsidRPr="005B2613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ного округа Бабушкинский на 202</w:t>
      </w:r>
      <w:r w:rsidR="00BA541A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3</w:t>
      </w:r>
      <w:r w:rsidRPr="005B2613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год и плановый пе</w:t>
      </w:r>
      <w:r w:rsidR="00377DF3" w:rsidRPr="005B2613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риод 202</w:t>
      </w:r>
      <w:r w:rsidR="00BA541A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4</w:t>
      </w:r>
      <w:r w:rsidR="00377DF3" w:rsidRPr="005B2613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и 202</w:t>
      </w:r>
      <w:r w:rsidR="00BA541A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5</w:t>
      </w:r>
      <w:r w:rsidRPr="005B2613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годов осуществлялось в</w:t>
      </w:r>
      <w:r w:rsidRPr="005B2613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соответствии с Бюджетным Кодексом Российской Федерации</w:t>
      </w:r>
      <w:r w:rsidR="00A964D1" w:rsidRPr="005B2613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, </w:t>
      </w:r>
      <w:r w:rsidR="005B2613" w:rsidRPr="005B2613">
        <w:rPr>
          <w:rFonts w:ascii="Times New Roman" w:hAnsi="Times New Roman" w:cs="Times New Roman"/>
          <w:color w:val="auto"/>
          <w:sz w:val="28"/>
          <w:szCs w:val="28"/>
        </w:rPr>
        <w:t>проект</w:t>
      </w:r>
      <w:r w:rsidR="00AA3C19"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="005B2613" w:rsidRPr="005B2613">
        <w:rPr>
          <w:rFonts w:ascii="Times New Roman" w:hAnsi="Times New Roman" w:cs="Times New Roman"/>
          <w:color w:val="auto"/>
          <w:sz w:val="28"/>
          <w:szCs w:val="28"/>
        </w:rPr>
        <w:t xml:space="preserve"> Закона города Москвы «О бюджете города Москвы на 202</w:t>
      </w:r>
      <w:r w:rsidR="00BA541A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B2613" w:rsidRPr="005B2613">
        <w:rPr>
          <w:rFonts w:ascii="Times New Roman" w:hAnsi="Times New Roman" w:cs="Times New Roman"/>
          <w:color w:val="auto"/>
          <w:sz w:val="28"/>
          <w:szCs w:val="28"/>
        </w:rPr>
        <w:t xml:space="preserve"> год и плановый период 202</w:t>
      </w:r>
      <w:r w:rsidR="00BA541A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5B2613" w:rsidRPr="005B2613">
        <w:rPr>
          <w:rFonts w:ascii="Times New Roman" w:hAnsi="Times New Roman" w:cs="Times New Roman"/>
          <w:color w:val="auto"/>
          <w:sz w:val="28"/>
          <w:szCs w:val="28"/>
        </w:rPr>
        <w:t xml:space="preserve"> и 202</w:t>
      </w:r>
      <w:r w:rsidR="00BA541A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5B2613" w:rsidRPr="005B2613">
        <w:rPr>
          <w:rFonts w:ascii="Times New Roman" w:hAnsi="Times New Roman" w:cs="Times New Roman"/>
          <w:color w:val="auto"/>
          <w:sz w:val="28"/>
          <w:szCs w:val="28"/>
        </w:rPr>
        <w:t xml:space="preserve"> годов» </w:t>
      </w:r>
      <w:r w:rsidRPr="005B2613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и с учетом Положения «О бюджетном процессе в муниципальном округе Бабушкинский» утвержденного решением Совета депутатов муниципального округа Бабушкинский от 23 ноября 2017 года №16/7 «Об утверждении Положения </w:t>
      </w:r>
      <w:r w:rsidR="002C7DFD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о</w:t>
      </w:r>
      <w:r w:rsidRPr="005B2613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бюджетном процессе в муниципальном округе Бабушкинский».</w:t>
      </w:r>
    </w:p>
    <w:p w:rsidR="00046019" w:rsidRPr="00046019" w:rsidRDefault="00046019" w:rsidP="0034418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C346E" w:rsidRDefault="00046019" w:rsidP="00344185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046019">
        <w:rPr>
          <w:rFonts w:ascii="Times New Roman" w:hAnsi="Times New Roman" w:cs="Times New Roman"/>
          <w:b/>
          <w:sz w:val="28"/>
          <w:szCs w:val="28"/>
          <w:lang w:eastAsia="en-US"/>
        </w:rPr>
        <w:t>Основные характеристики проекта бюджета муниципаль</w:t>
      </w:r>
      <w:r w:rsidR="00377DF3">
        <w:rPr>
          <w:rFonts w:ascii="Times New Roman" w:hAnsi="Times New Roman" w:cs="Times New Roman"/>
          <w:b/>
          <w:sz w:val="28"/>
          <w:szCs w:val="28"/>
          <w:lang w:eastAsia="en-US"/>
        </w:rPr>
        <w:t>ного округа Бабушкинский на 202</w:t>
      </w:r>
      <w:r w:rsidR="00BA541A">
        <w:rPr>
          <w:rFonts w:ascii="Times New Roman" w:hAnsi="Times New Roman" w:cs="Times New Roman"/>
          <w:b/>
          <w:sz w:val="28"/>
          <w:szCs w:val="28"/>
          <w:lang w:eastAsia="en-US"/>
        </w:rPr>
        <w:t>3</w:t>
      </w:r>
      <w:r w:rsidRPr="00046019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г</w:t>
      </w:r>
      <w:r w:rsidR="00377DF3">
        <w:rPr>
          <w:rFonts w:ascii="Times New Roman" w:hAnsi="Times New Roman" w:cs="Times New Roman"/>
          <w:b/>
          <w:sz w:val="28"/>
          <w:szCs w:val="28"/>
          <w:lang w:eastAsia="en-US"/>
        </w:rPr>
        <w:t>од и плановый период 202</w:t>
      </w:r>
      <w:r w:rsidR="00BA541A">
        <w:rPr>
          <w:rFonts w:ascii="Times New Roman" w:hAnsi="Times New Roman" w:cs="Times New Roman"/>
          <w:b/>
          <w:sz w:val="28"/>
          <w:szCs w:val="28"/>
          <w:lang w:eastAsia="en-US"/>
        </w:rPr>
        <w:t>4</w:t>
      </w:r>
      <w:r w:rsidR="00377DF3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и 202</w:t>
      </w:r>
      <w:r w:rsidR="00BA541A">
        <w:rPr>
          <w:rFonts w:ascii="Times New Roman" w:hAnsi="Times New Roman" w:cs="Times New Roman"/>
          <w:b/>
          <w:sz w:val="28"/>
          <w:szCs w:val="28"/>
          <w:lang w:eastAsia="en-US"/>
        </w:rPr>
        <w:t>5</w:t>
      </w:r>
      <w:r w:rsidRPr="00046019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годов</w:t>
      </w:r>
      <w:r w:rsidR="004C346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046019" w:rsidRPr="00D5199B" w:rsidRDefault="00046019" w:rsidP="00344185">
      <w:pPr>
        <w:suppressAutoHyphens w:val="0"/>
        <w:spacing w:after="0" w:line="240" w:lineRule="auto"/>
        <w:ind w:right="565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D5199B">
        <w:rPr>
          <w:rFonts w:ascii="Times New Roman" w:hAnsi="Times New Roman" w:cs="Times New Roman"/>
          <w:sz w:val="24"/>
          <w:szCs w:val="24"/>
          <w:lang w:eastAsia="en-US"/>
        </w:rPr>
        <w:t>(тыс. рублей)</w:t>
      </w:r>
    </w:p>
    <w:tbl>
      <w:tblPr>
        <w:tblW w:w="9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5"/>
        <w:gridCol w:w="1737"/>
        <w:gridCol w:w="1790"/>
        <w:gridCol w:w="2559"/>
      </w:tblGrid>
      <w:tr w:rsidR="00046019" w:rsidRPr="00046019" w:rsidTr="00046019">
        <w:trPr>
          <w:trHeight w:val="679"/>
          <w:jc w:val="center"/>
        </w:trPr>
        <w:tc>
          <w:tcPr>
            <w:tcW w:w="3475" w:type="dxa"/>
          </w:tcPr>
          <w:p w:rsidR="00046019" w:rsidRPr="00046019" w:rsidRDefault="00046019" w:rsidP="0034418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4601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Показатели</w:t>
            </w:r>
          </w:p>
        </w:tc>
        <w:tc>
          <w:tcPr>
            <w:tcW w:w="1737" w:type="dxa"/>
          </w:tcPr>
          <w:p w:rsidR="00046019" w:rsidRPr="00046019" w:rsidRDefault="00377DF3" w:rsidP="00BA541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202</w:t>
            </w:r>
            <w:r w:rsidR="00BA541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  <w:r w:rsidR="00046019" w:rsidRPr="0004601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790" w:type="dxa"/>
          </w:tcPr>
          <w:p w:rsidR="00046019" w:rsidRPr="00046019" w:rsidRDefault="00377DF3" w:rsidP="00BA541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202</w:t>
            </w:r>
            <w:r w:rsidR="00BA541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  <w:r w:rsidR="00046019" w:rsidRPr="0004601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559" w:type="dxa"/>
          </w:tcPr>
          <w:p w:rsidR="00046019" w:rsidRPr="00046019" w:rsidRDefault="00377DF3" w:rsidP="00BA541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202</w:t>
            </w:r>
            <w:r w:rsidR="00BA541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  <w:r w:rsidR="00046019" w:rsidRPr="0004601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046019" w:rsidRPr="00BA541A" w:rsidTr="00046019">
        <w:trPr>
          <w:trHeight w:val="409"/>
          <w:jc w:val="center"/>
        </w:trPr>
        <w:tc>
          <w:tcPr>
            <w:tcW w:w="3475" w:type="dxa"/>
          </w:tcPr>
          <w:p w:rsidR="00046019" w:rsidRPr="00157847" w:rsidRDefault="00046019" w:rsidP="0034418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15784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Доходы, всего</w:t>
            </w:r>
          </w:p>
        </w:tc>
        <w:tc>
          <w:tcPr>
            <w:tcW w:w="1737" w:type="dxa"/>
          </w:tcPr>
          <w:p w:rsidR="00046019" w:rsidRPr="00157847" w:rsidRDefault="00ED1827" w:rsidP="0034418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578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23 464,6</w:t>
            </w:r>
          </w:p>
        </w:tc>
        <w:tc>
          <w:tcPr>
            <w:tcW w:w="1790" w:type="dxa"/>
          </w:tcPr>
          <w:p w:rsidR="00046019" w:rsidRPr="00157847" w:rsidRDefault="00ED1827" w:rsidP="0034418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578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23 464,6</w:t>
            </w:r>
          </w:p>
        </w:tc>
        <w:tc>
          <w:tcPr>
            <w:tcW w:w="2559" w:type="dxa"/>
          </w:tcPr>
          <w:p w:rsidR="00046019" w:rsidRPr="00157847" w:rsidRDefault="00ED1827" w:rsidP="0034418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578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23 834,6</w:t>
            </w:r>
          </w:p>
        </w:tc>
      </w:tr>
      <w:tr w:rsidR="00046019" w:rsidRPr="00BA541A" w:rsidTr="00046019">
        <w:trPr>
          <w:trHeight w:val="416"/>
          <w:jc w:val="center"/>
        </w:trPr>
        <w:tc>
          <w:tcPr>
            <w:tcW w:w="3475" w:type="dxa"/>
          </w:tcPr>
          <w:p w:rsidR="00046019" w:rsidRPr="00157847" w:rsidRDefault="00046019" w:rsidP="0034418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15784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Расходы, всего</w:t>
            </w:r>
          </w:p>
        </w:tc>
        <w:tc>
          <w:tcPr>
            <w:tcW w:w="1737" w:type="dxa"/>
          </w:tcPr>
          <w:p w:rsidR="00046019" w:rsidRPr="00157847" w:rsidRDefault="00ED1827" w:rsidP="0034418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578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23 464,6</w:t>
            </w:r>
          </w:p>
        </w:tc>
        <w:tc>
          <w:tcPr>
            <w:tcW w:w="1790" w:type="dxa"/>
          </w:tcPr>
          <w:p w:rsidR="00046019" w:rsidRPr="00157847" w:rsidRDefault="00ED1827" w:rsidP="0034418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578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23 464,6</w:t>
            </w:r>
          </w:p>
        </w:tc>
        <w:tc>
          <w:tcPr>
            <w:tcW w:w="2559" w:type="dxa"/>
          </w:tcPr>
          <w:p w:rsidR="00046019" w:rsidRPr="00157847" w:rsidRDefault="00ED1827" w:rsidP="0034418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578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23 834,6</w:t>
            </w:r>
          </w:p>
        </w:tc>
      </w:tr>
      <w:tr w:rsidR="00046019" w:rsidRPr="00BA541A" w:rsidTr="00046019">
        <w:trPr>
          <w:jc w:val="center"/>
        </w:trPr>
        <w:tc>
          <w:tcPr>
            <w:tcW w:w="3475" w:type="dxa"/>
          </w:tcPr>
          <w:p w:rsidR="00046019" w:rsidRPr="00157847" w:rsidRDefault="00046019" w:rsidP="0034418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15784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 том числе условно утверждаемые</w:t>
            </w:r>
          </w:p>
        </w:tc>
        <w:tc>
          <w:tcPr>
            <w:tcW w:w="1737" w:type="dxa"/>
          </w:tcPr>
          <w:p w:rsidR="00046019" w:rsidRPr="00157847" w:rsidRDefault="00046019" w:rsidP="0034418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578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90" w:type="dxa"/>
          </w:tcPr>
          <w:p w:rsidR="00046019" w:rsidRPr="00157847" w:rsidRDefault="00046019" w:rsidP="0034418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578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9" w:type="dxa"/>
          </w:tcPr>
          <w:p w:rsidR="00046019" w:rsidRPr="00157847" w:rsidRDefault="00046019" w:rsidP="0034418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578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046019" w:rsidRPr="00BA541A" w:rsidTr="00046019">
        <w:trPr>
          <w:trHeight w:val="511"/>
          <w:jc w:val="center"/>
        </w:trPr>
        <w:tc>
          <w:tcPr>
            <w:tcW w:w="3475" w:type="dxa"/>
          </w:tcPr>
          <w:p w:rsidR="00046019" w:rsidRPr="00157847" w:rsidRDefault="00046019" w:rsidP="0034418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15784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Дефицит (-) / профицит (+), всего</w:t>
            </w:r>
          </w:p>
        </w:tc>
        <w:tc>
          <w:tcPr>
            <w:tcW w:w="1737" w:type="dxa"/>
          </w:tcPr>
          <w:p w:rsidR="00046019" w:rsidRPr="00157847" w:rsidRDefault="00046019" w:rsidP="0034418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578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90" w:type="dxa"/>
          </w:tcPr>
          <w:p w:rsidR="00046019" w:rsidRPr="00157847" w:rsidRDefault="00046019" w:rsidP="0034418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578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9" w:type="dxa"/>
          </w:tcPr>
          <w:p w:rsidR="00046019" w:rsidRPr="00157847" w:rsidRDefault="00046019" w:rsidP="0034418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578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</w:tbl>
    <w:p w:rsidR="00046019" w:rsidRDefault="00046019" w:rsidP="00344185">
      <w:pPr>
        <w:keepNext/>
        <w:keepLines/>
        <w:suppressAutoHyphens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046019" w:rsidRPr="00046019" w:rsidRDefault="00046019" w:rsidP="00344185">
      <w:pPr>
        <w:keepNext/>
        <w:keepLines/>
        <w:suppressAutoHyphens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46019">
        <w:rPr>
          <w:rFonts w:ascii="Times New Roman" w:hAnsi="Times New Roman" w:cs="Times New Roman"/>
          <w:b/>
          <w:sz w:val="28"/>
          <w:szCs w:val="28"/>
          <w:lang w:eastAsia="en-US"/>
        </w:rPr>
        <w:t>1. Доходы бюджета муниципаль</w:t>
      </w:r>
      <w:r w:rsidR="00DF6414">
        <w:rPr>
          <w:rFonts w:ascii="Times New Roman" w:hAnsi="Times New Roman" w:cs="Times New Roman"/>
          <w:b/>
          <w:sz w:val="28"/>
          <w:szCs w:val="28"/>
          <w:lang w:eastAsia="en-US"/>
        </w:rPr>
        <w:t>ного округа Бабушкинский на 202</w:t>
      </w:r>
      <w:r w:rsidR="00BA541A">
        <w:rPr>
          <w:rFonts w:ascii="Times New Roman" w:hAnsi="Times New Roman" w:cs="Times New Roman"/>
          <w:b/>
          <w:sz w:val="28"/>
          <w:szCs w:val="28"/>
          <w:lang w:eastAsia="en-US"/>
        </w:rPr>
        <w:t>3</w:t>
      </w:r>
      <w:r w:rsidRPr="00046019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год </w:t>
      </w:r>
    </w:p>
    <w:p w:rsidR="00046019" w:rsidRPr="00046019" w:rsidRDefault="00DF6414" w:rsidP="00344185">
      <w:pPr>
        <w:keepNext/>
        <w:keepLines/>
        <w:suppressAutoHyphens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и плановый период 202</w:t>
      </w:r>
      <w:r w:rsidR="00BA541A">
        <w:rPr>
          <w:rFonts w:ascii="Times New Roman" w:hAnsi="Times New Roman" w:cs="Times New Roman"/>
          <w:b/>
          <w:sz w:val="28"/>
          <w:szCs w:val="28"/>
          <w:lang w:eastAsia="en-US"/>
        </w:rPr>
        <w:t>4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и 202</w:t>
      </w:r>
      <w:r w:rsidR="00BA541A">
        <w:rPr>
          <w:rFonts w:ascii="Times New Roman" w:hAnsi="Times New Roman" w:cs="Times New Roman"/>
          <w:b/>
          <w:sz w:val="28"/>
          <w:szCs w:val="28"/>
          <w:lang w:eastAsia="en-US"/>
        </w:rPr>
        <w:t>5</w:t>
      </w:r>
      <w:r w:rsidR="00046019" w:rsidRPr="00046019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годов</w:t>
      </w:r>
    </w:p>
    <w:p w:rsidR="004C346E" w:rsidRDefault="00046019" w:rsidP="00344185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46019">
        <w:rPr>
          <w:rFonts w:ascii="Times New Roman" w:hAnsi="Times New Roman" w:cs="Times New Roman"/>
          <w:sz w:val="28"/>
          <w:szCs w:val="28"/>
          <w:lang w:eastAsia="en-US"/>
        </w:rPr>
        <w:t>Планирование доходной части бюджета муниципаль</w:t>
      </w:r>
      <w:r w:rsidR="00DF6414">
        <w:rPr>
          <w:rFonts w:ascii="Times New Roman" w:hAnsi="Times New Roman" w:cs="Times New Roman"/>
          <w:sz w:val="28"/>
          <w:szCs w:val="28"/>
          <w:lang w:eastAsia="en-US"/>
        </w:rPr>
        <w:t>ного округа Бабушкинский на 202</w:t>
      </w:r>
      <w:r w:rsidR="00BA541A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046019">
        <w:rPr>
          <w:rFonts w:ascii="Times New Roman" w:hAnsi="Times New Roman" w:cs="Times New Roman"/>
          <w:sz w:val="28"/>
          <w:szCs w:val="28"/>
          <w:lang w:eastAsia="en-US"/>
        </w:rPr>
        <w:t xml:space="preserve"> год и пла</w:t>
      </w:r>
      <w:r w:rsidR="00DF6414">
        <w:rPr>
          <w:rFonts w:ascii="Times New Roman" w:hAnsi="Times New Roman" w:cs="Times New Roman"/>
          <w:sz w:val="28"/>
          <w:szCs w:val="28"/>
          <w:lang w:eastAsia="en-US"/>
        </w:rPr>
        <w:t>новый период 202</w:t>
      </w:r>
      <w:r w:rsidR="00BA541A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DF6414">
        <w:rPr>
          <w:rFonts w:ascii="Times New Roman" w:hAnsi="Times New Roman" w:cs="Times New Roman"/>
          <w:sz w:val="28"/>
          <w:szCs w:val="28"/>
          <w:lang w:eastAsia="en-US"/>
        </w:rPr>
        <w:t xml:space="preserve"> и 202</w:t>
      </w:r>
      <w:r w:rsidR="00BA541A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Pr="00046019">
        <w:rPr>
          <w:rFonts w:ascii="Times New Roman" w:hAnsi="Times New Roman" w:cs="Times New Roman"/>
          <w:sz w:val="28"/>
          <w:szCs w:val="28"/>
          <w:lang w:eastAsia="en-US"/>
        </w:rPr>
        <w:t xml:space="preserve"> годов осуществлялось на основании базового сценария прогноза социально-экономического развития муниципаль</w:t>
      </w:r>
      <w:r w:rsidR="002C2A6D">
        <w:rPr>
          <w:rFonts w:ascii="Times New Roman" w:hAnsi="Times New Roman" w:cs="Times New Roman"/>
          <w:sz w:val="28"/>
          <w:szCs w:val="28"/>
          <w:lang w:eastAsia="en-US"/>
        </w:rPr>
        <w:t>ного округа Бабушкинский на 202</w:t>
      </w:r>
      <w:r w:rsidR="00BA541A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9309DF">
        <w:rPr>
          <w:rFonts w:ascii="Times New Roman" w:hAnsi="Times New Roman" w:cs="Times New Roman"/>
          <w:sz w:val="28"/>
          <w:szCs w:val="28"/>
          <w:lang w:eastAsia="en-US"/>
        </w:rPr>
        <w:t xml:space="preserve"> год </w:t>
      </w:r>
      <w:r w:rsidR="002C2A6D">
        <w:rPr>
          <w:rFonts w:ascii="Times New Roman" w:hAnsi="Times New Roman" w:cs="Times New Roman"/>
          <w:sz w:val="28"/>
          <w:szCs w:val="28"/>
          <w:lang w:eastAsia="en-US"/>
        </w:rPr>
        <w:t xml:space="preserve">и плановый период </w:t>
      </w:r>
      <w:r w:rsidR="00BA541A">
        <w:rPr>
          <w:rFonts w:ascii="Times New Roman" w:hAnsi="Times New Roman" w:cs="Times New Roman"/>
          <w:sz w:val="28"/>
          <w:szCs w:val="28"/>
          <w:lang w:eastAsia="en-US"/>
        </w:rPr>
        <w:t>2024 и 2025</w:t>
      </w:r>
      <w:r w:rsidRPr="00046019">
        <w:rPr>
          <w:rFonts w:ascii="Times New Roman" w:hAnsi="Times New Roman" w:cs="Times New Roman"/>
          <w:sz w:val="28"/>
          <w:szCs w:val="28"/>
          <w:lang w:eastAsia="en-US"/>
        </w:rPr>
        <w:t xml:space="preserve"> годов, действующего законодательства о налогах и сборах с учетом изменений, в</w:t>
      </w:r>
      <w:r w:rsidR="002C2A6D">
        <w:rPr>
          <w:rFonts w:ascii="Times New Roman" w:hAnsi="Times New Roman" w:cs="Times New Roman"/>
          <w:sz w:val="28"/>
          <w:szCs w:val="28"/>
          <w:lang w:eastAsia="en-US"/>
        </w:rPr>
        <w:t>ступающих в силу с 1 января 202</w:t>
      </w:r>
      <w:r w:rsidR="00BA541A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046019">
        <w:rPr>
          <w:rFonts w:ascii="Times New Roman" w:hAnsi="Times New Roman" w:cs="Times New Roman"/>
          <w:sz w:val="28"/>
          <w:szCs w:val="28"/>
          <w:lang w:eastAsia="en-US"/>
        </w:rPr>
        <w:t xml:space="preserve"> года, основных направлений бюджетной и налогово</w:t>
      </w:r>
      <w:r w:rsidR="002C2A6D">
        <w:rPr>
          <w:rFonts w:ascii="Times New Roman" w:hAnsi="Times New Roman" w:cs="Times New Roman"/>
          <w:sz w:val="28"/>
          <w:szCs w:val="28"/>
          <w:lang w:eastAsia="en-US"/>
        </w:rPr>
        <w:t>й политики города Москвы на 202</w:t>
      </w:r>
      <w:r w:rsidR="00BA541A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2C2A6D">
        <w:rPr>
          <w:rFonts w:ascii="Times New Roman" w:hAnsi="Times New Roman" w:cs="Times New Roman"/>
          <w:sz w:val="28"/>
          <w:szCs w:val="28"/>
          <w:lang w:eastAsia="en-US"/>
        </w:rPr>
        <w:t xml:space="preserve"> год и плановый период </w:t>
      </w:r>
      <w:r w:rsidR="00BA541A">
        <w:rPr>
          <w:rFonts w:ascii="Times New Roman" w:hAnsi="Times New Roman" w:cs="Times New Roman"/>
          <w:sz w:val="28"/>
          <w:szCs w:val="28"/>
          <w:lang w:eastAsia="en-US"/>
        </w:rPr>
        <w:t>2024 и 2025</w:t>
      </w:r>
      <w:r w:rsidR="00BA541A" w:rsidRPr="000460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46019">
        <w:rPr>
          <w:rFonts w:ascii="Times New Roman" w:hAnsi="Times New Roman" w:cs="Times New Roman"/>
          <w:sz w:val="28"/>
          <w:szCs w:val="28"/>
          <w:lang w:eastAsia="en-US"/>
        </w:rPr>
        <w:t>годов, проекта Закона города Москвы «О проекте закона города Москвы «О бюджете города Москв</w:t>
      </w:r>
      <w:r w:rsidR="002C2A6D">
        <w:rPr>
          <w:rFonts w:ascii="Times New Roman" w:hAnsi="Times New Roman" w:cs="Times New Roman"/>
          <w:sz w:val="28"/>
          <w:szCs w:val="28"/>
          <w:lang w:eastAsia="en-US"/>
        </w:rPr>
        <w:t>ы на 202</w:t>
      </w:r>
      <w:r w:rsidR="00BA541A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2C2A6D">
        <w:rPr>
          <w:rFonts w:ascii="Times New Roman" w:hAnsi="Times New Roman" w:cs="Times New Roman"/>
          <w:sz w:val="28"/>
          <w:szCs w:val="28"/>
          <w:lang w:eastAsia="en-US"/>
        </w:rPr>
        <w:t xml:space="preserve"> год и плановый период 202</w:t>
      </w:r>
      <w:r w:rsidR="00BA541A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2C2A6D">
        <w:rPr>
          <w:rFonts w:ascii="Times New Roman" w:hAnsi="Times New Roman" w:cs="Times New Roman"/>
          <w:sz w:val="28"/>
          <w:szCs w:val="28"/>
          <w:lang w:eastAsia="en-US"/>
        </w:rPr>
        <w:t xml:space="preserve"> и 202</w:t>
      </w:r>
      <w:r w:rsidR="00BA541A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Pr="00046019">
        <w:rPr>
          <w:rFonts w:ascii="Times New Roman" w:hAnsi="Times New Roman" w:cs="Times New Roman"/>
          <w:sz w:val="28"/>
          <w:szCs w:val="28"/>
          <w:lang w:eastAsia="en-US"/>
        </w:rPr>
        <w:t xml:space="preserve"> годов» и дифференцированного норматива отчислений от налога на доходы физи</w:t>
      </w:r>
      <w:r w:rsidR="002C2A6D">
        <w:rPr>
          <w:rFonts w:ascii="Times New Roman" w:hAnsi="Times New Roman" w:cs="Times New Roman"/>
          <w:sz w:val="28"/>
          <w:szCs w:val="28"/>
          <w:lang w:eastAsia="en-US"/>
        </w:rPr>
        <w:t>ческих лиц в размере 202</w:t>
      </w:r>
      <w:r w:rsidR="00BA541A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2C2A6D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="00BA541A" w:rsidRPr="00BA541A">
        <w:rPr>
          <w:rFonts w:ascii="Times New Roman" w:hAnsi="Times New Roman" w:cs="Times New Roman"/>
          <w:sz w:val="28"/>
          <w:szCs w:val="28"/>
          <w:lang w:eastAsia="en-US"/>
        </w:rPr>
        <w:t>0,4886</w:t>
      </w:r>
      <w:r w:rsidR="002C2A6D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BA541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C2A6D">
        <w:rPr>
          <w:rFonts w:ascii="Times New Roman" w:hAnsi="Times New Roman" w:cs="Times New Roman"/>
          <w:sz w:val="28"/>
          <w:szCs w:val="28"/>
          <w:lang w:eastAsia="en-US"/>
        </w:rPr>
        <w:t>202</w:t>
      </w:r>
      <w:r w:rsidR="00BA541A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2C2A6D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="00BA541A" w:rsidRPr="00BA541A">
        <w:rPr>
          <w:rFonts w:ascii="Times New Roman" w:hAnsi="Times New Roman" w:cs="Times New Roman"/>
          <w:sz w:val="28"/>
          <w:szCs w:val="28"/>
          <w:lang w:eastAsia="en-US"/>
        </w:rPr>
        <w:t>0,4454</w:t>
      </w:r>
      <w:r w:rsidR="002C2A6D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BA541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C2A6D">
        <w:rPr>
          <w:rFonts w:ascii="Times New Roman" w:hAnsi="Times New Roman" w:cs="Times New Roman"/>
          <w:sz w:val="28"/>
          <w:szCs w:val="28"/>
          <w:lang w:eastAsia="en-US"/>
        </w:rPr>
        <w:t>202</w:t>
      </w:r>
      <w:r w:rsidR="00BA541A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="002C2A6D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="00BA541A" w:rsidRPr="00BA541A">
        <w:rPr>
          <w:rFonts w:ascii="Times New Roman" w:hAnsi="Times New Roman" w:cs="Times New Roman"/>
          <w:sz w:val="28"/>
          <w:szCs w:val="28"/>
          <w:lang w:eastAsia="en-US"/>
        </w:rPr>
        <w:t>0,4138</w:t>
      </w:r>
      <w:r w:rsidRPr="00046019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046019" w:rsidRPr="00046019" w:rsidRDefault="00046019" w:rsidP="00344185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46019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Налоговые и неналоговые доходы бюджета муниципаль</w:t>
      </w:r>
      <w:r w:rsidR="002C2A6D">
        <w:rPr>
          <w:rFonts w:ascii="Times New Roman" w:hAnsi="Times New Roman" w:cs="Times New Roman"/>
          <w:sz w:val="28"/>
          <w:szCs w:val="28"/>
          <w:lang w:eastAsia="en-US"/>
        </w:rPr>
        <w:t>ного округа Бабушкинский на 202</w:t>
      </w:r>
      <w:r w:rsidR="00BA541A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046019">
        <w:rPr>
          <w:rFonts w:ascii="Times New Roman" w:hAnsi="Times New Roman" w:cs="Times New Roman"/>
          <w:sz w:val="28"/>
          <w:szCs w:val="28"/>
          <w:lang w:eastAsia="en-US"/>
        </w:rPr>
        <w:t xml:space="preserve"> год прогно</w:t>
      </w:r>
      <w:r w:rsidR="002C2A6D">
        <w:rPr>
          <w:rFonts w:ascii="Times New Roman" w:hAnsi="Times New Roman" w:cs="Times New Roman"/>
          <w:sz w:val="28"/>
          <w:szCs w:val="28"/>
          <w:lang w:eastAsia="en-US"/>
        </w:rPr>
        <w:t xml:space="preserve">зируются в общем объеме </w:t>
      </w:r>
      <w:r w:rsidR="00BA541A" w:rsidRPr="00BA541A">
        <w:rPr>
          <w:rFonts w:ascii="Times New Roman" w:hAnsi="Times New Roman" w:cs="Times New Roman"/>
          <w:sz w:val="28"/>
          <w:szCs w:val="28"/>
          <w:lang w:eastAsia="en-US"/>
        </w:rPr>
        <w:t>23</w:t>
      </w:r>
      <w:r w:rsidR="00BA541A">
        <w:rPr>
          <w:rFonts w:ascii="Times New Roman" w:hAnsi="Times New Roman" w:cs="Times New Roman"/>
          <w:sz w:val="28"/>
          <w:szCs w:val="28"/>
          <w:lang w:eastAsia="en-US"/>
        </w:rPr>
        <w:t> </w:t>
      </w:r>
      <w:r w:rsidR="00BA541A" w:rsidRPr="00BA541A">
        <w:rPr>
          <w:rFonts w:ascii="Times New Roman" w:hAnsi="Times New Roman" w:cs="Times New Roman"/>
          <w:sz w:val="28"/>
          <w:szCs w:val="28"/>
          <w:lang w:eastAsia="en-US"/>
        </w:rPr>
        <w:t>464,6</w:t>
      </w:r>
      <w:r w:rsidR="002C2A6D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рублей, на 202</w:t>
      </w:r>
      <w:r w:rsidR="00BA541A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2C2A6D">
        <w:rPr>
          <w:rFonts w:ascii="Times New Roman" w:hAnsi="Times New Roman" w:cs="Times New Roman"/>
          <w:sz w:val="28"/>
          <w:szCs w:val="28"/>
          <w:lang w:eastAsia="en-US"/>
        </w:rPr>
        <w:t xml:space="preserve"> год – </w:t>
      </w:r>
      <w:r w:rsidR="00BA541A" w:rsidRPr="00BA541A">
        <w:rPr>
          <w:rFonts w:ascii="Times New Roman" w:hAnsi="Times New Roman" w:cs="Times New Roman"/>
          <w:sz w:val="28"/>
          <w:szCs w:val="28"/>
          <w:lang w:eastAsia="en-US"/>
        </w:rPr>
        <w:t>23 464,6</w:t>
      </w:r>
      <w:r w:rsidR="00546635">
        <w:rPr>
          <w:rFonts w:ascii="Times New Roman" w:hAnsi="Times New Roman" w:cs="Times New Roman"/>
          <w:sz w:val="28"/>
          <w:szCs w:val="28"/>
          <w:lang w:eastAsia="en-US"/>
        </w:rPr>
        <w:t xml:space="preserve">тыс. рублей, на </w:t>
      </w:r>
      <w:r w:rsidR="002C2A6D">
        <w:rPr>
          <w:rFonts w:ascii="Times New Roman" w:hAnsi="Times New Roman" w:cs="Times New Roman"/>
          <w:sz w:val="28"/>
          <w:szCs w:val="28"/>
          <w:lang w:eastAsia="en-US"/>
        </w:rPr>
        <w:t>202</w:t>
      </w:r>
      <w:r w:rsidR="00BA541A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="002C2A6D">
        <w:rPr>
          <w:rFonts w:ascii="Times New Roman" w:hAnsi="Times New Roman" w:cs="Times New Roman"/>
          <w:sz w:val="28"/>
          <w:szCs w:val="28"/>
          <w:lang w:eastAsia="en-US"/>
        </w:rPr>
        <w:t xml:space="preserve"> год – </w:t>
      </w:r>
      <w:r w:rsidR="00BA541A" w:rsidRPr="00BA541A">
        <w:rPr>
          <w:rFonts w:ascii="Times New Roman" w:hAnsi="Times New Roman" w:cs="Times New Roman"/>
          <w:sz w:val="28"/>
          <w:szCs w:val="28"/>
          <w:lang w:eastAsia="en-US"/>
        </w:rPr>
        <w:t>23 834,6</w:t>
      </w:r>
      <w:r w:rsidRPr="00046019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рублей.</w:t>
      </w:r>
    </w:p>
    <w:p w:rsidR="00046019" w:rsidRDefault="00046019" w:rsidP="00344185">
      <w:pPr>
        <w:keepNext/>
        <w:keepLines/>
        <w:suppressAutoHyphens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046019" w:rsidRPr="00046019" w:rsidRDefault="00046019" w:rsidP="00344185">
      <w:pPr>
        <w:keepNext/>
        <w:keepLines/>
        <w:suppressAutoHyphens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46019">
        <w:rPr>
          <w:rFonts w:ascii="Times New Roman" w:hAnsi="Times New Roman" w:cs="Times New Roman"/>
          <w:b/>
          <w:sz w:val="28"/>
          <w:szCs w:val="28"/>
          <w:lang w:eastAsia="en-US"/>
        </w:rPr>
        <w:t>Прогноз доходов бюджета муниципального округа Бабушкински</w:t>
      </w:r>
      <w:r w:rsidR="002C2A6D">
        <w:rPr>
          <w:rFonts w:ascii="Times New Roman" w:hAnsi="Times New Roman" w:cs="Times New Roman"/>
          <w:b/>
          <w:sz w:val="28"/>
          <w:szCs w:val="28"/>
          <w:lang w:eastAsia="en-US"/>
        </w:rPr>
        <w:t>й на 202</w:t>
      </w:r>
      <w:r w:rsidR="00BA541A">
        <w:rPr>
          <w:rFonts w:ascii="Times New Roman" w:hAnsi="Times New Roman" w:cs="Times New Roman"/>
          <w:b/>
          <w:sz w:val="28"/>
          <w:szCs w:val="28"/>
          <w:lang w:eastAsia="en-US"/>
        </w:rPr>
        <w:t>3</w:t>
      </w:r>
      <w:r w:rsidR="00546635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046019">
        <w:rPr>
          <w:rFonts w:ascii="Times New Roman" w:hAnsi="Times New Roman" w:cs="Times New Roman"/>
          <w:b/>
          <w:sz w:val="28"/>
          <w:szCs w:val="28"/>
          <w:lang w:eastAsia="en-US"/>
        </w:rPr>
        <w:t>год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2C2A6D">
        <w:rPr>
          <w:rFonts w:ascii="Times New Roman" w:hAnsi="Times New Roman" w:cs="Times New Roman"/>
          <w:b/>
          <w:sz w:val="28"/>
          <w:szCs w:val="28"/>
          <w:lang w:eastAsia="en-US"/>
        </w:rPr>
        <w:t>и плановый период 202</w:t>
      </w:r>
      <w:r w:rsidR="00BA541A">
        <w:rPr>
          <w:rFonts w:ascii="Times New Roman" w:hAnsi="Times New Roman" w:cs="Times New Roman"/>
          <w:b/>
          <w:sz w:val="28"/>
          <w:szCs w:val="28"/>
          <w:lang w:eastAsia="en-US"/>
        </w:rPr>
        <w:t>4</w:t>
      </w:r>
      <w:r w:rsidR="002C2A6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и 202</w:t>
      </w:r>
      <w:r w:rsidR="00BA541A">
        <w:rPr>
          <w:rFonts w:ascii="Times New Roman" w:hAnsi="Times New Roman" w:cs="Times New Roman"/>
          <w:b/>
          <w:sz w:val="28"/>
          <w:szCs w:val="28"/>
          <w:lang w:eastAsia="en-US"/>
        </w:rPr>
        <w:t>5</w:t>
      </w:r>
      <w:r w:rsidRPr="00046019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годов</w:t>
      </w:r>
    </w:p>
    <w:p w:rsidR="00046019" w:rsidRPr="00046019" w:rsidRDefault="00046019" w:rsidP="00344185">
      <w:pPr>
        <w:keepNext/>
        <w:keepLines/>
        <w:suppressAutoHyphens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046019">
        <w:rPr>
          <w:rFonts w:ascii="Times New Roman" w:hAnsi="Times New Roman" w:cs="Times New Roman"/>
          <w:sz w:val="28"/>
          <w:szCs w:val="28"/>
          <w:lang w:eastAsia="en-US"/>
        </w:rPr>
        <w:t>Таблица 1</w:t>
      </w:r>
    </w:p>
    <w:p w:rsidR="00046019" w:rsidRPr="003A7C12" w:rsidRDefault="00046019" w:rsidP="00344185">
      <w:pPr>
        <w:suppressAutoHyphens w:val="0"/>
        <w:spacing w:after="0" w:line="240" w:lineRule="auto"/>
        <w:ind w:right="281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3A7C12">
        <w:rPr>
          <w:rFonts w:ascii="Times New Roman" w:hAnsi="Times New Roman" w:cs="Times New Roman"/>
          <w:sz w:val="24"/>
          <w:szCs w:val="24"/>
          <w:lang w:eastAsia="en-US"/>
        </w:rPr>
        <w:t>(тыс. руб.)</w:t>
      </w:r>
    </w:p>
    <w:tbl>
      <w:tblPr>
        <w:tblW w:w="107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268"/>
        <w:gridCol w:w="2268"/>
        <w:gridCol w:w="2523"/>
      </w:tblGrid>
      <w:tr w:rsidR="00046019" w:rsidRPr="00046019" w:rsidTr="003A7C12">
        <w:trPr>
          <w:trHeight w:val="347"/>
          <w:tblHeader/>
        </w:trPr>
        <w:tc>
          <w:tcPr>
            <w:tcW w:w="3686" w:type="dxa"/>
            <w:vAlign w:val="center"/>
            <w:hideMark/>
          </w:tcPr>
          <w:p w:rsidR="00046019" w:rsidRPr="003A7C12" w:rsidRDefault="00046019" w:rsidP="0034418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7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показателей</w:t>
            </w:r>
          </w:p>
        </w:tc>
        <w:tc>
          <w:tcPr>
            <w:tcW w:w="2268" w:type="dxa"/>
            <w:vAlign w:val="center"/>
            <w:hideMark/>
          </w:tcPr>
          <w:p w:rsidR="00046019" w:rsidRPr="003A7C12" w:rsidRDefault="002C2A6D" w:rsidP="00BA541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BA54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046019" w:rsidRPr="003A7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268" w:type="dxa"/>
            <w:vAlign w:val="center"/>
            <w:hideMark/>
          </w:tcPr>
          <w:p w:rsidR="00046019" w:rsidRPr="003A7C12" w:rsidRDefault="002C2A6D" w:rsidP="00BA541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BA54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046019" w:rsidRPr="003A7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523" w:type="dxa"/>
            <w:vAlign w:val="center"/>
          </w:tcPr>
          <w:p w:rsidR="00046019" w:rsidRPr="003A7C12" w:rsidRDefault="002C2A6D" w:rsidP="00BA541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BA54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046019" w:rsidRPr="003A7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BA541A" w:rsidRPr="00046019" w:rsidTr="003A7C12">
        <w:trPr>
          <w:trHeight w:val="564"/>
          <w:tblHeader/>
        </w:trPr>
        <w:tc>
          <w:tcPr>
            <w:tcW w:w="3686" w:type="dxa"/>
            <w:vAlign w:val="center"/>
            <w:hideMark/>
          </w:tcPr>
          <w:p w:rsidR="00BA541A" w:rsidRPr="003A7C12" w:rsidRDefault="00BA541A" w:rsidP="00BA541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7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Налоговые и неналоговые доходы, в том числе:</w:t>
            </w:r>
          </w:p>
        </w:tc>
        <w:tc>
          <w:tcPr>
            <w:tcW w:w="2268" w:type="dxa"/>
            <w:vAlign w:val="center"/>
          </w:tcPr>
          <w:p w:rsidR="00BA541A" w:rsidRPr="003A7C12" w:rsidRDefault="00BA541A" w:rsidP="00BA541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54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23 464,6</w:t>
            </w:r>
          </w:p>
        </w:tc>
        <w:tc>
          <w:tcPr>
            <w:tcW w:w="2268" w:type="dxa"/>
            <w:vAlign w:val="center"/>
          </w:tcPr>
          <w:p w:rsidR="00BA541A" w:rsidRPr="003A7C12" w:rsidRDefault="00BA541A" w:rsidP="00BA541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54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23 464,6</w:t>
            </w:r>
          </w:p>
        </w:tc>
        <w:tc>
          <w:tcPr>
            <w:tcW w:w="2523" w:type="dxa"/>
            <w:vAlign w:val="center"/>
          </w:tcPr>
          <w:p w:rsidR="00BA541A" w:rsidRPr="003A7C12" w:rsidRDefault="00BA541A" w:rsidP="00BA541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54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23 834,6</w:t>
            </w:r>
          </w:p>
        </w:tc>
      </w:tr>
      <w:tr w:rsidR="00BA541A" w:rsidRPr="00046019" w:rsidTr="003A7C12">
        <w:trPr>
          <w:trHeight w:val="416"/>
          <w:tblHeader/>
        </w:trPr>
        <w:tc>
          <w:tcPr>
            <w:tcW w:w="3686" w:type="dxa"/>
            <w:vAlign w:val="center"/>
            <w:hideMark/>
          </w:tcPr>
          <w:p w:rsidR="00BA541A" w:rsidRPr="003A7C12" w:rsidRDefault="00BA541A" w:rsidP="00BA541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7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 Налоговые доходы, из них:</w:t>
            </w:r>
          </w:p>
        </w:tc>
        <w:tc>
          <w:tcPr>
            <w:tcW w:w="2268" w:type="dxa"/>
            <w:vAlign w:val="center"/>
          </w:tcPr>
          <w:p w:rsidR="00BA541A" w:rsidRPr="003A7C12" w:rsidRDefault="00BA541A" w:rsidP="00BA541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54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23 464,6</w:t>
            </w:r>
          </w:p>
        </w:tc>
        <w:tc>
          <w:tcPr>
            <w:tcW w:w="2268" w:type="dxa"/>
            <w:vAlign w:val="center"/>
          </w:tcPr>
          <w:p w:rsidR="00BA541A" w:rsidRPr="003A7C12" w:rsidRDefault="00BA541A" w:rsidP="00BA541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54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23 464,6</w:t>
            </w:r>
          </w:p>
        </w:tc>
        <w:tc>
          <w:tcPr>
            <w:tcW w:w="2523" w:type="dxa"/>
            <w:vAlign w:val="center"/>
          </w:tcPr>
          <w:p w:rsidR="00BA541A" w:rsidRPr="003A7C12" w:rsidRDefault="00BA541A" w:rsidP="00BA541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54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23 834,6</w:t>
            </w:r>
          </w:p>
        </w:tc>
      </w:tr>
      <w:tr w:rsidR="00BA541A" w:rsidRPr="00046019" w:rsidTr="003A7C12">
        <w:trPr>
          <w:trHeight w:val="130"/>
          <w:tblHeader/>
        </w:trPr>
        <w:tc>
          <w:tcPr>
            <w:tcW w:w="3686" w:type="dxa"/>
            <w:vAlign w:val="center"/>
            <w:hideMark/>
          </w:tcPr>
          <w:p w:rsidR="00BA541A" w:rsidRPr="003A7C12" w:rsidRDefault="00BA541A" w:rsidP="00BA541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7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 </w:t>
            </w:r>
            <w:r w:rsidRPr="003A7C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2268" w:type="dxa"/>
            <w:vAlign w:val="center"/>
          </w:tcPr>
          <w:p w:rsidR="00BA541A" w:rsidRPr="003A7C12" w:rsidRDefault="00BA541A" w:rsidP="00BA541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54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23 464,6</w:t>
            </w:r>
          </w:p>
        </w:tc>
        <w:tc>
          <w:tcPr>
            <w:tcW w:w="2268" w:type="dxa"/>
            <w:vAlign w:val="center"/>
          </w:tcPr>
          <w:p w:rsidR="00BA541A" w:rsidRPr="003A7C12" w:rsidRDefault="00BA541A" w:rsidP="00BA541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54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23 464,6</w:t>
            </w:r>
          </w:p>
        </w:tc>
        <w:tc>
          <w:tcPr>
            <w:tcW w:w="2523" w:type="dxa"/>
            <w:vAlign w:val="center"/>
          </w:tcPr>
          <w:p w:rsidR="00BA541A" w:rsidRPr="003A7C12" w:rsidRDefault="00BA541A" w:rsidP="00BA541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54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23 834,6</w:t>
            </w:r>
          </w:p>
        </w:tc>
      </w:tr>
      <w:tr w:rsidR="00046019" w:rsidRPr="00046019" w:rsidTr="003A7C12">
        <w:trPr>
          <w:trHeight w:val="433"/>
          <w:tblHeader/>
        </w:trPr>
        <w:tc>
          <w:tcPr>
            <w:tcW w:w="3686" w:type="dxa"/>
            <w:vAlign w:val="center"/>
            <w:hideMark/>
          </w:tcPr>
          <w:p w:rsidR="00046019" w:rsidRPr="003A7C12" w:rsidRDefault="00046019" w:rsidP="003441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7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 Неналоговые доходы</w:t>
            </w:r>
          </w:p>
        </w:tc>
        <w:tc>
          <w:tcPr>
            <w:tcW w:w="2268" w:type="dxa"/>
            <w:vAlign w:val="center"/>
          </w:tcPr>
          <w:p w:rsidR="00046019" w:rsidRPr="003A7C12" w:rsidRDefault="00046019" w:rsidP="0034418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7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  <w:vAlign w:val="center"/>
          </w:tcPr>
          <w:p w:rsidR="00046019" w:rsidRPr="003A7C12" w:rsidRDefault="00046019" w:rsidP="0034418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7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23" w:type="dxa"/>
            <w:vAlign w:val="center"/>
          </w:tcPr>
          <w:p w:rsidR="00046019" w:rsidRPr="003A7C12" w:rsidRDefault="00046019" w:rsidP="0034418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7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ED3C2A" w:rsidRPr="00046019" w:rsidRDefault="00ED3C2A" w:rsidP="00344185">
      <w:pPr>
        <w:keepNext/>
        <w:keepLines/>
        <w:suppressAutoHyphens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046019" w:rsidRPr="00046019" w:rsidRDefault="00046019" w:rsidP="00344185">
      <w:pPr>
        <w:keepNext/>
        <w:keepLines/>
        <w:suppressAutoHyphens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46019">
        <w:rPr>
          <w:rFonts w:ascii="Times New Roman" w:hAnsi="Times New Roman" w:cs="Times New Roman"/>
          <w:b/>
          <w:sz w:val="28"/>
          <w:szCs w:val="28"/>
          <w:lang w:eastAsia="en-US"/>
        </w:rPr>
        <w:t>Налоговые доходы бюджета муниципального округа Бабушкинский</w:t>
      </w:r>
    </w:p>
    <w:p w:rsidR="00046019" w:rsidRPr="00046019" w:rsidRDefault="00046019" w:rsidP="00344185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46019">
        <w:rPr>
          <w:rFonts w:ascii="Times New Roman" w:hAnsi="Times New Roman" w:cs="Times New Roman"/>
          <w:sz w:val="28"/>
          <w:szCs w:val="28"/>
          <w:lang w:eastAsia="en-US"/>
        </w:rPr>
        <w:t>Объем налоговых доходов муниципаль</w:t>
      </w:r>
      <w:r w:rsidR="00537596">
        <w:rPr>
          <w:rFonts w:ascii="Times New Roman" w:hAnsi="Times New Roman" w:cs="Times New Roman"/>
          <w:sz w:val="28"/>
          <w:szCs w:val="28"/>
          <w:lang w:eastAsia="en-US"/>
        </w:rPr>
        <w:t>ного округа Бабушкинский на 202</w:t>
      </w:r>
      <w:r w:rsidR="00BA541A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046019">
        <w:rPr>
          <w:rFonts w:ascii="Times New Roman" w:hAnsi="Times New Roman" w:cs="Times New Roman"/>
          <w:sz w:val="28"/>
          <w:szCs w:val="28"/>
          <w:lang w:eastAsia="en-US"/>
        </w:rPr>
        <w:t xml:space="preserve"> год</w:t>
      </w:r>
      <w:r w:rsidR="00537596">
        <w:rPr>
          <w:rFonts w:ascii="Times New Roman" w:hAnsi="Times New Roman" w:cs="Times New Roman"/>
          <w:sz w:val="28"/>
          <w:szCs w:val="28"/>
          <w:lang w:eastAsia="en-US"/>
        </w:rPr>
        <w:t xml:space="preserve"> прогнозируется в сумме </w:t>
      </w:r>
      <w:r w:rsidR="00BA541A" w:rsidRPr="00BA541A">
        <w:rPr>
          <w:rFonts w:ascii="Times New Roman" w:hAnsi="Times New Roman" w:cs="Times New Roman"/>
          <w:sz w:val="28"/>
          <w:szCs w:val="28"/>
          <w:lang w:eastAsia="en-US"/>
        </w:rPr>
        <w:t>23</w:t>
      </w:r>
      <w:r w:rsidR="00BA541A">
        <w:rPr>
          <w:rFonts w:ascii="Times New Roman" w:hAnsi="Times New Roman" w:cs="Times New Roman"/>
          <w:sz w:val="28"/>
          <w:szCs w:val="28"/>
          <w:lang w:eastAsia="en-US"/>
        </w:rPr>
        <w:t> </w:t>
      </w:r>
      <w:r w:rsidR="00BA541A" w:rsidRPr="00BA541A">
        <w:rPr>
          <w:rFonts w:ascii="Times New Roman" w:hAnsi="Times New Roman" w:cs="Times New Roman"/>
          <w:sz w:val="28"/>
          <w:szCs w:val="28"/>
          <w:lang w:eastAsia="en-US"/>
        </w:rPr>
        <w:t>464,6</w:t>
      </w:r>
      <w:r w:rsidRPr="00046019">
        <w:rPr>
          <w:rFonts w:ascii="Times New Roman" w:hAnsi="Times New Roman" w:cs="Times New Roman"/>
          <w:sz w:val="28"/>
          <w:szCs w:val="28"/>
          <w:lang w:eastAsia="en-US"/>
        </w:rPr>
        <w:t xml:space="preserve"> тыс</w:t>
      </w:r>
      <w:r w:rsidR="00537596">
        <w:rPr>
          <w:rFonts w:ascii="Times New Roman" w:hAnsi="Times New Roman" w:cs="Times New Roman"/>
          <w:sz w:val="28"/>
          <w:szCs w:val="28"/>
          <w:lang w:eastAsia="en-US"/>
        </w:rPr>
        <w:t>. рублей, в 202</w:t>
      </w:r>
      <w:r w:rsidR="00BA541A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537596">
        <w:rPr>
          <w:rFonts w:ascii="Times New Roman" w:hAnsi="Times New Roman" w:cs="Times New Roman"/>
          <w:sz w:val="28"/>
          <w:szCs w:val="28"/>
          <w:lang w:eastAsia="en-US"/>
        </w:rPr>
        <w:t xml:space="preserve"> году – </w:t>
      </w:r>
      <w:r w:rsidR="00BA541A" w:rsidRPr="00BA541A">
        <w:rPr>
          <w:rFonts w:ascii="Times New Roman" w:hAnsi="Times New Roman" w:cs="Times New Roman"/>
          <w:sz w:val="28"/>
          <w:szCs w:val="28"/>
          <w:lang w:eastAsia="en-US"/>
        </w:rPr>
        <w:t>23 464,6</w:t>
      </w:r>
      <w:r w:rsidR="00537596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рублей, в 202</w:t>
      </w:r>
      <w:r w:rsidR="00BA541A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="00537596">
        <w:rPr>
          <w:rFonts w:ascii="Times New Roman" w:hAnsi="Times New Roman" w:cs="Times New Roman"/>
          <w:sz w:val="28"/>
          <w:szCs w:val="28"/>
          <w:lang w:eastAsia="en-US"/>
        </w:rPr>
        <w:t xml:space="preserve"> году – </w:t>
      </w:r>
      <w:r w:rsidR="00BA541A" w:rsidRPr="00BA541A">
        <w:rPr>
          <w:rFonts w:ascii="Times New Roman" w:hAnsi="Times New Roman" w:cs="Times New Roman"/>
          <w:sz w:val="28"/>
          <w:szCs w:val="28"/>
          <w:lang w:eastAsia="en-US"/>
        </w:rPr>
        <w:t>23</w:t>
      </w:r>
      <w:r w:rsidR="00A22EB7">
        <w:rPr>
          <w:rFonts w:ascii="Times New Roman" w:hAnsi="Times New Roman" w:cs="Times New Roman"/>
          <w:sz w:val="28"/>
          <w:szCs w:val="28"/>
          <w:lang w:eastAsia="en-US"/>
        </w:rPr>
        <w:t> </w:t>
      </w:r>
      <w:r w:rsidR="00BA541A" w:rsidRPr="00BA541A">
        <w:rPr>
          <w:rFonts w:ascii="Times New Roman" w:hAnsi="Times New Roman" w:cs="Times New Roman"/>
          <w:sz w:val="28"/>
          <w:szCs w:val="28"/>
          <w:lang w:eastAsia="en-US"/>
        </w:rPr>
        <w:t>834,6</w:t>
      </w:r>
      <w:r w:rsidRPr="00046019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рублей.</w:t>
      </w:r>
    </w:p>
    <w:p w:rsidR="00046019" w:rsidRPr="00046019" w:rsidRDefault="00046019" w:rsidP="00344185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C346E" w:rsidRDefault="00046019" w:rsidP="00344185">
      <w:pPr>
        <w:keepNext/>
        <w:keepLines/>
        <w:suppressAutoHyphens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46019">
        <w:rPr>
          <w:rFonts w:ascii="Times New Roman" w:hAnsi="Times New Roman" w:cs="Times New Roman"/>
          <w:b/>
          <w:sz w:val="28"/>
          <w:szCs w:val="28"/>
          <w:lang w:eastAsia="en-US"/>
        </w:rPr>
        <w:t>Прогноз налоговых доходов бюджета муниципаль</w:t>
      </w:r>
      <w:r w:rsidR="00537596">
        <w:rPr>
          <w:rFonts w:ascii="Times New Roman" w:hAnsi="Times New Roman" w:cs="Times New Roman"/>
          <w:b/>
          <w:sz w:val="28"/>
          <w:szCs w:val="28"/>
          <w:lang w:eastAsia="en-US"/>
        </w:rPr>
        <w:t>ного округа Бабушкинский на 202</w:t>
      </w:r>
      <w:r w:rsidR="00A22EB7">
        <w:rPr>
          <w:rFonts w:ascii="Times New Roman" w:hAnsi="Times New Roman" w:cs="Times New Roman"/>
          <w:b/>
          <w:sz w:val="28"/>
          <w:szCs w:val="28"/>
          <w:lang w:eastAsia="en-US"/>
        </w:rPr>
        <w:t>3</w:t>
      </w:r>
      <w:r w:rsidR="00204DD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год и</w:t>
      </w:r>
      <w:r w:rsidR="00537596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плановый период 202</w:t>
      </w:r>
      <w:r w:rsidR="00A22EB7">
        <w:rPr>
          <w:rFonts w:ascii="Times New Roman" w:hAnsi="Times New Roman" w:cs="Times New Roman"/>
          <w:b/>
          <w:sz w:val="28"/>
          <w:szCs w:val="28"/>
          <w:lang w:eastAsia="en-US"/>
        </w:rPr>
        <w:t>4</w:t>
      </w:r>
      <w:r w:rsidR="00537596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и 202</w:t>
      </w:r>
      <w:r w:rsidR="00A22EB7">
        <w:rPr>
          <w:rFonts w:ascii="Times New Roman" w:hAnsi="Times New Roman" w:cs="Times New Roman"/>
          <w:b/>
          <w:sz w:val="28"/>
          <w:szCs w:val="28"/>
          <w:lang w:eastAsia="en-US"/>
        </w:rPr>
        <w:t>5</w:t>
      </w:r>
      <w:r w:rsidRPr="00046019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годов</w:t>
      </w:r>
    </w:p>
    <w:p w:rsidR="00046019" w:rsidRPr="00046019" w:rsidRDefault="00046019" w:rsidP="00344185">
      <w:pPr>
        <w:keepNext/>
        <w:keepLines/>
        <w:suppressAutoHyphens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046019">
        <w:rPr>
          <w:rFonts w:ascii="Times New Roman" w:hAnsi="Times New Roman" w:cs="Times New Roman"/>
          <w:sz w:val="28"/>
          <w:szCs w:val="28"/>
          <w:lang w:eastAsia="en-US"/>
        </w:rPr>
        <w:t>Таблица 2</w:t>
      </w:r>
    </w:p>
    <w:p w:rsidR="00046019" w:rsidRPr="003A7C12" w:rsidRDefault="00046019" w:rsidP="00344185">
      <w:pPr>
        <w:suppressAutoHyphens w:val="0"/>
        <w:spacing w:after="0" w:line="240" w:lineRule="auto"/>
        <w:ind w:right="281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3A7C12">
        <w:rPr>
          <w:rFonts w:ascii="Times New Roman" w:hAnsi="Times New Roman" w:cs="Times New Roman"/>
          <w:sz w:val="24"/>
          <w:szCs w:val="24"/>
          <w:lang w:eastAsia="en-US"/>
        </w:rPr>
        <w:t>(тыс. руб.)</w:t>
      </w:r>
    </w:p>
    <w:tbl>
      <w:tblPr>
        <w:tblW w:w="1088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985"/>
        <w:gridCol w:w="1389"/>
        <w:gridCol w:w="1134"/>
        <w:gridCol w:w="1276"/>
        <w:gridCol w:w="1134"/>
        <w:gridCol w:w="1417"/>
        <w:gridCol w:w="1134"/>
        <w:gridCol w:w="1418"/>
      </w:tblGrid>
      <w:tr w:rsidR="00046019" w:rsidRPr="003A7C12" w:rsidTr="003A7C12">
        <w:trPr>
          <w:trHeight w:val="318"/>
          <w:tblHeader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19" w:rsidRPr="003A7C12" w:rsidRDefault="00046019" w:rsidP="0034418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7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источника доходов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019" w:rsidRPr="003A7C12" w:rsidRDefault="00046019" w:rsidP="00A22E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7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Ожи</w:t>
            </w:r>
            <w:r w:rsidR="005375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даемая оценка 202</w:t>
            </w:r>
            <w:r w:rsidR="00A22E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3A7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019" w:rsidRPr="003A7C12" w:rsidRDefault="00537596" w:rsidP="00A22E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A22E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046019" w:rsidRPr="003A7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019" w:rsidRPr="003A7C12" w:rsidRDefault="00537596" w:rsidP="00A22E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A22E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046019" w:rsidRPr="003A7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19" w:rsidRPr="003A7C12" w:rsidRDefault="00537596" w:rsidP="00A22E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A22E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046019" w:rsidRPr="003A7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</w:tr>
      <w:tr w:rsidR="00046019" w:rsidRPr="003A7C12" w:rsidTr="003A7C12">
        <w:trPr>
          <w:trHeight w:val="2063"/>
          <w:tblHeader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19" w:rsidRPr="003A7C12" w:rsidRDefault="00046019" w:rsidP="0034418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019" w:rsidRPr="003A7C12" w:rsidRDefault="00046019" w:rsidP="0034418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19" w:rsidRPr="003A7C12" w:rsidRDefault="00046019" w:rsidP="0034418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7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Прогноз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19" w:rsidRPr="003A7C12" w:rsidRDefault="00046019" w:rsidP="0034418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7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Удельный вес в общем объеме налоговых доходов (%)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19" w:rsidRPr="003A7C12" w:rsidRDefault="00046019" w:rsidP="0034418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7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Прогноз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19" w:rsidRPr="003A7C12" w:rsidRDefault="00046019" w:rsidP="0034418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7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Удельный вес в общем объеме налоговых доходов (%)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19" w:rsidRPr="003A7C12" w:rsidRDefault="00046019" w:rsidP="0034418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7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Прогноз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19" w:rsidRPr="003A7C12" w:rsidRDefault="00046019" w:rsidP="0034418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7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Удельный вес в общем объеме налоговых доходов (%)</w:t>
            </w:r>
          </w:p>
        </w:tc>
      </w:tr>
      <w:tr w:rsidR="00A22EB7" w:rsidRPr="003A7C12" w:rsidTr="003A7C1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EB7" w:rsidRPr="003A7C12" w:rsidRDefault="00A22EB7" w:rsidP="00A22E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7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Налоговые доходы (всего)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EB7" w:rsidRPr="003A7C12" w:rsidRDefault="00A22EB7" w:rsidP="00A22E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29 663,3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EB7" w:rsidRPr="003A7C12" w:rsidRDefault="00A22EB7" w:rsidP="00A22E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2E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23 464,6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EB7" w:rsidRPr="003A7C12" w:rsidRDefault="00A22EB7" w:rsidP="00A22E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7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EB7" w:rsidRPr="003A7C12" w:rsidRDefault="00A22EB7" w:rsidP="00A22E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2E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23 464,6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EB7" w:rsidRPr="003A7C12" w:rsidRDefault="00A22EB7" w:rsidP="00A22E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7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EB7" w:rsidRPr="003A7C12" w:rsidRDefault="00A22EB7" w:rsidP="00A22E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2E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23 834,6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EB7" w:rsidRPr="003A7C12" w:rsidRDefault="00A22EB7" w:rsidP="00A22E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7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A22EB7" w:rsidRPr="003A7C12" w:rsidTr="003A7C1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EB7" w:rsidRPr="003A7C12" w:rsidRDefault="00A22EB7" w:rsidP="00A22E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7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EB7" w:rsidRPr="003A7C12" w:rsidRDefault="00A22EB7" w:rsidP="00A22E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EB7" w:rsidRPr="003A7C12" w:rsidRDefault="00A22EB7" w:rsidP="00A22E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EB7" w:rsidRPr="003A7C12" w:rsidRDefault="00A22EB7" w:rsidP="00A22E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EB7" w:rsidRPr="003A7C12" w:rsidRDefault="00A22EB7" w:rsidP="00A22E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EB7" w:rsidRPr="003A7C12" w:rsidRDefault="00A22EB7" w:rsidP="00A22E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EB7" w:rsidRPr="003A7C12" w:rsidRDefault="00A22EB7" w:rsidP="00A22E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EB7" w:rsidRPr="003A7C12" w:rsidRDefault="00A22EB7" w:rsidP="00A22E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2EB7" w:rsidRPr="003A7C12" w:rsidTr="003A7C1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EB7" w:rsidRPr="003A7C12" w:rsidRDefault="00A22EB7" w:rsidP="00A22E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7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 Федеральные налоги, всего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EB7" w:rsidRPr="003A7C12" w:rsidRDefault="00A22EB7" w:rsidP="00A22E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29 663,3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EB7" w:rsidRPr="003A7C12" w:rsidRDefault="00A22EB7" w:rsidP="00A22E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2E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23 464,6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EB7" w:rsidRPr="003A7C12" w:rsidRDefault="00A22EB7" w:rsidP="00A22E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7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EB7" w:rsidRPr="003A7C12" w:rsidRDefault="00A22EB7" w:rsidP="00A22E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2E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23 464,6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EB7" w:rsidRPr="003A7C12" w:rsidRDefault="00A22EB7" w:rsidP="00A22E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7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EB7" w:rsidRPr="003A7C12" w:rsidRDefault="00A22EB7" w:rsidP="00A22E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2E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23 834,6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EB7" w:rsidRPr="003A7C12" w:rsidRDefault="00A22EB7" w:rsidP="00A22E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7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A22EB7" w:rsidRPr="003A7C12" w:rsidTr="003A7C1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EB7" w:rsidRPr="003A7C12" w:rsidRDefault="00A22EB7" w:rsidP="00A22E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7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них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EB7" w:rsidRPr="003A7C12" w:rsidRDefault="00A22EB7" w:rsidP="00A22E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EB7" w:rsidRPr="003A7C12" w:rsidRDefault="00A22EB7" w:rsidP="00A22E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EB7" w:rsidRPr="003A7C12" w:rsidRDefault="00A22EB7" w:rsidP="00A22E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EB7" w:rsidRPr="003A7C12" w:rsidRDefault="00A22EB7" w:rsidP="00A22E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EB7" w:rsidRPr="003A7C12" w:rsidRDefault="00A22EB7" w:rsidP="00A22E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EB7" w:rsidRPr="003A7C12" w:rsidRDefault="00A22EB7" w:rsidP="00A22E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EB7" w:rsidRPr="003A7C12" w:rsidRDefault="00A22EB7" w:rsidP="00A22E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2EB7" w:rsidRPr="003A7C12" w:rsidTr="003A7C1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EB7" w:rsidRPr="003A7C12" w:rsidRDefault="00A22EB7" w:rsidP="00A22E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7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 налог на доходы физических лиц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EB7" w:rsidRPr="003A7C12" w:rsidRDefault="00A22EB7" w:rsidP="00A22E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29 663,3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EB7" w:rsidRPr="003A7C12" w:rsidRDefault="00A22EB7" w:rsidP="00A22E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2E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23 464,6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EB7" w:rsidRPr="003A7C12" w:rsidRDefault="00A22EB7" w:rsidP="00A22E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7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EB7" w:rsidRPr="003A7C12" w:rsidRDefault="00A22EB7" w:rsidP="00A22E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2E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23 464,6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EB7" w:rsidRPr="003A7C12" w:rsidRDefault="00A22EB7" w:rsidP="00A22E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7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EB7" w:rsidRPr="003A7C12" w:rsidRDefault="00A22EB7" w:rsidP="00A22E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2E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23 834,6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EB7" w:rsidRPr="003A7C12" w:rsidRDefault="00A22EB7" w:rsidP="00A22E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7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</w:tbl>
    <w:p w:rsidR="004C346E" w:rsidRDefault="004C346E" w:rsidP="00A22EB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46019" w:rsidRPr="00046019" w:rsidRDefault="00046019" w:rsidP="0034418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46019">
        <w:rPr>
          <w:rFonts w:ascii="Times New Roman" w:hAnsi="Times New Roman" w:cs="Times New Roman"/>
          <w:sz w:val="28"/>
          <w:szCs w:val="28"/>
          <w:lang w:eastAsia="en-US"/>
        </w:rPr>
        <w:t>Основным источником доходов бюджета муниципального округа Бабушкинский является налог на доходы физических лиц, отчисляемый в бюджет по утвержденным Законом города Москвы дифференцированным нормативам отчислений от налога на доходы физических лиц.</w:t>
      </w:r>
    </w:p>
    <w:p w:rsidR="004C346E" w:rsidRDefault="00046019" w:rsidP="00344185">
      <w:pPr>
        <w:keepNext/>
        <w:keepLines/>
        <w:suppressAutoHyphens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046019"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>Налог на доходы физических лиц</w:t>
      </w:r>
    </w:p>
    <w:p w:rsidR="004C346E" w:rsidRDefault="00046019" w:rsidP="00344185">
      <w:pPr>
        <w:keepNext/>
        <w:keepLines/>
        <w:suppressAutoHyphens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046019">
        <w:rPr>
          <w:rFonts w:ascii="Times New Roman" w:hAnsi="Times New Roman" w:cs="Times New Roman"/>
          <w:sz w:val="28"/>
          <w:szCs w:val="28"/>
          <w:lang w:eastAsia="en-US"/>
        </w:rPr>
        <w:t>Таблица 4</w:t>
      </w:r>
    </w:p>
    <w:p w:rsidR="00046019" w:rsidRPr="003A7C12" w:rsidRDefault="00046019" w:rsidP="00344185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3A7C12">
        <w:rPr>
          <w:rFonts w:ascii="Times New Roman" w:hAnsi="Times New Roman" w:cs="Times New Roman"/>
          <w:sz w:val="24"/>
          <w:szCs w:val="24"/>
          <w:lang w:eastAsia="en-US"/>
        </w:rPr>
        <w:t>(тыс. руб.)</w:t>
      </w:r>
    </w:p>
    <w:tbl>
      <w:tblPr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86"/>
        <w:gridCol w:w="1417"/>
        <w:gridCol w:w="1134"/>
        <w:gridCol w:w="1559"/>
        <w:gridCol w:w="1134"/>
        <w:gridCol w:w="1134"/>
        <w:gridCol w:w="1134"/>
        <w:gridCol w:w="1134"/>
      </w:tblGrid>
      <w:tr w:rsidR="00046019" w:rsidRPr="003A7C12" w:rsidTr="00361DBA">
        <w:trPr>
          <w:trHeight w:val="297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19" w:rsidRPr="003A7C12" w:rsidRDefault="00046019" w:rsidP="0034418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7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6019" w:rsidRPr="003A7C12" w:rsidRDefault="00046019" w:rsidP="0034418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7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Ожидаемая оценка</w:t>
            </w:r>
          </w:p>
          <w:p w:rsidR="00046019" w:rsidRPr="003A7C12" w:rsidRDefault="00810E56" w:rsidP="00A22E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A22E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046019" w:rsidRPr="003A7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019" w:rsidRPr="003A7C12" w:rsidRDefault="00810E56" w:rsidP="00A22E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A22E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046019" w:rsidRPr="003A7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019" w:rsidRPr="003A7C12" w:rsidRDefault="00810E56" w:rsidP="00A22E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A22E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046019" w:rsidRPr="003A7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019" w:rsidRPr="003A7C12" w:rsidRDefault="00810E56" w:rsidP="00A22E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A22E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046019" w:rsidRPr="003A7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046019" w:rsidRPr="003A7C12" w:rsidTr="00361DBA">
        <w:trPr>
          <w:trHeight w:val="1122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19" w:rsidRPr="003A7C12" w:rsidRDefault="00046019" w:rsidP="0034418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6019" w:rsidRPr="003A7C12" w:rsidRDefault="00046019" w:rsidP="0034418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019" w:rsidRPr="003A7C12" w:rsidRDefault="00046019" w:rsidP="0034418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7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Прогноз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019" w:rsidRPr="003A7C12" w:rsidRDefault="00046019" w:rsidP="0034418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7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Темп ро</w:t>
            </w:r>
            <w:r w:rsidR="00EC47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 к ожидаемому и</w:t>
            </w:r>
            <w:r w:rsidR="00157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сполнению 2022</w:t>
            </w:r>
            <w:r w:rsidRPr="003A7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года(%)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019" w:rsidRPr="003A7C12" w:rsidRDefault="00046019" w:rsidP="0034418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7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Прогноз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019" w:rsidRPr="003A7C12" w:rsidRDefault="00157847" w:rsidP="0034418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Темп роста к 2023</w:t>
            </w:r>
            <w:r w:rsidR="00046019" w:rsidRPr="003A7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году (%)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019" w:rsidRPr="003A7C12" w:rsidRDefault="00046019" w:rsidP="0034418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7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Прогноз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019" w:rsidRPr="003A7C12" w:rsidRDefault="00157847" w:rsidP="0034418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Темп роста к 2024</w:t>
            </w:r>
            <w:r w:rsidR="00046019" w:rsidRPr="003A7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году(%)</w:t>
            </w:r>
          </w:p>
        </w:tc>
      </w:tr>
      <w:tr w:rsidR="00046019" w:rsidRPr="003A7C12" w:rsidTr="00361DBA">
        <w:trPr>
          <w:trHeight w:val="63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19" w:rsidRPr="003A7C12" w:rsidRDefault="00046019" w:rsidP="003441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7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019" w:rsidRPr="003A7C12" w:rsidRDefault="00A22EB7" w:rsidP="0034418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29 663,3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019" w:rsidRPr="003A7C12" w:rsidRDefault="00A22EB7" w:rsidP="0034418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A22E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23 464,6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019" w:rsidRPr="003A7C12" w:rsidRDefault="00157847" w:rsidP="0034418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019" w:rsidRPr="003A7C12" w:rsidRDefault="00A22EB7" w:rsidP="0034418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2E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23 464,6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019" w:rsidRPr="003A7C12" w:rsidRDefault="00157847" w:rsidP="0034418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019" w:rsidRPr="003A7C12" w:rsidRDefault="00A22EB7" w:rsidP="0034418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2E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23 834,6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019" w:rsidRPr="003A7C12" w:rsidRDefault="00157847" w:rsidP="0034418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100,6</w:t>
            </w:r>
          </w:p>
        </w:tc>
      </w:tr>
    </w:tbl>
    <w:p w:rsidR="004C346E" w:rsidRDefault="00E00091" w:rsidP="00344185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Прогноз поступлений на 202</w:t>
      </w:r>
      <w:r w:rsidR="00A22EB7">
        <w:rPr>
          <w:rFonts w:ascii="Times New Roman" w:hAnsi="Times New Roman" w:cs="Times New Roman"/>
          <w:sz w:val="28"/>
          <w:szCs w:val="28"/>
          <w:lang w:eastAsia="en-US"/>
        </w:rPr>
        <w:t>3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год и плановый период 202</w:t>
      </w:r>
      <w:r w:rsidR="00A22EB7">
        <w:rPr>
          <w:rFonts w:ascii="Times New Roman" w:hAnsi="Times New Roman" w:cs="Times New Roman"/>
          <w:sz w:val="28"/>
          <w:szCs w:val="28"/>
          <w:lang w:eastAsia="en-US"/>
        </w:rPr>
        <w:t>4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 202</w:t>
      </w:r>
      <w:r w:rsidR="00A22EB7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="00046019" w:rsidRPr="00046019">
        <w:rPr>
          <w:rFonts w:ascii="Times New Roman" w:hAnsi="Times New Roman" w:cs="Times New Roman"/>
          <w:sz w:val="28"/>
          <w:szCs w:val="28"/>
          <w:lang w:eastAsia="en-US"/>
        </w:rPr>
        <w:t xml:space="preserve"> годов сформирован исходя из отчетных данных Управления Федеральной налоговой службы по г. Москве по формам 5-НДФЛ «Отчет о налоговой базе и структуре начислений по налогу на доходы физических лиц, удерживаемому налоговыми агентами», 7-НДФЛ «Отчет о налоговой базе и структуре начислений по расчету сумм налога на доходы физических лиц, исчисленных и удержанных налоговым агентом», а также базового прогноза социально-экономического развития города Москв</w:t>
      </w:r>
      <w:r>
        <w:rPr>
          <w:rFonts w:ascii="Times New Roman" w:hAnsi="Times New Roman" w:cs="Times New Roman"/>
          <w:sz w:val="28"/>
          <w:szCs w:val="28"/>
          <w:lang w:eastAsia="en-US"/>
        </w:rPr>
        <w:t>ы и Российской Федерации на 202</w:t>
      </w:r>
      <w:r w:rsidR="00A22EB7">
        <w:rPr>
          <w:rFonts w:ascii="Times New Roman" w:hAnsi="Times New Roman" w:cs="Times New Roman"/>
          <w:sz w:val="28"/>
          <w:szCs w:val="28"/>
          <w:lang w:eastAsia="en-US"/>
        </w:rPr>
        <w:t>3</w:t>
      </w:r>
      <w:r>
        <w:rPr>
          <w:rFonts w:ascii="Times New Roman" w:hAnsi="Times New Roman" w:cs="Times New Roman"/>
          <w:sz w:val="28"/>
          <w:szCs w:val="28"/>
          <w:lang w:eastAsia="en-US"/>
        </w:rPr>
        <w:t>-202</w:t>
      </w:r>
      <w:r w:rsidR="00A22EB7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="00046019" w:rsidRPr="00046019">
        <w:rPr>
          <w:rFonts w:ascii="Times New Roman" w:hAnsi="Times New Roman" w:cs="Times New Roman"/>
          <w:sz w:val="28"/>
          <w:szCs w:val="28"/>
          <w:lang w:eastAsia="en-US"/>
        </w:rPr>
        <w:t xml:space="preserve"> годы и информации о налоговых ставках и льготах, предусмотренных главой 23 Налогового кодекса Российской Федерации «Налог на доходы физических лиц».</w:t>
      </w:r>
    </w:p>
    <w:p w:rsidR="004C346E" w:rsidRPr="004B7765" w:rsidRDefault="00046019" w:rsidP="00344185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B7765">
        <w:rPr>
          <w:rFonts w:ascii="Times New Roman" w:hAnsi="Times New Roman" w:cs="Times New Roman"/>
          <w:sz w:val="28"/>
          <w:szCs w:val="28"/>
          <w:lang w:eastAsia="en-US"/>
        </w:rPr>
        <w:t>При расчете прогнозных показателей учтена структура налоговой базы в разрезе кодов доходов бюджетной классификации Российской Федерации: налоговые агенты (93,1%), декларируемые доходы (4,7%), доходы от осуществления трудовой деятельности на основании патента (1,9%), физические лица, занятые частной практикой (0,3 процента).</w:t>
      </w:r>
    </w:p>
    <w:p w:rsidR="00046019" w:rsidRPr="00046019" w:rsidRDefault="00046019" w:rsidP="00344185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46019">
        <w:rPr>
          <w:rFonts w:ascii="Times New Roman" w:hAnsi="Times New Roman" w:cs="Times New Roman"/>
          <w:sz w:val="28"/>
          <w:szCs w:val="28"/>
          <w:lang w:eastAsia="en-US"/>
        </w:rPr>
        <w:t>При формировании прогнозных показателей учтена ожидаемая динамика среднемесячной номинальной начисленной заработной платы работающих, прогнозируемые показатели численности занятых в экономике, объема платных услуг, оказанных населению, индекса потребительских цен и прибыли прибыльных организаций.</w:t>
      </w:r>
    </w:p>
    <w:p w:rsidR="00046019" w:rsidRPr="00046019" w:rsidRDefault="00046019" w:rsidP="00344185">
      <w:pPr>
        <w:keepNext/>
        <w:tabs>
          <w:tab w:val="num" w:pos="0"/>
        </w:tabs>
        <w:spacing w:after="0" w:line="240" w:lineRule="auto"/>
        <w:ind w:hanging="432"/>
        <w:jc w:val="center"/>
        <w:outlineLvl w:val="0"/>
        <w:rPr>
          <w:rFonts w:ascii="Times New Roman" w:eastAsia="Microsoft YaHei" w:hAnsi="Times New Roman" w:cs="Times New Roman"/>
          <w:b/>
          <w:bCs/>
          <w:sz w:val="28"/>
          <w:szCs w:val="28"/>
          <w:lang w:eastAsia="ar-SA"/>
        </w:rPr>
      </w:pPr>
    </w:p>
    <w:p w:rsidR="00046019" w:rsidRPr="00046019" w:rsidRDefault="00046019" w:rsidP="00344185">
      <w:pPr>
        <w:keepNext/>
        <w:tabs>
          <w:tab w:val="num" w:pos="0"/>
        </w:tabs>
        <w:spacing w:after="0" w:line="240" w:lineRule="auto"/>
        <w:ind w:hanging="432"/>
        <w:jc w:val="center"/>
        <w:outlineLvl w:val="0"/>
        <w:rPr>
          <w:rFonts w:ascii="Times New Roman" w:eastAsia="Microsoft YaHei" w:hAnsi="Times New Roman" w:cs="Times New Roman"/>
          <w:b/>
          <w:bCs/>
          <w:sz w:val="28"/>
          <w:szCs w:val="28"/>
          <w:lang w:eastAsia="ar-SA"/>
        </w:rPr>
      </w:pPr>
      <w:r w:rsidRPr="00046019">
        <w:rPr>
          <w:rFonts w:ascii="Times New Roman" w:eastAsia="Microsoft YaHei" w:hAnsi="Times New Roman" w:cs="Times New Roman"/>
          <w:b/>
          <w:bCs/>
          <w:sz w:val="28"/>
          <w:szCs w:val="28"/>
          <w:lang w:eastAsia="ar-SA"/>
        </w:rPr>
        <w:t>2. Расходы бюджета муниципаль</w:t>
      </w:r>
      <w:r w:rsidR="00546635">
        <w:rPr>
          <w:rFonts w:ascii="Times New Roman" w:eastAsia="Microsoft YaHei" w:hAnsi="Times New Roman" w:cs="Times New Roman"/>
          <w:b/>
          <w:bCs/>
          <w:sz w:val="28"/>
          <w:szCs w:val="28"/>
          <w:lang w:eastAsia="ar-SA"/>
        </w:rPr>
        <w:t>но</w:t>
      </w:r>
      <w:r w:rsidR="00E00091">
        <w:rPr>
          <w:rFonts w:ascii="Times New Roman" w:eastAsia="Microsoft YaHei" w:hAnsi="Times New Roman" w:cs="Times New Roman"/>
          <w:b/>
          <w:bCs/>
          <w:sz w:val="28"/>
          <w:szCs w:val="28"/>
          <w:lang w:eastAsia="ar-SA"/>
        </w:rPr>
        <w:t>го округа Бабушкинский на 202</w:t>
      </w:r>
      <w:r w:rsidR="00A22EB7">
        <w:rPr>
          <w:rFonts w:ascii="Times New Roman" w:eastAsia="Microsoft YaHei" w:hAnsi="Times New Roman" w:cs="Times New Roman"/>
          <w:b/>
          <w:bCs/>
          <w:sz w:val="28"/>
          <w:szCs w:val="28"/>
          <w:lang w:eastAsia="ar-SA"/>
        </w:rPr>
        <w:t>3</w:t>
      </w:r>
      <w:r w:rsidR="00E00091">
        <w:rPr>
          <w:rFonts w:ascii="Times New Roman" w:eastAsia="Microsoft YaHei" w:hAnsi="Times New Roman" w:cs="Times New Roman"/>
          <w:b/>
          <w:bCs/>
          <w:sz w:val="28"/>
          <w:szCs w:val="28"/>
          <w:lang w:eastAsia="ar-SA"/>
        </w:rPr>
        <w:t xml:space="preserve"> год и плановый период 202</w:t>
      </w:r>
      <w:r w:rsidR="00A22EB7">
        <w:rPr>
          <w:rFonts w:ascii="Times New Roman" w:eastAsia="Microsoft YaHei" w:hAnsi="Times New Roman" w:cs="Times New Roman"/>
          <w:b/>
          <w:bCs/>
          <w:sz w:val="28"/>
          <w:szCs w:val="28"/>
          <w:lang w:eastAsia="ar-SA"/>
        </w:rPr>
        <w:t>4</w:t>
      </w:r>
      <w:r w:rsidR="00E00091">
        <w:rPr>
          <w:rFonts w:ascii="Times New Roman" w:eastAsia="Microsoft YaHei" w:hAnsi="Times New Roman" w:cs="Times New Roman"/>
          <w:b/>
          <w:bCs/>
          <w:sz w:val="28"/>
          <w:szCs w:val="28"/>
          <w:lang w:eastAsia="ar-SA"/>
        </w:rPr>
        <w:t xml:space="preserve"> и 202</w:t>
      </w:r>
      <w:r w:rsidR="00A22EB7">
        <w:rPr>
          <w:rFonts w:ascii="Times New Roman" w:eastAsia="Microsoft YaHei" w:hAnsi="Times New Roman" w:cs="Times New Roman"/>
          <w:b/>
          <w:bCs/>
          <w:sz w:val="28"/>
          <w:szCs w:val="28"/>
          <w:lang w:eastAsia="ar-SA"/>
        </w:rPr>
        <w:t>5</w:t>
      </w:r>
      <w:r w:rsidRPr="00046019">
        <w:rPr>
          <w:rFonts w:ascii="Times New Roman" w:eastAsia="Microsoft YaHei" w:hAnsi="Times New Roman" w:cs="Times New Roman"/>
          <w:b/>
          <w:bCs/>
          <w:sz w:val="28"/>
          <w:szCs w:val="28"/>
          <w:lang w:eastAsia="ar-SA"/>
        </w:rPr>
        <w:t xml:space="preserve"> годов</w:t>
      </w:r>
    </w:p>
    <w:p w:rsidR="004C346E" w:rsidRDefault="00046019" w:rsidP="00A22EB7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46019">
        <w:rPr>
          <w:rFonts w:ascii="Times New Roman" w:hAnsi="Times New Roman" w:cs="Times New Roman"/>
          <w:sz w:val="28"/>
          <w:szCs w:val="28"/>
          <w:lang w:eastAsia="en-US"/>
        </w:rPr>
        <w:t xml:space="preserve">Расходы бюджета муниципального округа </w:t>
      </w:r>
      <w:r w:rsidR="00E00091">
        <w:rPr>
          <w:rFonts w:ascii="Times New Roman" w:hAnsi="Times New Roman" w:cs="Times New Roman"/>
          <w:sz w:val="28"/>
          <w:szCs w:val="28"/>
          <w:lang w:eastAsia="en-US"/>
        </w:rPr>
        <w:t>Бабушкинский планируются на 202</w:t>
      </w:r>
      <w:r w:rsidR="00A22EB7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046019">
        <w:rPr>
          <w:rFonts w:ascii="Times New Roman" w:hAnsi="Times New Roman" w:cs="Times New Roman"/>
          <w:sz w:val="28"/>
          <w:szCs w:val="28"/>
          <w:lang w:eastAsia="en-US"/>
        </w:rPr>
        <w:t xml:space="preserve"> год в объе</w:t>
      </w:r>
      <w:r w:rsidR="00E00091">
        <w:rPr>
          <w:rFonts w:ascii="Times New Roman" w:hAnsi="Times New Roman" w:cs="Times New Roman"/>
          <w:sz w:val="28"/>
          <w:szCs w:val="28"/>
          <w:lang w:eastAsia="en-US"/>
        </w:rPr>
        <w:t xml:space="preserve">ме </w:t>
      </w:r>
      <w:r w:rsidR="00A22EB7" w:rsidRPr="00A22EB7">
        <w:rPr>
          <w:rFonts w:ascii="Times New Roman" w:hAnsi="Times New Roman" w:cs="Times New Roman"/>
          <w:sz w:val="28"/>
          <w:szCs w:val="28"/>
          <w:lang w:eastAsia="en-US"/>
        </w:rPr>
        <w:t>23 464,6</w:t>
      </w:r>
      <w:r w:rsidR="00E00091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рублей, на 202</w:t>
      </w:r>
      <w:r w:rsidR="00A22EB7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Pr="00046019">
        <w:rPr>
          <w:rFonts w:ascii="Times New Roman" w:hAnsi="Times New Roman" w:cs="Times New Roman"/>
          <w:sz w:val="28"/>
          <w:szCs w:val="28"/>
          <w:lang w:eastAsia="en-US"/>
        </w:rPr>
        <w:t xml:space="preserve"> год</w:t>
      </w:r>
      <w:r w:rsidR="00E00091">
        <w:rPr>
          <w:rFonts w:ascii="Times New Roman" w:hAnsi="Times New Roman" w:cs="Times New Roman"/>
          <w:sz w:val="28"/>
          <w:szCs w:val="28"/>
          <w:lang w:eastAsia="en-US"/>
        </w:rPr>
        <w:t xml:space="preserve"> – </w:t>
      </w:r>
      <w:r w:rsidR="00A22EB7" w:rsidRPr="00A22EB7">
        <w:rPr>
          <w:rFonts w:ascii="Times New Roman" w:hAnsi="Times New Roman" w:cs="Times New Roman"/>
          <w:sz w:val="28"/>
          <w:szCs w:val="28"/>
          <w:lang w:eastAsia="en-US"/>
        </w:rPr>
        <w:t>23 464,6</w:t>
      </w:r>
      <w:r w:rsidR="00E00091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рублей, на 202</w:t>
      </w:r>
      <w:r w:rsidR="00A22EB7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="00E00091">
        <w:rPr>
          <w:rFonts w:ascii="Times New Roman" w:hAnsi="Times New Roman" w:cs="Times New Roman"/>
          <w:sz w:val="28"/>
          <w:szCs w:val="28"/>
          <w:lang w:eastAsia="en-US"/>
        </w:rPr>
        <w:t xml:space="preserve"> год – </w:t>
      </w:r>
      <w:r w:rsidR="00A22EB7" w:rsidRPr="00A22EB7">
        <w:rPr>
          <w:rFonts w:ascii="Times New Roman" w:hAnsi="Times New Roman" w:cs="Times New Roman"/>
          <w:sz w:val="28"/>
          <w:szCs w:val="28"/>
          <w:lang w:eastAsia="en-US"/>
        </w:rPr>
        <w:t>23 834,6</w:t>
      </w:r>
      <w:r w:rsidR="00EC47E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46019">
        <w:rPr>
          <w:rFonts w:ascii="Times New Roman" w:hAnsi="Times New Roman" w:cs="Times New Roman"/>
          <w:sz w:val="28"/>
          <w:szCs w:val="28"/>
          <w:lang w:eastAsia="en-US"/>
        </w:rPr>
        <w:t>тыс. рублей</w:t>
      </w:r>
      <w:r w:rsidR="007A5664">
        <w:rPr>
          <w:rFonts w:ascii="Times New Roman" w:hAnsi="Times New Roman" w:cs="Times New Roman"/>
          <w:sz w:val="28"/>
          <w:szCs w:val="28"/>
          <w:lang w:eastAsia="en-US"/>
        </w:rPr>
        <w:t xml:space="preserve"> по следующим направлениям: </w:t>
      </w:r>
    </w:p>
    <w:p w:rsidR="00D45E59" w:rsidRDefault="00D45E59" w:rsidP="00A22EB7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9751" w:type="dxa"/>
        <w:tblInd w:w="-124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36"/>
        <w:gridCol w:w="1902"/>
        <w:gridCol w:w="2034"/>
        <w:gridCol w:w="1979"/>
      </w:tblGrid>
      <w:tr w:rsidR="00D45E59" w:rsidRPr="003C073A" w:rsidTr="00D45E59">
        <w:trPr>
          <w:trHeight w:val="270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59" w:rsidRPr="007A5664" w:rsidRDefault="00D45E59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6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расходов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59" w:rsidRDefault="00D45E59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6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  <w:p w:rsidR="00D45E59" w:rsidRPr="007A5664" w:rsidRDefault="00D45E59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59" w:rsidRDefault="00D45E59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6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  <w:p w:rsidR="00D45E59" w:rsidRPr="007A5664" w:rsidRDefault="00D45E59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59" w:rsidRDefault="00D45E59" w:rsidP="00D45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6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  <w:p w:rsidR="00D45E59" w:rsidRPr="007A5664" w:rsidRDefault="00D45E59" w:rsidP="00D45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45E59" w:rsidRPr="003C073A" w:rsidTr="00D45E59">
        <w:trPr>
          <w:trHeight w:val="562"/>
        </w:trPr>
        <w:tc>
          <w:tcPr>
            <w:tcW w:w="3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E59" w:rsidRPr="007A5664" w:rsidRDefault="00D45E59" w:rsidP="007A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6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расходы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E59" w:rsidRPr="007A5664" w:rsidRDefault="00D45E59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18924,6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E59" w:rsidRPr="007A5664" w:rsidRDefault="00664456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18338,0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59" w:rsidRPr="007A5664" w:rsidRDefault="00664456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18102,9</w:t>
            </w:r>
          </w:p>
        </w:tc>
      </w:tr>
      <w:tr w:rsidR="00D45E59" w:rsidRPr="003C073A" w:rsidTr="00D45E59">
        <w:trPr>
          <w:trHeight w:val="384"/>
        </w:trPr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E59" w:rsidRPr="007A5664" w:rsidRDefault="00D45E59" w:rsidP="007A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6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E59" w:rsidRPr="007A5664" w:rsidRDefault="00664456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3259,4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E59" w:rsidRPr="007A5664" w:rsidRDefault="00664456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3259,4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59" w:rsidRPr="007A5664" w:rsidRDefault="00664456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3259,4</w:t>
            </w:r>
          </w:p>
        </w:tc>
      </w:tr>
      <w:tr w:rsidR="00D45E59" w:rsidRPr="003C073A" w:rsidTr="00D45E59">
        <w:trPr>
          <w:trHeight w:val="504"/>
        </w:trPr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E59" w:rsidRPr="007A5664" w:rsidRDefault="00D45E59" w:rsidP="007A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6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E59" w:rsidRPr="007A5664" w:rsidRDefault="00664456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E59" w:rsidRPr="007A5664" w:rsidRDefault="00664456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59" w:rsidRPr="007A5664" w:rsidRDefault="00664456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</w:tr>
      <w:tr w:rsidR="00664456" w:rsidRPr="003C073A" w:rsidTr="00D45E59">
        <w:trPr>
          <w:trHeight w:val="504"/>
        </w:trPr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456" w:rsidRPr="007A5664" w:rsidRDefault="00664456" w:rsidP="007A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456" w:rsidRPr="007A5664" w:rsidRDefault="00664456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960,0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456" w:rsidRPr="007A5664" w:rsidRDefault="00664456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960,6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456" w:rsidRPr="007A5664" w:rsidRDefault="00664456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960,6</w:t>
            </w:r>
          </w:p>
        </w:tc>
      </w:tr>
      <w:tr w:rsidR="00D45E59" w:rsidRPr="003C073A" w:rsidTr="00D45E59">
        <w:trPr>
          <w:trHeight w:val="504"/>
        </w:trPr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E59" w:rsidRPr="007A5664" w:rsidRDefault="00D45E59" w:rsidP="007A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E59" w:rsidRPr="007A5664" w:rsidRDefault="00664456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234,6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E59" w:rsidRPr="007A5664" w:rsidRDefault="00664456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234,6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59" w:rsidRPr="007A5664" w:rsidRDefault="00664456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238,3</w:t>
            </w:r>
          </w:p>
        </w:tc>
      </w:tr>
      <w:tr w:rsidR="00664456" w:rsidRPr="003C073A" w:rsidTr="00D45E59">
        <w:trPr>
          <w:trHeight w:val="504"/>
        </w:trPr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456" w:rsidRDefault="00664456" w:rsidP="007A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Уплата членских взносов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456" w:rsidRPr="007A5664" w:rsidRDefault="00664456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86,1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456" w:rsidRPr="007A5664" w:rsidRDefault="00664456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86,1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456" w:rsidRPr="007A5664" w:rsidRDefault="00664456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86,1</w:t>
            </w:r>
          </w:p>
        </w:tc>
      </w:tr>
      <w:tr w:rsidR="00664456" w:rsidRPr="003C073A" w:rsidTr="00D45E59">
        <w:trPr>
          <w:trHeight w:val="504"/>
        </w:trPr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456" w:rsidRDefault="00664456" w:rsidP="007A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456" w:rsidRPr="007A5664" w:rsidRDefault="00664456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456" w:rsidRPr="007A5664" w:rsidRDefault="00664456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586,61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456" w:rsidRPr="007A5664" w:rsidRDefault="00664456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1191,73</w:t>
            </w:r>
          </w:p>
        </w:tc>
      </w:tr>
      <w:tr w:rsidR="00D45E59" w:rsidRPr="003C073A" w:rsidTr="00D45E59">
        <w:trPr>
          <w:trHeight w:val="504"/>
        </w:trPr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E59" w:rsidRPr="007A5664" w:rsidRDefault="00D45E59" w:rsidP="007A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6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E59" w:rsidRPr="007A5664" w:rsidRDefault="00664456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23464,6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E59" w:rsidRPr="007A5664" w:rsidRDefault="00664456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23464,6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59" w:rsidRPr="007A5664" w:rsidRDefault="00664456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23834,6</w:t>
            </w:r>
          </w:p>
        </w:tc>
      </w:tr>
    </w:tbl>
    <w:p w:rsidR="007A5664" w:rsidRDefault="007A5664" w:rsidP="0066445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87B0A" w:rsidRDefault="00664456" w:rsidP="0034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Величина р</w:t>
      </w:r>
      <w:r w:rsidR="00046019" w:rsidRPr="00046019">
        <w:rPr>
          <w:rFonts w:ascii="Times New Roman" w:hAnsi="Times New Roman" w:cs="Times New Roman"/>
          <w:bCs/>
          <w:sz w:val="28"/>
          <w:szCs w:val="28"/>
          <w:lang w:eastAsia="ar-SA"/>
        </w:rPr>
        <w:t>асход</w:t>
      </w:r>
      <w:r w:rsidR="00D74397">
        <w:rPr>
          <w:rFonts w:ascii="Times New Roman" w:hAnsi="Times New Roman" w:cs="Times New Roman"/>
          <w:bCs/>
          <w:sz w:val="28"/>
          <w:szCs w:val="28"/>
          <w:lang w:eastAsia="ar-SA"/>
        </w:rPr>
        <w:t>о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в</w:t>
      </w:r>
      <w:r w:rsidR="00046019" w:rsidRPr="0004601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на </w:t>
      </w:r>
      <w:r w:rsidR="00046019" w:rsidRPr="00AA3C19">
        <w:rPr>
          <w:rFonts w:ascii="Times New Roman" w:hAnsi="Times New Roman" w:cs="Times New Roman"/>
          <w:bCs/>
          <w:sz w:val="28"/>
          <w:szCs w:val="28"/>
          <w:lang w:eastAsia="ar-SA"/>
        </w:rPr>
        <w:t>содержание органов местного самоуправления</w:t>
      </w:r>
      <w:r w:rsidR="00E0009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046019" w:rsidRPr="00046019">
        <w:rPr>
          <w:rFonts w:ascii="Times New Roman" w:hAnsi="Times New Roman" w:cs="Times New Roman"/>
          <w:sz w:val="28"/>
          <w:szCs w:val="28"/>
          <w:lang w:eastAsia="ar-SA"/>
        </w:rPr>
        <w:t xml:space="preserve">учитывают минимальную потребность в бюджетных средствах, необходимых для обеспечения функционирования органов </w:t>
      </w:r>
      <w:r w:rsidR="00046019" w:rsidRPr="00046019">
        <w:rPr>
          <w:rFonts w:ascii="Times New Roman" w:hAnsi="Times New Roman" w:cs="Times New Roman"/>
          <w:bCs/>
          <w:sz w:val="28"/>
          <w:szCs w:val="28"/>
          <w:lang w:eastAsia="ar-SA"/>
        </w:rPr>
        <w:t>местного самоуправления</w:t>
      </w:r>
      <w:r w:rsidR="00D74397">
        <w:rPr>
          <w:rFonts w:ascii="Times New Roman" w:hAnsi="Times New Roman" w:cs="Times New Roman"/>
          <w:sz w:val="28"/>
          <w:szCs w:val="28"/>
          <w:lang w:eastAsia="ar-SA"/>
        </w:rPr>
        <w:t xml:space="preserve"> по осуществлению полномочий по решению вопросов местного самоуправления, а также переданных отдельных государственных полномочий города Москвы.</w:t>
      </w:r>
    </w:p>
    <w:p w:rsidR="00D74397" w:rsidRDefault="00D74397" w:rsidP="00D74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DB6">
        <w:rPr>
          <w:rFonts w:ascii="Times New Roman" w:hAnsi="Times New Roman" w:cs="Times New Roman"/>
          <w:sz w:val="28"/>
          <w:szCs w:val="28"/>
        </w:rPr>
        <w:t>При формировании расходов на содержани</w:t>
      </w:r>
      <w:r>
        <w:rPr>
          <w:rFonts w:ascii="Times New Roman" w:hAnsi="Times New Roman" w:cs="Times New Roman"/>
          <w:sz w:val="28"/>
          <w:szCs w:val="28"/>
        </w:rPr>
        <w:t xml:space="preserve">е муниципальных служащих на 2023 год и на плановый период </w:t>
      </w:r>
      <w:r w:rsidRPr="00EC4C6A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C4C6A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81DB6">
        <w:rPr>
          <w:rFonts w:ascii="Times New Roman" w:hAnsi="Times New Roman" w:cs="Times New Roman"/>
          <w:sz w:val="28"/>
          <w:szCs w:val="28"/>
        </w:rPr>
        <w:t xml:space="preserve"> годов, учтены </w:t>
      </w:r>
      <w:r w:rsidR="001C5B1A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781DB6">
        <w:rPr>
          <w:rFonts w:ascii="Times New Roman" w:hAnsi="Times New Roman" w:cs="Times New Roman"/>
          <w:sz w:val="28"/>
          <w:szCs w:val="28"/>
        </w:rPr>
        <w:t>расходы</w:t>
      </w:r>
      <w:r w:rsidR="001C5B1A">
        <w:rPr>
          <w:rFonts w:ascii="Times New Roman" w:hAnsi="Times New Roman" w:cs="Times New Roman"/>
          <w:sz w:val="28"/>
          <w:szCs w:val="28"/>
        </w:rPr>
        <w:t>:</w:t>
      </w:r>
      <w:r w:rsidRPr="00781D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397" w:rsidRPr="001C5B1A" w:rsidRDefault="00D74397" w:rsidP="001C5B1A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1C5B1A" w:rsidRPr="001C5B1A">
        <w:rPr>
          <w:rFonts w:ascii="Times New Roman" w:eastAsia="Times New Roman" w:hAnsi="Times New Roman" w:cs="Times New Roman"/>
          <w:sz w:val="28"/>
        </w:rPr>
        <w:t xml:space="preserve">годовой фонд оплаты труда </w:t>
      </w:r>
      <w:r w:rsidR="001C5B1A">
        <w:rPr>
          <w:rFonts w:ascii="Times New Roman" w:eastAsia="Times New Roman" w:hAnsi="Times New Roman" w:cs="Times New Roman"/>
          <w:sz w:val="28"/>
        </w:rPr>
        <w:t xml:space="preserve">муниципальных служащих, </w:t>
      </w:r>
      <w:r w:rsidR="001C5B1A" w:rsidRPr="001C5B1A">
        <w:rPr>
          <w:rFonts w:ascii="Times New Roman" w:eastAsia="Times New Roman" w:hAnsi="Times New Roman" w:cs="Times New Roman"/>
          <w:sz w:val="28"/>
        </w:rPr>
        <w:t>с учетом индексации должностных окладов на 4,8% в 2023 году, в 2024-2025 гг.</w:t>
      </w:r>
      <w:r w:rsidR="001C5B1A">
        <w:rPr>
          <w:rFonts w:ascii="Times New Roman" w:eastAsia="Times New Roman" w:hAnsi="Times New Roman" w:cs="Times New Roman"/>
          <w:sz w:val="28"/>
        </w:rPr>
        <w:t xml:space="preserve">, включающий в себя выплаты, предусмотренные Законом </w:t>
      </w:r>
      <w:r w:rsidR="001C5B1A" w:rsidRPr="00781DB6">
        <w:rPr>
          <w:rFonts w:ascii="Times New Roman" w:hAnsi="Times New Roman" w:cs="Times New Roman"/>
          <w:sz w:val="28"/>
          <w:szCs w:val="28"/>
        </w:rPr>
        <w:t>города Москвы от 22 октября 2008 г. № 50 «О муниципальной службе в городе Москве»</w:t>
      </w:r>
      <w:r w:rsidR="001C5B1A">
        <w:rPr>
          <w:rFonts w:ascii="Times New Roman" w:hAnsi="Times New Roman" w:cs="Times New Roman"/>
          <w:sz w:val="28"/>
          <w:szCs w:val="28"/>
        </w:rPr>
        <w:t>:</w:t>
      </w:r>
    </w:p>
    <w:p w:rsidR="00D74397" w:rsidRDefault="00D74397" w:rsidP="00D74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781DB6">
        <w:rPr>
          <w:rFonts w:ascii="Times New Roman" w:hAnsi="Times New Roman" w:cs="Times New Roman"/>
          <w:sz w:val="28"/>
          <w:szCs w:val="28"/>
        </w:rPr>
        <w:t>компенсационные выплаты за неиспользованную санаторно-курортную путевку - в размерах, предусмотренных нормативными правовыми актами города Москвы для государственных гражданских служащих, согласно законодательству Российской Федерации и города Москвы о взаимосвязи муниципальной службы и государственной гражданской службы - из расчета 70,4 тыс. рублей на одного муниципального служащего в год;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397" w:rsidRDefault="00D74397" w:rsidP="00D74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781DB6">
        <w:rPr>
          <w:rFonts w:ascii="Times New Roman" w:hAnsi="Times New Roman" w:cs="Times New Roman"/>
          <w:sz w:val="28"/>
          <w:szCs w:val="28"/>
        </w:rPr>
        <w:t>единовременные денежные поощрения муниципальным служащим при достижении возраста 50 лет и далее каждые пять лет и при достижении стажа государственной гражданской службы 20 лет и далее каждые пять лет, а также единовременные денежные вознаграждения муниципальным служащим в случае освобождения от замещаемой должности и увольнения при наличии права на получение страховой пенсии по старости или страховой пенсии по инвалидности инвалидам I и II групп (с учетом тарифов страховых взносов по соответствующему виду страхования) исходя из фактической потребности каждого муниципального округа;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397" w:rsidRDefault="00D74397" w:rsidP="00D74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781DB6">
        <w:rPr>
          <w:rFonts w:ascii="Times New Roman" w:hAnsi="Times New Roman" w:cs="Times New Roman"/>
          <w:sz w:val="28"/>
          <w:szCs w:val="28"/>
        </w:rPr>
        <w:t>медицинское обслуживание муниципального служащего с учетом количества членов его семьи - в размерах, предусмотренных нормативными правовыми актами города Москвы для государственных гражданских служащих, согласно законодательству Российской Федерации и города Москвы о взаимосвязи муниципальной службы и государственной гражданской службы - из расчета 52,0 тыс. рублей на одного муниципального служащего и 41,2 тыс. рублей на одного члена семьи муниципального служащего в год;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397" w:rsidRDefault="00D74397" w:rsidP="00D74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781DB6">
        <w:rPr>
          <w:rFonts w:ascii="Times New Roman" w:hAnsi="Times New Roman" w:cs="Times New Roman"/>
          <w:sz w:val="28"/>
          <w:szCs w:val="28"/>
        </w:rPr>
        <w:t>профессиональную переподготовку и повышение квалификации муницип</w:t>
      </w:r>
      <w:r>
        <w:rPr>
          <w:rFonts w:ascii="Times New Roman" w:hAnsi="Times New Roman" w:cs="Times New Roman"/>
          <w:sz w:val="28"/>
          <w:szCs w:val="28"/>
        </w:rPr>
        <w:t>альных служащих - на уровне 2022</w:t>
      </w:r>
      <w:r w:rsidRPr="00781DB6">
        <w:rPr>
          <w:rFonts w:ascii="Times New Roman" w:hAnsi="Times New Roman" w:cs="Times New Roman"/>
          <w:sz w:val="28"/>
          <w:szCs w:val="28"/>
        </w:rPr>
        <w:t xml:space="preserve"> года, в соответствии со статьей 42 Закона города Москвы от 22 октября 2008 г. № 50 «О муниципальной службе в городе Москве» повышение квалификации муниципального служащего осуществляется по мере необходимости, но не реже одного раза в пять лет;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397" w:rsidRPr="00D70796" w:rsidRDefault="00D74397" w:rsidP="00D74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781DB6">
        <w:rPr>
          <w:rFonts w:ascii="Times New Roman" w:hAnsi="Times New Roman" w:cs="Times New Roman"/>
          <w:sz w:val="28"/>
          <w:szCs w:val="28"/>
        </w:rPr>
        <w:t>материальные затраты, связанные с обеспечением деятельности муниципа</w:t>
      </w:r>
      <w:r>
        <w:rPr>
          <w:rFonts w:ascii="Times New Roman" w:hAnsi="Times New Roman" w:cs="Times New Roman"/>
          <w:sz w:val="28"/>
          <w:szCs w:val="28"/>
        </w:rPr>
        <w:t>льных служащих - на уровне 2022</w:t>
      </w:r>
      <w:r w:rsidRPr="00781DB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C5B1A" w:rsidRDefault="001C5B1A" w:rsidP="001C5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781DB6">
        <w:rPr>
          <w:rFonts w:ascii="Times New Roman" w:hAnsi="Times New Roman" w:cs="Times New Roman"/>
          <w:sz w:val="28"/>
          <w:szCs w:val="28"/>
        </w:rPr>
        <w:t>начисления на выплаты по оплате труда с учетом тарифов страховых взносов по соответствующему виду страхования (включая страховой тариф на обязательное социальное страхование от несчастных случаев на производстве и профессионал</w:t>
      </w:r>
      <w:r>
        <w:rPr>
          <w:rFonts w:ascii="Times New Roman" w:hAnsi="Times New Roman" w:cs="Times New Roman"/>
          <w:sz w:val="28"/>
          <w:szCs w:val="28"/>
        </w:rPr>
        <w:t>ьных заболеваний) на уровне 2022</w:t>
      </w:r>
      <w:r w:rsidRPr="00781DB6">
        <w:rPr>
          <w:rFonts w:ascii="Times New Roman" w:hAnsi="Times New Roman" w:cs="Times New Roman"/>
          <w:sz w:val="28"/>
          <w:szCs w:val="28"/>
        </w:rPr>
        <w:t xml:space="preserve"> года - 30,2%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0F20" w:rsidRDefault="00290F20" w:rsidP="00290F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0F20" w:rsidRPr="00290F20" w:rsidRDefault="00290F20" w:rsidP="00361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0F20">
        <w:rPr>
          <w:rFonts w:ascii="Times New Roman" w:hAnsi="Times New Roman" w:cs="Times New Roman"/>
          <w:sz w:val="28"/>
          <w:szCs w:val="28"/>
        </w:rPr>
        <w:t>Расчет расходов на содержание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в 2023 году</w:t>
      </w:r>
      <w:r w:rsidRPr="00290F20">
        <w:rPr>
          <w:rFonts w:ascii="Times New Roman" w:hAnsi="Times New Roman" w:cs="Times New Roman"/>
          <w:sz w:val="28"/>
          <w:szCs w:val="28"/>
        </w:rPr>
        <w:t xml:space="preserve"> </w:t>
      </w:r>
      <w:r w:rsidRPr="00290F20">
        <w:rPr>
          <w:rFonts w:ascii="Times New Roman" w:hAnsi="Times New Roman" w:cs="Times New Roman"/>
          <w:sz w:val="28"/>
          <w:szCs w:val="28"/>
          <w:lang w:eastAsia="en-US"/>
        </w:rPr>
        <w:t>(тыс. руб.)</w:t>
      </w:r>
    </w:p>
    <w:tbl>
      <w:tblPr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709"/>
        <w:gridCol w:w="1134"/>
        <w:gridCol w:w="851"/>
        <w:gridCol w:w="1134"/>
        <w:gridCol w:w="992"/>
        <w:gridCol w:w="850"/>
        <w:gridCol w:w="567"/>
        <w:gridCol w:w="993"/>
        <w:gridCol w:w="708"/>
        <w:gridCol w:w="567"/>
        <w:gridCol w:w="709"/>
      </w:tblGrid>
      <w:tr w:rsidR="00361DBA" w:rsidRPr="0028247C" w:rsidTr="00361DBA">
        <w:trPr>
          <w:trHeight w:val="368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0F20" w:rsidRPr="00290F20" w:rsidRDefault="00290F20" w:rsidP="00D035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0F20">
              <w:rPr>
                <w:rFonts w:ascii="Times New Roman" w:eastAsia="Times New Roman" w:hAnsi="Times New Roman" w:cs="Times New Roman"/>
              </w:rPr>
              <w:t>Функционирование исполнительно-распорядительного органа МО</w:t>
            </w:r>
          </w:p>
          <w:p w:rsidR="00290F20" w:rsidRPr="00290F20" w:rsidRDefault="00290F20" w:rsidP="00D035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0F20">
              <w:rPr>
                <w:rFonts w:ascii="Times New Roman" w:eastAsia="Times New Roman" w:hAnsi="Times New Roman" w:cs="Times New Roman"/>
              </w:rPr>
              <w:t>(1=3+4+5+6+7+8+9)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0F20" w:rsidRPr="00290F20" w:rsidRDefault="00290F20" w:rsidP="00D035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0F20">
              <w:rPr>
                <w:rFonts w:ascii="Times New Roman" w:eastAsia="Times New Roman" w:hAnsi="Times New Roman" w:cs="Times New Roman"/>
              </w:rPr>
              <w:t>Численность муниципальных служащих (человек)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0F20" w:rsidRPr="00290F20" w:rsidRDefault="00290F20" w:rsidP="00D035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290F20">
              <w:rPr>
                <w:rFonts w:ascii="Times New Roman" w:eastAsia="Times New Roman" w:hAnsi="Times New Roman" w:cs="Times New Roman"/>
              </w:rPr>
              <w:t xml:space="preserve">Оплата </w:t>
            </w:r>
          </w:p>
          <w:p w:rsidR="00290F20" w:rsidRPr="00290F20" w:rsidRDefault="00290F20" w:rsidP="00D035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290F20">
              <w:rPr>
                <w:rFonts w:ascii="Times New Roman" w:eastAsia="Times New Roman" w:hAnsi="Times New Roman" w:cs="Times New Roman"/>
              </w:rPr>
              <w:t xml:space="preserve">труда </w:t>
            </w:r>
          </w:p>
          <w:p w:rsidR="00290F20" w:rsidRPr="00290F20" w:rsidRDefault="00290F20" w:rsidP="00D035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0F20" w:rsidRPr="00290F20" w:rsidRDefault="00290F20" w:rsidP="00D035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290F20">
              <w:rPr>
                <w:rFonts w:ascii="Times New Roman" w:eastAsia="Times New Roman" w:hAnsi="Times New Roman" w:cs="Times New Roman"/>
              </w:rPr>
              <w:t xml:space="preserve">Начисления на оплату труда </w:t>
            </w:r>
          </w:p>
          <w:p w:rsidR="00290F20" w:rsidRPr="00290F20" w:rsidRDefault="00290F20" w:rsidP="00D035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0F20" w:rsidRPr="00290F20" w:rsidRDefault="00290F20" w:rsidP="00D035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290F20">
              <w:rPr>
                <w:rFonts w:ascii="Times New Roman" w:eastAsia="Times New Roman" w:hAnsi="Times New Roman" w:cs="Times New Roman"/>
              </w:rPr>
              <w:t>Расходы на компенсацию за неиспользованную санаторно-курортную путевку</w:t>
            </w:r>
            <w:r w:rsidRPr="00290F20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0F20" w:rsidRPr="00290F20" w:rsidRDefault="00290F20" w:rsidP="00D035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290F20">
              <w:rPr>
                <w:rFonts w:ascii="Times New Roman" w:eastAsia="Times New Roman" w:hAnsi="Times New Roman" w:cs="Times New Roman"/>
              </w:rPr>
              <w:t xml:space="preserve">Материальные </w:t>
            </w:r>
          </w:p>
          <w:p w:rsidR="00290F20" w:rsidRPr="00290F20" w:rsidRDefault="00290F20" w:rsidP="00D035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290F20">
              <w:rPr>
                <w:rFonts w:ascii="Times New Roman" w:eastAsia="Times New Roman" w:hAnsi="Times New Roman" w:cs="Times New Roman"/>
              </w:rPr>
              <w:t xml:space="preserve">затраты </w:t>
            </w:r>
            <w:r w:rsidRPr="00290F20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0F20" w:rsidRPr="00290F20" w:rsidRDefault="00290F20" w:rsidP="00D035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290F20">
              <w:rPr>
                <w:rFonts w:ascii="Times New Roman" w:eastAsia="Times New Roman" w:hAnsi="Times New Roman" w:cs="Times New Roman"/>
              </w:rPr>
              <w:t xml:space="preserve">Повышение </w:t>
            </w:r>
          </w:p>
          <w:p w:rsidR="00290F20" w:rsidRPr="00290F20" w:rsidRDefault="00290F20" w:rsidP="00D035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290F20">
              <w:rPr>
                <w:rFonts w:ascii="Times New Roman" w:eastAsia="Times New Roman" w:hAnsi="Times New Roman" w:cs="Times New Roman"/>
              </w:rPr>
              <w:t>квалификации</w:t>
            </w:r>
            <w:r w:rsidRPr="00290F20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0F20" w:rsidRPr="00290F20" w:rsidRDefault="00290F20" w:rsidP="00D035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290F20">
              <w:rPr>
                <w:rFonts w:ascii="Times New Roman" w:eastAsia="Times New Roman" w:hAnsi="Times New Roman" w:cs="Times New Roman"/>
              </w:rPr>
              <w:t xml:space="preserve">Единовременные выплаты 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F20" w:rsidRPr="00290F20" w:rsidRDefault="00290F20" w:rsidP="00D0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F20">
              <w:rPr>
                <w:rFonts w:ascii="Times New Roman" w:eastAsia="Times New Roman" w:hAnsi="Times New Roman" w:cs="Times New Roman"/>
              </w:rPr>
              <w:t xml:space="preserve">Медицинское обслуживание </w:t>
            </w:r>
          </w:p>
        </w:tc>
      </w:tr>
      <w:tr w:rsidR="00361DBA" w:rsidRPr="0028247C" w:rsidTr="00361DBA">
        <w:trPr>
          <w:trHeight w:val="368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F20" w:rsidRPr="00290F20" w:rsidRDefault="00290F20" w:rsidP="00D035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20" w:rsidRPr="00290F20" w:rsidRDefault="00290F20" w:rsidP="00D035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20" w:rsidRPr="00290F20" w:rsidRDefault="00290F20" w:rsidP="00D035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20" w:rsidRPr="00290F20" w:rsidRDefault="00290F20" w:rsidP="00D035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20" w:rsidRPr="00290F20" w:rsidRDefault="00290F20" w:rsidP="00D035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20" w:rsidRPr="00290F20" w:rsidRDefault="00290F20" w:rsidP="00D035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20" w:rsidRPr="00290F20" w:rsidRDefault="00290F20" w:rsidP="00D035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20" w:rsidRPr="00290F20" w:rsidRDefault="00290F20" w:rsidP="00D035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F20" w:rsidRPr="00290F20" w:rsidRDefault="00290F20" w:rsidP="00D0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F20">
              <w:rPr>
                <w:rFonts w:ascii="Times New Roman" w:eastAsia="Times New Roman" w:hAnsi="Times New Roman" w:cs="Times New Roman"/>
              </w:rPr>
              <w:t xml:space="preserve">Сумма </w:t>
            </w:r>
          </w:p>
          <w:p w:rsidR="00290F20" w:rsidRPr="00290F20" w:rsidRDefault="00290F20" w:rsidP="00D0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F20" w:rsidRPr="00290F20" w:rsidRDefault="00290F20" w:rsidP="00D0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F20">
              <w:rPr>
                <w:rFonts w:ascii="Times New Roman" w:eastAsia="Times New Roman" w:hAnsi="Times New Roman" w:cs="Times New Roman"/>
              </w:rPr>
              <w:t>Численность (чел.)</w:t>
            </w:r>
          </w:p>
        </w:tc>
      </w:tr>
      <w:tr w:rsidR="00361DBA" w:rsidRPr="0028247C" w:rsidTr="00361DBA">
        <w:trPr>
          <w:trHeight w:val="544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F20" w:rsidRPr="00290F20" w:rsidRDefault="00290F20" w:rsidP="00D035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20" w:rsidRPr="00290F20" w:rsidRDefault="00290F20" w:rsidP="00D035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20" w:rsidRPr="00290F20" w:rsidRDefault="00290F20" w:rsidP="00D035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20" w:rsidRPr="00290F20" w:rsidRDefault="00290F20" w:rsidP="00D035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20" w:rsidRPr="00290F20" w:rsidRDefault="00290F20" w:rsidP="00D035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20" w:rsidRPr="00290F20" w:rsidRDefault="00290F20" w:rsidP="00D035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20" w:rsidRPr="00290F20" w:rsidRDefault="00290F20" w:rsidP="00D035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20" w:rsidRPr="00290F20" w:rsidRDefault="00290F20" w:rsidP="00D035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20" w:rsidRPr="00290F20" w:rsidRDefault="00290F20" w:rsidP="00D035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0F20" w:rsidRPr="00290F20" w:rsidRDefault="00290F20" w:rsidP="00D035D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90F20">
              <w:rPr>
                <w:rFonts w:ascii="Times New Roman" w:eastAsia="Times New Roman" w:hAnsi="Times New Roman" w:cs="Times New Roman"/>
              </w:rPr>
              <w:t>Муниципальные служащие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F20" w:rsidRPr="00290F20" w:rsidRDefault="00290F20" w:rsidP="00D0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F20">
              <w:rPr>
                <w:rFonts w:ascii="Times New Roman" w:eastAsia="Times New Roman" w:hAnsi="Times New Roman" w:cs="Times New Roman"/>
              </w:rPr>
              <w:t>Члены семьи</w:t>
            </w:r>
          </w:p>
        </w:tc>
      </w:tr>
      <w:tr w:rsidR="00290F20" w:rsidRPr="00290F20" w:rsidTr="00361DBA">
        <w:trPr>
          <w:cantSplit/>
          <w:trHeight w:val="1528"/>
          <w:jc w:val="center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20" w:rsidRPr="00290F20" w:rsidRDefault="00290F20" w:rsidP="00D035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20" w:rsidRPr="00290F20" w:rsidRDefault="00290F20" w:rsidP="00D035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20" w:rsidRPr="00290F20" w:rsidRDefault="00290F20" w:rsidP="00D035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20" w:rsidRPr="00290F20" w:rsidRDefault="00290F20" w:rsidP="00D035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20" w:rsidRPr="00290F20" w:rsidRDefault="00290F20" w:rsidP="00D035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20" w:rsidRPr="00290F20" w:rsidRDefault="00290F20" w:rsidP="00D035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20" w:rsidRPr="00290F20" w:rsidRDefault="00290F20" w:rsidP="00D035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20" w:rsidRPr="00290F20" w:rsidRDefault="00290F20" w:rsidP="00D035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20" w:rsidRPr="00290F20" w:rsidRDefault="00290F20" w:rsidP="00D035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20" w:rsidRPr="00290F20" w:rsidRDefault="00290F20" w:rsidP="00D035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0F20" w:rsidRPr="00290F20" w:rsidRDefault="00290F20" w:rsidP="00D0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90F20">
              <w:rPr>
                <w:rFonts w:ascii="Times New Roman" w:eastAsia="Times New Roman" w:hAnsi="Times New Roman" w:cs="Times New Roman"/>
              </w:rPr>
              <w:t>взрослые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0F20" w:rsidRPr="00290F20" w:rsidRDefault="00290F20" w:rsidP="00D0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F20">
              <w:rPr>
                <w:rFonts w:ascii="Times New Roman" w:eastAsia="Times New Roman" w:hAnsi="Times New Roman" w:cs="Times New Roman"/>
              </w:rPr>
              <w:t>дети</w:t>
            </w:r>
          </w:p>
        </w:tc>
      </w:tr>
      <w:tr w:rsidR="00290F20" w:rsidRPr="00290F20" w:rsidTr="00361DBA">
        <w:trPr>
          <w:trHeight w:val="24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20" w:rsidRPr="00290F20" w:rsidRDefault="00290F20" w:rsidP="00D0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90F20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20" w:rsidRPr="00290F20" w:rsidRDefault="00290F20" w:rsidP="00D0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90F20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20" w:rsidRPr="00290F20" w:rsidRDefault="00290F20" w:rsidP="00D0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90F20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20" w:rsidRPr="00290F20" w:rsidRDefault="00290F20" w:rsidP="00D0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90F20"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20" w:rsidRPr="00290F20" w:rsidRDefault="00290F20" w:rsidP="00D0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90F20">
              <w:rPr>
                <w:rFonts w:ascii="Times New Roman" w:eastAsia="Times New Roman" w:hAnsi="Times New Roman" w:cs="Times New Roman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20" w:rsidRPr="00290F20" w:rsidRDefault="00290F20" w:rsidP="00D0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90F20">
              <w:rPr>
                <w:rFonts w:ascii="Times New Roman" w:eastAsia="Times New Roman" w:hAnsi="Times New Roman" w:cs="Times New Roman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20" w:rsidRPr="00290F20" w:rsidRDefault="00290F20" w:rsidP="00D0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90F20">
              <w:rPr>
                <w:rFonts w:ascii="Times New Roman" w:eastAsia="Times New Roman" w:hAnsi="Times New Roman" w:cs="Times New Roman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20" w:rsidRPr="00290F20" w:rsidRDefault="00290F20" w:rsidP="00D0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90F20">
              <w:rPr>
                <w:rFonts w:ascii="Times New Roman" w:eastAsia="Times New Roman" w:hAnsi="Times New Roman" w:cs="Times New Roman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20" w:rsidRPr="00290F20" w:rsidRDefault="00290F20" w:rsidP="00D0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90F20">
              <w:rPr>
                <w:rFonts w:ascii="Times New Roman" w:eastAsia="Times New Roman" w:hAnsi="Times New Roman" w:cs="Times New Roman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20" w:rsidRPr="00290F20" w:rsidRDefault="00290F20" w:rsidP="00D0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90F20">
              <w:rPr>
                <w:rFonts w:ascii="Times New Roman" w:eastAsia="Times New Roman" w:hAnsi="Times New Roman" w:cs="Times New Roman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20" w:rsidRPr="00290F20" w:rsidRDefault="00290F20" w:rsidP="00D0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90F20">
              <w:rPr>
                <w:rFonts w:ascii="Times New Roman" w:eastAsia="Times New Roman" w:hAnsi="Times New Roman" w:cs="Times New Roman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20" w:rsidRPr="00290F20" w:rsidRDefault="00290F20" w:rsidP="00D0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90F20">
              <w:rPr>
                <w:rFonts w:ascii="Times New Roman" w:eastAsia="Times New Roman" w:hAnsi="Times New Roman" w:cs="Times New Roman"/>
                <w:szCs w:val="20"/>
              </w:rPr>
              <w:t>12</w:t>
            </w:r>
          </w:p>
        </w:tc>
      </w:tr>
      <w:tr w:rsidR="00290F20" w:rsidRPr="00290F20" w:rsidTr="00361DBA">
        <w:trPr>
          <w:trHeight w:val="24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20" w:rsidRPr="00290F20" w:rsidRDefault="00290F20" w:rsidP="00D0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18008,9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20" w:rsidRPr="00290F20" w:rsidRDefault="00290F20" w:rsidP="00D0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90F20">
              <w:rPr>
                <w:rFonts w:ascii="Times New Roman" w:eastAsia="Times New Roman" w:hAnsi="Times New Roman" w:cs="Times New Roman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20" w:rsidRPr="00290F20" w:rsidRDefault="005F270E" w:rsidP="00D0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15003,90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20" w:rsidRPr="00290F20" w:rsidRDefault="00854DC9" w:rsidP="00D0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30,2%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20" w:rsidRPr="00290F20" w:rsidRDefault="00290F20" w:rsidP="00D0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90F20">
              <w:rPr>
                <w:rFonts w:ascii="Times New Roman" w:eastAsia="Times New Roman" w:hAnsi="Times New Roman" w:cs="Times New Roman"/>
                <w:szCs w:val="20"/>
              </w:rPr>
              <w:t>352,0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20" w:rsidRPr="00290F20" w:rsidRDefault="0066171E" w:rsidP="00D0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2189,40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20" w:rsidRPr="00290F20" w:rsidRDefault="00290F20" w:rsidP="00D0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90F20">
              <w:rPr>
                <w:rFonts w:ascii="Times New Roman" w:eastAsia="Times New Roman" w:hAnsi="Times New Roman" w:cs="Times New Roman"/>
                <w:szCs w:val="20"/>
              </w:rPr>
              <w:t>80,00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20" w:rsidRPr="00290F20" w:rsidRDefault="00290F20" w:rsidP="00D0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90F20">
              <w:rPr>
                <w:rFonts w:ascii="Times New Roman" w:eastAsia="Times New Roman" w:hAnsi="Times New Roman" w:cs="Times New Roman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20" w:rsidRPr="00290F20" w:rsidRDefault="00290F20" w:rsidP="00D0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90F20">
              <w:rPr>
                <w:rFonts w:ascii="Times New Roman" w:eastAsia="Times New Roman" w:hAnsi="Times New Roman" w:cs="Times New Roman"/>
                <w:szCs w:val="20"/>
              </w:rPr>
              <w:t>383,6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20" w:rsidRPr="00290F20" w:rsidRDefault="00290F20" w:rsidP="00D0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90F20">
              <w:rPr>
                <w:rFonts w:ascii="Times New Roman" w:eastAsia="Times New Roman" w:hAnsi="Times New Roman" w:cs="Times New Roman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20" w:rsidRPr="00290F20" w:rsidRDefault="00290F20" w:rsidP="00D0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90F20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20" w:rsidRPr="00290F20" w:rsidRDefault="00290F20" w:rsidP="00D0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90F20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</w:tr>
    </w:tbl>
    <w:p w:rsidR="00290F20" w:rsidRDefault="00290F20" w:rsidP="00361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74397" w:rsidRDefault="001C5B1A" w:rsidP="0034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При формировании расходов на пенсионное обеспечение муниципальных служащих, учитыва</w:t>
      </w:r>
      <w:r w:rsidR="00854DC9">
        <w:rPr>
          <w:rFonts w:ascii="Times New Roman" w:hAnsi="Times New Roman" w:cs="Times New Roman"/>
          <w:sz w:val="28"/>
          <w:szCs w:val="28"/>
          <w:lang w:eastAsia="ar-SA"/>
        </w:rPr>
        <w:t>ю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тся </w:t>
      </w:r>
      <w:r w:rsidR="00854DC9">
        <w:rPr>
          <w:rFonts w:ascii="Times New Roman" w:eastAsia="Times New Roman" w:hAnsi="Times New Roman" w:cs="Times New Roman"/>
          <w:sz w:val="28"/>
        </w:rPr>
        <w:t xml:space="preserve">гарантии, предусмотренные Законом </w:t>
      </w:r>
      <w:r w:rsidR="00854DC9" w:rsidRPr="00781DB6">
        <w:rPr>
          <w:rFonts w:ascii="Times New Roman" w:hAnsi="Times New Roman" w:cs="Times New Roman"/>
          <w:sz w:val="28"/>
          <w:szCs w:val="28"/>
        </w:rPr>
        <w:t>города Москвы от 22 октября 2008 г. № 50 «О муниципальной службе в городе Москве»</w:t>
      </w:r>
      <w:r w:rsidR="00854DC9">
        <w:rPr>
          <w:rFonts w:ascii="Times New Roman" w:hAnsi="Times New Roman" w:cs="Times New Roman"/>
          <w:sz w:val="28"/>
          <w:szCs w:val="28"/>
        </w:rPr>
        <w:t>:</w:t>
      </w:r>
    </w:p>
    <w:p w:rsidR="001C5B1A" w:rsidRDefault="001C5B1A" w:rsidP="0034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701"/>
        <w:gridCol w:w="2415"/>
        <w:gridCol w:w="987"/>
        <w:gridCol w:w="992"/>
        <w:gridCol w:w="851"/>
        <w:gridCol w:w="567"/>
      </w:tblGrid>
      <w:tr w:rsidR="00854DC9" w:rsidRPr="002D50E4" w:rsidTr="00361DBA">
        <w:trPr>
          <w:trHeight w:val="368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54DC9" w:rsidRPr="002D50E4" w:rsidRDefault="00854DC9" w:rsidP="00D035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50E4">
              <w:rPr>
                <w:rFonts w:ascii="Times New Roman" w:eastAsia="Times New Roman" w:hAnsi="Times New Roman" w:cs="Times New Roman"/>
              </w:rPr>
              <w:t>Сумма расходов</w:t>
            </w:r>
          </w:p>
          <w:p w:rsidR="00854DC9" w:rsidRPr="002D50E4" w:rsidRDefault="00854DC9" w:rsidP="00D035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50E4">
              <w:rPr>
                <w:rFonts w:ascii="Times New Roman" w:eastAsia="Times New Roman" w:hAnsi="Times New Roman" w:cs="Times New Roman"/>
              </w:rPr>
              <w:t>(1=3+4+5)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4DC9" w:rsidRPr="002D50E4" w:rsidRDefault="00854DC9" w:rsidP="00D035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50E4">
              <w:rPr>
                <w:rFonts w:ascii="Times New Roman" w:eastAsia="Times New Roman" w:hAnsi="Times New Roman" w:cs="Times New Roman"/>
              </w:rPr>
              <w:t>Численность муниципальных служащих/пенсионеров (человек)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4DC9" w:rsidRPr="002D50E4" w:rsidRDefault="00854DC9" w:rsidP="00D035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2D50E4">
              <w:rPr>
                <w:rFonts w:ascii="Times New Roman" w:eastAsia="Times New Roman" w:hAnsi="Times New Roman" w:cs="Times New Roman"/>
              </w:rPr>
              <w:t>Расходы на компенсацию за неиспользованную санаторно-курортную путевку</w:t>
            </w:r>
            <w:r w:rsidRPr="002D50E4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54DC9" w:rsidRPr="002D50E4" w:rsidRDefault="00854DC9" w:rsidP="00D035D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планируемый объем межбюджетных трансфертов, предоставляемых из бюджета муниципального округа Бабушкинский бюджету города Москвы (доплата к пенсиям муниципальных служащих)</w:t>
            </w:r>
          </w:p>
        </w:tc>
        <w:tc>
          <w:tcPr>
            <w:tcW w:w="33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DC9" w:rsidRPr="002D50E4" w:rsidRDefault="00854DC9" w:rsidP="00D0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50E4">
              <w:rPr>
                <w:rFonts w:ascii="Times New Roman" w:eastAsia="Times New Roman" w:hAnsi="Times New Roman" w:cs="Times New Roman"/>
              </w:rPr>
              <w:t xml:space="preserve">Медицинское обслуживание </w:t>
            </w:r>
          </w:p>
        </w:tc>
      </w:tr>
      <w:tr w:rsidR="00854DC9" w:rsidRPr="002D50E4" w:rsidTr="00361DBA">
        <w:trPr>
          <w:trHeight w:val="368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DC9" w:rsidRPr="002D50E4" w:rsidRDefault="00854DC9" w:rsidP="00D035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C9" w:rsidRPr="002D50E4" w:rsidRDefault="00854DC9" w:rsidP="00D035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C9" w:rsidRPr="002D50E4" w:rsidRDefault="00854DC9" w:rsidP="00D035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C9" w:rsidRPr="002D50E4" w:rsidRDefault="00854DC9" w:rsidP="00D035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C9" w:rsidRPr="002D50E4" w:rsidRDefault="00854DC9" w:rsidP="00D0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50E4">
              <w:rPr>
                <w:rFonts w:ascii="Times New Roman" w:eastAsia="Times New Roman" w:hAnsi="Times New Roman" w:cs="Times New Roman"/>
              </w:rPr>
              <w:t xml:space="preserve">Сумма </w:t>
            </w:r>
          </w:p>
          <w:p w:rsidR="00854DC9" w:rsidRPr="002D50E4" w:rsidRDefault="00854DC9" w:rsidP="00D0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C9" w:rsidRPr="002D50E4" w:rsidRDefault="00854DC9" w:rsidP="00D0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50E4">
              <w:rPr>
                <w:rFonts w:ascii="Times New Roman" w:eastAsia="Times New Roman" w:hAnsi="Times New Roman" w:cs="Times New Roman"/>
              </w:rPr>
              <w:t>Численность (чел.)</w:t>
            </w:r>
          </w:p>
        </w:tc>
      </w:tr>
      <w:tr w:rsidR="00854DC9" w:rsidRPr="002D50E4" w:rsidTr="00361DBA">
        <w:trPr>
          <w:trHeight w:val="544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DC9" w:rsidRPr="002D50E4" w:rsidRDefault="00854DC9" w:rsidP="00D035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C9" w:rsidRPr="002D50E4" w:rsidRDefault="00854DC9" w:rsidP="00D035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C9" w:rsidRPr="002D50E4" w:rsidRDefault="00854DC9" w:rsidP="00D035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C9" w:rsidRPr="002D50E4" w:rsidRDefault="00854DC9" w:rsidP="00D035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C9" w:rsidRPr="002D50E4" w:rsidRDefault="00854DC9" w:rsidP="00D035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4DC9" w:rsidRPr="002D50E4" w:rsidRDefault="00854DC9" w:rsidP="00D035D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D50E4">
              <w:rPr>
                <w:rFonts w:ascii="Times New Roman" w:eastAsia="Times New Roman" w:hAnsi="Times New Roman" w:cs="Times New Roman"/>
              </w:rPr>
              <w:t>Муниципальные служащие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C9" w:rsidRPr="002D50E4" w:rsidRDefault="00854DC9" w:rsidP="00D0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50E4">
              <w:rPr>
                <w:rFonts w:ascii="Times New Roman" w:eastAsia="Times New Roman" w:hAnsi="Times New Roman" w:cs="Times New Roman"/>
              </w:rPr>
              <w:t>Члены семьи</w:t>
            </w:r>
          </w:p>
        </w:tc>
      </w:tr>
      <w:tr w:rsidR="00854DC9" w:rsidRPr="002D50E4" w:rsidTr="00361DBA">
        <w:trPr>
          <w:cantSplit/>
          <w:trHeight w:val="2253"/>
          <w:jc w:val="center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C9" w:rsidRPr="002D50E4" w:rsidRDefault="00854DC9" w:rsidP="00D035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C9" w:rsidRPr="002D50E4" w:rsidRDefault="00854DC9" w:rsidP="00D035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C9" w:rsidRPr="002D50E4" w:rsidRDefault="00854DC9" w:rsidP="00D035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C9" w:rsidRPr="002D50E4" w:rsidRDefault="00854DC9" w:rsidP="00D035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C9" w:rsidRPr="002D50E4" w:rsidRDefault="00854DC9" w:rsidP="00D035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C9" w:rsidRPr="002D50E4" w:rsidRDefault="00854DC9" w:rsidP="00D035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4DC9" w:rsidRPr="002D50E4" w:rsidRDefault="00854DC9" w:rsidP="00D0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D50E4">
              <w:rPr>
                <w:rFonts w:ascii="Times New Roman" w:eastAsia="Times New Roman" w:hAnsi="Times New Roman" w:cs="Times New Roman"/>
              </w:rPr>
              <w:t>взрослые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4DC9" w:rsidRPr="002D50E4" w:rsidRDefault="00854DC9" w:rsidP="00D0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50E4">
              <w:rPr>
                <w:rFonts w:ascii="Times New Roman" w:eastAsia="Times New Roman" w:hAnsi="Times New Roman" w:cs="Times New Roman"/>
              </w:rPr>
              <w:t>дети</w:t>
            </w:r>
          </w:p>
        </w:tc>
      </w:tr>
      <w:tr w:rsidR="00854DC9" w:rsidRPr="002D50E4" w:rsidTr="00361DBA">
        <w:trPr>
          <w:trHeight w:val="24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C9" w:rsidRPr="002D50E4" w:rsidRDefault="00854DC9" w:rsidP="00D0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D50E4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C9" w:rsidRPr="002D50E4" w:rsidRDefault="00854DC9" w:rsidP="00D0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D50E4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C9" w:rsidRPr="002D50E4" w:rsidRDefault="00854DC9" w:rsidP="00D0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D50E4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C9" w:rsidRPr="002D50E4" w:rsidRDefault="00854DC9" w:rsidP="00D0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D50E4"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C9" w:rsidRPr="002D50E4" w:rsidRDefault="00854DC9" w:rsidP="00D0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D50E4">
              <w:rPr>
                <w:rFonts w:ascii="Times New Roman" w:eastAsia="Times New Roman" w:hAnsi="Times New Roman" w:cs="Times New Roman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C9" w:rsidRPr="002D50E4" w:rsidRDefault="00854DC9" w:rsidP="00D0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D50E4">
              <w:rPr>
                <w:rFonts w:ascii="Times New Roman" w:eastAsia="Times New Roman" w:hAnsi="Times New Roman" w:cs="Times New Roman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C9" w:rsidRPr="002D50E4" w:rsidRDefault="00854DC9" w:rsidP="00D0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D50E4">
              <w:rPr>
                <w:rFonts w:ascii="Times New Roman" w:eastAsia="Times New Roman" w:hAnsi="Times New Roman" w:cs="Times New Roman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C9" w:rsidRPr="002D50E4" w:rsidRDefault="00854DC9" w:rsidP="00D0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D50E4">
              <w:rPr>
                <w:rFonts w:ascii="Times New Roman" w:eastAsia="Times New Roman" w:hAnsi="Times New Roman" w:cs="Times New Roman"/>
                <w:szCs w:val="20"/>
              </w:rPr>
              <w:t>8</w:t>
            </w:r>
          </w:p>
        </w:tc>
      </w:tr>
      <w:tr w:rsidR="00854DC9" w:rsidRPr="002D50E4" w:rsidTr="00361DBA">
        <w:trPr>
          <w:trHeight w:val="24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C9" w:rsidRPr="002D50E4" w:rsidRDefault="006C400E" w:rsidP="00D0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960,6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C9" w:rsidRPr="002D50E4" w:rsidRDefault="00854DC9" w:rsidP="00D0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D50E4"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C9" w:rsidRPr="002D50E4" w:rsidRDefault="00854DC9" w:rsidP="00D0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D50E4">
              <w:rPr>
                <w:rFonts w:ascii="Times New Roman" w:eastAsia="Times New Roman" w:hAnsi="Times New Roman" w:cs="Times New Roman"/>
                <w:szCs w:val="20"/>
              </w:rPr>
              <w:t>281,6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C9" w:rsidRPr="002D50E4" w:rsidRDefault="00854DC9" w:rsidP="00D0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D50E4">
              <w:rPr>
                <w:rFonts w:ascii="Times New Roman" w:eastAsia="Times New Roman" w:hAnsi="Times New Roman" w:cs="Times New Roman"/>
                <w:szCs w:val="20"/>
              </w:rPr>
              <w:t>459,0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C9" w:rsidRPr="002D50E4" w:rsidRDefault="00854DC9" w:rsidP="00D0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D50E4">
              <w:rPr>
                <w:rFonts w:ascii="Times New Roman" w:eastAsia="Times New Roman" w:hAnsi="Times New Roman" w:cs="Times New Roman"/>
                <w:szCs w:val="20"/>
              </w:rPr>
              <w:t>290,4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C9" w:rsidRPr="002D50E4" w:rsidRDefault="00854DC9" w:rsidP="00D0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D50E4"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C9" w:rsidRPr="002D50E4" w:rsidRDefault="00854DC9" w:rsidP="00D0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D50E4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C9" w:rsidRPr="002D50E4" w:rsidRDefault="00854DC9" w:rsidP="00D0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D50E4">
              <w:rPr>
                <w:rFonts w:ascii="Times New Roman" w:eastAsia="Times New Roman" w:hAnsi="Times New Roman" w:cs="Times New Roman"/>
                <w:szCs w:val="20"/>
              </w:rPr>
              <w:t>0</w:t>
            </w:r>
          </w:p>
        </w:tc>
      </w:tr>
    </w:tbl>
    <w:p w:rsidR="001C5B1A" w:rsidRDefault="001C5B1A" w:rsidP="0034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C400E" w:rsidRDefault="006C400E" w:rsidP="0034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При формировании расходов на функционирование Совета депутатов муниципального округа Бабушкинский, учитыва</w:t>
      </w:r>
      <w:r w:rsidR="006F242D">
        <w:rPr>
          <w:rFonts w:ascii="Times New Roman" w:hAnsi="Times New Roman" w:cs="Times New Roman"/>
          <w:sz w:val="28"/>
          <w:szCs w:val="28"/>
          <w:lang w:eastAsia="ar-SA"/>
        </w:rPr>
        <w:t xml:space="preserve">ется оплата социальной гарантии в виде </w:t>
      </w:r>
      <w:r w:rsidR="006F242D" w:rsidRPr="006F242D">
        <w:rPr>
          <w:rFonts w:ascii="Times New Roman" w:hAnsi="Times New Roman" w:cs="Times New Roman"/>
          <w:sz w:val="28"/>
          <w:szCs w:val="28"/>
          <w:shd w:val="clear" w:color="auto" w:fill="FFFFFF"/>
        </w:rPr>
        <w:t>бесплатного проезда на всех видах городского пассажирского транспорта (в том числе автобусом от города Москвы до города Зеленограда и от города Зеленограда до города Москвы), за исключением такси и маршрутного такси</w:t>
      </w:r>
      <w:r w:rsidR="006F24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соответствии с </w:t>
      </w:r>
      <w:r w:rsidR="006F242D" w:rsidRPr="006F242D">
        <w:rPr>
          <w:rStyle w:val="af6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Закон</w:t>
      </w:r>
      <w:r w:rsidR="006F242D">
        <w:rPr>
          <w:rStyle w:val="af6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ом</w:t>
      </w:r>
      <w:r w:rsidR="00CE1866">
        <w:rPr>
          <w:rStyle w:val="af6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 </w:t>
      </w:r>
      <w:r w:rsidR="006F242D" w:rsidRPr="006F242D">
        <w:rPr>
          <w:rStyle w:val="af6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г</w:t>
      </w:r>
      <w:r w:rsidR="006F242D" w:rsidRPr="006F242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E18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F242D" w:rsidRPr="006F242D">
        <w:rPr>
          <w:rStyle w:val="af6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Москвы</w:t>
      </w:r>
      <w:r w:rsidR="00CE18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F242D" w:rsidRPr="006F242D">
        <w:rPr>
          <w:rFonts w:ascii="Times New Roman" w:hAnsi="Times New Roman" w:cs="Times New Roman"/>
          <w:sz w:val="28"/>
          <w:szCs w:val="28"/>
          <w:shd w:val="clear" w:color="auto" w:fill="FFFFFF"/>
        </w:rPr>
        <w:t>от 25 ноября 2009</w:t>
      </w:r>
      <w:r w:rsidR="00CE18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F242D" w:rsidRPr="006F242D">
        <w:rPr>
          <w:rFonts w:ascii="Times New Roman" w:hAnsi="Times New Roman" w:cs="Times New Roman"/>
          <w:sz w:val="28"/>
          <w:szCs w:val="28"/>
          <w:shd w:val="clear" w:color="auto" w:fill="FFFFFF"/>
        </w:rPr>
        <w:t>г.</w:t>
      </w:r>
      <w:r w:rsidR="00CE18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F242D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CE18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F242D" w:rsidRPr="006F242D">
        <w:rPr>
          <w:rStyle w:val="af6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9</w:t>
      </w:r>
      <w:r w:rsidR="00CE1866">
        <w:rPr>
          <w:rFonts w:ascii="Times New Roman" w:hAnsi="Times New Roman" w:cs="Times New Roman"/>
          <w:sz w:val="28"/>
          <w:szCs w:val="28"/>
        </w:rPr>
        <w:t xml:space="preserve"> </w:t>
      </w:r>
      <w:r w:rsidR="00CE1866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6F242D" w:rsidRPr="006F242D">
        <w:rPr>
          <w:rFonts w:ascii="Times New Roman" w:hAnsi="Times New Roman" w:cs="Times New Roman"/>
          <w:sz w:val="28"/>
          <w:szCs w:val="28"/>
          <w:shd w:val="clear" w:color="auto" w:fill="FFFFFF"/>
        </w:rPr>
        <w:t>О гарантиях осуществления полномочий лиц, замещающих муниципальные должности в городе Москве</w:t>
      </w:r>
      <w:r w:rsidR="00CE1866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6F242D">
        <w:rPr>
          <w:rFonts w:ascii="Times New Roman" w:hAnsi="Times New Roman" w:cs="Times New Roman"/>
          <w:sz w:val="28"/>
          <w:szCs w:val="28"/>
          <w:shd w:val="clear" w:color="auto" w:fill="FFFFFF"/>
        </w:rPr>
        <w:t>, и тарифами, установленными Правительством Москвы</w:t>
      </w:r>
      <w:r w:rsidR="00CE18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195,0 </w:t>
      </w:r>
      <w:r w:rsidR="005F270E">
        <w:rPr>
          <w:rFonts w:ascii="Times New Roman" w:hAnsi="Times New Roman" w:cs="Times New Roman"/>
          <w:sz w:val="28"/>
          <w:szCs w:val="28"/>
          <w:shd w:val="clear" w:color="auto" w:fill="FFFFFF"/>
        </w:rPr>
        <w:t>тыс. руб.</w:t>
      </w:r>
    </w:p>
    <w:p w:rsidR="005F270E" w:rsidRPr="005F270E" w:rsidRDefault="005F270E" w:rsidP="005F2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70E">
        <w:rPr>
          <w:rFonts w:ascii="Times New Roman" w:hAnsi="Times New Roman" w:cs="Times New Roman"/>
          <w:sz w:val="28"/>
          <w:szCs w:val="28"/>
        </w:rPr>
        <w:lastRenderedPageBreak/>
        <w:t>Межбюджетные трансферты из бюджета города Москвы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предусмотренные бюджетом муниципального округа Бабушкинский, предусмотрены </w:t>
      </w:r>
      <w:r w:rsidRPr="005F270E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осуществления советами депутатов </w:t>
      </w:r>
      <w:r w:rsidRPr="005F270E">
        <w:rPr>
          <w:rFonts w:ascii="Times New Roman" w:hAnsi="Times New Roman" w:cs="Times New Roman"/>
          <w:sz w:val="28"/>
        </w:rPr>
        <w:t xml:space="preserve">муниципальных округов полномочий города Москвы в соответствии с </w:t>
      </w:r>
      <w:hyperlink r:id="rId13" w:history="1">
        <w:r w:rsidRPr="005F270E">
          <w:rPr>
            <w:rFonts w:ascii="Times New Roman" w:hAnsi="Times New Roman" w:cs="Times New Roman"/>
            <w:sz w:val="28"/>
          </w:rPr>
          <w:t>Законом</w:t>
        </w:r>
      </w:hyperlink>
      <w:r w:rsidRPr="005F270E">
        <w:rPr>
          <w:rFonts w:ascii="Times New Roman" w:hAnsi="Times New Roman" w:cs="Times New Roman"/>
          <w:sz w:val="28"/>
        </w:rPr>
        <w:t xml:space="preserve"> города Москвы от 11 июля 2012 г. № 39 «О наделении органов местного самоуправления муниципальных округов в городе Москве отдельными полномочиями города Москвы» </w:t>
      </w:r>
      <w:r w:rsidRPr="005F270E">
        <w:rPr>
          <w:rFonts w:ascii="Times New Roman" w:hAnsi="Times New Roman" w:cs="Times New Roman"/>
          <w:sz w:val="28"/>
          <w:szCs w:val="28"/>
        </w:rPr>
        <w:t>предоставляются в порядке, утвержденном постановлением Правительства Москвы от 17 декабря 2013 г.№ 853-ПП «Об утверждении порядков предоставления межбюджетных трансфертов из бюджета города Москвы бюджетам внутригородских муниципальных образований».</w:t>
      </w:r>
    </w:p>
    <w:p w:rsidR="005F270E" w:rsidRPr="005F270E" w:rsidRDefault="005F270E" w:rsidP="005F2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70E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для предоставления бюджетам муниципальных округов межбюджетных трансфертов из бюджета города Москвы (в форме иных межбюджетных трансфертов), предусматриваемый </w:t>
      </w:r>
      <w:r w:rsidRPr="005F270E">
        <w:rPr>
          <w:rFonts w:ascii="Times New Roman" w:hAnsi="Times New Roman" w:cs="Times New Roman"/>
          <w:sz w:val="28"/>
        </w:rPr>
        <w:t xml:space="preserve">в законе города Москвы о бюджете города Москвы на очередной финансовый год и плановый период, </w:t>
      </w:r>
      <w:r w:rsidRPr="005F270E">
        <w:rPr>
          <w:rFonts w:ascii="Times New Roman" w:hAnsi="Times New Roman" w:cs="Times New Roman"/>
          <w:sz w:val="28"/>
          <w:szCs w:val="28"/>
        </w:rPr>
        <w:t>рассчитывается по следующей формуле:</w:t>
      </w:r>
    </w:p>
    <w:p w:rsidR="005F270E" w:rsidRPr="005F270E" w:rsidRDefault="005F270E" w:rsidP="005F2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70E">
        <w:rPr>
          <w:rFonts w:ascii="Times New Roman" w:hAnsi="Times New Roman" w:cs="Times New Roman"/>
          <w:sz w:val="28"/>
          <w:szCs w:val="28"/>
          <w:lang w:val="en-US"/>
        </w:rPr>
        <w:t>Mn</w:t>
      </w:r>
      <w:r w:rsidRPr="005F270E">
        <w:rPr>
          <w:rFonts w:ascii="Times New Roman" w:hAnsi="Times New Roman" w:cs="Times New Roman"/>
          <w:sz w:val="28"/>
          <w:szCs w:val="28"/>
        </w:rPr>
        <w:t xml:space="preserve"> = К x N х 12, где</w:t>
      </w:r>
    </w:p>
    <w:p w:rsidR="005F270E" w:rsidRPr="005F270E" w:rsidRDefault="005F270E" w:rsidP="005F2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70E">
        <w:rPr>
          <w:rFonts w:ascii="Times New Roman" w:hAnsi="Times New Roman" w:cs="Times New Roman"/>
          <w:sz w:val="28"/>
          <w:szCs w:val="28"/>
        </w:rPr>
        <w:t>M</w:t>
      </w:r>
      <w:r w:rsidRPr="005F270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F270E">
        <w:rPr>
          <w:rFonts w:ascii="Times New Roman" w:hAnsi="Times New Roman" w:cs="Times New Roman"/>
          <w:sz w:val="28"/>
          <w:szCs w:val="28"/>
        </w:rPr>
        <w:t xml:space="preserve"> - размер межбюджетного трансферта на соответствующий финансовый год;</w:t>
      </w:r>
    </w:p>
    <w:p w:rsidR="005F270E" w:rsidRPr="005F270E" w:rsidRDefault="005F270E" w:rsidP="005F2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70E">
        <w:rPr>
          <w:rFonts w:ascii="Times New Roman" w:hAnsi="Times New Roman" w:cs="Times New Roman"/>
          <w:sz w:val="28"/>
          <w:szCs w:val="28"/>
        </w:rPr>
        <w:t>К - величина поощрения 1 депутата;</w:t>
      </w:r>
    </w:p>
    <w:p w:rsidR="005F270E" w:rsidRPr="005F270E" w:rsidRDefault="005F270E" w:rsidP="005F2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70E">
        <w:rPr>
          <w:rFonts w:ascii="Times New Roman" w:hAnsi="Times New Roman" w:cs="Times New Roman"/>
          <w:sz w:val="28"/>
          <w:szCs w:val="28"/>
        </w:rPr>
        <w:t>N - число депутатов советов депутатов 125 муниципальных округов в соответствии с уставами внутригородских муниципальных образований.</w:t>
      </w:r>
    </w:p>
    <w:tbl>
      <w:tblPr>
        <w:tblStyle w:val="ac"/>
        <w:tblW w:w="9214" w:type="dxa"/>
        <w:jc w:val="center"/>
        <w:tblLook w:val="04A0" w:firstRow="1" w:lastRow="0" w:firstColumn="1" w:lastColumn="0" w:noHBand="0" w:noVBand="1"/>
      </w:tblPr>
      <w:tblGrid>
        <w:gridCol w:w="7650"/>
        <w:gridCol w:w="1564"/>
      </w:tblGrid>
      <w:tr w:rsidR="005F270E" w:rsidRPr="00A821DB" w:rsidTr="00361DBA">
        <w:trPr>
          <w:jc w:val="center"/>
        </w:trPr>
        <w:tc>
          <w:tcPr>
            <w:tcW w:w="7650" w:type="dxa"/>
            <w:vAlign w:val="center"/>
          </w:tcPr>
          <w:p w:rsidR="005F270E" w:rsidRPr="00A821DB" w:rsidRDefault="005F270E" w:rsidP="00D03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 w:rsidRPr="00A821DB">
              <w:rPr>
                <w:rFonts w:ascii="Times New Roman" w:hAnsi="Times New Roman" w:cs="Times New Roman"/>
                <w:sz w:val="28"/>
              </w:rPr>
              <w:t xml:space="preserve">Расчетная величина поощрения </w:t>
            </w:r>
            <w:r w:rsidRPr="00A821DB">
              <w:rPr>
                <w:rFonts w:ascii="Times New Roman" w:hAnsi="Times New Roman" w:cs="Times New Roman"/>
                <w:sz w:val="28"/>
              </w:rPr>
              <w:br/>
              <w:t xml:space="preserve">1 депутата, </w:t>
            </w:r>
            <w:r>
              <w:rPr>
                <w:rFonts w:ascii="Times New Roman" w:hAnsi="Times New Roman" w:cs="Times New Roman"/>
                <w:sz w:val="28"/>
              </w:rPr>
              <w:t xml:space="preserve">тыс. </w:t>
            </w:r>
            <w:r w:rsidRPr="00A821DB">
              <w:rPr>
                <w:rFonts w:ascii="Times New Roman" w:hAnsi="Times New Roman" w:cs="Times New Roman"/>
                <w:sz w:val="28"/>
              </w:rPr>
              <w:t>рублей</w:t>
            </w:r>
          </w:p>
        </w:tc>
        <w:tc>
          <w:tcPr>
            <w:tcW w:w="1564" w:type="dxa"/>
            <w:vAlign w:val="center"/>
          </w:tcPr>
          <w:p w:rsidR="005F270E" w:rsidRPr="00A821DB" w:rsidRDefault="005F270E" w:rsidP="00D03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20,0</w:t>
            </w:r>
          </w:p>
        </w:tc>
      </w:tr>
      <w:tr w:rsidR="005F270E" w:rsidRPr="00A821DB" w:rsidTr="00361DBA">
        <w:trPr>
          <w:trHeight w:val="618"/>
          <w:jc w:val="center"/>
        </w:trPr>
        <w:tc>
          <w:tcPr>
            <w:tcW w:w="7650" w:type="dxa"/>
          </w:tcPr>
          <w:p w:rsidR="005F270E" w:rsidRPr="00A821DB" w:rsidRDefault="005F270E" w:rsidP="00D03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0"/>
              </w:rPr>
            </w:pPr>
            <w:r w:rsidRPr="00A821DB">
              <w:rPr>
                <w:rFonts w:ascii="Times New Roman" w:hAnsi="Times New Roman" w:cs="Times New Roman"/>
                <w:sz w:val="28"/>
              </w:rPr>
              <w:t xml:space="preserve">Число депутатов </w:t>
            </w:r>
            <w:r>
              <w:rPr>
                <w:rFonts w:ascii="Times New Roman" w:hAnsi="Times New Roman" w:cs="Times New Roman"/>
                <w:sz w:val="28"/>
              </w:rPr>
              <w:t>С</w:t>
            </w:r>
            <w:r w:rsidRPr="00A821DB">
              <w:rPr>
                <w:rFonts w:ascii="Times New Roman" w:hAnsi="Times New Roman" w:cs="Times New Roman"/>
                <w:sz w:val="28"/>
              </w:rPr>
              <w:t>овет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A821DB">
              <w:rPr>
                <w:rFonts w:ascii="Times New Roman" w:hAnsi="Times New Roman" w:cs="Times New Roman"/>
                <w:sz w:val="28"/>
              </w:rPr>
              <w:t xml:space="preserve"> депутатов </w:t>
            </w:r>
            <w:r>
              <w:rPr>
                <w:rFonts w:ascii="Times New Roman" w:hAnsi="Times New Roman" w:cs="Times New Roman"/>
                <w:sz w:val="28"/>
              </w:rPr>
              <w:t>муниципального округа Бабушкинский,</w:t>
            </w:r>
            <w:r w:rsidRPr="00A821DB">
              <w:rPr>
                <w:rFonts w:ascii="Times New Roman" w:hAnsi="Times New Roman" w:cs="Times New Roman"/>
                <w:sz w:val="28"/>
              </w:rPr>
              <w:t xml:space="preserve"> человек</w:t>
            </w:r>
          </w:p>
        </w:tc>
        <w:tc>
          <w:tcPr>
            <w:tcW w:w="1564" w:type="dxa"/>
            <w:vAlign w:val="bottom"/>
          </w:tcPr>
          <w:p w:rsidR="005F270E" w:rsidRPr="00A821DB" w:rsidRDefault="005F270E" w:rsidP="00D03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  <w:p w:rsidR="005F270E" w:rsidRPr="00A821DB" w:rsidRDefault="005F270E" w:rsidP="00D03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F270E" w:rsidRPr="00A821DB" w:rsidTr="00361DBA">
        <w:trPr>
          <w:jc w:val="center"/>
        </w:trPr>
        <w:tc>
          <w:tcPr>
            <w:tcW w:w="7650" w:type="dxa"/>
          </w:tcPr>
          <w:p w:rsidR="005F270E" w:rsidRPr="00A821DB" w:rsidRDefault="005F270E" w:rsidP="00D03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Предполагаемый о</w:t>
            </w:r>
            <w:r w:rsidRPr="00A821DB">
              <w:rPr>
                <w:rFonts w:ascii="Times New Roman" w:hAnsi="Times New Roman" w:cs="Times New Roman"/>
                <w:sz w:val="28"/>
              </w:rPr>
              <w:t>бъем бюджетных ассигнований в расчете на год, тыс. рублей</w:t>
            </w:r>
          </w:p>
        </w:tc>
        <w:tc>
          <w:tcPr>
            <w:tcW w:w="1564" w:type="dxa"/>
            <w:vAlign w:val="center"/>
          </w:tcPr>
          <w:p w:rsidR="005F270E" w:rsidRPr="00A821DB" w:rsidRDefault="005F270E" w:rsidP="00D03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2400,0</w:t>
            </w:r>
          </w:p>
        </w:tc>
      </w:tr>
    </w:tbl>
    <w:p w:rsidR="006F242D" w:rsidRPr="005F270E" w:rsidRDefault="006F242D" w:rsidP="00361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6171E" w:rsidRDefault="005F270E" w:rsidP="00CE1866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4"/>
          <w:sz w:val="28"/>
          <w:szCs w:val="28"/>
          <w:lang w:eastAsia="ar-SA"/>
        </w:rPr>
        <w:t xml:space="preserve">Расходы на </w:t>
      </w:r>
      <w:r w:rsidR="0066171E">
        <w:rPr>
          <w:rFonts w:ascii="Times New Roman" w:hAnsi="Times New Roman" w:cs="Times New Roman"/>
          <w:spacing w:val="-4"/>
          <w:sz w:val="28"/>
          <w:szCs w:val="28"/>
          <w:lang w:eastAsia="ar-SA"/>
        </w:rPr>
        <w:t>организационную деятельность по функционированию органов местного самоуправления и осуществлению деятельности по решению</w:t>
      </w:r>
      <w:r w:rsidR="00CE1866">
        <w:rPr>
          <w:rFonts w:ascii="Times New Roman" w:hAnsi="Times New Roman" w:cs="Times New Roman"/>
          <w:spacing w:val="-4"/>
          <w:sz w:val="28"/>
          <w:szCs w:val="28"/>
          <w:lang w:eastAsia="ar-SA"/>
        </w:rPr>
        <w:t xml:space="preserve"> </w:t>
      </w:r>
      <w:r w:rsidR="0066171E">
        <w:rPr>
          <w:rFonts w:ascii="Times New Roman" w:hAnsi="Times New Roman" w:cs="Times New Roman"/>
          <w:spacing w:val="-4"/>
          <w:sz w:val="28"/>
          <w:szCs w:val="28"/>
          <w:lang w:eastAsia="ar-SA"/>
        </w:rPr>
        <w:t>вопросов местного значения реализуются</w:t>
      </w:r>
      <w:r w:rsidR="00CE1866">
        <w:rPr>
          <w:rFonts w:ascii="Times New Roman" w:hAnsi="Times New Roman" w:cs="Times New Roman"/>
          <w:spacing w:val="-4"/>
          <w:sz w:val="28"/>
          <w:szCs w:val="28"/>
          <w:lang w:eastAsia="ar-SA"/>
        </w:rPr>
        <w:t xml:space="preserve"> </w:t>
      </w:r>
      <w:r w:rsidR="0066171E">
        <w:rPr>
          <w:rFonts w:ascii="Times New Roman" w:hAnsi="Times New Roman" w:cs="Times New Roman"/>
          <w:spacing w:val="-4"/>
          <w:sz w:val="28"/>
          <w:szCs w:val="28"/>
          <w:lang w:eastAsia="ar-SA"/>
        </w:rPr>
        <w:t>в виде закупок товаров, работ и услуг для обеспечения муниципальных нужд, всего- 6479,4,</w:t>
      </w:r>
      <w:r w:rsidR="00CE1866">
        <w:rPr>
          <w:rFonts w:ascii="Times New Roman" w:hAnsi="Times New Roman" w:cs="Times New Roman"/>
          <w:spacing w:val="-4"/>
          <w:sz w:val="28"/>
          <w:szCs w:val="28"/>
          <w:lang w:eastAsia="ar-SA"/>
        </w:rPr>
        <w:t xml:space="preserve"> </w:t>
      </w:r>
      <w:r w:rsidR="0066171E">
        <w:rPr>
          <w:rFonts w:ascii="Times New Roman" w:hAnsi="Times New Roman" w:cs="Times New Roman"/>
          <w:spacing w:val="-4"/>
          <w:sz w:val="28"/>
          <w:szCs w:val="28"/>
          <w:lang w:eastAsia="ar-SA"/>
        </w:rPr>
        <w:t>в том числе:</w:t>
      </w:r>
    </w:p>
    <w:p w:rsidR="004C346E" w:rsidRDefault="00CE1866" w:rsidP="00CE1866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4"/>
          <w:sz w:val="28"/>
          <w:szCs w:val="28"/>
          <w:lang w:eastAsia="ar-SA"/>
        </w:rPr>
        <w:t>– </w:t>
      </w:r>
      <w:r w:rsidR="00046019" w:rsidRPr="00046019">
        <w:rPr>
          <w:rFonts w:ascii="Times New Roman" w:hAnsi="Times New Roman" w:cs="Times New Roman"/>
          <w:spacing w:val="-4"/>
          <w:sz w:val="28"/>
          <w:szCs w:val="28"/>
          <w:lang w:eastAsia="ar-SA"/>
        </w:rPr>
        <w:t>на</w:t>
      </w:r>
      <w:r w:rsidR="00E61B4B">
        <w:rPr>
          <w:rFonts w:ascii="Times New Roman" w:hAnsi="Times New Roman" w:cs="Times New Roman"/>
          <w:spacing w:val="-4"/>
          <w:sz w:val="28"/>
          <w:szCs w:val="28"/>
          <w:lang w:eastAsia="ar-SA"/>
        </w:rPr>
        <w:t xml:space="preserve"> </w:t>
      </w:r>
      <w:r w:rsidR="00E61B4B" w:rsidRPr="00E61B4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 w:rsidR="00E61B4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61B4B" w:rsidRPr="00E6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</w:t>
      </w:r>
      <w:r w:rsidR="00E61B4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61B4B" w:rsidRPr="00E6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местных праздничных и иных зрелищных мероприятий, мероприятий в рамках военно-патриотического воспитания граждан и профилактики терроризма и экстремизма на территории муниципального округа Бабушкинский</w:t>
      </w:r>
      <w:r w:rsidR="0066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71E">
        <w:rPr>
          <w:rFonts w:ascii="Times New Roman" w:hAnsi="Times New Roman" w:cs="Times New Roman"/>
          <w:spacing w:val="-4"/>
          <w:sz w:val="28"/>
          <w:szCs w:val="28"/>
          <w:lang w:eastAsia="ar-SA"/>
        </w:rPr>
        <w:t>н</w:t>
      </w:r>
      <w:r w:rsidR="00046019" w:rsidRPr="00046019">
        <w:rPr>
          <w:rFonts w:ascii="Times New Roman" w:hAnsi="Times New Roman" w:cs="Times New Roman"/>
          <w:spacing w:val="-4"/>
          <w:sz w:val="28"/>
          <w:szCs w:val="28"/>
          <w:lang w:eastAsia="ar-SA"/>
        </w:rPr>
        <w:t>орматив</w:t>
      </w:r>
      <w:r w:rsidR="0066171E">
        <w:rPr>
          <w:rFonts w:ascii="Times New Roman" w:hAnsi="Times New Roman" w:cs="Times New Roman"/>
          <w:spacing w:val="-4"/>
          <w:sz w:val="28"/>
          <w:szCs w:val="28"/>
          <w:lang w:eastAsia="ar-SA"/>
        </w:rPr>
        <w:t>у</w:t>
      </w:r>
      <w:r w:rsidR="00046019" w:rsidRPr="00046019">
        <w:rPr>
          <w:rFonts w:ascii="Times New Roman" w:hAnsi="Times New Roman" w:cs="Times New Roman"/>
          <w:spacing w:val="-4"/>
          <w:sz w:val="28"/>
          <w:szCs w:val="28"/>
          <w:lang w:eastAsia="ar-SA"/>
        </w:rPr>
        <w:t xml:space="preserve"> 37 рублей на 1 жителя</w:t>
      </w:r>
      <w:r w:rsidR="0066171E">
        <w:rPr>
          <w:rFonts w:ascii="Times New Roman" w:hAnsi="Times New Roman" w:cs="Times New Roman"/>
          <w:spacing w:val="-4"/>
          <w:sz w:val="28"/>
          <w:szCs w:val="28"/>
          <w:lang w:eastAsia="ar-SA"/>
        </w:rPr>
        <w:t>-</w:t>
      </w:r>
      <w:r w:rsidR="008B5055">
        <w:rPr>
          <w:rFonts w:ascii="Times New Roman" w:hAnsi="Times New Roman" w:cs="Times New Roman"/>
          <w:spacing w:val="-4"/>
          <w:sz w:val="28"/>
          <w:szCs w:val="28"/>
          <w:lang w:eastAsia="ar-SA"/>
        </w:rPr>
        <w:t>88,</w:t>
      </w:r>
      <w:r w:rsidR="0028247C">
        <w:rPr>
          <w:rFonts w:ascii="Times New Roman" w:hAnsi="Times New Roman" w:cs="Times New Roman"/>
          <w:spacing w:val="-4"/>
          <w:sz w:val="28"/>
          <w:szCs w:val="28"/>
          <w:lang w:eastAsia="ar-SA"/>
        </w:rPr>
        <w:t>1</w:t>
      </w:r>
      <w:r w:rsidR="00E61B4B">
        <w:rPr>
          <w:rFonts w:ascii="Times New Roman" w:hAnsi="Times New Roman" w:cs="Times New Roman"/>
          <w:spacing w:val="-4"/>
          <w:sz w:val="28"/>
          <w:szCs w:val="28"/>
          <w:lang w:eastAsia="ar-SA"/>
        </w:rPr>
        <w:t xml:space="preserve"> тыс. человек)</w:t>
      </w:r>
      <w:r w:rsidR="0066171E">
        <w:rPr>
          <w:rFonts w:ascii="Times New Roman" w:hAnsi="Times New Roman" w:cs="Times New Roman"/>
          <w:spacing w:val="-4"/>
          <w:sz w:val="28"/>
          <w:szCs w:val="28"/>
          <w:lang w:eastAsia="ar-SA"/>
        </w:rPr>
        <w:t>: 3259,4 тыс. руб.;</w:t>
      </w:r>
    </w:p>
    <w:p w:rsidR="00046019" w:rsidRPr="00046019" w:rsidRDefault="00CE1866" w:rsidP="00CE186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4"/>
          <w:sz w:val="28"/>
          <w:szCs w:val="28"/>
          <w:lang w:eastAsia="ar-SA"/>
        </w:rPr>
        <w:t>– </w:t>
      </w:r>
      <w:r w:rsidR="004408EC">
        <w:rPr>
          <w:rFonts w:ascii="Times New Roman" w:hAnsi="Times New Roman" w:cs="Times New Roman"/>
          <w:spacing w:val="-4"/>
          <w:sz w:val="28"/>
          <w:szCs w:val="28"/>
          <w:lang w:eastAsia="ar-SA"/>
        </w:rPr>
        <w:t>на информирование жителей муниципального округа о деятельности органов местного самоуправления муниципального округа Бабушкинский в объеме 2</w:t>
      </w:r>
      <w:r w:rsidR="0066171E">
        <w:rPr>
          <w:rFonts w:ascii="Times New Roman" w:hAnsi="Times New Roman" w:cs="Times New Roman"/>
          <w:spacing w:val="-4"/>
          <w:sz w:val="28"/>
          <w:szCs w:val="28"/>
          <w:lang w:eastAsia="ar-SA"/>
        </w:rPr>
        <w:t>4</w:t>
      </w:r>
      <w:r w:rsidR="004408EC">
        <w:rPr>
          <w:rFonts w:ascii="Times New Roman" w:hAnsi="Times New Roman" w:cs="Times New Roman"/>
          <w:spacing w:val="-4"/>
          <w:sz w:val="28"/>
          <w:szCs w:val="28"/>
          <w:lang w:eastAsia="ar-SA"/>
        </w:rPr>
        <w:t>0 тыс. рублей, из них:</w:t>
      </w:r>
      <w:r w:rsidR="003E6A35">
        <w:rPr>
          <w:rFonts w:ascii="Times New Roman" w:hAnsi="Times New Roman" w:cs="Times New Roman"/>
          <w:spacing w:val="-4"/>
          <w:sz w:val="28"/>
          <w:szCs w:val="28"/>
          <w:lang w:eastAsia="ar-SA"/>
        </w:rPr>
        <w:t xml:space="preserve"> </w:t>
      </w:r>
    </w:p>
    <w:p w:rsidR="004C346E" w:rsidRDefault="00CE1866" w:rsidP="00CE186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4"/>
          <w:sz w:val="28"/>
          <w:szCs w:val="28"/>
          <w:lang w:eastAsia="ar-SA"/>
        </w:rPr>
        <w:t>– </w:t>
      </w:r>
      <w:r w:rsidR="004408EC">
        <w:rPr>
          <w:rFonts w:ascii="Times New Roman" w:hAnsi="Times New Roman" w:cs="Times New Roman"/>
          <w:spacing w:val="-4"/>
          <w:sz w:val="28"/>
          <w:szCs w:val="28"/>
          <w:lang w:eastAsia="ar-SA"/>
        </w:rPr>
        <w:t>на публикации материалов в бюллетене «Московский муниципальный вестник» в объеме 40,0 тыс. рублей (</w:t>
      </w:r>
      <w:r w:rsidR="00046019" w:rsidRPr="00046019">
        <w:rPr>
          <w:rFonts w:ascii="Times New Roman" w:hAnsi="Times New Roman" w:cs="Times New Roman"/>
          <w:spacing w:val="-4"/>
          <w:sz w:val="28"/>
          <w:szCs w:val="28"/>
          <w:lang w:eastAsia="ar-SA"/>
        </w:rPr>
        <w:t xml:space="preserve">целевой взнос в </w:t>
      </w:r>
      <w:r w:rsidR="00344185">
        <w:rPr>
          <w:rFonts w:ascii="Times New Roman" w:hAnsi="Times New Roman" w:cs="Times New Roman"/>
          <w:spacing w:val="-4"/>
          <w:sz w:val="28"/>
          <w:szCs w:val="28"/>
          <w:lang w:eastAsia="ar-SA"/>
        </w:rPr>
        <w:t>Совет муниципальных образований города Москвы</w:t>
      </w:r>
      <w:r w:rsidR="00046019" w:rsidRPr="00046019">
        <w:rPr>
          <w:rFonts w:ascii="Times New Roman" w:hAnsi="Times New Roman" w:cs="Times New Roman"/>
          <w:spacing w:val="-4"/>
          <w:sz w:val="28"/>
          <w:szCs w:val="28"/>
          <w:lang w:eastAsia="ar-SA"/>
        </w:rPr>
        <w:t xml:space="preserve"> на </w:t>
      </w:r>
      <w:proofErr w:type="spellStart"/>
      <w:r w:rsidR="007F2577" w:rsidRPr="00046019">
        <w:rPr>
          <w:rFonts w:ascii="Times New Roman" w:hAnsi="Times New Roman" w:cs="Times New Roman"/>
          <w:spacing w:val="-4"/>
          <w:sz w:val="28"/>
          <w:szCs w:val="28"/>
          <w:lang w:eastAsia="ar-SA"/>
        </w:rPr>
        <w:t>софинансирование</w:t>
      </w:r>
      <w:proofErr w:type="spellEnd"/>
      <w:r w:rsidR="00046019" w:rsidRPr="00046019">
        <w:rPr>
          <w:rFonts w:ascii="Times New Roman" w:hAnsi="Times New Roman" w:cs="Times New Roman"/>
          <w:spacing w:val="-4"/>
          <w:sz w:val="28"/>
          <w:szCs w:val="28"/>
          <w:lang w:eastAsia="ar-SA"/>
        </w:rPr>
        <w:t xml:space="preserve"> расходов на издание бюллетеня</w:t>
      </w:r>
      <w:r w:rsidR="004408EC">
        <w:rPr>
          <w:rFonts w:ascii="Times New Roman" w:hAnsi="Times New Roman" w:cs="Times New Roman"/>
          <w:spacing w:val="-4"/>
          <w:sz w:val="28"/>
          <w:szCs w:val="28"/>
          <w:lang w:eastAsia="ar-SA"/>
        </w:rPr>
        <w:t>);</w:t>
      </w:r>
      <w:r w:rsidR="004C346E">
        <w:rPr>
          <w:rFonts w:ascii="Times New Roman" w:hAnsi="Times New Roman" w:cs="Times New Roman"/>
          <w:spacing w:val="-4"/>
          <w:sz w:val="28"/>
          <w:szCs w:val="28"/>
          <w:lang w:eastAsia="ar-SA"/>
        </w:rPr>
        <w:t xml:space="preserve"> </w:t>
      </w:r>
    </w:p>
    <w:p w:rsidR="00046019" w:rsidRPr="00046019" w:rsidRDefault="00CE1866" w:rsidP="00CE186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4"/>
          <w:sz w:val="28"/>
          <w:szCs w:val="28"/>
          <w:lang w:eastAsia="ar-SA"/>
        </w:rPr>
        <w:t>– </w:t>
      </w:r>
      <w:r w:rsidR="004408EC">
        <w:rPr>
          <w:rFonts w:ascii="Times New Roman" w:hAnsi="Times New Roman" w:cs="Times New Roman"/>
          <w:spacing w:val="-4"/>
          <w:sz w:val="28"/>
          <w:szCs w:val="28"/>
          <w:lang w:eastAsia="ar-SA"/>
        </w:rPr>
        <w:t xml:space="preserve">на </w:t>
      </w:r>
      <w:r w:rsidR="004408EC" w:rsidRPr="004408EC">
        <w:rPr>
          <w:rFonts w:ascii="Times New Roman" w:hAnsi="Times New Roman" w:cs="Times New Roman"/>
          <w:sz w:val="28"/>
          <w:szCs w:val="28"/>
        </w:rPr>
        <w:t>техническ</w:t>
      </w:r>
      <w:r w:rsidR="004408EC">
        <w:rPr>
          <w:rFonts w:ascii="Times New Roman" w:hAnsi="Times New Roman" w:cs="Times New Roman"/>
          <w:sz w:val="28"/>
          <w:szCs w:val="28"/>
        </w:rPr>
        <w:t>ую</w:t>
      </w:r>
      <w:r w:rsidR="004408EC" w:rsidRPr="004408EC">
        <w:rPr>
          <w:rFonts w:ascii="Times New Roman" w:hAnsi="Times New Roman" w:cs="Times New Roman"/>
          <w:sz w:val="28"/>
          <w:szCs w:val="28"/>
        </w:rPr>
        <w:t xml:space="preserve"> и информационн</w:t>
      </w:r>
      <w:r w:rsidR="004408EC">
        <w:rPr>
          <w:rFonts w:ascii="Times New Roman" w:hAnsi="Times New Roman" w:cs="Times New Roman"/>
          <w:sz w:val="28"/>
          <w:szCs w:val="28"/>
        </w:rPr>
        <w:t>ую</w:t>
      </w:r>
      <w:r w:rsidR="004408EC" w:rsidRPr="004408EC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4408EC">
        <w:rPr>
          <w:rFonts w:ascii="Times New Roman" w:hAnsi="Times New Roman" w:cs="Times New Roman"/>
          <w:sz w:val="28"/>
          <w:szCs w:val="28"/>
        </w:rPr>
        <w:t>у</w:t>
      </w:r>
      <w:r w:rsidR="004408EC" w:rsidRPr="004408EC">
        <w:rPr>
          <w:rFonts w:ascii="Times New Roman" w:hAnsi="Times New Roman" w:cs="Times New Roman"/>
          <w:sz w:val="28"/>
          <w:szCs w:val="28"/>
        </w:rPr>
        <w:t xml:space="preserve"> официальных сайтов органов местного самоуправления муниципального округа Бабушкинский</w:t>
      </w:r>
      <w:r w:rsidR="004408EC" w:rsidRPr="00C62DED">
        <w:rPr>
          <w:b/>
        </w:rPr>
        <w:t xml:space="preserve"> </w:t>
      </w:r>
      <w:r w:rsidR="00046019" w:rsidRPr="00046019">
        <w:rPr>
          <w:rFonts w:ascii="Times New Roman" w:hAnsi="Times New Roman" w:cs="Times New Roman"/>
          <w:spacing w:val="-4"/>
          <w:sz w:val="28"/>
          <w:szCs w:val="28"/>
          <w:lang w:eastAsia="ar-SA"/>
        </w:rPr>
        <w:t>в объеме 200,0 тыс. рублей</w:t>
      </w:r>
      <w:r w:rsidR="004408EC">
        <w:rPr>
          <w:rFonts w:ascii="Times New Roman" w:hAnsi="Times New Roman" w:cs="Times New Roman"/>
          <w:spacing w:val="-4"/>
          <w:sz w:val="28"/>
          <w:szCs w:val="28"/>
          <w:lang w:eastAsia="ar-SA"/>
        </w:rPr>
        <w:t>.</w:t>
      </w:r>
    </w:p>
    <w:sectPr w:rsidR="00046019" w:rsidRPr="00046019" w:rsidSect="00046019">
      <w:pgSz w:w="11906" w:h="16838" w:code="9"/>
      <w:pgMar w:top="822" w:right="851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D02" w:rsidRDefault="00163D02" w:rsidP="00146778">
      <w:pPr>
        <w:spacing w:after="0" w:line="240" w:lineRule="auto"/>
      </w:pPr>
      <w:r>
        <w:separator/>
      </w:r>
    </w:p>
  </w:endnote>
  <w:endnote w:type="continuationSeparator" w:id="0">
    <w:p w:rsidR="00163D02" w:rsidRDefault="00163D02" w:rsidP="0014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5D1" w:rsidRDefault="00D035D1">
    <w:pPr>
      <w:pStyle w:val="aa"/>
      <w:jc w:val="right"/>
    </w:pPr>
  </w:p>
  <w:p w:rsidR="00D035D1" w:rsidRDefault="00D035D1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5D1" w:rsidRDefault="00D035D1">
    <w:pPr>
      <w:pStyle w:val="a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5D1" w:rsidRDefault="00D035D1">
    <w:pPr>
      <w:pStyle w:val="aa"/>
      <w:jc w:val="right"/>
    </w:pPr>
  </w:p>
  <w:p w:rsidR="00D035D1" w:rsidRDefault="00D035D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D02" w:rsidRDefault="00163D02" w:rsidP="00146778">
      <w:pPr>
        <w:spacing w:after="0" w:line="240" w:lineRule="auto"/>
      </w:pPr>
      <w:r>
        <w:separator/>
      </w:r>
    </w:p>
  </w:footnote>
  <w:footnote w:type="continuationSeparator" w:id="0">
    <w:p w:rsidR="00163D02" w:rsidRDefault="00163D02" w:rsidP="00146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5D1" w:rsidRDefault="00D035D1" w:rsidP="00EA2E43">
    <w:pPr>
      <w:pStyle w:val="a8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5D1" w:rsidRDefault="00D035D1">
    <w:pPr>
      <w:pStyle w:val="a8"/>
      <w:jc w:val="right"/>
    </w:pPr>
  </w:p>
  <w:p w:rsidR="00D035D1" w:rsidRDefault="00D035D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2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0F90DDF"/>
    <w:multiLevelType w:val="hybridMultilevel"/>
    <w:tmpl w:val="AC12CA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4F4E17"/>
    <w:multiLevelType w:val="hybridMultilevel"/>
    <w:tmpl w:val="40927B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4F652A"/>
    <w:multiLevelType w:val="multilevel"/>
    <w:tmpl w:val="8F16D6E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D010EE5"/>
    <w:multiLevelType w:val="hybridMultilevel"/>
    <w:tmpl w:val="FA96F2C4"/>
    <w:lvl w:ilvl="0" w:tplc="04190013">
      <w:start w:val="1"/>
      <w:numFmt w:val="upperRoman"/>
      <w:lvlText w:val="%1."/>
      <w:lvlJc w:val="right"/>
      <w:pPr>
        <w:ind w:left="3229" w:hanging="360"/>
      </w:pPr>
    </w:lvl>
    <w:lvl w:ilvl="1" w:tplc="04190019" w:tentative="1">
      <w:start w:val="1"/>
      <w:numFmt w:val="lowerLetter"/>
      <w:lvlText w:val="%2."/>
      <w:lvlJc w:val="left"/>
      <w:pPr>
        <w:ind w:left="3949" w:hanging="360"/>
      </w:pPr>
    </w:lvl>
    <w:lvl w:ilvl="2" w:tplc="0419001B" w:tentative="1">
      <w:start w:val="1"/>
      <w:numFmt w:val="lowerRoman"/>
      <w:lvlText w:val="%3."/>
      <w:lvlJc w:val="right"/>
      <w:pPr>
        <w:ind w:left="4669" w:hanging="180"/>
      </w:pPr>
    </w:lvl>
    <w:lvl w:ilvl="3" w:tplc="0419000F" w:tentative="1">
      <w:start w:val="1"/>
      <w:numFmt w:val="decimal"/>
      <w:lvlText w:val="%4."/>
      <w:lvlJc w:val="left"/>
      <w:pPr>
        <w:ind w:left="5389" w:hanging="360"/>
      </w:pPr>
    </w:lvl>
    <w:lvl w:ilvl="4" w:tplc="04190019" w:tentative="1">
      <w:start w:val="1"/>
      <w:numFmt w:val="lowerLetter"/>
      <w:lvlText w:val="%5."/>
      <w:lvlJc w:val="left"/>
      <w:pPr>
        <w:ind w:left="6109" w:hanging="360"/>
      </w:pPr>
    </w:lvl>
    <w:lvl w:ilvl="5" w:tplc="0419001B" w:tentative="1">
      <w:start w:val="1"/>
      <w:numFmt w:val="lowerRoman"/>
      <w:lvlText w:val="%6."/>
      <w:lvlJc w:val="right"/>
      <w:pPr>
        <w:ind w:left="6829" w:hanging="180"/>
      </w:pPr>
    </w:lvl>
    <w:lvl w:ilvl="6" w:tplc="0419000F" w:tentative="1">
      <w:start w:val="1"/>
      <w:numFmt w:val="decimal"/>
      <w:lvlText w:val="%7."/>
      <w:lvlJc w:val="left"/>
      <w:pPr>
        <w:ind w:left="7549" w:hanging="360"/>
      </w:pPr>
    </w:lvl>
    <w:lvl w:ilvl="7" w:tplc="04190019" w:tentative="1">
      <w:start w:val="1"/>
      <w:numFmt w:val="lowerLetter"/>
      <w:lvlText w:val="%8."/>
      <w:lvlJc w:val="left"/>
      <w:pPr>
        <w:ind w:left="8269" w:hanging="360"/>
      </w:pPr>
    </w:lvl>
    <w:lvl w:ilvl="8" w:tplc="0419001B" w:tentative="1">
      <w:start w:val="1"/>
      <w:numFmt w:val="lowerRoman"/>
      <w:lvlText w:val="%9."/>
      <w:lvlJc w:val="right"/>
      <w:pPr>
        <w:ind w:left="8989" w:hanging="180"/>
      </w:pPr>
    </w:lvl>
  </w:abstractNum>
  <w:abstractNum w:abstractNumId="7" w15:restartNumberingAfterBreak="0">
    <w:nsid w:val="4A8B7F24"/>
    <w:multiLevelType w:val="hybridMultilevel"/>
    <w:tmpl w:val="9F9EE2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47556C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59D63317"/>
    <w:multiLevelType w:val="hybridMultilevel"/>
    <w:tmpl w:val="69208E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E5C1B41"/>
    <w:multiLevelType w:val="hybridMultilevel"/>
    <w:tmpl w:val="73BC77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41A56A2"/>
    <w:multiLevelType w:val="hybridMultilevel"/>
    <w:tmpl w:val="D46822A4"/>
    <w:lvl w:ilvl="0" w:tplc="1FCC23E8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  <w:num w:numId="11">
    <w:abstractNumId w:val="10"/>
  </w:num>
  <w:num w:numId="12">
    <w:abstractNumId w:val="4"/>
  </w:num>
  <w:num w:numId="13">
    <w:abstractNumId w:val="3"/>
  </w:num>
  <w:num w:numId="14">
    <w:abstractNumId w:val="9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67A"/>
    <w:rsid w:val="00003D5B"/>
    <w:rsid w:val="00004856"/>
    <w:rsid w:val="00005A18"/>
    <w:rsid w:val="00006008"/>
    <w:rsid w:val="00011991"/>
    <w:rsid w:val="000141BA"/>
    <w:rsid w:val="000148D5"/>
    <w:rsid w:val="000148F9"/>
    <w:rsid w:val="00014F3C"/>
    <w:rsid w:val="00015D59"/>
    <w:rsid w:val="00016772"/>
    <w:rsid w:val="000169A4"/>
    <w:rsid w:val="00016EDC"/>
    <w:rsid w:val="00020CEE"/>
    <w:rsid w:val="00024317"/>
    <w:rsid w:val="00024342"/>
    <w:rsid w:val="000254D0"/>
    <w:rsid w:val="0002559B"/>
    <w:rsid w:val="00025D14"/>
    <w:rsid w:val="00026202"/>
    <w:rsid w:val="00026AF4"/>
    <w:rsid w:val="00027BDB"/>
    <w:rsid w:val="00027F6A"/>
    <w:rsid w:val="000342C8"/>
    <w:rsid w:val="00035512"/>
    <w:rsid w:val="00035724"/>
    <w:rsid w:val="00036189"/>
    <w:rsid w:val="000365E6"/>
    <w:rsid w:val="00036962"/>
    <w:rsid w:val="0004076C"/>
    <w:rsid w:val="000431E2"/>
    <w:rsid w:val="00043401"/>
    <w:rsid w:val="00043765"/>
    <w:rsid w:val="00046019"/>
    <w:rsid w:val="000465BD"/>
    <w:rsid w:val="000508FD"/>
    <w:rsid w:val="00052D0E"/>
    <w:rsid w:val="00053577"/>
    <w:rsid w:val="00053E82"/>
    <w:rsid w:val="00054089"/>
    <w:rsid w:val="00054922"/>
    <w:rsid w:val="00054A34"/>
    <w:rsid w:val="00060458"/>
    <w:rsid w:val="000606C8"/>
    <w:rsid w:val="0006119F"/>
    <w:rsid w:val="00063C40"/>
    <w:rsid w:val="00063C5F"/>
    <w:rsid w:val="000650C4"/>
    <w:rsid w:val="00066233"/>
    <w:rsid w:val="00066B8C"/>
    <w:rsid w:val="00066D98"/>
    <w:rsid w:val="00066E8B"/>
    <w:rsid w:val="00067350"/>
    <w:rsid w:val="00070EFF"/>
    <w:rsid w:val="00071E75"/>
    <w:rsid w:val="000729AD"/>
    <w:rsid w:val="0007312A"/>
    <w:rsid w:val="00073817"/>
    <w:rsid w:val="00075669"/>
    <w:rsid w:val="000769F5"/>
    <w:rsid w:val="00077002"/>
    <w:rsid w:val="000777F9"/>
    <w:rsid w:val="000778FF"/>
    <w:rsid w:val="000802FB"/>
    <w:rsid w:val="00084448"/>
    <w:rsid w:val="00084D8D"/>
    <w:rsid w:val="000855C4"/>
    <w:rsid w:val="00085DDB"/>
    <w:rsid w:val="0008622A"/>
    <w:rsid w:val="00090719"/>
    <w:rsid w:val="000922C1"/>
    <w:rsid w:val="00092ED3"/>
    <w:rsid w:val="0009376E"/>
    <w:rsid w:val="00094160"/>
    <w:rsid w:val="000942FD"/>
    <w:rsid w:val="00095200"/>
    <w:rsid w:val="000952BA"/>
    <w:rsid w:val="00095E56"/>
    <w:rsid w:val="00096878"/>
    <w:rsid w:val="000A004C"/>
    <w:rsid w:val="000A028D"/>
    <w:rsid w:val="000A06DF"/>
    <w:rsid w:val="000A0C4E"/>
    <w:rsid w:val="000A1664"/>
    <w:rsid w:val="000A2017"/>
    <w:rsid w:val="000A2D55"/>
    <w:rsid w:val="000A38DA"/>
    <w:rsid w:val="000A4476"/>
    <w:rsid w:val="000A6B50"/>
    <w:rsid w:val="000A7308"/>
    <w:rsid w:val="000B1F01"/>
    <w:rsid w:val="000B2B8F"/>
    <w:rsid w:val="000B316B"/>
    <w:rsid w:val="000B3FB5"/>
    <w:rsid w:val="000B47FC"/>
    <w:rsid w:val="000B5D23"/>
    <w:rsid w:val="000B5E78"/>
    <w:rsid w:val="000B7EE9"/>
    <w:rsid w:val="000C0660"/>
    <w:rsid w:val="000C1316"/>
    <w:rsid w:val="000C1C0E"/>
    <w:rsid w:val="000C5CC0"/>
    <w:rsid w:val="000C6356"/>
    <w:rsid w:val="000D0DFB"/>
    <w:rsid w:val="000D2755"/>
    <w:rsid w:val="000D3502"/>
    <w:rsid w:val="000D454F"/>
    <w:rsid w:val="000D4CCC"/>
    <w:rsid w:val="000D5906"/>
    <w:rsid w:val="000D5CF9"/>
    <w:rsid w:val="000D5E41"/>
    <w:rsid w:val="000D5F36"/>
    <w:rsid w:val="000D6F60"/>
    <w:rsid w:val="000D730E"/>
    <w:rsid w:val="000D7525"/>
    <w:rsid w:val="000D7FA6"/>
    <w:rsid w:val="000E0C58"/>
    <w:rsid w:val="000E3272"/>
    <w:rsid w:val="000E395A"/>
    <w:rsid w:val="000E400D"/>
    <w:rsid w:val="000E4508"/>
    <w:rsid w:val="000E6FDA"/>
    <w:rsid w:val="000F0F67"/>
    <w:rsid w:val="000F11E8"/>
    <w:rsid w:val="000F22F3"/>
    <w:rsid w:val="000F26DC"/>
    <w:rsid w:val="000F2A29"/>
    <w:rsid w:val="000F5DF4"/>
    <w:rsid w:val="001017FE"/>
    <w:rsid w:val="00101BDA"/>
    <w:rsid w:val="0010603D"/>
    <w:rsid w:val="001064BD"/>
    <w:rsid w:val="00106B4D"/>
    <w:rsid w:val="00107878"/>
    <w:rsid w:val="00110466"/>
    <w:rsid w:val="00110D5F"/>
    <w:rsid w:val="00111122"/>
    <w:rsid w:val="0011125E"/>
    <w:rsid w:val="0011216B"/>
    <w:rsid w:val="00113017"/>
    <w:rsid w:val="001142E4"/>
    <w:rsid w:val="00114BA8"/>
    <w:rsid w:val="00115011"/>
    <w:rsid w:val="001159A7"/>
    <w:rsid w:val="00115C22"/>
    <w:rsid w:val="00115C91"/>
    <w:rsid w:val="00117B20"/>
    <w:rsid w:val="00117E56"/>
    <w:rsid w:val="00120BB6"/>
    <w:rsid w:val="0012199D"/>
    <w:rsid w:val="00122545"/>
    <w:rsid w:val="0012259A"/>
    <w:rsid w:val="00125EAA"/>
    <w:rsid w:val="001260DE"/>
    <w:rsid w:val="001306E3"/>
    <w:rsid w:val="00130766"/>
    <w:rsid w:val="001318B7"/>
    <w:rsid w:val="001332D1"/>
    <w:rsid w:val="00133D86"/>
    <w:rsid w:val="00134554"/>
    <w:rsid w:val="00135AFF"/>
    <w:rsid w:val="001374C5"/>
    <w:rsid w:val="001411D7"/>
    <w:rsid w:val="0014241D"/>
    <w:rsid w:val="001425DE"/>
    <w:rsid w:val="001445D3"/>
    <w:rsid w:val="00145B0E"/>
    <w:rsid w:val="00146778"/>
    <w:rsid w:val="00146ED6"/>
    <w:rsid w:val="00147104"/>
    <w:rsid w:val="001472DE"/>
    <w:rsid w:val="001475BE"/>
    <w:rsid w:val="00147842"/>
    <w:rsid w:val="00150757"/>
    <w:rsid w:val="001516D3"/>
    <w:rsid w:val="00151B2A"/>
    <w:rsid w:val="00151B49"/>
    <w:rsid w:val="0015244F"/>
    <w:rsid w:val="001527A3"/>
    <w:rsid w:val="0015291A"/>
    <w:rsid w:val="001570D2"/>
    <w:rsid w:val="00157847"/>
    <w:rsid w:val="001578FF"/>
    <w:rsid w:val="00160272"/>
    <w:rsid w:val="001606B4"/>
    <w:rsid w:val="00161195"/>
    <w:rsid w:val="00161A0D"/>
    <w:rsid w:val="00162534"/>
    <w:rsid w:val="00163D02"/>
    <w:rsid w:val="00164CEE"/>
    <w:rsid w:val="00164D96"/>
    <w:rsid w:val="00164E39"/>
    <w:rsid w:val="001672E6"/>
    <w:rsid w:val="00173178"/>
    <w:rsid w:val="00173251"/>
    <w:rsid w:val="00174F92"/>
    <w:rsid w:val="00175A38"/>
    <w:rsid w:val="00176D0C"/>
    <w:rsid w:val="00181E32"/>
    <w:rsid w:val="001825BC"/>
    <w:rsid w:val="0018302A"/>
    <w:rsid w:val="00183141"/>
    <w:rsid w:val="001846C4"/>
    <w:rsid w:val="0018537B"/>
    <w:rsid w:val="001854F5"/>
    <w:rsid w:val="00186EBA"/>
    <w:rsid w:val="001900DB"/>
    <w:rsid w:val="00190230"/>
    <w:rsid w:val="00190280"/>
    <w:rsid w:val="0019148F"/>
    <w:rsid w:val="00191AE6"/>
    <w:rsid w:val="00193325"/>
    <w:rsid w:val="00193488"/>
    <w:rsid w:val="001A3C88"/>
    <w:rsid w:val="001A42A9"/>
    <w:rsid w:val="001A556E"/>
    <w:rsid w:val="001A567D"/>
    <w:rsid w:val="001A58FE"/>
    <w:rsid w:val="001A5BBC"/>
    <w:rsid w:val="001B05BE"/>
    <w:rsid w:val="001B160D"/>
    <w:rsid w:val="001B32B5"/>
    <w:rsid w:val="001B3A7F"/>
    <w:rsid w:val="001B400C"/>
    <w:rsid w:val="001B49C2"/>
    <w:rsid w:val="001B6EB1"/>
    <w:rsid w:val="001B78A4"/>
    <w:rsid w:val="001B7F58"/>
    <w:rsid w:val="001C1325"/>
    <w:rsid w:val="001C1CF2"/>
    <w:rsid w:val="001C2650"/>
    <w:rsid w:val="001C27AC"/>
    <w:rsid w:val="001C386F"/>
    <w:rsid w:val="001C3F8B"/>
    <w:rsid w:val="001C3FB4"/>
    <w:rsid w:val="001C40A3"/>
    <w:rsid w:val="001C5AE7"/>
    <w:rsid w:val="001C5B1A"/>
    <w:rsid w:val="001C61DA"/>
    <w:rsid w:val="001C791F"/>
    <w:rsid w:val="001C7EE1"/>
    <w:rsid w:val="001D11E1"/>
    <w:rsid w:val="001D1A41"/>
    <w:rsid w:val="001D3754"/>
    <w:rsid w:val="001D44C6"/>
    <w:rsid w:val="001D65EB"/>
    <w:rsid w:val="001D78A6"/>
    <w:rsid w:val="001E0F56"/>
    <w:rsid w:val="001E1954"/>
    <w:rsid w:val="001E19D2"/>
    <w:rsid w:val="001E24CA"/>
    <w:rsid w:val="001E2CE7"/>
    <w:rsid w:val="001E34F6"/>
    <w:rsid w:val="001E4508"/>
    <w:rsid w:val="001E5A70"/>
    <w:rsid w:val="001E5F8C"/>
    <w:rsid w:val="001E70F6"/>
    <w:rsid w:val="001E7D08"/>
    <w:rsid w:val="001F0146"/>
    <w:rsid w:val="001F0A27"/>
    <w:rsid w:val="001F4794"/>
    <w:rsid w:val="001F4A65"/>
    <w:rsid w:val="001F513F"/>
    <w:rsid w:val="001F53AB"/>
    <w:rsid w:val="00200683"/>
    <w:rsid w:val="0020348D"/>
    <w:rsid w:val="00204821"/>
    <w:rsid w:val="00204DD2"/>
    <w:rsid w:val="00205DF5"/>
    <w:rsid w:val="00206257"/>
    <w:rsid w:val="0020713E"/>
    <w:rsid w:val="00210A52"/>
    <w:rsid w:val="0021152C"/>
    <w:rsid w:val="00212E6A"/>
    <w:rsid w:val="002164C1"/>
    <w:rsid w:val="00217766"/>
    <w:rsid w:val="00223902"/>
    <w:rsid w:val="00226071"/>
    <w:rsid w:val="0023065E"/>
    <w:rsid w:val="00231920"/>
    <w:rsid w:val="002321C0"/>
    <w:rsid w:val="002333A2"/>
    <w:rsid w:val="00234132"/>
    <w:rsid w:val="00235E23"/>
    <w:rsid w:val="00236137"/>
    <w:rsid w:val="00236BD3"/>
    <w:rsid w:val="002372E7"/>
    <w:rsid w:val="00237355"/>
    <w:rsid w:val="002375E5"/>
    <w:rsid w:val="00237C87"/>
    <w:rsid w:val="002440BD"/>
    <w:rsid w:val="00246D9F"/>
    <w:rsid w:val="00251EC5"/>
    <w:rsid w:val="0025400D"/>
    <w:rsid w:val="00254D33"/>
    <w:rsid w:val="002551E5"/>
    <w:rsid w:val="00255A6F"/>
    <w:rsid w:val="0025641B"/>
    <w:rsid w:val="00256E4E"/>
    <w:rsid w:val="00261A73"/>
    <w:rsid w:val="00262609"/>
    <w:rsid w:val="00263CD0"/>
    <w:rsid w:val="002659BC"/>
    <w:rsid w:val="00265BE8"/>
    <w:rsid w:val="00266018"/>
    <w:rsid w:val="00266F85"/>
    <w:rsid w:val="00267D9C"/>
    <w:rsid w:val="00270DB8"/>
    <w:rsid w:val="00270FAB"/>
    <w:rsid w:val="0027136F"/>
    <w:rsid w:val="00272685"/>
    <w:rsid w:val="0027484E"/>
    <w:rsid w:val="00276D2E"/>
    <w:rsid w:val="002779B6"/>
    <w:rsid w:val="00277C17"/>
    <w:rsid w:val="00280168"/>
    <w:rsid w:val="00280845"/>
    <w:rsid w:val="0028098E"/>
    <w:rsid w:val="00280F03"/>
    <w:rsid w:val="0028247C"/>
    <w:rsid w:val="0028280D"/>
    <w:rsid w:val="00283204"/>
    <w:rsid w:val="00284B51"/>
    <w:rsid w:val="002867D6"/>
    <w:rsid w:val="00290F20"/>
    <w:rsid w:val="00291095"/>
    <w:rsid w:val="00291D5E"/>
    <w:rsid w:val="00292990"/>
    <w:rsid w:val="00294D63"/>
    <w:rsid w:val="00296CAF"/>
    <w:rsid w:val="00297671"/>
    <w:rsid w:val="00297776"/>
    <w:rsid w:val="002A014C"/>
    <w:rsid w:val="002A0FB2"/>
    <w:rsid w:val="002A40B0"/>
    <w:rsid w:val="002A6276"/>
    <w:rsid w:val="002A7054"/>
    <w:rsid w:val="002A7F72"/>
    <w:rsid w:val="002B15D1"/>
    <w:rsid w:val="002B3764"/>
    <w:rsid w:val="002B386B"/>
    <w:rsid w:val="002B3BF5"/>
    <w:rsid w:val="002B5638"/>
    <w:rsid w:val="002B6D22"/>
    <w:rsid w:val="002B7239"/>
    <w:rsid w:val="002B7A8E"/>
    <w:rsid w:val="002B7E69"/>
    <w:rsid w:val="002C094A"/>
    <w:rsid w:val="002C097C"/>
    <w:rsid w:val="002C0CD2"/>
    <w:rsid w:val="002C2A6D"/>
    <w:rsid w:val="002C39C7"/>
    <w:rsid w:val="002C578E"/>
    <w:rsid w:val="002C7DFD"/>
    <w:rsid w:val="002C7FDD"/>
    <w:rsid w:val="002D273E"/>
    <w:rsid w:val="002D50A2"/>
    <w:rsid w:val="002D50E4"/>
    <w:rsid w:val="002D5922"/>
    <w:rsid w:val="002D7A38"/>
    <w:rsid w:val="002D7E2D"/>
    <w:rsid w:val="002E1416"/>
    <w:rsid w:val="002E225C"/>
    <w:rsid w:val="002E3C13"/>
    <w:rsid w:val="002E4BE1"/>
    <w:rsid w:val="002E4C5E"/>
    <w:rsid w:val="002E57C5"/>
    <w:rsid w:val="002E58C0"/>
    <w:rsid w:val="002F0380"/>
    <w:rsid w:val="002F04B6"/>
    <w:rsid w:val="002F17B9"/>
    <w:rsid w:val="002F1847"/>
    <w:rsid w:val="002F266C"/>
    <w:rsid w:val="002F4534"/>
    <w:rsid w:val="002F463B"/>
    <w:rsid w:val="002F49D4"/>
    <w:rsid w:val="003005B9"/>
    <w:rsid w:val="00300C4B"/>
    <w:rsid w:val="00301770"/>
    <w:rsid w:val="003059DE"/>
    <w:rsid w:val="0030676C"/>
    <w:rsid w:val="00306CAF"/>
    <w:rsid w:val="003118CB"/>
    <w:rsid w:val="00313816"/>
    <w:rsid w:val="00313F3C"/>
    <w:rsid w:val="00314530"/>
    <w:rsid w:val="00314D1E"/>
    <w:rsid w:val="00315F55"/>
    <w:rsid w:val="0031609A"/>
    <w:rsid w:val="0031764C"/>
    <w:rsid w:val="003205B5"/>
    <w:rsid w:val="00320ABC"/>
    <w:rsid w:val="00320E40"/>
    <w:rsid w:val="00322B68"/>
    <w:rsid w:val="00323107"/>
    <w:rsid w:val="00323739"/>
    <w:rsid w:val="00323A61"/>
    <w:rsid w:val="00325043"/>
    <w:rsid w:val="00327946"/>
    <w:rsid w:val="003279E8"/>
    <w:rsid w:val="00330B4F"/>
    <w:rsid w:val="00331E66"/>
    <w:rsid w:val="0033234E"/>
    <w:rsid w:val="003326F2"/>
    <w:rsid w:val="00334257"/>
    <w:rsid w:val="00337F50"/>
    <w:rsid w:val="003404E3"/>
    <w:rsid w:val="00344185"/>
    <w:rsid w:val="00345CEB"/>
    <w:rsid w:val="0034665A"/>
    <w:rsid w:val="00346FB8"/>
    <w:rsid w:val="0035090B"/>
    <w:rsid w:val="00361DBA"/>
    <w:rsid w:val="00363242"/>
    <w:rsid w:val="00367392"/>
    <w:rsid w:val="003673DB"/>
    <w:rsid w:val="00367E69"/>
    <w:rsid w:val="00370DA1"/>
    <w:rsid w:val="00371AE9"/>
    <w:rsid w:val="003753CE"/>
    <w:rsid w:val="003753E4"/>
    <w:rsid w:val="00377DF3"/>
    <w:rsid w:val="00377E00"/>
    <w:rsid w:val="00380A7B"/>
    <w:rsid w:val="00383DFE"/>
    <w:rsid w:val="00384069"/>
    <w:rsid w:val="003862B0"/>
    <w:rsid w:val="0038634D"/>
    <w:rsid w:val="00390408"/>
    <w:rsid w:val="00393182"/>
    <w:rsid w:val="0039427B"/>
    <w:rsid w:val="0039686F"/>
    <w:rsid w:val="0039714A"/>
    <w:rsid w:val="003A0D07"/>
    <w:rsid w:val="003A1177"/>
    <w:rsid w:val="003A193B"/>
    <w:rsid w:val="003A3C5C"/>
    <w:rsid w:val="003A4C09"/>
    <w:rsid w:val="003A4E93"/>
    <w:rsid w:val="003A550F"/>
    <w:rsid w:val="003A5740"/>
    <w:rsid w:val="003A59F4"/>
    <w:rsid w:val="003A5E31"/>
    <w:rsid w:val="003A6911"/>
    <w:rsid w:val="003A6D77"/>
    <w:rsid w:val="003A7C12"/>
    <w:rsid w:val="003B079A"/>
    <w:rsid w:val="003B0AEE"/>
    <w:rsid w:val="003B0E76"/>
    <w:rsid w:val="003B0EAA"/>
    <w:rsid w:val="003B35CB"/>
    <w:rsid w:val="003B3BCA"/>
    <w:rsid w:val="003B4B99"/>
    <w:rsid w:val="003B5E5F"/>
    <w:rsid w:val="003B7C22"/>
    <w:rsid w:val="003C077F"/>
    <w:rsid w:val="003C0972"/>
    <w:rsid w:val="003C25F7"/>
    <w:rsid w:val="003C313C"/>
    <w:rsid w:val="003C3360"/>
    <w:rsid w:val="003C3429"/>
    <w:rsid w:val="003C517D"/>
    <w:rsid w:val="003C6AB8"/>
    <w:rsid w:val="003D0917"/>
    <w:rsid w:val="003D0C00"/>
    <w:rsid w:val="003D23A4"/>
    <w:rsid w:val="003D2C1B"/>
    <w:rsid w:val="003D36C0"/>
    <w:rsid w:val="003D37D8"/>
    <w:rsid w:val="003D3FEE"/>
    <w:rsid w:val="003D4559"/>
    <w:rsid w:val="003D5956"/>
    <w:rsid w:val="003D6F7C"/>
    <w:rsid w:val="003D7E8E"/>
    <w:rsid w:val="003E03B3"/>
    <w:rsid w:val="003E07F4"/>
    <w:rsid w:val="003E1F32"/>
    <w:rsid w:val="003E214C"/>
    <w:rsid w:val="003E2EA0"/>
    <w:rsid w:val="003E61C4"/>
    <w:rsid w:val="003E6A35"/>
    <w:rsid w:val="003E7197"/>
    <w:rsid w:val="003F1250"/>
    <w:rsid w:val="003F1D8A"/>
    <w:rsid w:val="003F5224"/>
    <w:rsid w:val="003F563B"/>
    <w:rsid w:val="003F5900"/>
    <w:rsid w:val="003F623F"/>
    <w:rsid w:val="003F7D82"/>
    <w:rsid w:val="00401E36"/>
    <w:rsid w:val="00402189"/>
    <w:rsid w:val="00406B38"/>
    <w:rsid w:val="00407127"/>
    <w:rsid w:val="00407161"/>
    <w:rsid w:val="00410CEA"/>
    <w:rsid w:val="004112B1"/>
    <w:rsid w:val="00411646"/>
    <w:rsid w:val="004129DE"/>
    <w:rsid w:val="00412E8A"/>
    <w:rsid w:val="00416A2E"/>
    <w:rsid w:val="004175ED"/>
    <w:rsid w:val="00417ADD"/>
    <w:rsid w:val="00424A8F"/>
    <w:rsid w:val="0042591C"/>
    <w:rsid w:val="00425F7F"/>
    <w:rsid w:val="00427B51"/>
    <w:rsid w:val="00430504"/>
    <w:rsid w:val="00431199"/>
    <w:rsid w:val="00435823"/>
    <w:rsid w:val="004373A6"/>
    <w:rsid w:val="004401A3"/>
    <w:rsid w:val="004408EC"/>
    <w:rsid w:val="00440BFA"/>
    <w:rsid w:val="00440E95"/>
    <w:rsid w:val="0044115F"/>
    <w:rsid w:val="0044188D"/>
    <w:rsid w:val="00444861"/>
    <w:rsid w:val="00444BB4"/>
    <w:rsid w:val="0044662E"/>
    <w:rsid w:val="00447230"/>
    <w:rsid w:val="0044798A"/>
    <w:rsid w:val="004507FE"/>
    <w:rsid w:val="00450EE2"/>
    <w:rsid w:val="0045182E"/>
    <w:rsid w:val="00453B2E"/>
    <w:rsid w:val="00454753"/>
    <w:rsid w:val="004556E7"/>
    <w:rsid w:val="0045580E"/>
    <w:rsid w:val="00455D0F"/>
    <w:rsid w:val="004563DB"/>
    <w:rsid w:val="004575FB"/>
    <w:rsid w:val="00457F58"/>
    <w:rsid w:val="00460859"/>
    <w:rsid w:val="00461209"/>
    <w:rsid w:val="00462543"/>
    <w:rsid w:val="00462578"/>
    <w:rsid w:val="00463E9D"/>
    <w:rsid w:val="00465474"/>
    <w:rsid w:val="00466574"/>
    <w:rsid w:val="00467246"/>
    <w:rsid w:val="00467268"/>
    <w:rsid w:val="004704FC"/>
    <w:rsid w:val="00470638"/>
    <w:rsid w:val="00470C31"/>
    <w:rsid w:val="00472151"/>
    <w:rsid w:val="004740A3"/>
    <w:rsid w:val="00474312"/>
    <w:rsid w:val="00474BAF"/>
    <w:rsid w:val="00476955"/>
    <w:rsid w:val="00476D25"/>
    <w:rsid w:val="00477888"/>
    <w:rsid w:val="004809B8"/>
    <w:rsid w:val="00480C23"/>
    <w:rsid w:val="004830C2"/>
    <w:rsid w:val="00484756"/>
    <w:rsid w:val="004847F0"/>
    <w:rsid w:val="00484DE6"/>
    <w:rsid w:val="00485560"/>
    <w:rsid w:val="00487697"/>
    <w:rsid w:val="00490872"/>
    <w:rsid w:val="00491EE0"/>
    <w:rsid w:val="0049298D"/>
    <w:rsid w:val="00493FFE"/>
    <w:rsid w:val="00493FFF"/>
    <w:rsid w:val="00495462"/>
    <w:rsid w:val="00495A04"/>
    <w:rsid w:val="004A0D2B"/>
    <w:rsid w:val="004A19FF"/>
    <w:rsid w:val="004A2308"/>
    <w:rsid w:val="004A2545"/>
    <w:rsid w:val="004A4388"/>
    <w:rsid w:val="004A4B12"/>
    <w:rsid w:val="004A59D9"/>
    <w:rsid w:val="004A5C01"/>
    <w:rsid w:val="004A75ED"/>
    <w:rsid w:val="004A7992"/>
    <w:rsid w:val="004B0829"/>
    <w:rsid w:val="004B1C4E"/>
    <w:rsid w:val="004B2E42"/>
    <w:rsid w:val="004B33DE"/>
    <w:rsid w:val="004B4781"/>
    <w:rsid w:val="004B6331"/>
    <w:rsid w:val="004B7765"/>
    <w:rsid w:val="004B794B"/>
    <w:rsid w:val="004B7B04"/>
    <w:rsid w:val="004B7EEB"/>
    <w:rsid w:val="004C1C9C"/>
    <w:rsid w:val="004C346E"/>
    <w:rsid w:val="004C3D9A"/>
    <w:rsid w:val="004C61F9"/>
    <w:rsid w:val="004D003C"/>
    <w:rsid w:val="004D0188"/>
    <w:rsid w:val="004D0EBC"/>
    <w:rsid w:val="004D0F60"/>
    <w:rsid w:val="004D0FF6"/>
    <w:rsid w:val="004D3D5A"/>
    <w:rsid w:val="004D4043"/>
    <w:rsid w:val="004D40CC"/>
    <w:rsid w:val="004D4B89"/>
    <w:rsid w:val="004D69DF"/>
    <w:rsid w:val="004D708B"/>
    <w:rsid w:val="004E1757"/>
    <w:rsid w:val="004E2625"/>
    <w:rsid w:val="004E285C"/>
    <w:rsid w:val="004E2DB4"/>
    <w:rsid w:val="004E541D"/>
    <w:rsid w:val="004E5FF4"/>
    <w:rsid w:val="004E7001"/>
    <w:rsid w:val="004F2813"/>
    <w:rsid w:val="004F502E"/>
    <w:rsid w:val="004F53EF"/>
    <w:rsid w:val="004F6073"/>
    <w:rsid w:val="004F69FD"/>
    <w:rsid w:val="004F7E8A"/>
    <w:rsid w:val="005012BF"/>
    <w:rsid w:val="005033C3"/>
    <w:rsid w:val="0050556F"/>
    <w:rsid w:val="00506016"/>
    <w:rsid w:val="00507A36"/>
    <w:rsid w:val="00514007"/>
    <w:rsid w:val="00515C7A"/>
    <w:rsid w:val="00516021"/>
    <w:rsid w:val="005207D1"/>
    <w:rsid w:val="00523582"/>
    <w:rsid w:val="0052373B"/>
    <w:rsid w:val="00525C3A"/>
    <w:rsid w:val="00526025"/>
    <w:rsid w:val="005278F1"/>
    <w:rsid w:val="00530160"/>
    <w:rsid w:val="0053083A"/>
    <w:rsid w:val="00530860"/>
    <w:rsid w:val="00531BD1"/>
    <w:rsid w:val="00531E66"/>
    <w:rsid w:val="005366D1"/>
    <w:rsid w:val="0053721D"/>
    <w:rsid w:val="00537596"/>
    <w:rsid w:val="00540D4A"/>
    <w:rsid w:val="00541074"/>
    <w:rsid w:val="0054466F"/>
    <w:rsid w:val="00544A3F"/>
    <w:rsid w:val="00545ED5"/>
    <w:rsid w:val="00546635"/>
    <w:rsid w:val="00546DD7"/>
    <w:rsid w:val="005506DD"/>
    <w:rsid w:val="005509BD"/>
    <w:rsid w:val="00557B6E"/>
    <w:rsid w:val="00561EB7"/>
    <w:rsid w:val="00563053"/>
    <w:rsid w:val="00564FF6"/>
    <w:rsid w:val="005671B9"/>
    <w:rsid w:val="00567629"/>
    <w:rsid w:val="00570017"/>
    <w:rsid w:val="00570AB0"/>
    <w:rsid w:val="00570D6C"/>
    <w:rsid w:val="00571564"/>
    <w:rsid w:val="00573F02"/>
    <w:rsid w:val="00575968"/>
    <w:rsid w:val="005767FA"/>
    <w:rsid w:val="00580094"/>
    <w:rsid w:val="0058375C"/>
    <w:rsid w:val="00587378"/>
    <w:rsid w:val="0058766C"/>
    <w:rsid w:val="005930E3"/>
    <w:rsid w:val="00593305"/>
    <w:rsid w:val="0059338E"/>
    <w:rsid w:val="00593E91"/>
    <w:rsid w:val="005951C0"/>
    <w:rsid w:val="0059529B"/>
    <w:rsid w:val="00595B93"/>
    <w:rsid w:val="00597AFA"/>
    <w:rsid w:val="005A0E35"/>
    <w:rsid w:val="005A0EAD"/>
    <w:rsid w:val="005A0F89"/>
    <w:rsid w:val="005A1F78"/>
    <w:rsid w:val="005A22C2"/>
    <w:rsid w:val="005A2FF5"/>
    <w:rsid w:val="005A30D2"/>
    <w:rsid w:val="005A4019"/>
    <w:rsid w:val="005A43B9"/>
    <w:rsid w:val="005A5E75"/>
    <w:rsid w:val="005A5E95"/>
    <w:rsid w:val="005A6172"/>
    <w:rsid w:val="005A68DD"/>
    <w:rsid w:val="005B08AC"/>
    <w:rsid w:val="005B14FD"/>
    <w:rsid w:val="005B2613"/>
    <w:rsid w:val="005B30B4"/>
    <w:rsid w:val="005B358A"/>
    <w:rsid w:val="005B4129"/>
    <w:rsid w:val="005B50C9"/>
    <w:rsid w:val="005B7C68"/>
    <w:rsid w:val="005C07D3"/>
    <w:rsid w:val="005C0CCD"/>
    <w:rsid w:val="005C190D"/>
    <w:rsid w:val="005C245A"/>
    <w:rsid w:val="005C28AD"/>
    <w:rsid w:val="005C2914"/>
    <w:rsid w:val="005C40CA"/>
    <w:rsid w:val="005C421B"/>
    <w:rsid w:val="005C4336"/>
    <w:rsid w:val="005C59A2"/>
    <w:rsid w:val="005C619F"/>
    <w:rsid w:val="005C669D"/>
    <w:rsid w:val="005C6EC9"/>
    <w:rsid w:val="005D06D1"/>
    <w:rsid w:val="005D1AAE"/>
    <w:rsid w:val="005D1BEF"/>
    <w:rsid w:val="005D4855"/>
    <w:rsid w:val="005D5362"/>
    <w:rsid w:val="005D5925"/>
    <w:rsid w:val="005D5F87"/>
    <w:rsid w:val="005D675E"/>
    <w:rsid w:val="005D72BE"/>
    <w:rsid w:val="005D7A9B"/>
    <w:rsid w:val="005E0CC4"/>
    <w:rsid w:val="005E102D"/>
    <w:rsid w:val="005E3A29"/>
    <w:rsid w:val="005E641F"/>
    <w:rsid w:val="005E69D6"/>
    <w:rsid w:val="005E7FAF"/>
    <w:rsid w:val="005F0F1A"/>
    <w:rsid w:val="005F270E"/>
    <w:rsid w:val="005F28D9"/>
    <w:rsid w:val="005F35B7"/>
    <w:rsid w:val="005F390F"/>
    <w:rsid w:val="005F3DB5"/>
    <w:rsid w:val="005F44E1"/>
    <w:rsid w:val="005F4BDE"/>
    <w:rsid w:val="005F5A0D"/>
    <w:rsid w:val="00600A52"/>
    <w:rsid w:val="0060223E"/>
    <w:rsid w:val="00602613"/>
    <w:rsid w:val="0060351B"/>
    <w:rsid w:val="00603726"/>
    <w:rsid w:val="00603D1E"/>
    <w:rsid w:val="00605397"/>
    <w:rsid w:val="00606367"/>
    <w:rsid w:val="006076B3"/>
    <w:rsid w:val="00607FDA"/>
    <w:rsid w:val="00610BE9"/>
    <w:rsid w:val="0062226D"/>
    <w:rsid w:val="00622502"/>
    <w:rsid w:val="00622695"/>
    <w:rsid w:val="006234E4"/>
    <w:rsid w:val="00623FB5"/>
    <w:rsid w:val="00624B5E"/>
    <w:rsid w:val="00624DCB"/>
    <w:rsid w:val="00625898"/>
    <w:rsid w:val="006301EF"/>
    <w:rsid w:val="00630E29"/>
    <w:rsid w:val="00631D91"/>
    <w:rsid w:val="0063276E"/>
    <w:rsid w:val="0063745E"/>
    <w:rsid w:val="0064074B"/>
    <w:rsid w:val="006407C9"/>
    <w:rsid w:val="00640CBA"/>
    <w:rsid w:val="00641A6D"/>
    <w:rsid w:val="00643C99"/>
    <w:rsid w:val="006466A6"/>
    <w:rsid w:val="00646AB7"/>
    <w:rsid w:val="00647182"/>
    <w:rsid w:val="00647691"/>
    <w:rsid w:val="00650D99"/>
    <w:rsid w:val="00651B95"/>
    <w:rsid w:val="00651D87"/>
    <w:rsid w:val="00651F95"/>
    <w:rsid w:val="0065262C"/>
    <w:rsid w:val="00653E7E"/>
    <w:rsid w:val="00655E5D"/>
    <w:rsid w:val="006566ED"/>
    <w:rsid w:val="0065775B"/>
    <w:rsid w:val="0066171E"/>
    <w:rsid w:val="00661E0D"/>
    <w:rsid w:val="00662A8D"/>
    <w:rsid w:val="00662F8E"/>
    <w:rsid w:val="00663B01"/>
    <w:rsid w:val="00663F3B"/>
    <w:rsid w:val="00664456"/>
    <w:rsid w:val="00664978"/>
    <w:rsid w:val="00666C98"/>
    <w:rsid w:val="00666E81"/>
    <w:rsid w:val="00671166"/>
    <w:rsid w:val="00671C4A"/>
    <w:rsid w:val="006829ED"/>
    <w:rsid w:val="0068381F"/>
    <w:rsid w:val="006846A3"/>
    <w:rsid w:val="00684D03"/>
    <w:rsid w:val="0068607B"/>
    <w:rsid w:val="00686B9F"/>
    <w:rsid w:val="006940CE"/>
    <w:rsid w:val="00694DBF"/>
    <w:rsid w:val="00695186"/>
    <w:rsid w:val="00695611"/>
    <w:rsid w:val="00695FD1"/>
    <w:rsid w:val="006A0113"/>
    <w:rsid w:val="006A0DE6"/>
    <w:rsid w:val="006A2FCD"/>
    <w:rsid w:val="006A3E38"/>
    <w:rsid w:val="006A3ED5"/>
    <w:rsid w:val="006A4B18"/>
    <w:rsid w:val="006A52FC"/>
    <w:rsid w:val="006A6302"/>
    <w:rsid w:val="006A678A"/>
    <w:rsid w:val="006A7FD2"/>
    <w:rsid w:val="006B1678"/>
    <w:rsid w:val="006B37C2"/>
    <w:rsid w:val="006B3F86"/>
    <w:rsid w:val="006B4DFF"/>
    <w:rsid w:val="006C1FC9"/>
    <w:rsid w:val="006C203A"/>
    <w:rsid w:val="006C212C"/>
    <w:rsid w:val="006C316E"/>
    <w:rsid w:val="006C400E"/>
    <w:rsid w:val="006C544B"/>
    <w:rsid w:val="006C5858"/>
    <w:rsid w:val="006C5DF6"/>
    <w:rsid w:val="006C60BB"/>
    <w:rsid w:val="006C6E78"/>
    <w:rsid w:val="006C7C71"/>
    <w:rsid w:val="006D0658"/>
    <w:rsid w:val="006D0896"/>
    <w:rsid w:val="006D3748"/>
    <w:rsid w:val="006D3E38"/>
    <w:rsid w:val="006D481A"/>
    <w:rsid w:val="006D69E2"/>
    <w:rsid w:val="006D6ADA"/>
    <w:rsid w:val="006D785F"/>
    <w:rsid w:val="006E29D8"/>
    <w:rsid w:val="006E2B10"/>
    <w:rsid w:val="006E324F"/>
    <w:rsid w:val="006E4CE0"/>
    <w:rsid w:val="006E6C6F"/>
    <w:rsid w:val="006E6D35"/>
    <w:rsid w:val="006E7E44"/>
    <w:rsid w:val="006F0187"/>
    <w:rsid w:val="006F15E8"/>
    <w:rsid w:val="006F242D"/>
    <w:rsid w:val="006F4D86"/>
    <w:rsid w:val="006F78E5"/>
    <w:rsid w:val="00700A35"/>
    <w:rsid w:val="00701622"/>
    <w:rsid w:val="007030C1"/>
    <w:rsid w:val="00703DDB"/>
    <w:rsid w:val="00703F46"/>
    <w:rsid w:val="007044F5"/>
    <w:rsid w:val="0070467E"/>
    <w:rsid w:val="00705060"/>
    <w:rsid w:val="007058F5"/>
    <w:rsid w:val="00710E3B"/>
    <w:rsid w:val="007115D8"/>
    <w:rsid w:val="00712ACF"/>
    <w:rsid w:val="00712EF9"/>
    <w:rsid w:val="00713451"/>
    <w:rsid w:val="00713C8B"/>
    <w:rsid w:val="00713DBD"/>
    <w:rsid w:val="00714383"/>
    <w:rsid w:val="0071500C"/>
    <w:rsid w:val="00715793"/>
    <w:rsid w:val="007205E7"/>
    <w:rsid w:val="00720F44"/>
    <w:rsid w:val="00722EE3"/>
    <w:rsid w:val="007232FA"/>
    <w:rsid w:val="00725433"/>
    <w:rsid w:val="00725A94"/>
    <w:rsid w:val="007274EC"/>
    <w:rsid w:val="007300FA"/>
    <w:rsid w:val="0073040D"/>
    <w:rsid w:val="00730415"/>
    <w:rsid w:val="007305F3"/>
    <w:rsid w:val="007319E0"/>
    <w:rsid w:val="00732D9E"/>
    <w:rsid w:val="00737924"/>
    <w:rsid w:val="00740390"/>
    <w:rsid w:val="007413CF"/>
    <w:rsid w:val="0074238D"/>
    <w:rsid w:val="00742B6E"/>
    <w:rsid w:val="00744A9C"/>
    <w:rsid w:val="00746A16"/>
    <w:rsid w:val="007479C1"/>
    <w:rsid w:val="00751BD3"/>
    <w:rsid w:val="00751DEB"/>
    <w:rsid w:val="0075312D"/>
    <w:rsid w:val="00753C91"/>
    <w:rsid w:val="00754838"/>
    <w:rsid w:val="00755B84"/>
    <w:rsid w:val="007569C7"/>
    <w:rsid w:val="00756AB1"/>
    <w:rsid w:val="00757089"/>
    <w:rsid w:val="007576B6"/>
    <w:rsid w:val="00761676"/>
    <w:rsid w:val="00761BB2"/>
    <w:rsid w:val="00761F81"/>
    <w:rsid w:val="00763570"/>
    <w:rsid w:val="0076430F"/>
    <w:rsid w:val="00764938"/>
    <w:rsid w:val="007659B7"/>
    <w:rsid w:val="0077311A"/>
    <w:rsid w:val="00774389"/>
    <w:rsid w:val="00775042"/>
    <w:rsid w:val="00775385"/>
    <w:rsid w:val="00776ACF"/>
    <w:rsid w:val="007772AA"/>
    <w:rsid w:val="007804D5"/>
    <w:rsid w:val="007809C2"/>
    <w:rsid w:val="00780CAD"/>
    <w:rsid w:val="00781563"/>
    <w:rsid w:val="00781997"/>
    <w:rsid w:val="00781DB6"/>
    <w:rsid w:val="0078260A"/>
    <w:rsid w:val="00783C4D"/>
    <w:rsid w:val="00783E54"/>
    <w:rsid w:val="0078457C"/>
    <w:rsid w:val="0078496D"/>
    <w:rsid w:val="00784BDA"/>
    <w:rsid w:val="00786230"/>
    <w:rsid w:val="0079070E"/>
    <w:rsid w:val="00792798"/>
    <w:rsid w:val="007931A4"/>
    <w:rsid w:val="00794425"/>
    <w:rsid w:val="007952CD"/>
    <w:rsid w:val="00795E59"/>
    <w:rsid w:val="0079726B"/>
    <w:rsid w:val="007A0EFE"/>
    <w:rsid w:val="007A2CEA"/>
    <w:rsid w:val="007A455F"/>
    <w:rsid w:val="007A4F6F"/>
    <w:rsid w:val="007A5664"/>
    <w:rsid w:val="007A6669"/>
    <w:rsid w:val="007A6D73"/>
    <w:rsid w:val="007A72BB"/>
    <w:rsid w:val="007A7F77"/>
    <w:rsid w:val="007B1806"/>
    <w:rsid w:val="007B1FFE"/>
    <w:rsid w:val="007B25E0"/>
    <w:rsid w:val="007B28CC"/>
    <w:rsid w:val="007B2A2E"/>
    <w:rsid w:val="007B2E3C"/>
    <w:rsid w:val="007B48FD"/>
    <w:rsid w:val="007B4E1C"/>
    <w:rsid w:val="007B6C9A"/>
    <w:rsid w:val="007C1296"/>
    <w:rsid w:val="007C31AC"/>
    <w:rsid w:val="007C445F"/>
    <w:rsid w:val="007C46E4"/>
    <w:rsid w:val="007C46EA"/>
    <w:rsid w:val="007C487B"/>
    <w:rsid w:val="007C54A9"/>
    <w:rsid w:val="007C7E1A"/>
    <w:rsid w:val="007C7E77"/>
    <w:rsid w:val="007D1BF8"/>
    <w:rsid w:val="007D22F2"/>
    <w:rsid w:val="007D2986"/>
    <w:rsid w:val="007D5C20"/>
    <w:rsid w:val="007D6BC4"/>
    <w:rsid w:val="007D6E74"/>
    <w:rsid w:val="007D74B7"/>
    <w:rsid w:val="007E12EF"/>
    <w:rsid w:val="007E196E"/>
    <w:rsid w:val="007E1AE4"/>
    <w:rsid w:val="007E2674"/>
    <w:rsid w:val="007E2741"/>
    <w:rsid w:val="007E2C02"/>
    <w:rsid w:val="007E3873"/>
    <w:rsid w:val="007E4476"/>
    <w:rsid w:val="007E4D8C"/>
    <w:rsid w:val="007E549E"/>
    <w:rsid w:val="007E5C44"/>
    <w:rsid w:val="007E7399"/>
    <w:rsid w:val="007E79E5"/>
    <w:rsid w:val="007F1159"/>
    <w:rsid w:val="007F1290"/>
    <w:rsid w:val="007F1558"/>
    <w:rsid w:val="007F2577"/>
    <w:rsid w:val="007F51EB"/>
    <w:rsid w:val="007F5212"/>
    <w:rsid w:val="007F6634"/>
    <w:rsid w:val="007F69D0"/>
    <w:rsid w:val="008010D5"/>
    <w:rsid w:val="00802108"/>
    <w:rsid w:val="00802CB8"/>
    <w:rsid w:val="0080371F"/>
    <w:rsid w:val="00804411"/>
    <w:rsid w:val="00805152"/>
    <w:rsid w:val="00806B3D"/>
    <w:rsid w:val="008075DC"/>
    <w:rsid w:val="008079C9"/>
    <w:rsid w:val="00810434"/>
    <w:rsid w:val="00810E56"/>
    <w:rsid w:val="0081143C"/>
    <w:rsid w:val="00813711"/>
    <w:rsid w:val="00813AA3"/>
    <w:rsid w:val="00813AEA"/>
    <w:rsid w:val="00816245"/>
    <w:rsid w:val="008165DA"/>
    <w:rsid w:val="0081730B"/>
    <w:rsid w:val="008177C4"/>
    <w:rsid w:val="00820ECD"/>
    <w:rsid w:val="00821E80"/>
    <w:rsid w:val="00823FFA"/>
    <w:rsid w:val="008245B8"/>
    <w:rsid w:val="00824F9B"/>
    <w:rsid w:val="00831114"/>
    <w:rsid w:val="00834579"/>
    <w:rsid w:val="008365E2"/>
    <w:rsid w:val="008424FF"/>
    <w:rsid w:val="00845AA1"/>
    <w:rsid w:val="008462F8"/>
    <w:rsid w:val="008464F9"/>
    <w:rsid w:val="008501AD"/>
    <w:rsid w:val="00850B28"/>
    <w:rsid w:val="00852988"/>
    <w:rsid w:val="00853BCF"/>
    <w:rsid w:val="00854DC9"/>
    <w:rsid w:val="00854FFD"/>
    <w:rsid w:val="00856017"/>
    <w:rsid w:val="00856EBA"/>
    <w:rsid w:val="0086183B"/>
    <w:rsid w:val="00861A34"/>
    <w:rsid w:val="00864CEC"/>
    <w:rsid w:val="008714C1"/>
    <w:rsid w:val="00871A26"/>
    <w:rsid w:val="00871B05"/>
    <w:rsid w:val="00871B70"/>
    <w:rsid w:val="00872AB0"/>
    <w:rsid w:val="00874073"/>
    <w:rsid w:val="00874217"/>
    <w:rsid w:val="0087564B"/>
    <w:rsid w:val="0087744D"/>
    <w:rsid w:val="0087753F"/>
    <w:rsid w:val="008808D0"/>
    <w:rsid w:val="00880FD7"/>
    <w:rsid w:val="00881E63"/>
    <w:rsid w:val="00883C0B"/>
    <w:rsid w:val="0088671A"/>
    <w:rsid w:val="00886783"/>
    <w:rsid w:val="008874F8"/>
    <w:rsid w:val="008877D2"/>
    <w:rsid w:val="008916AC"/>
    <w:rsid w:val="008924A6"/>
    <w:rsid w:val="0089335B"/>
    <w:rsid w:val="00893564"/>
    <w:rsid w:val="00893A2E"/>
    <w:rsid w:val="008A3594"/>
    <w:rsid w:val="008A35AE"/>
    <w:rsid w:val="008A501D"/>
    <w:rsid w:val="008A6459"/>
    <w:rsid w:val="008B0EC4"/>
    <w:rsid w:val="008B0FA3"/>
    <w:rsid w:val="008B199E"/>
    <w:rsid w:val="008B5055"/>
    <w:rsid w:val="008B53C6"/>
    <w:rsid w:val="008B55F2"/>
    <w:rsid w:val="008B5F95"/>
    <w:rsid w:val="008C3E9B"/>
    <w:rsid w:val="008C5B92"/>
    <w:rsid w:val="008C7185"/>
    <w:rsid w:val="008C7D9E"/>
    <w:rsid w:val="008D24DE"/>
    <w:rsid w:val="008D3341"/>
    <w:rsid w:val="008D3EB2"/>
    <w:rsid w:val="008D441A"/>
    <w:rsid w:val="008D4A08"/>
    <w:rsid w:val="008D56A4"/>
    <w:rsid w:val="008D5BF4"/>
    <w:rsid w:val="008D74ED"/>
    <w:rsid w:val="008D7CBA"/>
    <w:rsid w:val="008E0512"/>
    <w:rsid w:val="008E1FC6"/>
    <w:rsid w:val="008E40B4"/>
    <w:rsid w:val="008E50D5"/>
    <w:rsid w:val="008E5954"/>
    <w:rsid w:val="008E69CC"/>
    <w:rsid w:val="008E77B2"/>
    <w:rsid w:val="008E7AF0"/>
    <w:rsid w:val="008E7C08"/>
    <w:rsid w:val="008E7DC6"/>
    <w:rsid w:val="008F2119"/>
    <w:rsid w:val="008F227B"/>
    <w:rsid w:val="008F40A0"/>
    <w:rsid w:val="008F4C87"/>
    <w:rsid w:val="008F594D"/>
    <w:rsid w:val="008F7B22"/>
    <w:rsid w:val="00900A1C"/>
    <w:rsid w:val="0090108F"/>
    <w:rsid w:val="009017CA"/>
    <w:rsid w:val="00901CD4"/>
    <w:rsid w:val="009027D1"/>
    <w:rsid w:val="00904E88"/>
    <w:rsid w:val="00905040"/>
    <w:rsid w:val="009055D0"/>
    <w:rsid w:val="00905714"/>
    <w:rsid w:val="0091050E"/>
    <w:rsid w:val="00910FF5"/>
    <w:rsid w:val="00912CAA"/>
    <w:rsid w:val="009144B6"/>
    <w:rsid w:val="00915830"/>
    <w:rsid w:val="009169B9"/>
    <w:rsid w:val="00920587"/>
    <w:rsid w:val="009220BC"/>
    <w:rsid w:val="009237AF"/>
    <w:rsid w:val="00924F47"/>
    <w:rsid w:val="00925707"/>
    <w:rsid w:val="00925C10"/>
    <w:rsid w:val="00927BBD"/>
    <w:rsid w:val="009304C8"/>
    <w:rsid w:val="009309DF"/>
    <w:rsid w:val="00930EF3"/>
    <w:rsid w:val="0093133D"/>
    <w:rsid w:val="00931E98"/>
    <w:rsid w:val="00935E87"/>
    <w:rsid w:val="009368C4"/>
    <w:rsid w:val="00936AE3"/>
    <w:rsid w:val="00937AD8"/>
    <w:rsid w:val="00941DAD"/>
    <w:rsid w:val="00942090"/>
    <w:rsid w:val="00944F5C"/>
    <w:rsid w:val="00945001"/>
    <w:rsid w:val="0095081D"/>
    <w:rsid w:val="009509C9"/>
    <w:rsid w:val="009518CB"/>
    <w:rsid w:val="00953F61"/>
    <w:rsid w:val="0095453E"/>
    <w:rsid w:val="009546BE"/>
    <w:rsid w:val="009548D8"/>
    <w:rsid w:val="00957372"/>
    <w:rsid w:val="00960C2C"/>
    <w:rsid w:val="009660A5"/>
    <w:rsid w:val="0096685D"/>
    <w:rsid w:val="009668E1"/>
    <w:rsid w:val="0097035F"/>
    <w:rsid w:val="0097084D"/>
    <w:rsid w:val="00970FEA"/>
    <w:rsid w:val="009719BA"/>
    <w:rsid w:val="00973525"/>
    <w:rsid w:val="009738AF"/>
    <w:rsid w:val="0097414F"/>
    <w:rsid w:val="00975B44"/>
    <w:rsid w:val="00980771"/>
    <w:rsid w:val="0098115D"/>
    <w:rsid w:val="009818F4"/>
    <w:rsid w:val="00982235"/>
    <w:rsid w:val="00983B8C"/>
    <w:rsid w:val="0098589A"/>
    <w:rsid w:val="00985D68"/>
    <w:rsid w:val="009904FA"/>
    <w:rsid w:val="009907CF"/>
    <w:rsid w:val="00991F90"/>
    <w:rsid w:val="00992072"/>
    <w:rsid w:val="009927BF"/>
    <w:rsid w:val="00992C68"/>
    <w:rsid w:val="00993787"/>
    <w:rsid w:val="00993A4E"/>
    <w:rsid w:val="00995699"/>
    <w:rsid w:val="00997042"/>
    <w:rsid w:val="00997BC4"/>
    <w:rsid w:val="009A0E76"/>
    <w:rsid w:val="009A1067"/>
    <w:rsid w:val="009A1274"/>
    <w:rsid w:val="009A1365"/>
    <w:rsid w:val="009A1EF7"/>
    <w:rsid w:val="009A3690"/>
    <w:rsid w:val="009A38E8"/>
    <w:rsid w:val="009A3A93"/>
    <w:rsid w:val="009A4D4E"/>
    <w:rsid w:val="009A6CFF"/>
    <w:rsid w:val="009B36FF"/>
    <w:rsid w:val="009B37DF"/>
    <w:rsid w:val="009B3E51"/>
    <w:rsid w:val="009B4E62"/>
    <w:rsid w:val="009B600D"/>
    <w:rsid w:val="009B7B28"/>
    <w:rsid w:val="009C4A95"/>
    <w:rsid w:val="009C4AFC"/>
    <w:rsid w:val="009C616B"/>
    <w:rsid w:val="009C6B5C"/>
    <w:rsid w:val="009C7F7B"/>
    <w:rsid w:val="009D252E"/>
    <w:rsid w:val="009D36EF"/>
    <w:rsid w:val="009D3CAF"/>
    <w:rsid w:val="009D4365"/>
    <w:rsid w:val="009D4DEC"/>
    <w:rsid w:val="009D5196"/>
    <w:rsid w:val="009D6DC7"/>
    <w:rsid w:val="009E49F8"/>
    <w:rsid w:val="009E4C87"/>
    <w:rsid w:val="009E5A1E"/>
    <w:rsid w:val="009E5F41"/>
    <w:rsid w:val="009E76DD"/>
    <w:rsid w:val="009F1533"/>
    <w:rsid w:val="009F1662"/>
    <w:rsid w:val="009F1D5A"/>
    <w:rsid w:val="009F1F28"/>
    <w:rsid w:val="009F38A2"/>
    <w:rsid w:val="009F4BD8"/>
    <w:rsid w:val="009F4D01"/>
    <w:rsid w:val="009F5585"/>
    <w:rsid w:val="009F5A59"/>
    <w:rsid w:val="009F61FD"/>
    <w:rsid w:val="009F6442"/>
    <w:rsid w:val="009F6A31"/>
    <w:rsid w:val="00A003DA"/>
    <w:rsid w:val="00A01CD3"/>
    <w:rsid w:val="00A026F8"/>
    <w:rsid w:val="00A02E6B"/>
    <w:rsid w:val="00A02F14"/>
    <w:rsid w:val="00A03370"/>
    <w:rsid w:val="00A03C03"/>
    <w:rsid w:val="00A054B9"/>
    <w:rsid w:val="00A05B7B"/>
    <w:rsid w:val="00A07341"/>
    <w:rsid w:val="00A1256A"/>
    <w:rsid w:val="00A126AC"/>
    <w:rsid w:val="00A136DC"/>
    <w:rsid w:val="00A14A35"/>
    <w:rsid w:val="00A156E2"/>
    <w:rsid w:val="00A1720A"/>
    <w:rsid w:val="00A20093"/>
    <w:rsid w:val="00A20441"/>
    <w:rsid w:val="00A220DC"/>
    <w:rsid w:val="00A22EB7"/>
    <w:rsid w:val="00A25127"/>
    <w:rsid w:val="00A2533D"/>
    <w:rsid w:val="00A260AB"/>
    <w:rsid w:val="00A27A3D"/>
    <w:rsid w:val="00A304FA"/>
    <w:rsid w:val="00A305EA"/>
    <w:rsid w:val="00A30921"/>
    <w:rsid w:val="00A31354"/>
    <w:rsid w:val="00A32244"/>
    <w:rsid w:val="00A324E0"/>
    <w:rsid w:val="00A32CC4"/>
    <w:rsid w:val="00A338EA"/>
    <w:rsid w:val="00A35183"/>
    <w:rsid w:val="00A35378"/>
    <w:rsid w:val="00A3544A"/>
    <w:rsid w:val="00A369F6"/>
    <w:rsid w:val="00A37C3B"/>
    <w:rsid w:val="00A401AB"/>
    <w:rsid w:val="00A4161F"/>
    <w:rsid w:val="00A41A5B"/>
    <w:rsid w:val="00A42212"/>
    <w:rsid w:val="00A427CD"/>
    <w:rsid w:val="00A42E1D"/>
    <w:rsid w:val="00A44DCF"/>
    <w:rsid w:val="00A45463"/>
    <w:rsid w:val="00A45534"/>
    <w:rsid w:val="00A45AED"/>
    <w:rsid w:val="00A503C8"/>
    <w:rsid w:val="00A50EA4"/>
    <w:rsid w:val="00A511C9"/>
    <w:rsid w:val="00A5167E"/>
    <w:rsid w:val="00A5181A"/>
    <w:rsid w:val="00A52A44"/>
    <w:rsid w:val="00A5418C"/>
    <w:rsid w:val="00A56868"/>
    <w:rsid w:val="00A57174"/>
    <w:rsid w:val="00A600D0"/>
    <w:rsid w:val="00A60557"/>
    <w:rsid w:val="00A6190B"/>
    <w:rsid w:val="00A63BB9"/>
    <w:rsid w:val="00A63FB7"/>
    <w:rsid w:val="00A7139D"/>
    <w:rsid w:val="00A71C16"/>
    <w:rsid w:val="00A76505"/>
    <w:rsid w:val="00A77E7A"/>
    <w:rsid w:val="00A821DB"/>
    <w:rsid w:val="00A82E77"/>
    <w:rsid w:val="00A8328B"/>
    <w:rsid w:val="00A83850"/>
    <w:rsid w:val="00A8610B"/>
    <w:rsid w:val="00A869EA"/>
    <w:rsid w:val="00A86B0C"/>
    <w:rsid w:val="00A87E55"/>
    <w:rsid w:val="00A87FF3"/>
    <w:rsid w:val="00A913CA"/>
    <w:rsid w:val="00A929A0"/>
    <w:rsid w:val="00A92CAB"/>
    <w:rsid w:val="00A930BF"/>
    <w:rsid w:val="00A93DBE"/>
    <w:rsid w:val="00A964D1"/>
    <w:rsid w:val="00A97C83"/>
    <w:rsid w:val="00AA3382"/>
    <w:rsid w:val="00AA3C19"/>
    <w:rsid w:val="00AA614F"/>
    <w:rsid w:val="00AA748F"/>
    <w:rsid w:val="00AB23A3"/>
    <w:rsid w:val="00AB23EB"/>
    <w:rsid w:val="00AB2C15"/>
    <w:rsid w:val="00AB3E35"/>
    <w:rsid w:val="00AB4761"/>
    <w:rsid w:val="00AB4A23"/>
    <w:rsid w:val="00AB4EC1"/>
    <w:rsid w:val="00AB550A"/>
    <w:rsid w:val="00AB59DB"/>
    <w:rsid w:val="00AB6580"/>
    <w:rsid w:val="00AC097D"/>
    <w:rsid w:val="00AC13F6"/>
    <w:rsid w:val="00AC1674"/>
    <w:rsid w:val="00AC37B4"/>
    <w:rsid w:val="00AC38BA"/>
    <w:rsid w:val="00AC4559"/>
    <w:rsid w:val="00AC5462"/>
    <w:rsid w:val="00AC554F"/>
    <w:rsid w:val="00AC5968"/>
    <w:rsid w:val="00AC5CE4"/>
    <w:rsid w:val="00AC5E90"/>
    <w:rsid w:val="00AC5FAF"/>
    <w:rsid w:val="00AC623D"/>
    <w:rsid w:val="00AC728E"/>
    <w:rsid w:val="00AD02AA"/>
    <w:rsid w:val="00AD0F09"/>
    <w:rsid w:val="00AD0FAB"/>
    <w:rsid w:val="00AD12C7"/>
    <w:rsid w:val="00AD1F27"/>
    <w:rsid w:val="00AD2326"/>
    <w:rsid w:val="00AD23AE"/>
    <w:rsid w:val="00AD64E6"/>
    <w:rsid w:val="00AD7D7A"/>
    <w:rsid w:val="00AE057C"/>
    <w:rsid w:val="00AE116B"/>
    <w:rsid w:val="00AE12F8"/>
    <w:rsid w:val="00AE3EF2"/>
    <w:rsid w:val="00AE4150"/>
    <w:rsid w:val="00AE4F93"/>
    <w:rsid w:val="00AE54F0"/>
    <w:rsid w:val="00AE7A95"/>
    <w:rsid w:val="00AF0FFA"/>
    <w:rsid w:val="00AF138F"/>
    <w:rsid w:val="00AF1BE4"/>
    <w:rsid w:val="00AF319C"/>
    <w:rsid w:val="00AF4F2A"/>
    <w:rsid w:val="00AF6040"/>
    <w:rsid w:val="00AF7057"/>
    <w:rsid w:val="00AF737B"/>
    <w:rsid w:val="00AF74E0"/>
    <w:rsid w:val="00B03643"/>
    <w:rsid w:val="00B04F3F"/>
    <w:rsid w:val="00B10855"/>
    <w:rsid w:val="00B1256A"/>
    <w:rsid w:val="00B130FC"/>
    <w:rsid w:val="00B15E56"/>
    <w:rsid w:val="00B263C1"/>
    <w:rsid w:val="00B27E0A"/>
    <w:rsid w:val="00B32113"/>
    <w:rsid w:val="00B3245A"/>
    <w:rsid w:val="00B32DF6"/>
    <w:rsid w:val="00B3302C"/>
    <w:rsid w:val="00B333D8"/>
    <w:rsid w:val="00B335A7"/>
    <w:rsid w:val="00B33B20"/>
    <w:rsid w:val="00B34F56"/>
    <w:rsid w:val="00B352A1"/>
    <w:rsid w:val="00B353CF"/>
    <w:rsid w:val="00B35E9F"/>
    <w:rsid w:val="00B3665C"/>
    <w:rsid w:val="00B3693F"/>
    <w:rsid w:val="00B3737C"/>
    <w:rsid w:val="00B376EA"/>
    <w:rsid w:val="00B40039"/>
    <w:rsid w:val="00B4053D"/>
    <w:rsid w:val="00B41986"/>
    <w:rsid w:val="00B41F17"/>
    <w:rsid w:val="00B43BCF"/>
    <w:rsid w:val="00B45A27"/>
    <w:rsid w:val="00B465FA"/>
    <w:rsid w:val="00B47175"/>
    <w:rsid w:val="00B47AD0"/>
    <w:rsid w:val="00B47D3B"/>
    <w:rsid w:val="00B50128"/>
    <w:rsid w:val="00B50A44"/>
    <w:rsid w:val="00B50BED"/>
    <w:rsid w:val="00B5143B"/>
    <w:rsid w:val="00B51789"/>
    <w:rsid w:val="00B51890"/>
    <w:rsid w:val="00B51C41"/>
    <w:rsid w:val="00B533B0"/>
    <w:rsid w:val="00B53728"/>
    <w:rsid w:val="00B538A0"/>
    <w:rsid w:val="00B53C95"/>
    <w:rsid w:val="00B53DD1"/>
    <w:rsid w:val="00B548A3"/>
    <w:rsid w:val="00B57264"/>
    <w:rsid w:val="00B579F2"/>
    <w:rsid w:val="00B613D3"/>
    <w:rsid w:val="00B626C6"/>
    <w:rsid w:val="00B62C55"/>
    <w:rsid w:val="00B63161"/>
    <w:rsid w:val="00B63B7E"/>
    <w:rsid w:val="00B65AEB"/>
    <w:rsid w:val="00B673E1"/>
    <w:rsid w:val="00B6743C"/>
    <w:rsid w:val="00B70390"/>
    <w:rsid w:val="00B711BF"/>
    <w:rsid w:val="00B714F9"/>
    <w:rsid w:val="00B73982"/>
    <w:rsid w:val="00B75481"/>
    <w:rsid w:val="00B778BA"/>
    <w:rsid w:val="00B81971"/>
    <w:rsid w:val="00B83316"/>
    <w:rsid w:val="00B846EC"/>
    <w:rsid w:val="00B85E18"/>
    <w:rsid w:val="00B875AF"/>
    <w:rsid w:val="00B9254B"/>
    <w:rsid w:val="00B92F95"/>
    <w:rsid w:val="00B942B1"/>
    <w:rsid w:val="00B94608"/>
    <w:rsid w:val="00B94870"/>
    <w:rsid w:val="00B94B56"/>
    <w:rsid w:val="00B9568D"/>
    <w:rsid w:val="00B9624D"/>
    <w:rsid w:val="00B969DF"/>
    <w:rsid w:val="00BA1A4A"/>
    <w:rsid w:val="00BA1E2F"/>
    <w:rsid w:val="00BA34E9"/>
    <w:rsid w:val="00BA401E"/>
    <w:rsid w:val="00BA541A"/>
    <w:rsid w:val="00BA556C"/>
    <w:rsid w:val="00BA5946"/>
    <w:rsid w:val="00BA5B28"/>
    <w:rsid w:val="00BB1413"/>
    <w:rsid w:val="00BB2588"/>
    <w:rsid w:val="00BB284D"/>
    <w:rsid w:val="00BB3F98"/>
    <w:rsid w:val="00BB4049"/>
    <w:rsid w:val="00BB6164"/>
    <w:rsid w:val="00BB7C4E"/>
    <w:rsid w:val="00BB7EFB"/>
    <w:rsid w:val="00BC718C"/>
    <w:rsid w:val="00BD15FF"/>
    <w:rsid w:val="00BD1F85"/>
    <w:rsid w:val="00BD2C28"/>
    <w:rsid w:val="00BD2C72"/>
    <w:rsid w:val="00BD3074"/>
    <w:rsid w:val="00BD35AD"/>
    <w:rsid w:val="00BD3ABE"/>
    <w:rsid w:val="00BD5A46"/>
    <w:rsid w:val="00BD67FB"/>
    <w:rsid w:val="00BD762A"/>
    <w:rsid w:val="00BD7E7E"/>
    <w:rsid w:val="00BE1690"/>
    <w:rsid w:val="00BE1C71"/>
    <w:rsid w:val="00BE2338"/>
    <w:rsid w:val="00BE28E9"/>
    <w:rsid w:val="00BE6EB6"/>
    <w:rsid w:val="00BE767A"/>
    <w:rsid w:val="00BF1BC4"/>
    <w:rsid w:val="00BF2B7C"/>
    <w:rsid w:val="00BF2DBB"/>
    <w:rsid w:val="00BF32D5"/>
    <w:rsid w:val="00BF3B48"/>
    <w:rsid w:val="00BF3CB1"/>
    <w:rsid w:val="00BF40E7"/>
    <w:rsid w:val="00BF5CD6"/>
    <w:rsid w:val="00BF6050"/>
    <w:rsid w:val="00C0207E"/>
    <w:rsid w:val="00C027CE"/>
    <w:rsid w:val="00C033AE"/>
    <w:rsid w:val="00C0433E"/>
    <w:rsid w:val="00C046FB"/>
    <w:rsid w:val="00C04F30"/>
    <w:rsid w:val="00C05226"/>
    <w:rsid w:val="00C05927"/>
    <w:rsid w:val="00C0596A"/>
    <w:rsid w:val="00C108BA"/>
    <w:rsid w:val="00C11225"/>
    <w:rsid w:val="00C112EA"/>
    <w:rsid w:val="00C119A5"/>
    <w:rsid w:val="00C11E0B"/>
    <w:rsid w:val="00C13ADF"/>
    <w:rsid w:val="00C13D4D"/>
    <w:rsid w:val="00C13E80"/>
    <w:rsid w:val="00C13F6F"/>
    <w:rsid w:val="00C14538"/>
    <w:rsid w:val="00C15024"/>
    <w:rsid w:val="00C15A85"/>
    <w:rsid w:val="00C168E9"/>
    <w:rsid w:val="00C17467"/>
    <w:rsid w:val="00C20D63"/>
    <w:rsid w:val="00C25877"/>
    <w:rsid w:val="00C25E20"/>
    <w:rsid w:val="00C25E2B"/>
    <w:rsid w:val="00C26A60"/>
    <w:rsid w:val="00C275F3"/>
    <w:rsid w:val="00C27B0E"/>
    <w:rsid w:val="00C30833"/>
    <w:rsid w:val="00C32771"/>
    <w:rsid w:val="00C32B25"/>
    <w:rsid w:val="00C32CF9"/>
    <w:rsid w:val="00C33774"/>
    <w:rsid w:val="00C37415"/>
    <w:rsid w:val="00C4096D"/>
    <w:rsid w:val="00C40B46"/>
    <w:rsid w:val="00C40CF2"/>
    <w:rsid w:val="00C419FA"/>
    <w:rsid w:val="00C41B5A"/>
    <w:rsid w:val="00C41BFB"/>
    <w:rsid w:val="00C420AD"/>
    <w:rsid w:val="00C421F5"/>
    <w:rsid w:val="00C43CA8"/>
    <w:rsid w:val="00C45B98"/>
    <w:rsid w:val="00C463AA"/>
    <w:rsid w:val="00C47C44"/>
    <w:rsid w:val="00C47CB1"/>
    <w:rsid w:val="00C47E4D"/>
    <w:rsid w:val="00C50637"/>
    <w:rsid w:val="00C50E17"/>
    <w:rsid w:val="00C52263"/>
    <w:rsid w:val="00C524E7"/>
    <w:rsid w:val="00C52EFC"/>
    <w:rsid w:val="00C53E09"/>
    <w:rsid w:val="00C54E21"/>
    <w:rsid w:val="00C568F4"/>
    <w:rsid w:val="00C56FB5"/>
    <w:rsid w:val="00C574D2"/>
    <w:rsid w:val="00C57959"/>
    <w:rsid w:val="00C57D59"/>
    <w:rsid w:val="00C6037D"/>
    <w:rsid w:val="00C60E41"/>
    <w:rsid w:val="00C64028"/>
    <w:rsid w:val="00C65223"/>
    <w:rsid w:val="00C66FF7"/>
    <w:rsid w:val="00C67E75"/>
    <w:rsid w:val="00C67F9E"/>
    <w:rsid w:val="00C7095E"/>
    <w:rsid w:val="00C70FC3"/>
    <w:rsid w:val="00C715AB"/>
    <w:rsid w:val="00C719C1"/>
    <w:rsid w:val="00C73C46"/>
    <w:rsid w:val="00C772C2"/>
    <w:rsid w:val="00C775E2"/>
    <w:rsid w:val="00C77BD7"/>
    <w:rsid w:val="00C8252C"/>
    <w:rsid w:val="00C82F18"/>
    <w:rsid w:val="00C84DD7"/>
    <w:rsid w:val="00C85378"/>
    <w:rsid w:val="00C8674E"/>
    <w:rsid w:val="00C869DF"/>
    <w:rsid w:val="00C8782F"/>
    <w:rsid w:val="00C920E4"/>
    <w:rsid w:val="00C930A6"/>
    <w:rsid w:val="00C94593"/>
    <w:rsid w:val="00C9591F"/>
    <w:rsid w:val="00CA1B2D"/>
    <w:rsid w:val="00CA2BFA"/>
    <w:rsid w:val="00CA32EA"/>
    <w:rsid w:val="00CA3CDD"/>
    <w:rsid w:val="00CA5B67"/>
    <w:rsid w:val="00CA6CB9"/>
    <w:rsid w:val="00CB21C9"/>
    <w:rsid w:val="00CB28D5"/>
    <w:rsid w:val="00CB2D56"/>
    <w:rsid w:val="00CB4150"/>
    <w:rsid w:val="00CB4C57"/>
    <w:rsid w:val="00CB4F5E"/>
    <w:rsid w:val="00CB5361"/>
    <w:rsid w:val="00CB5515"/>
    <w:rsid w:val="00CB572B"/>
    <w:rsid w:val="00CB58A1"/>
    <w:rsid w:val="00CB6BE9"/>
    <w:rsid w:val="00CB7CF5"/>
    <w:rsid w:val="00CC003B"/>
    <w:rsid w:val="00CC0A4B"/>
    <w:rsid w:val="00CC0CB1"/>
    <w:rsid w:val="00CC1A6C"/>
    <w:rsid w:val="00CC54FD"/>
    <w:rsid w:val="00CC56DC"/>
    <w:rsid w:val="00CC7D36"/>
    <w:rsid w:val="00CD0100"/>
    <w:rsid w:val="00CD2E2C"/>
    <w:rsid w:val="00CD35AD"/>
    <w:rsid w:val="00CD4FE2"/>
    <w:rsid w:val="00CD637D"/>
    <w:rsid w:val="00CD6B80"/>
    <w:rsid w:val="00CD7673"/>
    <w:rsid w:val="00CE0A72"/>
    <w:rsid w:val="00CE1866"/>
    <w:rsid w:val="00CE31EC"/>
    <w:rsid w:val="00CE355E"/>
    <w:rsid w:val="00CE4A45"/>
    <w:rsid w:val="00CE5024"/>
    <w:rsid w:val="00CE5CA1"/>
    <w:rsid w:val="00CF1D27"/>
    <w:rsid w:val="00CF231B"/>
    <w:rsid w:val="00CF2F60"/>
    <w:rsid w:val="00CF5392"/>
    <w:rsid w:val="00CF580F"/>
    <w:rsid w:val="00CF72B8"/>
    <w:rsid w:val="00CF7BE1"/>
    <w:rsid w:val="00D0145A"/>
    <w:rsid w:val="00D035D1"/>
    <w:rsid w:val="00D03B4A"/>
    <w:rsid w:val="00D03CF3"/>
    <w:rsid w:val="00D03ED5"/>
    <w:rsid w:val="00D04026"/>
    <w:rsid w:val="00D059A9"/>
    <w:rsid w:val="00D05E81"/>
    <w:rsid w:val="00D06036"/>
    <w:rsid w:val="00D06CC7"/>
    <w:rsid w:val="00D0731B"/>
    <w:rsid w:val="00D13FD2"/>
    <w:rsid w:val="00D14225"/>
    <w:rsid w:val="00D14454"/>
    <w:rsid w:val="00D1511C"/>
    <w:rsid w:val="00D15511"/>
    <w:rsid w:val="00D16AF4"/>
    <w:rsid w:val="00D17B7B"/>
    <w:rsid w:val="00D2193C"/>
    <w:rsid w:val="00D21CF6"/>
    <w:rsid w:val="00D22554"/>
    <w:rsid w:val="00D22C74"/>
    <w:rsid w:val="00D23189"/>
    <w:rsid w:val="00D23AC1"/>
    <w:rsid w:val="00D23EBC"/>
    <w:rsid w:val="00D24726"/>
    <w:rsid w:val="00D24B1F"/>
    <w:rsid w:val="00D2542E"/>
    <w:rsid w:val="00D25588"/>
    <w:rsid w:val="00D32396"/>
    <w:rsid w:val="00D32548"/>
    <w:rsid w:val="00D330FF"/>
    <w:rsid w:val="00D344CE"/>
    <w:rsid w:val="00D37F25"/>
    <w:rsid w:val="00D37FAF"/>
    <w:rsid w:val="00D4019B"/>
    <w:rsid w:val="00D40338"/>
    <w:rsid w:val="00D41986"/>
    <w:rsid w:val="00D43337"/>
    <w:rsid w:val="00D43897"/>
    <w:rsid w:val="00D448B4"/>
    <w:rsid w:val="00D44A13"/>
    <w:rsid w:val="00D4530E"/>
    <w:rsid w:val="00D45E59"/>
    <w:rsid w:val="00D4653E"/>
    <w:rsid w:val="00D47043"/>
    <w:rsid w:val="00D47751"/>
    <w:rsid w:val="00D50B93"/>
    <w:rsid w:val="00D5199B"/>
    <w:rsid w:val="00D519AA"/>
    <w:rsid w:val="00D51B52"/>
    <w:rsid w:val="00D54A01"/>
    <w:rsid w:val="00D561D4"/>
    <w:rsid w:val="00D56229"/>
    <w:rsid w:val="00D576CB"/>
    <w:rsid w:val="00D60074"/>
    <w:rsid w:val="00D6207E"/>
    <w:rsid w:val="00D6216C"/>
    <w:rsid w:val="00D70796"/>
    <w:rsid w:val="00D71E0A"/>
    <w:rsid w:val="00D73C05"/>
    <w:rsid w:val="00D74397"/>
    <w:rsid w:val="00D75D53"/>
    <w:rsid w:val="00D777CA"/>
    <w:rsid w:val="00D80151"/>
    <w:rsid w:val="00D802D7"/>
    <w:rsid w:val="00D8157D"/>
    <w:rsid w:val="00D827EE"/>
    <w:rsid w:val="00D8301F"/>
    <w:rsid w:val="00D83062"/>
    <w:rsid w:val="00D83AE7"/>
    <w:rsid w:val="00D8432A"/>
    <w:rsid w:val="00D84CA1"/>
    <w:rsid w:val="00D84FE6"/>
    <w:rsid w:val="00D86036"/>
    <w:rsid w:val="00D86400"/>
    <w:rsid w:val="00D87B0A"/>
    <w:rsid w:val="00D911FC"/>
    <w:rsid w:val="00D93A1D"/>
    <w:rsid w:val="00D93C88"/>
    <w:rsid w:val="00D9444F"/>
    <w:rsid w:val="00D95704"/>
    <w:rsid w:val="00D97DF1"/>
    <w:rsid w:val="00DA014B"/>
    <w:rsid w:val="00DA2082"/>
    <w:rsid w:val="00DA3326"/>
    <w:rsid w:val="00DA3873"/>
    <w:rsid w:val="00DA4973"/>
    <w:rsid w:val="00DA4B4B"/>
    <w:rsid w:val="00DA6463"/>
    <w:rsid w:val="00DA64C5"/>
    <w:rsid w:val="00DA733B"/>
    <w:rsid w:val="00DB1324"/>
    <w:rsid w:val="00DB255A"/>
    <w:rsid w:val="00DB2E7E"/>
    <w:rsid w:val="00DB48C1"/>
    <w:rsid w:val="00DB5255"/>
    <w:rsid w:val="00DB5DDD"/>
    <w:rsid w:val="00DB67DD"/>
    <w:rsid w:val="00DB7A10"/>
    <w:rsid w:val="00DC0CA6"/>
    <w:rsid w:val="00DC1ECC"/>
    <w:rsid w:val="00DC258B"/>
    <w:rsid w:val="00DC4BF7"/>
    <w:rsid w:val="00DC58FD"/>
    <w:rsid w:val="00DC6553"/>
    <w:rsid w:val="00DC668C"/>
    <w:rsid w:val="00DC6EC8"/>
    <w:rsid w:val="00DC76FD"/>
    <w:rsid w:val="00DC7F55"/>
    <w:rsid w:val="00DD037B"/>
    <w:rsid w:val="00DD069E"/>
    <w:rsid w:val="00DD0B00"/>
    <w:rsid w:val="00DD24C5"/>
    <w:rsid w:val="00DD262D"/>
    <w:rsid w:val="00DD498C"/>
    <w:rsid w:val="00DD5350"/>
    <w:rsid w:val="00DD6863"/>
    <w:rsid w:val="00DD6DE4"/>
    <w:rsid w:val="00DD70C0"/>
    <w:rsid w:val="00DD7C1E"/>
    <w:rsid w:val="00DE09CC"/>
    <w:rsid w:val="00DE0CB4"/>
    <w:rsid w:val="00DE13ED"/>
    <w:rsid w:val="00DE161C"/>
    <w:rsid w:val="00DE17AE"/>
    <w:rsid w:val="00DE2477"/>
    <w:rsid w:val="00DE2F8C"/>
    <w:rsid w:val="00DE38F5"/>
    <w:rsid w:val="00DE43CD"/>
    <w:rsid w:val="00DE4434"/>
    <w:rsid w:val="00DE6025"/>
    <w:rsid w:val="00DE74D2"/>
    <w:rsid w:val="00DE768F"/>
    <w:rsid w:val="00DF0E98"/>
    <w:rsid w:val="00DF2E34"/>
    <w:rsid w:val="00DF3FF1"/>
    <w:rsid w:val="00DF6414"/>
    <w:rsid w:val="00DF6798"/>
    <w:rsid w:val="00DF7292"/>
    <w:rsid w:val="00E00091"/>
    <w:rsid w:val="00E01854"/>
    <w:rsid w:val="00E01CF3"/>
    <w:rsid w:val="00E01FE6"/>
    <w:rsid w:val="00E026F2"/>
    <w:rsid w:val="00E03837"/>
    <w:rsid w:val="00E03D06"/>
    <w:rsid w:val="00E03D0B"/>
    <w:rsid w:val="00E06003"/>
    <w:rsid w:val="00E06E2E"/>
    <w:rsid w:val="00E1539B"/>
    <w:rsid w:val="00E157C5"/>
    <w:rsid w:val="00E15C9B"/>
    <w:rsid w:val="00E173A5"/>
    <w:rsid w:val="00E20362"/>
    <w:rsid w:val="00E207B9"/>
    <w:rsid w:val="00E2169B"/>
    <w:rsid w:val="00E23226"/>
    <w:rsid w:val="00E239A6"/>
    <w:rsid w:val="00E257EA"/>
    <w:rsid w:val="00E3067C"/>
    <w:rsid w:val="00E30BAF"/>
    <w:rsid w:val="00E34D64"/>
    <w:rsid w:val="00E35685"/>
    <w:rsid w:val="00E36E20"/>
    <w:rsid w:val="00E400D2"/>
    <w:rsid w:val="00E43EFE"/>
    <w:rsid w:val="00E47CC4"/>
    <w:rsid w:val="00E50971"/>
    <w:rsid w:val="00E50B9F"/>
    <w:rsid w:val="00E50C34"/>
    <w:rsid w:val="00E553C6"/>
    <w:rsid w:val="00E55886"/>
    <w:rsid w:val="00E57D52"/>
    <w:rsid w:val="00E61B4B"/>
    <w:rsid w:val="00E621BC"/>
    <w:rsid w:val="00E6450C"/>
    <w:rsid w:val="00E645EE"/>
    <w:rsid w:val="00E652A8"/>
    <w:rsid w:val="00E67421"/>
    <w:rsid w:val="00E7288A"/>
    <w:rsid w:val="00E7508D"/>
    <w:rsid w:val="00E767F6"/>
    <w:rsid w:val="00E76911"/>
    <w:rsid w:val="00E76E8A"/>
    <w:rsid w:val="00E82FE0"/>
    <w:rsid w:val="00E83D14"/>
    <w:rsid w:val="00E860BE"/>
    <w:rsid w:val="00E864D8"/>
    <w:rsid w:val="00E8680E"/>
    <w:rsid w:val="00E869AE"/>
    <w:rsid w:val="00E869C7"/>
    <w:rsid w:val="00E90D4F"/>
    <w:rsid w:val="00E94A16"/>
    <w:rsid w:val="00E95973"/>
    <w:rsid w:val="00E95C13"/>
    <w:rsid w:val="00EA16A0"/>
    <w:rsid w:val="00EA2E43"/>
    <w:rsid w:val="00EA3908"/>
    <w:rsid w:val="00EA4178"/>
    <w:rsid w:val="00EA4AC7"/>
    <w:rsid w:val="00EA61B6"/>
    <w:rsid w:val="00EA6E03"/>
    <w:rsid w:val="00EA6F69"/>
    <w:rsid w:val="00EA70F9"/>
    <w:rsid w:val="00EA7139"/>
    <w:rsid w:val="00EA760F"/>
    <w:rsid w:val="00EB1034"/>
    <w:rsid w:val="00EB1D63"/>
    <w:rsid w:val="00EB299A"/>
    <w:rsid w:val="00EB66EB"/>
    <w:rsid w:val="00EB6C12"/>
    <w:rsid w:val="00EB7ACD"/>
    <w:rsid w:val="00EC0C7C"/>
    <w:rsid w:val="00EC145B"/>
    <w:rsid w:val="00EC233C"/>
    <w:rsid w:val="00EC47E0"/>
    <w:rsid w:val="00EC4C6A"/>
    <w:rsid w:val="00EC5050"/>
    <w:rsid w:val="00EC6A7B"/>
    <w:rsid w:val="00ED0635"/>
    <w:rsid w:val="00ED1827"/>
    <w:rsid w:val="00ED1DEC"/>
    <w:rsid w:val="00ED21E2"/>
    <w:rsid w:val="00ED2B17"/>
    <w:rsid w:val="00ED332F"/>
    <w:rsid w:val="00ED3C2A"/>
    <w:rsid w:val="00ED4897"/>
    <w:rsid w:val="00ED559E"/>
    <w:rsid w:val="00ED60CC"/>
    <w:rsid w:val="00ED6FD4"/>
    <w:rsid w:val="00ED7A83"/>
    <w:rsid w:val="00EE0E3C"/>
    <w:rsid w:val="00EE1011"/>
    <w:rsid w:val="00EE13C0"/>
    <w:rsid w:val="00EE1C7D"/>
    <w:rsid w:val="00EE435B"/>
    <w:rsid w:val="00EE47A8"/>
    <w:rsid w:val="00EE5B9F"/>
    <w:rsid w:val="00EE64FD"/>
    <w:rsid w:val="00EE7919"/>
    <w:rsid w:val="00EF0052"/>
    <w:rsid w:val="00EF104C"/>
    <w:rsid w:val="00EF14E7"/>
    <w:rsid w:val="00EF380A"/>
    <w:rsid w:val="00EF4CAF"/>
    <w:rsid w:val="00EF5B29"/>
    <w:rsid w:val="00EF6678"/>
    <w:rsid w:val="00EF78F1"/>
    <w:rsid w:val="00EF7E91"/>
    <w:rsid w:val="00F0165B"/>
    <w:rsid w:val="00F01D30"/>
    <w:rsid w:val="00F049F4"/>
    <w:rsid w:val="00F05257"/>
    <w:rsid w:val="00F0586F"/>
    <w:rsid w:val="00F06B45"/>
    <w:rsid w:val="00F06D84"/>
    <w:rsid w:val="00F071C8"/>
    <w:rsid w:val="00F07715"/>
    <w:rsid w:val="00F108A7"/>
    <w:rsid w:val="00F129A4"/>
    <w:rsid w:val="00F14F15"/>
    <w:rsid w:val="00F161DC"/>
    <w:rsid w:val="00F2099C"/>
    <w:rsid w:val="00F21C4B"/>
    <w:rsid w:val="00F220B2"/>
    <w:rsid w:val="00F23028"/>
    <w:rsid w:val="00F26F6A"/>
    <w:rsid w:val="00F27F0D"/>
    <w:rsid w:val="00F30C9C"/>
    <w:rsid w:val="00F31F06"/>
    <w:rsid w:val="00F33287"/>
    <w:rsid w:val="00F3392B"/>
    <w:rsid w:val="00F354EE"/>
    <w:rsid w:val="00F35E99"/>
    <w:rsid w:val="00F36F20"/>
    <w:rsid w:val="00F3724D"/>
    <w:rsid w:val="00F44553"/>
    <w:rsid w:val="00F447DC"/>
    <w:rsid w:val="00F44BC0"/>
    <w:rsid w:val="00F44D0E"/>
    <w:rsid w:val="00F473A3"/>
    <w:rsid w:val="00F517E7"/>
    <w:rsid w:val="00F533E4"/>
    <w:rsid w:val="00F53892"/>
    <w:rsid w:val="00F53E2F"/>
    <w:rsid w:val="00F53F2A"/>
    <w:rsid w:val="00F54FD1"/>
    <w:rsid w:val="00F56FF4"/>
    <w:rsid w:val="00F5713D"/>
    <w:rsid w:val="00F61EFD"/>
    <w:rsid w:val="00F629A9"/>
    <w:rsid w:val="00F62C7E"/>
    <w:rsid w:val="00F6334D"/>
    <w:rsid w:val="00F644F0"/>
    <w:rsid w:val="00F64983"/>
    <w:rsid w:val="00F65B2F"/>
    <w:rsid w:val="00F66639"/>
    <w:rsid w:val="00F66E0B"/>
    <w:rsid w:val="00F67EAC"/>
    <w:rsid w:val="00F7138A"/>
    <w:rsid w:val="00F715CC"/>
    <w:rsid w:val="00F717E2"/>
    <w:rsid w:val="00F73BFA"/>
    <w:rsid w:val="00F76FFC"/>
    <w:rsid w:val="00F77F9B"/>
    <w:rsid w:val="00F77FA5"/>
    <w:rsid w:val="00F80BC8"/>
    <w:rsid w:val="00F821B9"/>
    <w:rsid w:val="00F821F4"/>
    <w:rsid w:val="00F821F5"/>
    <w:rsid w:val="00F83C13"/>
    <w:rsid w:val="00F84C44"/>
    <w:rsid w:val="00F84C84"/>
    <w:rsid w:val="00F85DCA"/>
    <w:rsid w:val="00F870C6"/>
    <w:rsid w:val="00F901DF"/>
    <w:rsid w:val="00F91696"/>
    <w:rsid w:val="00F92D01"/>
    <w:rsid w:val="00F9421F"/>
    <w:rsid w:val="00F947A4"/>
    <w:rsid w:val="00F95714"/>
    <w:rsid w:val="00F95A9D"/>
    <w:rsid w:val="00F9695B"/>
    <w:rsid w:val="00F97039"/>
    <w:rsid w:val="00FA08D0"/>
    <w:rsid w:val="00FA2AAB"/>
    <w:rsid w:val="00FA375E"/>
    <w:rsid w:val="00FA49FE"/>
    <w:rsid w:val="00FA5EFB"/>
    <w:rsid w:val="00FA74A2"/>
    <w:rsid w:val="00FA7657"/>
    <w:rsid w:val="00FB0A19"/>
    <w:rsid w:val="00FB1014"/>
    <w:rsid w:val="00FB3784"/>
    <w:rsid w:val="00FB46B3"/>
    <w:rsid w:val="00FB5810"/>
    <w:rsid w:val="00FB6947"/>
    <w:rsid w:val="00FB796E"/>
    <w:rsid w:val="00FC3186"/>
    <w:rsid w:val="00FC60D1"/>
    <w:rsid w:val="00FC632C"/>
    <w:rsid w:val="00FC76C6"/>
    <w:rsid w:val="00FD1021"/>
    <w:rsid w:val="00FD300B"/>
    <w:rsid w:val="00FD3CE8"/>
    <w:rsid w:val="00FD3D8B"/>
    <w:rsid w:val="00FD4708"/>
    <w:rsid w:val="00FD4E6C"/>
    <w:rsid w:val="00FD543A"/>
    <w:rsid w:val="00FD648C"/>
    <w:rsid w:val="00FD6D4F"/>
    <w:rsid w:val="00FD7034"/>
    <w:rsid w:val="00FD7A88"/>
    <w:rsid w:val="00FE01F3"/>
    <w:rsid w:val="00FE0C09"/>
    <w:rsid w:val="00FE0CEE"/>
    <w:rsid w:val="00FE1299"/>
    <w:rsid w:val="00FE1D0B"/>
    <w:rsid w:val="00FE30E7"/>
    <w:rsid w:val="00FE4150"/>
    <w:rsid w:val="00FF1C5F"/>
    <w:rsid w:val="00FF2F82"/>
    <w:rsid w:val="00FF5069"/>
    <w:rsid w:val="00FF5A2E"/>
    <w:rsid w:val="00FF60A9"/>
    <w:rsid w:val="00FF626B"/>
    <w:rsid w:val="00FF6371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C0FB63"/>
  <w15:docId w15:val="{1E041265-1B80-4606-AE84-2EEFCDF8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1AE6"/>
    <w:pPr>
      <w:suppressAutoHyphens/>
    </w:pPr>
    <w:rPr>
      <w:rFonts w:ascii="Calibri" w:eastAsia="Calibri" w:hAnsi="Calibri" w:cs="Calibri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0952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066233"/>
    <w:pPr>
      <w:keepNext/>
      <w:numPr>
        <w:ilvl w:val="2"/>
        <w:numId w:val="2"/>
      </w:numPr>
      <w:spacing w:after="0" w:line="240" w:lineRule="auto"/>
      <w:outlineLvl w:val="2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913CA"/>
    <w:pPr>
      <w:ind w:left="720"/>
      <w:contextualSpacing/>
    </w:pPr>
  </w:style>
  <w:style w:type="paragraph" w:styleId="a5">
    <w:name w:val="No Spacing"/>
    <w:uiPriority w:val="1"/>
    <w:qFormat/>
    <w:rsid w:val="00D6216C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13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18B7"/>
    <w:rPr>
      <w:rFonts w:ascii="Tahoma" w:eastAsia="Calibri" w:hAnsi="Tahoma" w:cs="Tahoma"/>
      <w:sz w:val="16"/>
      <w:szCs w:val="16"/>
      <w:lang w:eastAsia="zh-CN"/>
    </w:rPr>
  </w:style>
  <w:style w:type="character" w:customStyle="1" w:styleId="30">
    <w:name w:val="Заголовок 3 Знак"/>
    <w:basedOn w:val="a0"/>
    <w:link w:val="3"/>
    <w:rsid w:val="00066233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0662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0662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146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6778"/>
    <w:rPr>
      <w:rFonts w:ascii="Calibri" w:eastAsia="Calibri" w:hAnsi="Calibri" w:cs="Calibri"/>
      <w:lang w:eastAsia="zh-CN"/>
    </w:rPr>
  </w:style>
  <w:style w:type="paragraph" w:customStyle="1" w:styleId="WW-">
    <w:name w:val="WW-Текст"/>
    <w:basedOn w:val="a"/>
    <w:rsid w:val="00CD6B80"/>
    <w:pPr>
      <w:suppressAutoHyphens w:val="0"/>
      <w:autoSpaceDE w:val="0"/>
      <w:spacing w:after="0" w:line="240" w:lineRule="auto"/>
      <w:ind w:firstLine="709"/>
      <w:jc w:val="both"/>
    </w:pPr>
    <w:rPr>
      <w:rFonts w:ascii="Courier New" w:hAnsi="Courier New" w:cs="Courier New"/>
      <w:kern w:val="1"/>
    </w:rPr>
  </w:style>
  <w:style w:type="table" w:styleId="ac">
    <w:name w:val="Table Grid"/>
    <w:basedOn w:val="a1"/>
    <w:uiPriority w:val="59"/>
    <w:rsid w:val="00CD6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rsid w:val="004401A3"/>
    <w:pPr>
      <w:spacing w:before="240" w:after="240" w:line="360" w:lineRule="atLeast"/>
    </w:pPr>
    <w:rPr>
      <w:rFonts w:ascii="Times New Roman" w:eastAsia="Times New Roman" w:hAnsi="Times New Roman" w:cs="Times New Roman"/>
      <w:sz w:val="29"/>
      <w:szCs w:val="29"/>
      <w:lang w:eastAsia="ar-SA"/>
    </w:rPr>
  </w:style>
  <w:style w:type="character" w:customStyle="1" w:styleId="ae">
    <w:name w:val="Символ сноски"/>
    <w:rsid w:val="001A3C88"/>
    <w:rPr>
      <w:vertAlign w:val="superscript"/>
    </w:rPr>
  </w:style>
  <w:style w:type="paragraph" w:styleId="af">
    <w:name w:val="footnote text"/>
    <w:basedOn w:val="a"/>
    <w:link w:val="af0"/>
    <w:rsid w:val="001A3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rsid w:val="001A3C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4B4781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grame">
    <w:name w:val="grame"/>
    <w:basedOn w:val="a0"/>
    <w:rsid w:val="00F65B2F"/>
  </w:style>
  <w:style w:type="paragraph" w:customStyle="1" w:styleId="af1">
    <w:name w:val="Заголовок таблицы"/>
    <w:basedOn w:val="a"/>
    <w:rsid w:val="00210A52"/>
    <w:pPr>
      <w:suppressLineNumber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952B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styleId="af2">
    <w:name w:val="Subtitle"/>
    <w:basedOn w:val="a"/>
    <w:next w:val="af3"/>
    <w:link w:val="af4"/>
    <w:qFormat/>
    <w:rsid w:val="0027136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f4">
    <w:name w:val="Подзаголовок Знак"/>
    <w:basedOn w:val="a0"/>
    <w:link w:val="af2"/>
    <w:rsid w:val="0027136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3">
    <w:name w:val="Body Text"/>
    <w:basedOn w:val="a"/>
    <w:link w:val="af5"/>
    <w:uiPriority w:val="99"/>
    <w:unhideWhenUsed/>
    <w:rsid w:val="0027136F"/>
    <w:pPr>
      <w:spacing w:after="120"/>
    </w:pPr>
  </w:style>
  <w:style w:type="character" w:customStyle="1" w:styleId="af5">
    <w:name w:val="Основной текст Знак"/>
    <w:basedOn w:val="a0"/>
    <w:link w:val="af3"/>
    <w:uiPriority w:val="99"/>
    <w:rsid w:val="0027136F"/>
    <w:rPr>
      <w:rFonts w:ascii="Calibri" w:eastAsia="Calibri" w:hAnsi="Calibri" w:cs="Calibri"/>
      <w:lang w:eastAsia="zh-CN"/>
    </w:rPr>
  </w:style>
  <w:style w:type="character" w:customStyle="1" w:styleId="a4">
    <w:name w:val="Абзац списка Знак"/>
    <w:link w:val="a3"/>
    <w:uiPriority w:val="34"/>
    <w:locked/>
    <w:rsid w:val="00AE3EF2"/>
    <w:rPr>
      <w:rFonts w:ascii="Calibri" w:eastAsia="Calibri" w:hAnsi="Calibri" w:cs="Calibri"/>
      <w:lang w:eastAsia="zh-CN"/>
    </w:rPr>
  </w:style>
  <w:style w:type="paragraph" w:customStyle="1" w:styleId="ConsPlusNormal">
    <w:name w:val="ConsPlusNormal"/>
    <w:link w:val="ConsPlusNormal0"/>
    <w:rsid w:val="00D51B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51B52"/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c"/>
    <w:uiPriority w:val="59"/>
    <w:rsid w:val="004D018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Emphasis"/>
    <w:basedOn w:val="a0"/>
    <w:uiPriority w:val="20"/>
    <w:qFormat/>
    <w:rsid w:val="006F24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1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83BF8303A4D2ECAACE76E3C55A9F1037C73E2425DD8A7D3261B18F40996D245E1844AB993B2C1C7BFC42C666C6DAO8l9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D1887-0C84-4F88-9AF7-78A46B718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52</Pages>
  <Words>12641</Words>
  <Characters>72055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</dc:creator>
  <cp:lastModifiedBy>Таня Максимова</cp:lastModifiedBy>
  <cp:revision>5</cp:revision>
  <cp:lastPrinted>2022-11-02T11:17:00Z</cp:lastPrinted>
  <dcterms:created xsi:type="dcterms:W3CDTF">2022-11-02T13:14:00Z</dcterms:created>
  <dcterms:modified xsi:type="dcterms:W3CDTF">2022-11-03T09:46:00Z</dcterms:modified>
</cp:coreProperties>
</file>