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C25" w:rsidRPr="00471B17" w:rsidRDefault="007F0C25" w:rsidP="00471B17">
      <w:pPr>
        <w:pStyle w:val="a8"/>
        <w:jc w:val="right"/>
        <w:rPr>
          <w:b/>
          <w:bCs/>
          <w:sz w:val="32"/>
          <w:szCs w:val="32"/>
        </w:rPr>
      </w:pPr>
      <w:bookmarkStart w:id="0" w:name="_Hlk72830155"/>
      <w:bookmarkStart w:id="1" w:name="OLE_LINK1"/>
      <w:r w:rsidRPr="00471B17">
        <w:rPr>
          <w:b/>
          <w:bCs/>
          <w:sz w:val="32"/>
          <w:szCs w:val="32"/>
        </w:rPr>
        <w:t xml:space="preserve">ПРОЕКТ </w:t>
      </w:r>
    </w:p>
    <w:p w:rsidR="000D7C03" w:rsidRPr="000671BF" w:rsidRDefault="000D7C03" w:rsidP="000D7C03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0D7C03" w:rsidRPr="00E94960" w:rsidRDefault="000D7C03" w:rsidP="000D7C03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0D7C03" w:rsidRPr="000671BF" w:rsidRDefault="000D7C03" w:rsidP="000D7C03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 ()</w:t>
      </w:r>
    </w:p>
    <w:bookmarkEnd w:id="0"/>
    <w:p w:rsidR="00022D91" w:rsidRDefault="00022D91" w:rsidP="00022D91">
      <w:pPr>
        <w:pStyle w:val="a8"/>
        <w:jc w:val="right"/>
        <w:rPr>
          <w:rFonts w:eastAsiaTheme="minorHAnsi" w:cstheme="minorBidi"/>
          <w:b/>
          <w:bCs/>
          <w:sz w:val="32"/>
          <w:szCs w:val="32"/>
          <w:lang w:eastAsia="en-US"/>
        </w:rPr>
      </w:pPr>
    </w:p>
    <w:p w:rsidR="00E33485" w:rsidRPr="000D7C03" w:rsidRDefault="00022D91" w:rsidP="000D7C03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EC6E52">
        <w:rPr>
          <w:b/>
          <w:bCs/>
          <w:color w:val="FFFFFF" w:themeColor="background1"/>
          <w:sz w:val="36"/>
          <w:szCs w:val="36"/>
        </w:rPr>
        <w:t>СОВЕТ ДЕ</w:t>
      </w:r>
    </w:p>
    <w:p w:rsidR="00640CBA" w:rsidRPr="00E33485" w:rsidRDefault="000D7C03" w:rsidP="00E33485">
      <w:pPr>
        <w:tabs>
          <w:tab w:val="left" w:pos="0"/>
        </w:tabs>
        <w:ind w:right="4817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15 марта 2022</w:t>
      </w:r>
      <w:r w:rsidR="00022D91">
        <w:rPr>
          <w:rFonts w:ascii="Times New Roman" w:hAnsi="Times New Roman" w:cs="Times New Roman"/>
          <w:b/>
          <w:sz w:val="28"/>
          <w:szCs w:val="28"/>
        </w:rPr>
        <w:t xml:space="preserve"> года             3/</w:t>
      </w:r>
      <w:r w:rsidR="00471B17">
        <w:rPr>
          <w:rFonts w:ascii="Times New Roman" w:hAnsi="Times New Roman" w:cs="Times New Roman"/>
          <w:b/>
          <w:sz w:val="28"/>
          <w:szCs w:val="28"/>
        </w:rPr>
        <w:t>…</w:t>
      </w:r>
      <w:r w:rsidR="00871D9C">
        <w:rPr>
          <w:b/>
          <w:bCs/>
          <w:color w:val="FFFFFF" w:themeColor="background1"/>
          <w:sz w:val="36"/>
          <w:szCs w:val="36"/>
        </w:rPr>
        <w:t xml:space="preserve"> БУШКИН</w:t>
      </w:r>
      <w:r w:rsidR="00B17D99" w:rsidRPr="00EC51E2">
        <w:rPr>
          <w:b/>
          <w:bCs/>
          <w:color w:val="FFFFFF" w:themeColor="background1"/>
          <w:sz w:val="36"/>
          <w:szCs w:val="36"/>
        </w:rPr>
        <w:t>Р</w:t>
      </w:r>
      <w:bookmarkEnd w:id="1"/>
    </w:p>
    <w:p w:rsidR="00AE1A50" w:rsidRPr="00E33485" w:rsidRDefault="00AE1A50" w:rsidP="00E33485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0D7C03">
        <w:rPr>
          <w:rFonts w:ascii="Times New Roman" w:hAnsi="Times New Roman" w:cs="Times New Roman"/>
          <w:b/>
          <w:sz w:val="28"/>
          <w:szCs w:val="28"/>
        </w:rPr>
        <w:t>15</w:t>
      </w:r>
      <w:r w:rsidR="00BE53B4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BE53B4" w:rsidRPr="00FB24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54DF3">
        <w:rPr>
          <w:rFonts w:ascii="Times New Roman" w:hAnsi="Times New Roman" w:cs="Times New Roman"/>
          <w:b/>
          <w:sz w:val="28"/>
          <w:szCs w:val="28"/>
        </w:rPr>
        <w:t>1</w:t>
      </w:r>
      <w:r w:rsidR="00BE53B4" w:rsidRPr="00FB24E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33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D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53B4">
        <w:rPr>
          <w:rFonts w:ascii="Times New Roman" w:hAnsi="Times New Roman" w:cs="Times New Roman"/>
          <w:b/>
          <w:sz w:val="28"/>
          <w:szCs w:val="28"/>
        </w:rPr>
        <w:t>№</w:t>
      </w:r>
      <w:r w:rsidR="000D7C03">
        <w:rPr>
          <w:rFonts w:ascii="Times New Roman" w:hAnsi="Times New Roman" w:cs="Times New Roman"/>
          <w:b/>
          <w:sz w:val="28"/>
          <w:szCs w:val="28"/>
        </w:rPr>
        <w:t xml:space="preserve"> 14/6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</w:t>
      </w:r>
      <w:r w:rsidR="000D7C0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0D7C0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0D7C0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17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4D9" w:rsidRDefault="00577961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0D7C0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с Соглашением № 32-02-02-04-99/22 о предоставлении межбюджетного </w:t>
      </w:r>
      <w:proofErr w:type="gramStart"/>
      <w:r w:rsidR="000D7C03">
        <w:rPr>
          <w:rFonts w:ascii="Times New Roman" w:eastAsia="Times New Roman" w:hAnsi="Times New Roman" w:cs="Times New Roman"/>
          <w:bCs/>
          <w:sz w:val="28"/>
          <w:szCs w:val="28"/>
        </w:rPr>
        <w:t>трансферта  из</w:t>
      </w:r>
      <w:proofErr w:type="gramEnd"/>
      <w:r w:rsidR="000D7C03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 города Москвы в целях повышения эффективности  осуществления Советом депутатов  муниципального округа  полномочий города Москвы бюджету муниципального округа Бабушкинский от 07.02.2022 г.  в </w:t>
      </w:r>
      <w:proofErr w:type="gramStart"/>
      <w:r w:rsidR="000D7C03">
        <w:rPr>
          <w:rFonts w:ascii="Times New Roman" w:eastAsia="Times New Roman" w:hAnsi="Times New Roman" w:cs="Times New Roman"/>
          <w:bCs/>
          <w:sz w:val="28"/>
          <w:szCs w:val="28"/>
        </w:rPr>
        <w:t>размере  2160</w:t>
      </w:r>
      <w:proofErr w:type="gramEnd"/>
      <w:r w:rsidR="000D7C03">
        <w:rPr>
          <w:rFonts w:ascii="Times New Roman" w:eastAsia="Times New Roman" w:hAnsi="Times New Roman" w:cs="Times New Roman"/>
          <w:bCs/>
          <w:sz w:val="28"/>
          <w:szCs w:val="28"/>
        </w:rPr>
        <w:t>,0 тыс. рублей: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7961" w:rsidRPr="00C434D9" w:rsidRDefault="00577961" w:rsidP="00A4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4D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577961" w:rsidRPr="00BE53B4" w:rsidRDefault="00577961" w:rsidP="00A4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6714924"/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 Внести следующие изменения в решение Совета депутатов муниципа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льного округа 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Бабушкинский </w:t>
      </w:r>
      <w:r w:rsidR="000D7C03">
        <w:rPr>
          <w:rFonts w:ascii="Times New Roman" w:hAnsi="Times New Roman" w:cs="Times New Roman"/>
          <w:sz w:val="28"/>
          <w:szCs w:val="28"/>
        </w:rPr>
        <w:t>15</w:t>
      </w:r>
      <w:r w:rsidR="00BE53B4" w:rsidRPr="00BE53B4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54DF3">
        <w:rPr>
          <w:rFonts w:ascii="Times New Roman" w:hAnsi="Times New Roman" w:cs="Times New Roman"/>
          <w:sz w:val="28"/>
          <w:szCs w:val="28"/>
        </w:rPr>
        <w:t>1</w:t>
      </w:r>
      <w:r w:rsidR="00BE53B4" w:rsidRPr="00BE53B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D7C03">
        <w:rPr>
          <w:rFonts w:ascii="Times New Roman" w:hAnsi="Times New Roman" w:cs="Times New Roman"/>
          <w:sz w:val="28"/>
          <w:szCs w:val="28"/>
        </w:rPr>
        <w:t xml:space="preserve"> </w:t>
      </w:r>
      <w:r w:rsidR="00854DF3">
        <w:rPr>
          <w:rFonts w:ascii="Times New Roman" w:hAnsi="Times New Roman" w:cs="Times New Roman"/>
          <w:sz w:val="28"/>
          <w:szCs w:val="28"/>
        </w:rPr>
        <w:t>14/6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34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proofErr w:type="gramStart"/>
      <w:r w:rsidR="00E334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О бюджете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плановый период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(далее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тексту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-решение):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Приложение 1 к решению «Доходы бюджета муниципаль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1 к настоящему решению.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Приложение 6 к решению «Ведомственная структура расходов бюджета муниципаль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2 к настоящему решению.</w:t>
      </w:r>
    </w:p>
    <w:p w:rsidR="00397E8E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>. Приложение 8 к решению «Расходы бюджета муниципального округа 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по разделам, подразделам, целевым статьям и видам расходов бюджетной</w:t>
      </w:r>
      <w:r w:rsidR="00397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классификации», изложив в редакции согласно приложению 3 настоящего решения.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сети «Интернет» babush.ru. 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муниципального окр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уга Бабушкинский Трусов</w:t>
      </w:r>
      <w:r w:rsidR="00510C1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Ф.Н.</w:t>
      </w:r>
      <w:bookmarkEnd w:id="2"/>
    </w:p>
    <w:p w:rsidR="006906AD" w:rsidRPr="0042390E" w:rsidRDefault="006906AD" w:rsidP="004239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90E" w:rsidRDefault="00341B77" w:rsidP="00D02C8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906AD" w:rsidRPr="0069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AD"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D802D7" w:rsidRPr="00A40130" w:rsidRDefault="006906AD" w:rsidP="00A40130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6503DD">
        <w:rPr>
          <w:rFonts w:ascii="Times New Roman" w:hAnsi="Times New Roman" w:cs="Times New Roman"/>
          <w:b/>
          <w:sz w:val="28"/>
          <w:szCs w:val="28"/>
        </w:rPr>
        <w:tab/>
      </w:r>
      <w:r w:rsidR="00423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77961">
        <w:rPr>
          <w:rFonts w:ascii="Times New Roman" w:hAnsi="Times New Roman" w:cs="Times New Roman"/>
          <w:b/>
          <w:sz w:val="28"/>
          <w:szCs w:val="28"/>
        </w:rPr>
        <w:t>Ф.Н.</w:t>
      </w:r>
      <w:r w:rsidR="00B33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B77">
        <w:rPr>
          <w:rFonts w:ascii="Times New Roman" w:hAnsi="Times New Roman" w:cs="Times New Roman"/>
          <w:b/>
          <w:sz w:val="28"/>
          <w:szCs w:val="28"/>
        </w:rPr>
        <w:t>Трусов</w:t>
      </w:r>
    </w:p>
    <w:p w:rsidR="00493280" w:rsidRPr="003D70A6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493280" w:rsidRPr="003D70A6" w:rsidSect="00E33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0" w:left="1276" w:header="709" w:footer="281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387B1A" w:rsidRPr="001641C7" w:rsidTr="00BD59F2">
        <w:tc>
          <w:tcPr>
            <w:tcW w:w="9067" w:type="dxa"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387B1A" w:rsidRPr="001641C7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854DF3">
              <w:rPr>
                <w:rFonts w:eastAsia="Times New Roman"/>
                <w:color w:val="000000"/>
                <w:lang w:eastAsia="ar-SA"/>
              </w:rPr>
              <w:t>15 марта 2022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№ 3/</w:t>
            </w:r>
            <w:r w:rsidR="00471B17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  <w:tr w:rsidR="00387B1A" w:rsidTr="00BD59F2">
        <w:tc>
          <w:tcPr>
            <w:tcW w:w="9067" w:type="dxa"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854DF3">
              <w:t xml:space="preserve">15 </w:t>
            </w:r>
            <w:r w:rsidRPr="00493280">
              <w:t>декабря 202</w:t>
            </w:r>
            <w:r w:rsidR="00854DF3">
              <w:t>1</w:t>
            </w:r>
            <w:r w:rsidRPr="00493280">
              <w:t xml:space="preserve"> года №1</w:t>
            </w:r>
            <w:r w:rsidR="00854DF3">
              <w:t>4/6</w:t>
            </w:r>
          </w:p>
        </w:tc>
      </w:tr>
    </w:tbl>
    <w:p w:rsidR="00E2513A" w:rsidRDefault="00E2513A" w:rsidP="004932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854DF3" w:rsidRDefault="00854DF3" w:rsidP="000D7C03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7C03" w:rsidRPr="00265BE8" w:rsidRDefault="000D7C03" w:rsidP="000D7C03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(в тыс. руб.)</w:t>
      </w:r>
    </w:p>
    <w:p w:rsidR="000D7C03" w:rsidRPr="00265BE8" w:rsidRDefault="000D7C03" w:rsidP="00854DF3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7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9923"/>
        <w:gridCol w:w="2696"/>
      </w:tblGrid>
      <w:tr w:rsidR="000D7C03" w:rsidRPr="00265BE8" w:rsidTr="00854DF3">
        <w:trPr>
          <w:trHeight w:val="417"/>
        </w:trPr>
        <w:tc>
          <w:tcPr>
            <w:tcW w:w="3119" w:type="dxa"/>
            <w:shd w:val="clear" w:color="auto" w:fill="auto"/>
            <w:vAlign w:val="center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0D7C03" w:rsidRPr="00265BE8" w:rsidRDefault="000D7C03" w:rsidP="00854DF3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0D7C03" w:rsidRPr="00265BE8" w:rsidTr="00854DF3">
        <w:trPr>
          <w:trHeight w:val="123"/>
        </w:trPr>
        <w:tc>
          <w:tcPr>
            <w:tcW w:w="3119" w:type="dxa"/>
            <w:shd w:val="clear" w:color="auto" w:fill="auto"/>
            <w:vAlign w:val="center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0D7C03" w:rsidRPr="00265BE8" w:rsidRDefault="000D7C03" w:rsidP="00854DF3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0D7C03" w:rsidRPr="00265BE8" w:rsidTr="00854DF3">
        <w:trPr>
          <w:trHeight w:val="23"/>
        </w:trPr>
        <w:tc>
          <w:tcPr>
            <w:tcW w:w="3119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9923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2696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31 823,3</w:t>
            </w:r>
          </w:p>
        </w:tc>
      </w:tr>
      <w:tr w:rsidR="000D7C03" w:rsidRPr="00265BE8" w:rsidTr="00854DF3">
        <w:trPr>
          <w:trHeight w:val="265"/>
        </w:trPr>
        <w:tc>
          <w:tcPr>
            <w:tcW w:w="3119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9923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696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27 663,3</w:t>
            </w:r>
          </w:p>
        </w:tc>
      </w:tr>
      <w:tr w:rsidR="000D7C03" w:rsidRPr="00265BE8" w:rsidTr="00854DF3">
        <w:trPr>
          <w:trHeight w:val="60"/>
        </w:trPr>
        <w:tc>
          <w:tcPr>
            <w:tcW w:w="3119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9923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2696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27 663,3</w:t>
            </w:r>
          </w:p>
        </w:tc>
      </w:tr>
      <w:tr w:rsidR="000D7C03" w:rsidRPr="00265BE8" w:rsidTr="00854DF3">
        <w:trPr>
          <w:trHeight w:val="1303"/>
        </w:trPr>
        <w:tc>
          <w:tcPr>
            <w:tcW w:w="3119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9923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2696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0D7C03" w:rsidRPr="00265BE8" w:rsidTr="00854DF3">
        <w:trPr>
          <w:trHeight w:val="60"/>
        </w:trPr>
        <w:tc>
          <w:tcPr>
            <w:tcW w:w="3119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9923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696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0D7C03" w:rsidRPr="00265BE8" w:rsidTr="00854DF3">
        <w:trPr>
          <w:trHeight w:val="60"/>
        </w:trPr>
        <w:tc>
          <w:tcPr>
            <w:tcW w:w="3119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000 2 02 49999 03 0000 150</w:t>
            </w:r>
          </w:p>
        </w:tc>
        <w:tc>
          <w:tcPr>
            <w:tcW w:w="9923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</w:t>
            </w:r>
            <w:proofErr w:type="gramStart"/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 внутригородских</w:t>
            </w:r>
            <w:proofErr w:type="gramEnd"/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2696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2 160,0</w:t>
            </w:r>
          </w:p>
        </w:tc>
      </w:tr>
      <w:tr w:rsidR="000D7C03" w:rsidRPr="00265BE8" w:rsidTr="00854DF3">
        <w:trPr>
          <w:trHeight w:val="30"/>
        </w:trPr>
        <w:tc>
          <w:tcPr>
            <w:tcW w:w="3119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3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2696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31 823,3</w:t>
            </w:r>
          </w:p>
        </w:tc>
      </w:tr>
    </w:tbl>
    <w:p w:rsidR="000D7C03" w:rsidRPr="00265BE8" w:rsidRDefault="000D7C03" w:rsidP="00854DF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C03" w:rsidRDefault="000D7C0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Pr="00265BE8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54DF3" w:rsidRPr="001641C7" w:rsidTr="007F0C25">
        <w:tc>
          <w:tcPr>
            <w:tcW w:w="9067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2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54DF3" w:rsidRPr="001641C7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15 марта 2022 года № 3/</w:t>
            </w:r>
            <w:r w:rsidR="00471B17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  <w:tr w:rsidR="00854DF3" w:rsidTr="007F0C25">
        <w:tc>
          <w:tcPr>
            <w:tcW w:w="9067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t xml:space="preserve">15 </w:t>
            </w:r>
            <w:r w:rsidRPr="00493280">
              <w:t>декабря 202</w:t>
            </w:r>
            <w:r>
              <w:t>1</w:t>
            </w:r>
            <w:r w:rsidRPr="00493280">
              <w:t xml:space="preserve"> года №1</w:t>
            </w:r>
            <w:r>
              <w:t>4/6</w:t>
            </w:r>
          </w:p>
        </w:tc>
      </w:tr>
    </w:tbl>
    <w:p w:rsidR="000D7C03" w:rsidRPr="00265BE8" w:rsidRDefault="000D7C03" w:rsidP="00BF519A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0D7C03" w:rsidRPr="00265BE8" w:rsidRDefault="000D7C03" w:rsidP="00BF519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>
        <w:rPr>
          <w:rFonts w:ascii="Times New Roman" w:hAnsi="Times New Roman" w:cs="Times New Roman"/>
          <w:b/>
          <w:bCs/>
          <w:sz w:val="28"/>
          <w:szCs w:val="28"/>
        </w:rPr>
        <w:t>шкинский на 2022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D7C03" w:rsidRPr="00265BE8" w:rsidTr="000D7C03">
        <w:trPr>
          <w:trHeight w:val="245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7C03" w:rsidRPr="00265BE8" w:rsidTr="000D7C03">
        <w:trPr>
          <w:trHeight w:val="245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C03" w:rsidRPr="00265BE8" w:rsidTr="000D7C03">
        <w:trPr>
          <w:trHeight w:val="196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27 314,2</w:t>
            </w:r>
          </w:p>
        </w:tc>
      </w:tr>
      <w:tr w:rsidR="000D7C03" w:rsidRPr="00265BE8" w:rsidTr="000D7C03">
        <w:trPr>
          <w:trHeight w:val="846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2 355,0</w:t>
            </w:r>
          </w:p>
        </w:tc>
      </w:tr>
      <w:tr w:rsidR="000D7C03" w:rsidRPr="00265BE8" w:rsidTr="000D7C03">
        <w:trPr>
          <w:trHeight w:val="32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6916C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</w:t>
            </w:r>
            <w:r w:rsidRPr="0069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6916C3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shd w:val="clear" w:color="auto" w:fill="auto"/>
          </w:tcPr>
          <w:p w:rsidR="000D7C03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79" w:type="dxa"/>
            <w:shd w:val="clear" w:color="auto" w:fill="auto"/>
          </w:tcPr>
          <w:p w:rsidR="000D7C03" w:rsidRPr="006916C3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25" w:type="dxa"/>
            <w:shd w:val="clear" w:color="auto" w:fill="auto"/>
          </w:tcPr>
          <w:p w:rsidR="000D7C03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</w:tr>
      <w:tr w:rsidR="000D7C03" w:rsidRPr="00265BE8" w:rsidTr="00854DF3">
        <w:trPr>
          <w:trHeight w:val="792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18 524,9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18 124,9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4 180,8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3 685,8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13 944,1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11 184,1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2 560,0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0D7C03" w:rsidRPr="00265BE8" w:rsidTr="000D7C03">
        <w:trPr>
          <w:trHeight w:val="443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D7C03" w:rsidRPr="00265BE8" w:rsidTr="000D7C03">
        <w:trPr>
          <w:trHeight w:val="443"/>
        </w:trPr>
        <w:tc>
          <w:tcPr>
            <w:tcW w:w="6776" w:type="dxa"/>
            <w:shd w:val="clear" w:color="auto" w:fill="auto"/>
          </w:tcPr>
          <w:p w:rsidR="000D7C03" w:rsidRPr="00466C80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ОБЕСПЕЧЕНЕ ПРОВЕДЕНИЯ ВЫБОРОВ И РЕФЕРЕНДУМОВ</w:t>
            </w:r>
          </w:p>
        </w:tc>
        <w:tc>
          <w:tcPr>
            <w:tcW w:w="1049" w:type="dxa"/>
            <w:shd w:val="clear" w:color="auto" w:fill="auto"/>
          </w:tcPr>
          <w:p w:rsidR="000D7C03" w:rsidRPr="00466C80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466C80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0D7C03" w:rsidRPr="00466C80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466C80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466C80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051,6</w:t>
            </w:r>
          </w:p>
        </w:tc>
      </w:tr>
      <w:tr w:rsidR="000D7C03" w:rsidRPr="00265BE8" w:rsidTr="000D7C03">
        <w:trPr>
          <w:trHeight w:val="443"/>
        </w:trPr>
        <w:tc>
          <w:tcPr>
            <w:tcW w:w="6776" w:type="dxa"/>
            <w:shd w:val="clear" w:color="auto" w:fill="auto"/>
          </w:tcPr>
          <w:p w:rsidR="000D7C03" w:rsidRPr="00F65D3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 депутатов Совета депутатов муниципального округов города Москвы</w:t>
            </w:r>
          </w:p>
        </w:tc>
        <w:tc>
          <w:tcPr>
            <w:tcW w:w="1049" w:type="dxa"/>
            <w:shd w:val="clear" w:color="auto" w:fill="auto"/>
          </w:tcPr>
          <w:p w:rsidR="000D7C03" w:rsidRPr="00F65D3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F65D3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0D7C03" w:rsidRPr="00F65D3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783D0C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6 051,6</w:t>
            </w:r>
          </w:p>
        </w:tc>
      </w:tr>
      <w:tr w:rsidR="000D7C03" w:rsidRPr="00265BE8" w:rsidTr="000D7C03">
        <w:trPr>
          <w:trHeight w:val="443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 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2525" w:type="dxa"/>
            <w:shd w:val="clear" w:color="auto" w:fill="auto"/>
          </w:tcPr>
          <w:p w:rsidR="000D7C03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051,6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0D7C03" w:rsidRPr="00265BE8" w:rsidTr="000D7C03">
        <w:trPr>
          <w:trHeight w:val="472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3 278,5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3 278,5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3 278,5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3 278,5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960,6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0D7C03" w:rsidRPr="00265BE8" w:rsidTr="000D7C03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7C03" w:rsidRPr="00265BE8" w:rsidTr="00854DF3">
        <w:trPr>
          <w:trHeight w:val="211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7C03" w:rsidRPr="00265BE8" w:rsidTr="000D7C03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D7C03" w:rsidRPr="00265BE8" w:rsidTr="000D7C03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D7C03" w:rsidRPr="00265BE8" w:rsidTr="000D7C03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31 823,3</w:t>
            </w:r>
          </w:p>
        </w:tc>
      </w:tr>
    </w:tbl>
    <w:p w:rsidR="000D7C03" w:rsidRDefault="000D7C03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54DF3" w:rsidRPr="001641C7" w:rsidTr="007F0C25">
        <w:tc>
          <w:tcPr>
            <w:tcW w:w="9067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3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54DF3" w:rsidRPr="001641C7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15 марта 2022 года № 3/</w:t>
            </w:r>
            <w:r w:rsidR="00471B17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  <w:tr w:rsidR="00854DF3" w:rsidTr="007F0C25">
        <w:tc>
          <w:tcPr>
            <w:tcW w:w="9067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t xml:space="preserve">15 </w:t>
            </w:r>
            <w:r w:rsidRPr="00493280">
              <w:t>декабря 202</w:t>
            </w:r>
            <w:r>
              <w:t>1</w:t>
            </w:r>
            <w:r w:rsidRPr="00493280">
              <w:t xml:space="preserve"> года №1</w:t>
            </w:r>
            <w:r>
              <w:t>4/6</w:t>
            </w:r>
          </w:p>
        </w:tc>
      </w:tr>
    </w:tbl>
    <w:p w:rsidR="000D7C03" w:rsidRDefault="000D7C03" w:rsidP="000D7C03"/>
    <w:p w:rsidR="000D7C03" w:rsidRDefault="000D7C03" w:rsidP="000D7C0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C03" w:rsidRPr="00265BE8" w:rsidRDefault="000D7C03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муниципального округа Бабушкинский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 разделам, подразделам, целевым статьям и видам расходов бюджетной классификации (в тыс. руб.)</w:t>
      </w:r>
    </w:p>
    <w:p w:rsidR="000D7C03" w:rsidRPr="00265BE8" w:rsidRDefault="000D7C03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345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4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D7C03" w:rsidRPr="00265BE8" w:rsidTr="00BF519A">
        <w:trPr>
          <w:trHeight w:val="8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B386B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B386B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B386B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B386B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B386B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7C03" w:rsidRPr="00265BE8" w:rsidTr="00BF519A">
        <w:trPr>
          <w:trHeight w:val="19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7C03" w:rsidRPr="0052373B" w:rsidTr="00BF519A">
        <w:trPr>
          <w:trHeight w:val="1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27 314,2</w:t>
            </w:r>
          </w:p>
        </w:tc>
      </w:tr>
      <w:tr w:rsidR="000D7C03" w:rsidRPr="00265BE8" w:rsidTr="000D7C03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2 355,0</w:t>
            </w:r>
          </w:p>
        </w:tc>
      </w:tr>
      <w:tr w:rsidR="000D7C03" w:rsidRPr="00265BE8" w:rsidTr="000D7C03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0D7C03" w:rsidRPr="00265BE8" w:rsidTr="00BF519A">
        <w:trPr>
          <w:trHeight w:val="105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бюджетам муниципальных округов в </w:t>
            </w:r>
            <w:proofErr w:type="gramStart"/>
            <w:r w:rsidRPr="00265408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26540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0D7C03" w:rsidRPr="00265BE8" w:rsidTr="00BF519A">
        <w:trPr>
          <w:trHeight w:val="14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0D7C03" w:rsidRPr="00265BE8" w:rsidTr="000D7C03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18 524,9</w:t>
            </w:r>
          </w:p>
        </w:tc>
      </w:tr>
      <w:tr w:rsidR="000D7C03" w:rsidRPr="00265BE8" w:rsidTr="00BF519A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18 124,9</w:t>
            </w:r>
          </w:p>
        </w:tc>
      </w:tr>
      <w:tr w:rsidR="000D7C03" w:rsidRPr="00265BE8" w:rsidTr="000D7C03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B386B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D7C03" w:rsidRPr="00265BE8" w:rsidTr="000D7C03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4 180,8</w:t>
            </w:r>
          </w:p>
        </w:tc>
      </w:tr>
      <w:tr w:rsidR="000D7C03" w:rsidRPr="00265BE8" w:rsidTr="000D7C03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685,8</w:t>
            </w:r>
          </w:p>
        </w:tc>
      </w:tr>
      <w:tr w:rsidR="000D7C03" w:rsidRPr="00265BE8" w:rsidTr="000D7C03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13 944,1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11 184,1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560,0</w:t>
            </w:r>
          </w:p>
        </w:tc>
      </w:tr>
      <w:tr w:rsidR="000D7C03" w:rsidRPr="00265BE8" w:rsidTr="000D7C03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D7C03" w:rsidRPr="00265BE8" w:rsidTr="000D7C03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0D7C03" w:rsidRPr="00265BE8" w:rsidTr="000D7C03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0D7C03" w:rsidRPr="00265BE8" w:rsidTr="000D7C03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ОБЕСПЕЧЕНЕ ПРОВЕДЕНИЯ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6 051,6</w:t>
            </w:r>
          </w:p>
        </w:tc>
      </w:tr>
      <w:tr w:rsidR="000D7C03" w:rsidRPr="00265BE8" w:rsidTr="000D7C03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 депутатов Совета депутатов муниципального округов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6 051,6</w:t>
            </w:r>
          </w:p>
        </w:tc>
      </w:tr>
      <w:tr w:rsidR="000D7C03" w:rsidRPr="00265BE8" w:rsidTr="000D7C03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5D3D1C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 (</w:t>
            </w:r>
            <w:proofErr w:type="gramEnd"/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5D3D1C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5D3D1C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5D3D1C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5D3D1C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6 051,6</w:t>
            </w:r>
          </w:p>
        </w:tc>
      </w:tr>
      <w:tr w:rsidR="000D7C03" w:rsidRPr="00265BE8" w:rsidTr="000D7C03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0D7C03" w:rsidRPr="00265BE8" w:rsidTr="000D7C03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D7C03" w:rsidRPr="00265BE8" w:rsidTr="000D7C03">
        <w:trPr>
          <w:trHeight w:val="8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278,5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278,5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960,6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B386B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31 823,3</w:t>
            </w:r>
          </w:p>
        </w:tc>
      </w:tr>
    </w:tbl>
    <w:p w:rsidR="000D7C03" w:rsidRPr="00265BE8" w:rsidRDefault="000D7C03" w:rsidP="00BF519A">
      <w:pPr>
        <w:tabs>
          <w:tab w:val="left" w:pos="12474"/>
        </w:tabs>
        <w:suppressAutoHyphens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2513A" w:rsidRPr="00387B1A" w:rsidRDefault="00E2513A" w:rsidP="00471B17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3" w:name="_GoBack"/>
      <w:bookmarkEnd w:id="3"/>
    </w:p>
    <w:sectPr w:rsidR="00E2513A" w:rsidRPr="00387B1A" w:rsidSect="00854DF3">
      <w:pgSz w:w="16838" w:h="11906" w:orient="landscape" w:code="9"/>
      <w:pgMar w:top="397" w:right="822" w:bottom="39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F93" w:rsidRDefault="00493F93" w:rsidP="00146778">
      <w:pPr>
        <w:spacing w:after="0" w:line="240" w:lineRule="auto"/>
      </w:pPr>
      <w:r>
        <w:separator/>
      </w:r>
    </w:p>
  </w:endnote>
  <w:endnote w:type="continuationSeparator" w:id="0">
    <w:p w:rsidR="00493F93" w:rsidRDefault="00493F93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25" w:rsidRDefault="007F0C25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25" w:rsidRDefault="007F0C25">
    <w:pPr>
      <w:pStyle w:val="aa"/>
      <w:jc w:val="right"/>
    </w:pPr>
  </w:p>
  <w:p w:rsidR="007F0C25" w:rsidRDefault="007F0C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F93" w:rsidRDefault="00493F93" w:rsidP="00146778">
      <w:pPr>
        <w:spacing w:after="0" w:line="240" w:lineRule="auto"/>
      </w:pPr>
      <w:r>
        <w:separator/>
      </w:r>
    </w:p>
  </w:footnote>
  <w:footnote w:type="continuationSeparator" w:id="0">
    <w:p w:rsidR="00493F93" w:rsidRDefault="00493F93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25" w:rsidRDefault="007F0C25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25" w:rsidRDefault="007F0C25">
    <w:pPr>
      <w:pStyle w:val="a8"/>
      <w:jc w:val="right"/>
    </w:pPr>
  </w:p>
  <w:p w:rsidR="007F0C25" w:rsidRDefault="007F0C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2D91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0E7"/>
    <w:rsid w:val="0007312A"/>
    <w:rsid w:val="0007376C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AD2"/>
    <w:rsid w:val="000D5CF9"/>
    <w:rsid w:val="000D5E41"/>
    <w:rsid w:val="000D6F60"/>
    <w:rsid w:val="000D730E"/>
    <w:rsid w:val="000D7C03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1C7"/>
    <w:rsid w:val="00164CEE"/>
    <w:rsid w:val="00164E39"/>
    <w:rsid w:val="001658DA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A3C88"/>
    <w:rsid w:val="001A42A9"/>
    <w:rsid w:val="001A556E"/>
    <w:rsid w:val="001A567D"/>
    <w:rsid w:val="001A5BBC"/>
    <w:rsid w:val="001A6A5E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418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139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6D75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0D2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1F50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818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197A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6E9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1B77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87B1A"/>
    <w:rsid w:val="00390408"/>
    <w:rsid w:val="00393182"/>
    <w:rsid w:val="003935B3"/>
    <w:rsid w:val="0039427B"/>
    <w:rsid w:val="0039686F"/>
    <w:rsid w:val="0039714A"/>
    <w:rsid w:val="00397E8E"/>
    <w:rsid w:val="00397F7D"/>
    <w:rsid w:val="003A0D07"/>
    <w:rsid w:val="003A2025"/>
    <w:rsid w:val="003A3C5C"/>
    <w:rsid w:val="003A40E9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3D94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390E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1B17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280"/>
    <w:rsid w:val="00493F93"/>
    <w:rsid w:val="00493FFE"/>
    <w:rsid w:val="00493FFF"/>
    <w:rsid w:val="00495462"/>
    <w:rsid w:val="00495A04"/>
    <w:rsid w:val="004A0D2B"/>
    <w:rsid w:val="004A19FF"/>
    <w:rsid w:val="004A2545"/>
    <w:rsid w:val="004A29BC"/>
    <w:rsid w:val="004A4388"/>
    <w:rsid w:val="004A4B12"/>
    <w:rsid w:val="004A59D9"/>
    <w:rsid w:val="004A5C01"/>
    <w:rsid w:val="004A75ED"/>
    <w:rsid w:val="004B0829"/>
    <w:rsid w:val="004B0DCB"/>
    <w:rsid w:val="004B1C4E"/>
    <w:rsid w:val="004B1EC4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0C12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3B4"/>
    <w:rsid w:val="00567629"/>
    <w:rsid w:val="00570017"/>
    <w:rsid w:val="00570AB0"/>
    <w:rsid w:val="00570D6C"/>
    <w:rsid w:val="00571564"/>
    <w:rsid w:val="00575968"/>
    <w:rsid w:val="005767FA"/>
    <w:rsid w:val="00577961"/>
    <w:rsid w:val="00580094"/>
    <w:rsid w:val="0058297F"/>
    <w:rsid w:val="0058375C"/>
    <w:rsid w:val="00584020"/>
    <w:rsid w:val="00585A34"/>
    <w:rsid w:val="00585C7B"/>
    <w:rsid w:val="005930E3"/>
    <w:rsid w:val="00593305"/>
    <w:rsid w:val="0059338E"/>
    <w:rsid w:val="00593E91"/>
    <w:rsid w:val="005951C0"/>
    <w:rsid w:val="0059529B"/>
    <w:rsid w:val="00595B93"/>
    <w:rsid w:val="00596D32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BE6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47828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2FFB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3726"/>
    <w:rsid w:val="00794425"/>
    <w:rsid w:val="0079521C"/>
    <w:rsid w:val="00795E59"/>
    <w:rsid w:val="00796C08"/>
    <w:rsid w:val="007A0EFE"/>
    <w:rsid w:val="007A2CEA"/>
    <w:rsid w:val="007A455F"/>
    <w:rsid w:val="007A6669"/>
    <w:rsid w:val="007A6D73"/>
    <w:rsid w:val="007A72BB"/>
    <w:rsid w:val="007B1806"/>
    <w:rsid w:val="007B1FFE"/>
    <w:rsid w:val="007B23BE"/>
    <w:rsid w:val="007B25E0"/>
    <w:rsid w:val="007B28CC"/>
    <w:rsid w:val="007B2A2E"/>
    <w:rsid w:val="007B2E3C"/>
    <w:rsid w:val="007B48FD"/>
    <w:rsid w:val="007B4E1C"/>
    <w:rsid w:val="007B6C9A"/>
    <w:rsid w:val="007B7106"/>
    <w:rsid w:val="007C1296"/>
    <w:rsid w:val="007C31AC"/>
    <w:rsid w:val="007C3BB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0C2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DF3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4646"/>
    <w:rsid w:val="008A501D"/>
    <w:rsid w:val="008A6459"/>
    <w:rsid w:val="008B0FA3"/>
    <w:rsid w:val="008B199E"/>
    <w:rsid w:val="008B53C6"/>
    <w:rsid w:val="008B55F2"/>
    <w:rsid w:val="008B5F95"/>
    <w:rsid w:val="008B6480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2FAF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5824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4EE"/>
    <w:rsid w:val="009E5A1E"/>
    <w:rsid w:val="009E76DD"/>
    <w:rsid w:val="009F1533"/>
    <w:rsid w:val="009F1662"/>
    <w:rsid w:val="009F1D5A"/>
    <w:rsid w:val="009F2B4F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0130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4A3D"/>
    <w:rsid w:val="00A76505"/>
    <w:rsid w:val="00A77E7A"/>
    <w:rsid w:val="00A80EB8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64DD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009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B04"/>
    <w:rsid w:val="00B32DF6"/>
    <w:rsid w:val="00B3302C"/>
    <w:rsid w:val="00B333D8"/>
    <w:rsid w:val="00B335A7"/>
    <w:rsid w:val="00B33B20"/>
    <w:rsid w:val="00B33B49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7E0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59F2"/>
    <w:rsid w:val="00BD67FB"/>
    <w:rsid w:val="00BD762A"/>
    <w:rsid w:val="00BE1690"/>
    <w:rsid w:val="00BE1C71"/>
    <w:rsid w:val="00BE28E9"/>
    <w:rsid w:val="00BE53B4"/>
    <w:rsid w:val="00BE6EB6"/>
    <w:rsid w:val="00BE767A"/>
    <w:rsid w:val="00BF1BC4"/>
    <w:rsid w:val="00BF32D5"/>
    <w:rsid w:val="00BF3CB1"/>
    <w:rsid w:val="00BF40E7"/>
    <w:rsid w:val="00BF519A"/>
    <w:rsid w:val="00BF5CD6"/>
    <w:rsid w:val="00BF6050"/>
    <w:rsid w:val="00BF663E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34D9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607C"/>
    <w:rsid w:val="00C772C2"/>
    <w:rsid w:val="00C77BD7"/>
    <w:rsid w:val="00C8252C"/>
    <w:rsid w:val="00C82F18"/>
    <w:rsid w:val="00C84DD7"/>
    <w:rsid w:val="00C85378"/>
    <w:rsid w:val="00C85A77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4FD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6294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EF5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013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6798"/>
    <w:rsid w:val="00DF6835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9DB"/>
    <w:rsid w:val="00E15C9B"/>
    <w:rsid w:val="00E173A5"/>
    <w:rsid w:val="00E20362"/>
    <w:rsid w:val="00E207B9"/>
    <w:rsid w:val="00E2169B"/>
    <w:rsid w:val="00E21DE1"/>
    <w:rsid w:val="00E23226"/>
    <w:rsid w:val="00E239A6"/>
    <w:rsid w:val="00E2513A"/>
    <w:rsid w:val="00E257EA"/>
    <w:rsid w:val="00E3067C"/>
    <w:rsid w:val="00E30BAF"/>
    <w:rsid w:val="00E33485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815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1A7D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3D11"/>
    <w:rsid w:val="00EC5050"/>
    <w:rsid w:val="00EC51E2"/>
    <w:rsid w:val="00EC5359"/>
    <w:rsid w:val="00EC6E52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197"/>
    <w:rsid w:val="00EE435B"/>
    <w:rsid w:val="00EE4492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176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3C81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56D8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E6FE6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AD15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B54E-D396-46C3-824D-8C7AB3F9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5</cp:revision>
  <cp:lastPrinted>2021-11-15T12:05:00Z</cp:lastPrinted>
  <dcterms:created xsi:type="dcterms:W3CDTF">2022-03-04T12:05:00Z</dcterms:created>
  <dcterms:modified xsi:type="dcterms:W3CDTF">2022-03-10T09:22:00Z</dcterms:modified>
</cp:coreProperties>
</file>