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610" w:rsidRPr="008927E6" w:rsidRDefault="00CF4610" w:rsidP="00CF4610">
      <w:pPr>
        <w:spacing w:after="0" w:line="240" w:lineRule="auto"/>
        <w:ind w:left="10620"/>
        <w:contextualSpacing/>
        <w:rPr>
          <w:rFonts w:ascii="Times New Roman" w:hAnsi="Times New Roman" w:cs="Times New Roman"/>
          <w:b/>
          <w:color w:val="C00000"/>
          <w:sz w:val="26"/>
          <w:szCs w:val="26"/>
        </w:rPr>
      </w:pPr>
    </w:p>
    <w:p w:rsidR="00CF4610" w:rsidRPr="00224056" w:rsidRDefault="00CF4610" w:rsidP="00CF4610">
      <w:pPr>
        <w:pStyle w:val="a8"/>
        <w:contextualSpacing/>
        <w:jc w:val="right"/>
        <w:rPr>
          <w:b/>
          <w:bCs/>
          <w:sz w:val="32"/>
          <w:szCs w:val="32"/>
        </w:rPr>
      </w:pPr>
      <w:r w:rsidRPr="00224056">
        <w:rPr>
          <w:b/>
          <w:bCs/>
          <w:sz w:val="32"/>
          <w:szCs w:val="32"/>
        </w:rPr>
        <w:t>ПРОЕКТ</w:t>
      </w:r>
    </w:p>
    <w:p w:rsidR="00CF4610" w:rsidRPr="008927E6" w:rsidRDefault="00CF4610" w:rsidP="00CF4610">
      <w:pPr>
        <w:pStyle w:val="a8"/>
        <w:contextualSpacing/>
        <w:jc w:val="center"/>
        <w:rPr>
          <w:b/>
          <w:bCs/>
          <w:color w:val="C00000"/>
          <w:sz w:val="36"/>
          <w:szCs w:val="36"/>
        </w:rPr>
      </w:pPr>
      <w:r w:rsidRPr="008927E6">
        <w:rPr>
          <w:b/>
          <w:bCs/>
          <w:color w:val="C00000"/>
          <w:sz w:val="36"/>
          <w:szCs w:val="36"/>
        </w:rPr>
        <w:t xml:space="preserve">СОВЕТ ДЕПУТАТОВ </w:t>
      </w:r>
    </w:p>
    <w:p w:rsidR="00CF4610" w:rsidRPr="008927E6" w:rsidRDefault="00CF4610" w:rsidP="00CF4610">
      <w:pPr>
        <w:pStyle w:val="a8"/>
        <w:contextualSpacing/>
        <w:jc w:val="center"/>
        <w:rPr>
          <w:b/>
          <w:bCs/>
          <w:color w:val="C00000"/>
          <w:sz w:val="36"/>
          <w:szCs w:val="36"/>
        </w:rPr>
      </w:pPr>
      <w:r w:rsidRPr="008927E6">
        <w:rPr>
          <w:b/>
          <w:bCs/>
          <w:color w:val="C00000"/>
          <w:sz w:val="36"/>
          <w:szCs w:val="36"/>
        </w:rPr>
        <w:t xml:space="preserve">МУНИЦИПАЛЬНОГО ОКРУГА БАБУШКИНСКИЙ </w:t>
      </w:r>
    </w:p>
    <w:p w:rsidR="00CF4610" w:rsidRPr="008927E6" w:rsidRDefault="00CF4610" w:rsidP="00CF4610">
      <w:pPr>
        <w:pStyle w:val="a8"/>
        <w:contextualSpacing/>
        <w:jc w:val="center"/>
        <w:rPr>
          <w:b/>
          <w:bCs/>
          <w:color w:val="C00000"/>
          <w:sz w:val="36"/>
          <w:szCs w:val="36"/>
        </w:rPr>
      </w:pPr>
      <w:r w:rsidRPr="008927E6">
        <w:rPr>
          <w:b/>
          <w:bCs/>
          <w:color w:val="C00000"/>
          <w:sz w:val="36"/>
          <w:szCs w:val="36"/>
        </w:rPr>
        <w:t xml:space="preserve">РЕШЕНИЕ </w:t>
      </w:r>
    </w:p>
    <w:p w:rsidR="00CF4610" w:rsidRPr="008927E6" w:rsidRDefault="00CF4610" w:rsidP="00CF4610">
      <w:pPr>
        <w:tabs>
          <w:tab w:val="left" w:pos="4680"/>
        </w:tabs>
        <w:spacing w:after="0" w:line="240" w:lineRule="auto"/>
        <w:ind w:right="4675" w:firstLine="142"/>
        <w:contextualSpacing/>
        <w:jc w:val="right"/>
        <w:rPr>
          <w:rFonts w:ascii="Times New Roman" w:hAnsi="Times New Roman" w:cs="Times New Roman"/>
          <w:b/>
          <w:color w:val="C00000"/>
          <w:sz w:val="28"/>
          <w:szCs w:val="28"/>
          <w:lang w:val="x-none"/>
        </w:rPr>
      </w:pPr>
    </w:p>
    <w:p w:rsidR="00CF4610" w:rsidRPr="008927E6" w:rsidRDefault="00CF4610" w:rsidP="00CF4610">
      <w:pPr>
        <w:tabs>
          <w:tab w:val="left" w:pos="4680"/>
        </w:tabs>
        <w:spacing w:after="0" w:line="240" w:lineRule="auto"/>
        <w:ind w:right="4675"/>
        <w:contextualSpacing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F4610" w:rsidRDefault="00CF4610" w:rsidP="00CF4610">
      <w:pPr>
        <w:tabs>
          <w:tab w:val="left" w:pos="4680"/>
        </w:tabs>
        <w:spacing w:after="0" w:line="240" w:lineRule="auto"/>
        <w:ind w:right="4675" w:hanging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610" w:rsidRDefault="00CF4610" w:rsidP="00CF4610">
      <w:pPr>
        <w:tabs>
          <w:tab w:val="left" w:pos="4680"/>
        </w:tabs>
        <w:spacing w:after="0" w:line="240" w:lineRule="auto"/>
        <w:ind w:right="4675" w:hanging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610" w:rsidRDefault="00CF4610" w:rsidP="00CF4610">
      <w:pPr>
        <w:tabs>
          <w:tab w:val="left" w:pos="4680"/>
        </w:tabs>
        <w:spacing w:after="0" w:line="240" w:lineRule="auto"/>
        <w:ind w:right="4675" w:hanging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610" w:rsidRDefault="00CF4610" w:rsidP="00CF4610">
      <w:pPr>
        <w:tabs>
          <w:tab w:val="left" w:pos="4680"/>
        </w:tabs>
        <w:spacing w:after="0" w:line="240" w:lineRule="auto"/>
        <w:ind w:right="4675" w:hanging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4610" w:rsidRPr="00A4149B" w:rsidRDefault="00CF4610" w:rsidP="00CF4610">
      <w:pPr>
        <w:tabs>
          <w:tab w:val="left" w:pos="4680"/>
        </w:tabs>
        <w:spacing w:after="0" w:line="240" w:lineRule="auto"/>
        <w:ind w:right="4675" w:hanging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 декабря</w:t>
      </w:r>
      <w:r w:rsidRPr="00A4149B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A4149B">
        <w:rPr>
          <w:rFonts w:ascii="Times New Roman" w:hAnsi="Times New Roman" w:cs="Times New Roman"/>
          <w:b/>
          <w:sz w:val="28"/>
          <w:szCs w:val="28"/>
        </w:rPr>
        <w:t xml:space="preserve"> года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№14</w:t>
      </w:r>
      <w:r w:rsidRPr="00A4149B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…</w:t>
      </w:r>
    </w:p>
    <w:p w:rsidR="00640CBA" w:rsidRPr="00265BE8" w:rsidRDefault="00640CBA" w:rsidP="00265BE8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0"/>
        <w:gridCol w:w="4716"/>
      </w:tblGrid>
      <w:tr w:rsidR="00640CBA" w:rsidRPr="00265BE8" w:rsidTr="00D802D7">
        <w:tc>
          <w:tcPr>
            <w:tcW w:w="4856" w:type="dxa"/>
          </w:tcPr>
          <w:p w:rsidR="00640CBA" w:rsidRPr="00265BE8" w:rsidRDefault="00640CBA" w:rsidP="00265BE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 бюджете муниципал</w:t>
            </w:r>
            <w:r w:rsidR="00B47D3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ьного округа </w:t>
            </w:r>
            <w:r w:rsidR="007731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Бабушкинский на 2022</w:t>
            </w:r>
            <w:r w:rsidRPr="00265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  <w:r w:rsidR="007731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плановый период 2023 и 2024</w:t>
            </w:r>
            <w:r w:rsidR="005F35B7" w:rsidRPr="00265BE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годов</w:t>
            </w:r>
          </w:p>
        </w:tc>
        <w:tc>
          <w:tcPr>
            <w:tcW w:w="4857" w:type="dxa"/>
          </w:tcPr>
          <w:p w:rsidR="00640CBA" w:rsidRPr="00265BE8" w:rsidRDefault="00640CBA" w:rsidP="00265BE8">
            <w:pPr>
              <w:ind w:right="-56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40CBA" w:rsidRPr="00265BE8" w:rsidRDefault="00640CBA" w:rsidP="00265BE8">
      <w:pPr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0CBA" w:rsidRPr="00265BE8" w:rsidRDefault="00640CBA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требованиями статьи 187 Бюджетного кодекса Российской Федерации, Закона города Москвы от 10 сентября 2008г. № 39 «О бюджетном устройстве и бюджетном процессе в городе Москве», на основании 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>Закона города Москвы</w:t>
      </w:r>
      <w:r w:rsidR="00FA08D0">
        <w:rPr>
          <w:rFonts w:ascii="Times New Roman" w:hAnsi="Times New Roman" w:cs="Times New Roman"/>
          <w:sz w:val="28"/>
          <w:szCs w:val="28"/>
          <w:lang w:eastAsia="ru-RU"/>
        </w:rPr>
        <w:t xml:space="preserve"> от</w:t>
      </w:r>
      <w:r w:rsidR="004F4D0F">
        <w:rPr>
          <w:rFonts w:ascii="Times New Roman" w:hAnsi="Times New Roman" w:cs="Times New Roman"/>
          <w:sz w:val="28"/>
          <w:szCs w:val="28"/>
          <w:lang w:eastAsia="ru-RU"/>
        </w:rPr>
        <w:t xml:space="preserve"> 24.11.2021 года</w:t>
      </w:r>
      <w:r w:rsidR="00FA08D0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8A4EB5">
        <w:rPr>
          <w:rFonts w:ascii="Times New Roman" w:hAnsi="Times New Roman" w:cs="Times New Roman"/>
          <w:sz w:val="28"/>
          <w:szCs w:val="28"/>
          <w:lang w:eastAsia="ru-RU"/>
        </w:rPr>
        <w:t xml:space="preserve"> 33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«О бюджете</w:t>
      </w:r>
      <w:r w:rsidR="009D4365"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F35B7" w:rsidRPr="00265BE8">
        <w:rPr>
          <w:rFonts w:ascii="Times New Roman" w:hAnsi="Times New Roman" w:cs="Times New Roman"/>
          <w:sz w:val="28"/>
          <w:szCs w:val="28"/>
          <w:lang w:eastAsia="ru-RU"/>
        </w:rPr>
        <w:t>города Москвы на 2</w:t>
      </w:r>
      <w:r w:rsidR="0077311A">
        <w:rPr>
          <w:rFonts w:ascii="Times New Roman" w:hAnsi="Times New Roman" w:cs="Times New Roman"/>
          <w:sz w:val="28"/>
          <w:szCs w:val="28"/>
          <w:lang w:eastAsia="ru-RU"/>
        </w:rPr>
        <w:t>022 год и плановый период 2023 и 2024</w:t>
      </w:r>
      <w:r w:rsidRPr="00265BE8">
        <w:rPr>
          <w:rFonts w:ascii="Times New Roman" w:hAnsi="Times New Roman" w:cs="Times New Roman"/>
          <w:sz w:val="28"/>
          <w:szCs w:val="28"/>
          <w:lang w:eastAsia="ru-RU"/>
        </w:rPr>
        <w:t xml:space="preserve"> годов»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, пунктом 1 части 2 статьи 3 Устава муниципального округа Бабушкинский, Положением о бюджетном процессе в муниципальном округе Бабушкинский</w:t>
      </w:r>
      <w:r w:rsidR="009D4365" w:rsidRPr="00265BE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 депутатов муниципального округа Бабушкинский</w:t>
      </w:r>
      <w:r w:rsidR="009D4365"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40CBA" w:rsidRPr="00265BE8" w:rsidRDefault="00640CBA" w:rsidP="00265BE8">
      <w:pPr>
        <w:spacing w:after="0" w:line="240" w:lineRule="auto"/>
        <w:ind w:right="-56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</w:t>
      </w:r>
      <w:r w:rsidR="002779B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Утвердить бюджет муниципального округа Бабушкинский</w:t>
      </w:r>
      <w:r w:rsidR="009D4365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311A">
        <w:rPr>
          <w:rFonts w:ascii="Times New Roman" w:eastAsia="Times New Roman" w:hAnsi="Times New Roman" w:cs="Times New Roman"/>
          <w:sz w:val="28"/>
          <w:szCs w:val="28"/>
        </w:rPr>
        <w:t>на 2022 год и плановый период 2023 и 2024</w:t>
      </w:r>
      <w:r w:rsidR="009169B9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годов (далее местный бюджет, муниципальный округ) со следующими характеристиками и показателями:</w:t>
      </w:r>
    </w:p>
    <w:p w:rsidR="00640CBA" w:rsidRPr="00265BE8" w:rsidRDefault="00640CBA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1.1.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9169B9" w:rsidRPr="00265BE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сновные </w:t>
      </w:r>
      <w:r w:rsidR="009169B9" w:rsidRPr="00265BE8">
        <w:rPr>
          <w:rFonts w:ascii="Times New Roman" w:eastAsia="Times New Roman" w:hAnsi="Times New Roman" w:cs="Times New Roman"/>
          <w:sz w:val="28"/>
          <w:szCs w:val="28"/>
        </w:rPr>
        <w:t>характе</w:t>
      </w:r>
      <w:r w:rsidR="0077311A">
        <w:rPr>
          <w:rFonts w:ascii="Times New Roman" w:eastAsia="Times New Roman" w:hAnsi="Times New Roman" w:cs="Times New Roman"/>
          <w:sz w:val="28"/>
          <w:szCs w:val="28"/>
        </w:rPr>
        <w:t>ристики местного бюджета на 2022</w:t>
      </w:r>
      <w:r w:rsidR="009169B9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640CBA" w:rsidRPr="00265BE8" w:rsidRDefault="00597AFA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1.1.1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общий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>объем доходов бюджета муниципал</w:t>
      </w:r>
      <w:r w:rsidR="00AE12F8">
        <w:rPr>
          <w:rFonts w:ascii="Times New Roman" w:eastAsia="Times New Roman" w:hAnsi="Times New Roman" w:cs="Times New Roman"/>
          <w:sz w:val="28"/>
          <w:szCs w:val="28"/>
        </w:rPr>
        <w:t>ь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>ного округа Бабушкинский на 2022</w:t>
      </w:r>
      <w:r w:rsidR="00AE12F8">
        <w:rPr>
          <w:rFonts w:ascii="Times New Roman" w:eastAsia="Times New Roman" w:hAnsi="Times New Roman" w:cs="Times New Roman"/>
          <w:sz w:val="28"/>
          <w:szCs w:val="28"/>
        </w:rPr>
        <w:t xml:space="preserve"> год в сумме</w:t>
      </w:r>
      <w:r w:rsidR="002333A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29 663,3</w:t>
      </w:r>
      <w:r w:rsidR="00640CBA" w:rsidRPr="00265BE8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0CBA" w:rsidRPr="00265BE8" w:rsidRDefault="00597AFA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1.1.2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9B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 xml:space="preserve">общий объем расходов бюджета муниципального округа Бабушкинский на </w:t>
      </w:r>
      <w:r w:rsidR="00640CBA" w:rsidRPr="002C7FD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>22</w:t>
      </w:r>
      <w:r w:rsidR="00640CBA" w:rsidRPr="002C7F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 xml:space="preserve">год в сумме </w:t>
      </w:r>
      <w:r w:rsidR="002333A2">
        <w:rPr>
          <w:rFonts w:ascii="Times New Roman" w:hAnsi="Times New Roman" w:cs="Times New Roman"/>
          <w:bCs/>
          <w:sz w:val="28"/>
          <w:szCs w:val="28"/>
        </w:rPr>
        <w:t>29 663,3</w:t>
      </w:r>
      <w:r w:rsidR="00640CBA" w:rsidRPr="00265B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597AFA" w:rsidRPr="00265BE8" w:rsidRDefault="000729AD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1.1.3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97AFA" w:rsidRPr="00265BE8">
        <w:rPr>
          <w:rFonts w:ascii="Times New Roman" w:eastAsia="Times New Roman" w:hAnsi="Times New Roman" w:cs="Times New Roman"/>
          <w:sz w:val="28"/>
          <w:szCs w:val="28"/>
        </w:rPr>
        <w:t>дефицит /профицит/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97AFA" w:rsidRPr="00265BE8">
        <w:rPr>
          <w:rFonts w:ascii="Times New Roman" w:eastAsia="Times New Roman" w:hAnsi="Times New Roman" w:cs="Times New Roman"/>
          <w:sz w:val="28"/>
          <w:szCs w:val="28"/>
        </w:rPr>
        <w:t>в сумме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E12F8">
        <w:rPr>
          <w:rFonts w:ascii="Times New Roman" w:eastAsia="Times New Roman" w:hAnsi="Times New Roman" w:cs="Times New Roman"/>
          <w:sz w:val="28"/>
          <w:szCs w:val="28"/>
        </w:rPr>
        <w:t>0,00</w:t>
      </w:r>
      <w:r w:rsidR="00597AFA" w:rsidRPr="00265BE8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597AFA" w:rsidRPr="00265BE8" w:rsidRDefault="00597AFA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2779B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Основные характеристики местного бюджета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>на 2023 год и 2024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0729AD" w:rsidRPr="00265BE8" w:rsidRDefault="00597AFA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1.2.1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E12F8">
        <w:rPr>
          <w:rFonts w:ascii="Times New Roman" w:eastAsia="Times New Roman" w:hAnsi="Times New Roman" w:cs="Times New Roman"/>
          <w:sz w:val="28"/>
          <w:szCs w:val="28"/>
        </w:rPr>
        <w:t>Общий объе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>м доходов на 2023 год в сумме 23 611,0 тыс. рублей и на 2024 год в сумме 23 612,7</w:t>
      </w:r>
      <w:r w:rsidR="000729AD" w:rsidRPr="00265BE8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597AFA" w:rsidRPr="00265BE8" w:rsidRDefault="000729AD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1.2.2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9B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Общий объем расходов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>на 2023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>23 611,0</w:t>
      </w:r>
      <w:r w:rsidRPr="00C522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тыс. рублей в том числе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условно утвержденные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0660">
        <w:rPr>
          <w:rFonts w:ascii="Times New Roman" w:eastAsia="Times New Roman" w:hAnsi="Times New Roman" w:cs="Times New Roman"/>
          <w:sz w:val="28"/>
          <w:szCs w:val="28"/>
        </w:rPr>
        <w:t>расходы</w:t>
      </w:r>
      <w:r w:rsidR="000C1C0E" w:rsidRPr="000C06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A2308" w:rsidRPr="000C0660">
        <w:rPr>
          <w:rFonts w:ascii="Times New Roman" w:eastAsia="Times New Roman" w:hAnsi="Times New Roman" w:cs="Times New Roman"/>
          <w:sz w:val="28"/>
          <w:szCs w:val="28"/>
        </w:rPr>
        <w:t>590,3</w:t>
      </w:r>
      <w:r w:rsidR="002333A2" w:rsidRPr="004A2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>тыс. рублей и на 2024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 в сумме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>23 612,7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тыс. рублей, в том числе условно утвержденные расходы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0660">
        <w:rPr>
          <w:rFonts w:ascii="Times New Roman" w:eastAsia="Times New Roman" w:hAnsi="Times New Roman" w:cs="Times New Roman"/>
          <w:sz w:val="28"/>
          <w:szCs w:val="28"/>
        </w:rPr>
        <w:t>1 </w:t>
      </w:r>
      <w:r w:rsidR="004A2308" w:rsidRPr="000C0660">
        <w:rPr>
          <w:rFonts w:ascii="Times New Roman" w:eastAsia="Times New Roman" w:hAnsi="Times New Roman" w:cs="Times New Roman"/>
          <w:sz w:val="28"/>
          <w:szCs w:val="28"/>
        </w:rPr>
        <w:t>180,6</w:t>
      </w:r>
      <w:r w:rsidRPr="004A23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тыс. рублей;</w:t>
      </w:r>
    </w:p>
    <w:p w:rsidR="00444861" w:rsidRPr="00265BE8" w:rsidRDefault="00444861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1.2.3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76D2E">
        <w:rPr>
          <w:rFonts w:ascii="Times New Roman" w:eastAsia="Times New Roman" w:hAnsi="Times New Roman" w:cs="Times New Roman"/>
          <w:sz w:val="28"/>
          <w:szCs w:val="28"/>
        </w:rPr>
        <w:t>Дефицит (профицит) на 20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6D2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>сумме 0,00 тыс. рублей и на 2024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276D2E">
        <w:rPr>
          <w:rFonts w:ascii="Times New Roman" w:eastAsia="Times New Roman" w:hAnsi="Times New Roman" w:cs="Times New Roman"/>
          <w:sz w:val="28"/>
          <w:szCs w:val="28"/>
        </w:rPr>
        <w:t xml:space="preserve"> в сумме 0,00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:rsidR="00444861" w:rsidRPr="00265BE8" w:rsidRDefault="002779B6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1.3. </w:t>
      </w:r>
      <w:r w:rsidR="00444861" w:rsidRPr="00265BE8">
        <w:rPr>
          <w:rFonts w:ascii="Times New Roman" w:eastAsia="Times New Roman" w:hAnsi="Times New Roman" w:cs="Times New Roman"/>
          <w:sz w:val="28"/>
          <w:szCs w:val="28"/>
        </w:rPr>
        <w:t>Доходы бюджета муниципального округа Бабушкинский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>на 2022</w:t>
      </w:r>
      <w:r w:rsidR="00444861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1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4861" w:rsidRPr="00265BE8">
        <w:rPr>
          <w:rFonts w:ascii="Times New Roman" w:eastAsia="Times New Roman" w:hAnsi="Times New Roman" w:cs="Times New Roman"/>
          <w:sz w:val="28"/>
          <w:szCs w:val="28"/>
        </w:rPr>
        <w:t>к настоящему решению;</w:t>
      </w:r>
    </w:p>
    <w:p w:rsidR="00640CBA" w:rsidRPr="00265BE8" w:rsidRDefault="00444861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lastRenderedPageBreak/>
        <w:t>1.4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Доходы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 xml:space="preserve"> бюджета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муниципального округа Бабу</w:t>
      </w:r>
      <w:r w:rsidR="00276D2E">
        <w:rPr>
          <w:rFonts w:ascii="Times New Roman" w:eastAsia="Times New Roman" w:hAnsi="Times New Roman" w:cs="Times New Roman"/>
          <w:sz w:val="28"/>
          <w:szCs w:val="28"/>
        </w:rPr>
        <w:t>шкинский на плановый период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 xml:space="preserve"> 2023-2024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годов согласного приложению 2 к настоящему решению.</w:t>
      </w:r>
    </w:p>
    <w:p w:rsidR="00444861" w:rsidRPr="00265BE8" w:rsidRDefault="00CF4610" w:rsidP="00265BE8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1.5. </w:t>
      </w:r>
      <w:r w:rsidR="00444861" w:rsidRPr="00265BE8">
        <w:rPr>
          <w:rFonts w:ascii="Times New Roman" w:eastAsia="Times New Roman" w:hAnsi="Times New Roman" w:cs="Times New Roman"/>
          <w:sz w:val="28"/>
          <w:szCs w:val="28"/>
        </w:rPr>
        <w:t>Перечень главных администраторов доходов местного бюджета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4861" w:rsidRPr="00265BE8">
        <w:rPr>
          <w:rFonts w:ascii="Times New Roman" w:eastAsia="Times New Roman" w:hAnsi="Times New Roman" w:cs="Times New Roman"/>
          <w:sz w:val="28"/>
          <w:szCs w:val="28"/>
        </w:rPr>
        <w:t>согласно приложениям 3 и 4 к настоящему решению.</w:t>
      </w:r>
    </w:p>
    <w:p w:rsidR="00F77F9B" w:rsidRDefault="00265BE8" w:rsidP="00F77F9B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409FD">
        <w:rPr>
          <w:rFonts w:ascii="Times New Roman" w:eastAsia="Times New Roman" w:hAnsi="Times New Roman" w:cs="Times New Roman"/>
          <w:sz w:val="28"/>
          <w:szCs w:val="28"/>
        </w:rPr>
        <w:t>6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C13F6F" w:rsidRPr="00265BE8">
        <w:rPr>
          <w:rFonts w:ascii="Times New Roman" w:eastAsia="Times New Roman" w:hAnsi="Times New Roman" w:cs="Times New Roman"/>
          <w:sz w:val="28"/>
          <w:szCs w:val="28"/>
        </w:rPr>
        <w:t>Ведомственн</w:t>
      </w:r>
      <w:r w:rsidR="004B7EEB">
        <w:rPr>
          <w:rFonts w:ascii="Times New Roman" w:eastAsia="Times New Roman" w:hAnsi="Times New Roman" w:cs="Times New Roman"/>
          <w:sz w:val="28"/>
          <w:szCs w:val="28"/>
        </w:rPr>
        <w:t>ую</w:t>
      </w:r>
      <w:r w:rsidR="00C13F6F" w:rsidRPr="00265BE8">
        <w:rPr>
          <w:rFonts w:ascii="Times New Roman" w:eastAsia="Times New Roman" w:hAnsi="Times New Roman" w:cs="Times New Roman"/>
          <w:sz w:val="28"/>
          <w:szCs w:val="28"/>
        </w:rPr>
        <w:t xml:space="preserve"> структур</w:t>
      </w:r>
      <w:r w:rsidR="004B7EEB">
        <w:rPr>
          <w:rFonts w:ascii="Times New Roman" w:eastAsia="Times New Roman" w:hAnsi="Times New Roman" w:cs="Times New Roman"/>
          <w:sz w:val="28"/>
          <w:szCs w:val="28"/>
        </w:rPr>
        <w:t>у</w:t>
      </w:r>
      <w:r w:rsidR="00C13F6F" w:rsidRPr="00265BE8">
        <w:rPr>
          <w:rFonts w:ascii="Times New Roman" w:eastAsia="Times New Roman" w:hAnsi="Times New Roman" w:cs="Times New Roman"/>
          <w:sz w:val="28"/>
          <w:szCs w:val="28"/>
        </w:rPr>
        <w:t xml:space="preserve"> р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>асходов местного бюджета на 2022 год и плановый период 2023 и 2024</w:t>
      </w:r>
      <w:r w:rsidR="00C13F6F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годов согласно приложениям </w:t>
      </w:r>
      <w:r w:rsidR="0007126F">
        <w:rPr>
          <w:rFonts w:ascii="Times New Roman" w:eastAsia="Times New Roman" w:hAnsi="Times New Roman" w:cs="Times New Roman"/>
          <w:sz w:val="28"/>
          <w:szCs w:val="28"/>
        </w:rPr>
        <w:t>5</w:t>
      </w:r>
      <w:r w:rsidR="00C13F6F" w:rsidRPr="00265BE8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20EBB">
        <w:rPr>
          <w:rFonts w:ascii="Times New Roman" w:eastAsia="Times New Roman" w:hAnsi="Times New Roman" w:cs="Times New Roman"/>
          <w:sz w:val="28"/>
          <w:szCs w:val="28"/>
        </w:rPr>
        <w:t>6</w:t>
      </w:r>
      <w:r w:rsidR="00C13F6F" w:rsidRPr="00265BE8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F77F9B" w:rsidRDefault="002779B6" w:rsidP="00F77F9B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F4610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353CF" w:rsidRPr="00265BE8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бюджетных ассигнований </w:t>
      </w:r>
      <w:r w:rsidR="00B353C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B353CF" w:rsidRPr="00265BE8">
        <w:rPr>
          <w:rFonts w:ascii="Times New Roman" w:eastAsia="Times New Roman" w:hAnsi="Times New Roman" w:cs="Times New Roman"/>
          <w:sz w:val="28"/>
          <w:szCs w:val="28"/>
        </w:rPr>
        <w:t xml:space="preserve">разделам, подразделам, целевым статьям, группам видов расходов классификации расходов местного бюджета 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>на 2022 год и плановый период 2023 и 2024</w:t>
      </w:r>
      <w:r w:rsidR="00265BE8" w:rsidRPr="00B353CF">
        <w:rPr>
          <w:rFonts w:ascii="Times New Roman" w:eastAsia="Times New Roman" w:hAnsi="Times New Roman" w:cs="Times New Roman"/>
          <w:sz w:val="28"/>
          <w:szCs w:val="28"/>
        </w:rPr>
        <w:t xml:space="preserve"> годов по разделам, подразделам, целевым статьям и видам расходов бюджетной классификации согласно приложениям </w:t>
      </w:r>
      <w:r w:rsidR="00C20EBB">
        <w:rPr>
          <w:rFonts w:ascii="Times New Roman" w:eastAsia="Times New Roman" w:hAnsi="Times New Roman" w:cs="Times New Roman"/>
          <w:sz w:val="28"/>
          <w:szCs w:val="28"/>
        </w:rPr>
        <w:t>7</w:t>
      </w:r>
      <w:r w:rsidR="00265BE8" w:rsidRPr="00B353C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C20EBB">
        <w:rPr>
          <w:rFonts w:ascii="Times New Roman" w:eastAsia="Times New Roman" w:hAnsi="Times New Roman" w:cs="Times New Roman"/>
          <w:sz w:val="28"/>
          <w:szCs w:val="28"/>
        </w:rPr>
        <w:t>8</w:t>
      </w:r>
      <w:r w:rsidR="00265BE8" w:rsidRPr="00B353CF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183642" w:rsidRPr="00B35D40" w:rsidRDefault="002779B6" w:rsidP="00B35D40">
      <w:pPr>
        <w:spacing w:after="0" w:line="240" w:lineRule="auto"/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F4610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>. </w:t>
      </w:r>
      <w:r w:rsidR="00EE13C0" w:rsidRPr="00265BE8">
        <w:rPr>
          <w:rFonts w:ascii="Times New Roman" w:eastAsia="Times New Roman" w:hAnsi="Times New Roman" w:cs="Times New Roman"/>
          <w:sz w:val="28"/>
          <w:szCs w:val="28"/>
        </w:rPr>
        <w:t>Общий объем бюджетных ассигнований, направляемых на исполнение публичных н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 xml:space="preserve">ормативных обязательств, </w:t>
      </w:r>
      <w:r w:rsidR="00183642" w:rsidRPr="00B35D40">
        <w:rPr>
          <w:rFonts w:ascii="Times New Roman" w:hAnsi="Times New Roman" w:cs="Times New Roman"/>
          <w:sz w:val="28"/>
          <w:szCs w:val="28"/>
        </w:rPr>
        <w:t>в 2022 году в сумме 0,0 тыс. руб</w:t>
      </w:r>
      <w:r w:rsidR="00B35D40">
        <w:rPr>
          <w:rFonts w:ascii="Times New Roman" w:hAnsi="Times New Roman" w:cs="Times New Roman"/>
          <w:sz w:val="28"/>
          <w:szCs w:val="28"/>
        </w:rPr>
        <w:t>лей,</w:t>
      </w:r>
      <w:r w:rsidR="00183642" w:rsidRPr="00B35D40">
        <w:rPr>
          <w:rFonts w:ascii="Times New Roman" w:hAnsi="Times New Roman" w:cs="Times New Roman"/>
          <w:sz w:val="28"/>
          <w:szCs w:val="28"/>
        </w:rPr>
        <w:t xml:space="preserve"> в 2023 году в сумме 0,0 тыс. руб</w:t>
      </w:r>
      <w:r w:rsidR="00B35D40">
        <w:rPr>
          <w:rFonts w:ascii="Times New Roman" w:hAnsi="Times New Roman" w:cs="Times New Roman"/>
          <w:sz w:val="28"/>
          <w:szCs w:val="28"/>
        </w:rPr>
        <w:t>лей</w:t>
      </w:r>
      <w:r w:rsidR="00183642" w:rsidRPr="00B35D40">
        <w:rPr>
          <w:rFonts w:ascii="Times New Roman" w:hAnsi="Times New Roman" w:cs="Times New Roman"/>
          <w:sz w:val="28"/>
          <w:szCs w:val="28"/>
        </w:rPr>
        <w:t>, в 2024 году 0,0 тыс. руб</w:t>
      </w:r>
      <w:r w:rsidR="00B35D40">
        <w:rPr>
          <w:rFonts w:ascii="Times New Roman" w:hAnsi="Times New Roman" w:cs="Times New Roman"/>
          <w:sz w:val="28"/>
          <w:szCs w:val="28"/>
        </w:rPr>
        <w:t>лей</w:t>
      </w:r>
      <w:r w:rsidR="00183642" w:rsidRPr="00B35D40">
        <w:rPr>
          <w:rFonts w:ascii="Times New Roman" w:hAnsi="Times New Roman" w:cs="Times New Roman"/>
          <w:sz w:val="28"/>
          <w:szCs w:val="28"/>
        </w:rPr>
        <w:t>.</w:t>
      </w:r>
    </w:p>
    <w:p w:rsidR="00F77F9B" w:rsidRDefault="002779B6" w:rsidP="00B35D40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CF4610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>. </w:t>
      </w:r>
      <w:r w:rsidR="00EE13C0" w:rsidRPr="00265BE8">
        <w:rPr>
          <w:rFonts w:ascii="Times New Roman" w:eastAsia="Times New Roman" w:hAnsi="Times New Roman" w:cs="Times New Roman"/>
          <w:sz w:val="28"/>
          <w:szCs w:val="28"/>
        </w:rPr>
        <w:t>Источники финансирования дефицита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3C0" w:rsidRPr="00265BE8">
        <w:rPr>
          <w:rFonts w:ascii="Times New Roman" w:eastAsia="Times New Roman" w:hAnsi="Times New Roman" w:cs="Times New Roman"/>
          <w:sz w:val="28"/>
          <w:szCs w:val="28"/>
        </w:rPr>
        <w:t>местного бюджета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>на 2022</w:t>
      </w:r>
      <w:r w:rsidR="008165DA">
        <w:rPr>
          <w:rFonts w:ascii="Times New Roman" w:eastAsia="Times New Roman" w:hAnsi="Times New Roman" w:cs="Times New Roman"/>
          <w:sz w:val="28"/>
          <w:szCs w:val="28"/>
        </w:rPr>
        <w:t xml:space="preserve"> год и плановый период 2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>023</w:t>
      </w:r>
      <w:r w:rsidR="00276D2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 xml:space="preserve"> 2024</w:t>
      </w:r>
      <w:r w:rsidR="00EE13C0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E13C0" w:rsidRPr="00265BE8">
        <w:rPr>
          <w:rFonts w:ascii="Times New Roman" w:eastAsia="Times New Roman" w:hAnsi="Times New Roman" w:cs="Times New Roman"/>
          <w:sz w:val="28"/>
          <w:szCs w:val="28"/>
        </w:rPr>
        <w:t xml:space="preserve">согласно приложению </w:t>
      </w:r>
      <w:r w:rsidR="00C20EBB">
        <w:rPr>
          <w:rFonts w:ascii="Times New Roman" w:eastAsia="Times New Roman" w:hAnsi="Times New Roman" w:cs="Times New Roman"/>
          <w:sz w:val="28"/>
          <w:szCs w:val="28"/>
        </w:rPr>
        <w:t>9</w:t>
      </w:r>
      <w:r w:rsidR="00EE13C0" w:rsidRPr="00265BE8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9225E0" w:rsidRPr="003C46FB" w:rsidRDefault="009225E0" w:rsidP="00B35D40">
      <w:pPr>
        <w:spacing w:after="0" w:line="240" w:lineRule="auto"/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46FB">
        <w:rPr>
          <w:rFonts w:ascii="Times New Roman" w:hAnsi="Times New Roman" w:cs="Times New Roman"/>
          <w:sz w:val="28"/>
          <w:szCs w:val="28"/>
        </w:rPr>
        <w:t>1.</w:t>
      </w:r>
      <w:r w:rsidR="002F4648">
        <w:rPr>
          <w:rFonts w:ascii="Times New Roman" w:hAnsi="Times New Roman" w:cs="Times New Roman"/>
          <w:sz w:val="28"/>
          <w:szCs w:val="28"/>
        </w:rPr>
        <w:t>1</w:t>
      </w:r>
      <w:r w:rsidR="00CF4610">
        <w:rPr>
          <w:rFonts w:ascii="Times New Roman" w:hAnsi="Times New Roman" w:cs="Times New Roman"/>
          <w:sz w:val="28"/>
          <w:szCs w:val="28"/>
        </w:rPr>
        <w:t>0</w:t>
      </w:r>
      <w:r w:rsidRPr="003C46FB">
        <w:rPr>
          <w:rFonts w:ascii="Times New Roman" w:hAnsi="Times New Roman" w:cs="Times New Roman"/>
          <w:sz w:val="28"/>
          <w:szCs w:val="28"/>
        </w:rPr>
        <w:t>.</w:t>
      </w:r>
      <w:r w:rsidR="00CF4610">
        <w:rPr>
          <w:rFonts w:ascii="Times New Roman" w:hAnsi="Times New Roman" w:cs="Times New Roman"/>
          <w:sz w:val="28"/>
          <w:szCs w:val="28"/>
        </w:rPr>
        <w:t> </w:t>
      </w:r>
      <w:r w:rsidRPr="003C46FB">
        <w:rPr>
          <w:rFonts w:ascii="Times New Roman" w:hAnsi="Times New Roman" w:cs="Times New Roman"/>
          <w:sz w:val="28"/>
          <w:szCs w:val="28"/>
        </w:rPr>
        <w:t>Объем прочих межбюджетных трансфертов, получаемых из бюджета</w:t>
      </w:r>
      <w:r w:rsidR="002F4648">
        <w:rPr>
          <w:rFonts w:ascii="Times New Roman" w:hAnsi="Times New Roman" w:cs="Times New Roman"/>
          <w:sz w:val="28"/>
          <w:szCs w:val="28"/>
        </w:rPr>
        <w:t xml:space="preserve"> </w:t>
      </w:r>
      <w:r w:rsidRPr="003C46FB">
        <w:rPr>
          <w:rFonts w:ascii="Times New Roman" w:hAnsi="Times New Roman" w:cs="Times New Roman"/>
          <w:sz w:val="28"/>
          <w:szCs w:val="28"/>
        </w:rPr>
        <w:t xml:space="preserve">города Москвы в 2022 году в сумме 0,0 тыс. </w:t>
      </w:r>
      <w:r w:rsidR="00B35D40" w:rsidRPr="00B35D40">
        <w:rPr>
          <w:rFonts w:ascii="Times New Roman" w:hAnsi="Times New Roman" w:cs="Times New Roman"/>
          <w:sz w:val="28"/>
          <w:szCs w:val="28"/>
        </w:rPr>
        <w:t>руб</w:t>
      </w:r>
      <w:r w:rsidR="00B35D40">
        <w:rPr>
          <w:rFonts w:ascii="Times New Roman" w:hAnsi="Times New Roman" w:cs="Times New Roman"/>
          <w:sz w:val="28"/>
          <w:szCs w:val="28"/>
        </w:rPr>
        <w:t>лей</w:t>
      </w:r>
      <w:r w:rsidRPr="003C46FB">
        <w:rPr>
          <w:rFonts w:ascii="Times New Roman" w:hAnsi="Times New Roman" w:cs="Times New Roman"/>
          <w:sz w:val="28"/>
          <w:szCs w:val="28"/>
        </w:rPr>
        <w:t xml:space="preserve">, в 2023 году в сумме 0,0 тыс. </w:t>
      </w:r>
      <w:r w:rsidR="00B35D40" w:rsidRPr="00B35D40">
        <w:rPr>
          <w:rFonts w:ascii="Times New Roman" w:hAnsi="Times New Roman" w:cs="Times New Roman"/>
          <w:sz w:val="28"/>
          <w:szCs w:val="28"/>
        </w:rPr>
        <w:t>руб</w:t>
      </w:r>
      <w:r w:rsidR="00B35D40">
        <w:rPr>
          <w:rFonts w:ascii="Times New Roman" w:hAnsi="Times New Roman" w:cs="Times New Roman"/>
          <w:sz w:val="28"/>
          <w:szCs w:val="28"/>
        </w:rPr>
        <w:t>лей</w:t>
      </w:r>
      <w:r w:rsidRPr="003C46FB">
        <w:rPr>
          <w:rFonts w:ascii="Times New Roman" w:hAnsi="Times New Roman" w:cs="Times New Roman"/>
          <w:sz w:val="28"/>
          <w:szCs w:val="28"/>
        </w:rPr>
        <w:t xml:space="preserve">, в 2024 году в сумме 0,0 тыс. </w:t>
      </w:r>
      <w:r w:rsidR="00B35D40" w:rsidRPr="00B35D40">
        <w:rPr>
          <w:rFonts w:ascii="Times New Roman" w:hAnsi="Times New Roman" w:cs="Times New Roman"/>
          <w:sz w:val="28"/>
          <w:szCs w:val="28"/>
        </w:rPr>
        <w:t>руб</w:t>
      </w:r>
      <w:r w:rsidR="00B35D40">
        <w:rPr>
          <w:rFonts w:ascii="Times New Roman" w:hAnsi="Times New Roman" w:cs="Times New Roman"/>
          <w:sz w:val="28"/>
          <w:szCs w:val="28"/>
        </w:rPr>
        <w:t>лей</w:t>
      </w:r>
      <w:r w:rsidRPr="003C46FB">
        <w:rPr>
          <w:rFonts w:ascii="Times New Roman" w:hAnsi="Times New Roman" w:cs="Times New Roman"/>
          <w:sz w:val="28"/>
          <w:szCs w:val="28"/>
        </w:rPr>
        <w:t>.</w:t>
      </w:r>
    </w:p>
    <w:p w:rsidR="009225E0" w:rsidRPr="003C46FB" w:rsidRDefault="009225E0" w:rsidP="002F4648">
      <w:pPr>
        <w:spacing w:after="0" w:line="240" w:lineRule="auto"/>
        <w:ind w:right="-567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C46FB">
        <w:rPr>
          <w:rFonts w:ascii="Times New Roman" w:hAnsi="Times New Roman" w:cs="Times New Roman"/>
          <w:sz w:val="28"/>
          <w:szCs w:val="28"/>
          <w:lang w:eastAsia="en-US"/>
        </w:rPr>
        <w:t xml:space="preserve">Распределение прочих межбюджетных трансфертов, получаемых из бюджета города Москвы осуществляется в порядке, установленном Правительством Москвы. </w:t>
      </w:r>
    </w:p>
    <w:p w:rsidR="009225E0" w:rsidRPr="003C46FB" w:rsidRDefault="009225E0" w:rsidP="002F4648">
      <w:pPr>
        <w:spacing w:after="0" w:line="240" w:lineRule="auto"/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46FB">
        <w:rPr>
          <w:rFonts w:ascii="Times New Roman" w:hAnsi="Times New Roman" w:cs="Times New Roman"/>
          <w:sz w:val="28"/>
          <w:szCs w:val="28"/>
        </w:rPr>
        <w:t>1.</w:t>
      </w:r>
      <w:r w:rsidR="002F4648">
        <w:rPr>
          <w:rFonts w:ascii="Times New Roman" w:hAnsi="Times New Roman" w:cs="Times New Roman"/>
          <w:sz w:val="28"/>
          <w:szCs w:val="28"/>
        </w:rPr>
        <w:t>1</w:t>
      </w:r>
      <w:r w:rsidR="00CF4610">
        <w:rPr>
          <w:rFonts w:ascii="Times New Roman" w:hAnsi="Times New Roman" w:cs="Times New Roman"/>
          <w:sz w:val="28"/>
          <w:szCs w:val="28"/>
        </w:rPr>
        <w:t>1. </w:t>
      </w:r>
      <w:r w:rsidRPr="003C46FB">
        <w:rPr>
          <w:rFonts w:ascii="Times New Roman" w:hAnsi="Times New Roman" w:cs="Times New Roman"/>
          <w:sz w:val="28"/>
          <w:szCs w:val="28"/>
        </w:rPr>
        <w:t xml:space="preserve">Объем межбюджетных трансфертов, предоставляемых бюджету города Москвы в 2022 году и плановом периоде 2023 и 2024 годов согласно приложению </w:t>
      </w:r>
      <w:r w:rsidR="00C20EBB">
        <w:rPr>
          <w:rFonts w:ascii="Times New Roman" w:hAnsi="Times New Roman" w:cs="Times New Roman"/>
          <w:sz w:val="28"/>
          <w:szCs w:val="28"/>
        </w:rPr>
        <w:t>10</w:t>
      </w:r>
      <w:r w:rsidRPr="003C46FB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9225E0" w:rsidRPr="003C46FB" w:rsidRDefault="009225E0" w:rsidP="002F4648">
      <w:pPr>
        <w:spacing w:after="0" w:line="240" w:lineRule="auto"/>
        <w:ind w:right="-567"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C46FB">
        <w:rPr>
          <w:rFonts w:ascii="Times New Roman" w:hAnsi="Times New Roman" w:cs="Times New Roman"/>
          <w:sz w:val="28"/>
          <w:szCs w:val="28"/>
          <w:lang w:eastAsia="en-US"/>
        </w:rPr>
        <w:t xml:space="preserve">Предоставление межбюджетных трансфертов осуществляется на основании соглашения между органом исполнительной власти города Москвы и </w:t>
      </w:r>
      <w:r w:rsidR="002F4648">
        <w:rPr>
          <w:rFonts w:ascii="Times New Roman" w:hAnsi="Times New Roman" w:cs="Times New Roman"/>
          <w:sz w:val="28"/>
          <w:szCs w:val="28"/>
          <w:lang w:eastAsia="en-US"/>
        </w:rPr>
        <w:t>аппаратом Совета депутатов муниципального округа Бабушкинский</w:t>
      </w:r>
      <w:r w:rsidRPr="003C46FB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</w:p>
    <w:p w:rsidR="00F77F9B" w:rsidRDefault="00B333D8" w:rsidP="00F77F9B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5F8C">
        <w:rPr>
          <w:rFonts w:ascii="Times New Roman" w:eastAsia="Times New Roman" w:hAnsi="Times New Roman" w:cs="Times New Roman"/>
          <w:sz w:val="28"/>
          <w:szCs w:val="28"/>
        </w:rPr>
        <w:t>1.1</w:t>
      </w:r>
      <w:r w:rsidR="00CF4610">
        <w:rPr>
          <w:rFonts w:ascii="Times New Roman" w:eastAsia="Times New Roman" w:hAnsi="Times New Roman" w:cs="Times New Roman"/>
          <w:sz w:val="28"/>
          <w:szCs w:val="28"/>
        </w:rPr>
        <w:t>2</w:t>
      </w:r>
      <w:r w:rsidR="002779B6" w:rsidRPr="001E5F8C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538A0" w:rsidRPr="001E5F8C">
        <w:rPr>
          <w:rFonts w:ascii="Times New Roman" w:eastAsia="Times New Roman" w:hAnsi="Times New Roman" w:cs="Times New Roman"/>
          <w:sz w:val="28"/>
          <w:szCs w:val="28"/>
        </w:rPr>
        <w:t>Программа муниципальных гарантий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>муниципального округа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>в валюте Российской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>Федерации на 2022 год и плановый период 2023 и 2024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годов согласно приложению 11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>к настоящему решению.</w:t>
      </w:r>
    </w:p>
    <w:p w:rsidR="00F77F9B" w:rsidRDefault="00B333D8" w:rsidP="00F77F9B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CF4610">
        <w:rPr>
          <w:rFonts w:ascii="Times New Roman" w:eastAsia="Times New Roman" w:hAnsi="Times New Roman" w:cs="Times New Roman"/>
          <w:sz w:val="28"/>
          <w:szCs w:val="28"/>
        </w:rPr>
        <w:t>3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>муниципальных внутренних заимствований муниципального округа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B0E76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>2022 год и плановый период 2023 и 2024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годов согласно приложению 12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>к настоящему решению.</w:t>
      </w:r>
    </w:p>
    <w:p w:rsidR="00F77F9B" w:rsidRDefault="00B333D8" w:rsidP="00F77F9B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CF4610">
        <w:rPr>
          <w:rFonts w:ascii="Times New Roman" w:eastAsia="Times New Roman" w:hAnsi="Times New Roman" w:cs="Times New Roman"/>
          <w:sz w:val="28"/>
          <w:szCs w:val="28"/>
        </w:rPr>
        <w:t>4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>Резервный фонд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 xml:space="preserve">аппарата муниципального 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>округа на 2022 год в сумме 296,6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 xml:space="preserve"> тыс. р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>ублей, на 2023 год в сумме 236,0 тыс. рублей, на 2024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38A0" w:rsidRPr="00265BE8">
        <w:rPr>
          <w:rFonts w:ascii="Times New Roman" w:eastAsia="Times New Roman" w:hAnsi="Times New Roman" w:cs="Times New Roman"/>
          <w:sz w:val="28"/>
          <w:szCs w:val="28"/>
        </w:rPr>
        <w:t>в сумме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>236,1</w:t>
      </w:r>
      <w:r w:rsidR="00D54A01" w:rsidRPr="00265BE8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2F4648" w:rsidRPr="003C46FB" w:rsidRDefault="00B333D8" w:rsidP="002F4648">
      <w:pPr>
        <w:spacing w:after="0" w:line="240" w:lineRule="auto"/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</w:t>
      </w:r>
      <w:r w:rsidR="00CF4610">
        <w:rPr>
          <w:rFonts w:ascii="Times New Roman" w:eastAsia="Times New Roman" w:hAnsi="Times New Roman" w:cs="Times New Roman"/>
          <w:sz w:val="28"/>
          <w:szCs w:val="28"/>
        </w:rPr>
        <w:t>5</w:t>
      </w:r>
      <w:r w:rsidR="00D54A01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 </w:t>
      </w:r>
      <w:r w:rsidR="002F4648" w:rsidRPr="003C46FB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внутреннего долга муниципального округа </w:t>
      </w:r>
      <w:r w:rsidR="00EC39AC">
        <w:rPr>
          <w:rFonts w:ascii="Times New Roman" w:hAnsi="Times New Roman" w:cs="Times New Roman"/>
          <w:sz w:val="28"/>
          <w:szCs w:val="28"/>
        </w:rPr>
        <w:t>Бабушкинский</w:t>
      </w:r>
      <w:r w:rsidR="002F4648" w:rsidRPr="003C46FB">
        <w:rPr>
          <w:rFonts w:ascii="Times New Roman" w:hAnsi="Times New Roman" w:cs="Times New Roman"/>
          <w:sz w:val="28"/>
          <w:szCs w:val="28"/>
        </w:rPr>
        <w:t xml:space="preserve">, верхний предел долга по муниципальным гарантиям муниципального округа </w:t>
      </w:r>
      <w:r w:rsidR="00EC39AC">
        <w:rPr>
          <w:rFonts w:ascii="Times New Roman" w:hAnsi="Times New Roman" w:cs="Times New Roman"/>
          <w:sz w:val="28"/>
          <w:szCs w:val="28"/>
        </w:rPr>
        <w:t>Бабушкинский</w:t>
      </w:r>
      <w:r w:rsidR="002F4648" w:rsidRPr="003C46FB">
        <w:rPr>
          <w:rFonts w:ascii="Times New Roman" w:hAnsi="Times New Roman" w:cs="Times New Roman"/>
          <w:sz w:val="28"/>
          <w:szCs w:val="28"/>
        </w:rPr>
        <w:t xml:space="preserve"> в валюте Российской Федерации:</w:t>
      </w:r>
    </w:p>
    <w:p w:rsidR="002F4648" w:rsidRPr="003C46FB" w:rsidRDefault="002F4648" w:rsidP="002F4648">
      <w:pPr>
        <w:spacing w:after="0" w:line="240" w:lineRule="auto"/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46FB">
        <w:rPr>
          <w:rFonts w:ascii="Times New Roman" w:hAnsi="Times New Roman" w:cs="Times New Roman"/>
          <w:sz w:val="28"/>
          <w:szCs w:val="28"/>
        </w:rPr>
        <w:t xml:space="preserve">а) на 1 января 2023 года в сумме 0,0 тыс. руб., в том числе верхний предел долга по муниципальным гарантиям муниципального округа </w:t>
      </w:r>
      <w:r w:rsidR="00EC39AC">
        <w:rPr>
          <w:rFonts w:ascii="Times New Roman" w:hAnsi="Times New Roman" w:cs="Times New Roman"/>
          <w:sz w:val="28"/>
          <w:szCs w:val="28"/>
        </w:rPr>
        <w:t>Бабушкинский</w:t>
      </w:r>
      <w:r w:rsidRPr="003C46FB">
        <w:rPr>
          <w:rFonts w:ascii="Times New Roman" w:hAnsi="Times New Roman" w:cs="Times New Roman"/>
          <w:sz w:val="28"/>
          <w:szCs w:val="28"/>
        </w:rPr>
        <w:t xml:space="preserve"> в валюте Российской Федерации в сумме 0,00 руб.;</w:t>
      </w:r>
    </w:p>
    <w:p w:rsidR="002F4648" w:rsidRPr="003C46FB" w:rsidRDefault="002F4648" w:rsidP="002F4648">
      <w:pPr>
        <w:spacing w:after="0" w:line="240" w:lineRule="auto"/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46FB">
        <w:rPr>
          <w:rFonts w:ascii="Times New Roman" w:hAnsi="Times New Roman" w:cs="Times New Roman"/>
          <w:sz w:val="28"/>
          <w:szCs w:val="28"/>
        </w:rPr>
        <w:t xml:space="preserve">б) на 1 января 2024 года в сумме 0,0 тыс. руб., в том числе верхний предел долга по муниципальным гарантиям муниципального округа </w:t>
      </w:r>
      <w:r w:rsidR="00EC39AC">
        <w:rPr>
          <w:rFonts w:ascii="Times New Roman" w:hAnsi="Times New Roman" w:cs="Times New Roman"/>
          <w:sz w:val="28"/>
          <w:szCs w:val="28"/>
        </w:rPr>
        <w:t>Бабушкинский</w:t>
      </w:r>
      <w:r w:rsidRPr="003C46FB">
        <w:rPr>
          <w:rFonts w:ascii="Times New Roman" w:hAnsi="Times New Roman" w:cs="Times New Roman"/>
          <w:sz w:val="28"/>
          <w:szCs w:val="28"/>
        </w:rPr>
        <w:t xml:space="preserve"> в валюте Российской Федерации в сумме 0,00 руб.;</w:t>
      </w:r>
    </w:p>
    <w:p w:rsidR="002F4648" w:rsidRPr="003C46FB" w:rsidRDefault="002F4648" w:rsidP="002F4648">
      <w:pPr>
        <w:spacing w:after="0" w:line="240" w:lineRule="auto"/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46FB">
        <w:rPr>
          <w:rFonts w:ascii="Times New Roman" w:hAnsi="Times New Roman" w:cs="Times New Roman"/>
          <w:sz w:val="28"/>
          <w:szCs w:val="28"/>
        </w:rPr>
        <w:lastRenderedPageBreak/>
        <w:t xml:space="preserve">в) на 1 января 2025 года в сумме 0,0 тыс. руб. в том числе верхний предел долга по муниципальным гарантиям муниципального округа </w:t>
      </w:r>
      <w:r w:rsidR="00EC39AC">
        <w:rPr>
          <w:rFonts w:ascii="Times New Roman" w:hAnsi="Times New Roman" w:cs="Times New Roman"/>
          <w:sz w:val="28"/>
          <w:szCs w:val="28"/>
        </w:rPr>
        <w:t>Бабушкинский</w:t>
      </w:r>
      <w:r w:rsidRPr="003C46FB">
        <w:rPr>
          <w:rFonts w:ascii="Times New Roman" w:hAnsi="Times New Roman" w:cs="Times New Roman"/>
          <w:sz w:val="28"/>
          <w:szCs w:val="28"/>
        </w:rPr>
        <w:t xml:space="preserve"> в валюте Российской Федерации в сумме 0,00 руб. согласно приложению 10.</w:t>
      </w:r>
    </w:p>
    <w:p w:rsidR="00F77F9B" w:rsidRDefault="00D03ED5" w:rsidP="002F4648">
      <w:pPr>
        <w:spacing w:after="0" w:line="240" w:lineRule="auto"/>
        <w:ind w:right="-51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2.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Возложить организацию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исполнения бюджета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муниципального округа Бабушкинский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на аппарат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35AE" w:rsidRPr="00265BE8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муни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ципального округа Бабушкинский.</w:t>
      </w:r>
    </w:p>
    <w:p w:rsidR="00D03ED5" w:rsidRPr="00265BE8" w:rsidRDefault="00D03ED5" w:rsidP="00F77F9B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Предоставить исполнительно-распорядительному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органу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муниципального округа Бабушкинский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79B6" w:rsidRPr="002779B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аппарату</w:t>
      </w:r>
      <w:r w:rsidR="008A35AE" w:rsidRPr="00265BE8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 Бабушкинский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право вносить изменения в сводную бюджетную роспись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по перераспределению ассигнований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без внесения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изменений в решение о бюджете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в соответствии с решением руководителя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финансового органа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между подгруппами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видов расходов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в пределах общего объема бюджетных ассигнований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статьи классификации расходов бюджетов.</w:t>
      </w:r>
    </w:p>
    <w:p w:rsidR="002F4648" w:rsidRPr="003C46FB" w:rsidRDefault="00D03ED5" w:rsidP="002F4648">
      <w:pPr>
        <w:spacing w:after="0" w:line="240" w:lineRule="auto"/>
        <w:ind w:right="-56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4.</w:t>
      </w:r>
      <w:r w:rsidR="002779B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2F4648" w:rsidRPr="003C46FB">
        <w:rPr>
          <w:rFonts w:ascii="Times New Roman" w:hAnsi="Times New Roman" w:cs="Times New Roman"/>
          <w:sz w:val="28"/>
          <w:szCs w:val="28"/>
        </w:rPr>
        <w:t xml:space="preserve">Установить, что полномочия по осуществлению отдельных функций по проведению операций по исполнению бюджета муниципального округа </w:t>
      </w:r>
      <w:r w:rsidR="002F4648">
        <w:rPr>
          <w:rFonts w:ascii="Times New Roman" w:hAnsi="Times New Roman" w:cs="Times New Roman"/>
          <w:sz w:val="28"/>
          <w:szCs w:val="28"/>
        </w:rPr>
        <w:t>Бабушкинский</w:t>
      </w:r>
      <w:r w:rsidR="002F4648" w:rsidRPr="003C46FB">
        <w:rPr>
          <w:rFonts w:ascii="Times New Roman" w:hAnsi="Times New Roman" w:cs="Times New Roman"/>
          <w:sz w:val="28"/>
          <w:szCs w:val="28"/>
        </w:rPr>
        <w:t xml:space="preserve">, а также обеспечению информационного взаимодействия между территориальным органом Федерального казначейства и администраторами доходов местного бюджета в соответствии с п.5 распоряжения Правительства Москвы от 29 декабря 2005 года № 2687-РП «О кассовом обслуживании исполнения бюджетов города Москвы» передаются аппаратом Совета депутатов муниципального округа </w:t>
      </w:r>
      <w:r w:rsidR="002F4648">
        <w:rPr>
          <w:rFonts w:ascii="Times New Roman" w:hAnsi="Times New Roman" w:cs="Times New Roman"/>
          <w:sz w:val="28"/>
          <w:szCs w:val="28"/>
        </w:rPr>
        <w:t>Бабушкинский</w:t>
      </w:r>
      <w:r w:rsidR="002F4648" w:rsidRPr="003C46FB">
        <w:rPr>
          <w:rFonts w:ascii="Times New Roman" w:hAnsi="Times New Roman" w:cs="Times New Roman"/>
          <w:sz w:val="28"/>
          <w:szCs w:val="28"/>
        </w:rPr>
        <w:t xml:space="preserve"> Департаменту финансов города Москвы и осуществляются в соответствии с заключенным соглашением.</w:t>
      </w:r>
    </w:p>
    <w:p w:rsidR="0087564B" w:rsidRPr="00265BE8" w:rsidRDefault="0087564B" w:rsidP="00F77F9B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5.</w:t>
      </w:r>
      <w:r w:rsidR="002779B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настоящее решение </w:t>
      </w:r>
      <w:r w:rsidR="000C0660" w:rsidRPr="00FC06DA">
        <w:rPr>
          <w:rFonts w:ascii="Times New Roman" w:hAnsi="Times New Roman"/>
          <w:sz w:val="28"/>
          <w:szCs w:val="28"/>
        </w:rPr>
        <w:t>в бюллетене «Московский муниципальный вестник»</w:t>
      </w:r>
      <w:r w:rsidR="000C0660">
        <w:rPr>
          <w:rFonts w:ascii="Times New Roman" w:hAnsi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и разместить на официальном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сайте муниципального округа Бабушкинский</w:t>
      </w:r>
      <w:r w:rsidR="000C1C0E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информационно-телекоммуникационной сети интернет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3D9A">
        <w:rPr>
          <w:rFonts w:ascii="Times New Roman" w:hAnsi="Times New Roman" w:cs="Times New Roman"/>
          <w:sz w:val="28"/>
          <w:szCs w:val="28"/>
          <w:lang w:val="en-US" w:eastAsia="ru-RU"/>
        </w:rPr>
        <w:t>babush</w:t>
      </w:r>
      <w:r w:rsidR="004C3D9A" w:rsidRPr="00474312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4C3D9A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 w:rsidR="004C3D9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0CBA" w:rsidRPr="00265BE8" w:rsidRDefault="0087564B" w:rsidP="00F77F9B">
      <w:pPr>
        <w:spacing w:after="0" w:line="240" w:lineRule="auto"/>
        <w:ind w:right="-569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6.</w:t>
      </w:r>
      <w:r w:rsidR="002779B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>Настоящее решени</w:t>
      </w:r>
      <w:r w:rsidR="00DC6EC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2333A2">
        <w:rPr>
          <w:rFonts w:ascii="Times New Roman" w:eastAsia="Times New Roman" w:hAnsi="Times New Roman" w:cs="Times New Roman"/>
          <w:sz w:val="28"/>
          <w:szCs w:val="28"/>
        </w:rPr>
        <w:t xml:space="preserve"> вступает в силу с 1 января 2022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640CBA" w:rsidRPr="002779B6" w:rsidRDefault="008A35AE" w:rsidP="00F77F9B">
      <w:pPr>
        <w:spacing w:after="0" w:line="240" w:lineRule="auto"/>
        <w:ind w:right="-569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sz w:val="28"/>
          <w:szCs w:val="28"/>
        </w:rPr>
        <w:t>7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>.</w:t>
      </w:r>
      <w:r w:rsidR="002779B6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640CBA" w:rsidRPr="00265BE8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округа Бабушкинский</w:t>
      </w:r>
      <w:r w:rsidR="009D4365" w:rsidRPr="00265B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273E">
        <w:rPr>
          <w:rFonts w:ascii="Times New Roman" w:eastAsia="Times New Roman" w:hAnsi="Times New Roman" w:cs="Times New Roman"/>
          <w:sz w:val="28"/>
          <w:szCs w:val="28"/>
        </w:rPr>
        <w:t>Трусова Ф.Н</w:t>
      </w:r>
      <w:r w:rsidR="002779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40CBA" w:rsidRPr="00265BE8" w:rsidRDefault="00640CBA" w:rsidP="00F77F9B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0EE2" w:rsidRPr="00265BE8" w:rsidRDefault="00450EE2" w:rsidP="00F77F9B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40CBA" w:rsidRPr="00265BE8" w:rsidRDefault="00640CBA" w:rsidP="00F77F9B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Глава муниципального</w:t>
      </w:r>
    </w:p>
    <w:p w:rsidR="00D802D7" w:rsidRPr="00265BE8" w:rsidRDefault="00640CBA" w:rsidP="00F77F9B">
      <w:pPr>
        <w:tabs>
          <w:tab w:val="left" w:pos="7938"/>
        </w:tabs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>округа Бабушкинский</w:t>
      </w:r>
      <w:r w:rsidR="00450EE2"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2D273E">
        <w:rPr>
          <w:rFonts w:ascii="Times New Roman" w:eastAsia="Times New Roman" w:hAnsi="Times New Roman" w:cs="Times New Roman"/>
          <w:b/>
          <w:bCs/>
          <w:sz w:val="28"/>
          <w:szCs w:val="28"/>
        </w:rPr>
        <w:t>Ф.Н. Трусов</w:t>
      </w:r>
    </w:p>
    <w:p w:rsidR="00D802D7" w:rsidRDefault="00D802D7" w:rsidP="00265BE8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46FB" w:rsidRDefault="003C46FB" w:rsidP="00265BE8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C46FB" w:rsidRPr="00265BE8" w:rsidRDefault="003C46FB" w:rsidP="00265BE8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  <w:sz w:val="28"/>
          <w:szCs w:val="28"/>
        </w:rPr>
        <w:sectPr w:rsidR="003C46FB" w:rsidRPr="00265BE8" w:rsidSect="002F4648">
          <w:footerReference w:type="default" r:id="rId8"/>
          <w:footerReference w:type="first" r:id="rId9"/>
          <w:pgSz w:w="11906" w:h="16838"/>
          <w:pgMar w:top="567" w:right="1134" w:bottom="567" w:left="1276" w:header="709" w:footer="709" w:gutter="0"/>
          <w:cols w:space="708"/>
          <w:titlePg/>
          <w:docGrid w:linePitch="360"/>
        </w:sectPr>
      </w:pPr>
    </w:p>
    <w:p w:rsidR="00D802D7" w:rsidRPr="00265BE8" w:rsidRDefault="004C346E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  <w:r>
        <w:rPr>
          <w:rFonts w:ascii="Times New Roman" w:eastAsia="Times New Roman" w:hAnsi="Times New Roman" w:cs="Times New Roman"/>
          <w:color w:val="000000"/>
          <w:kern w:val="1"/>
          <w:lang w:eastAsia="ar-SA"/>
        </w:rPr>
        <w:lastRenderedPageBreak/>
        <w:t xml:space="preserve">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5493"/>
      </w:tblGrid>
      <w:tr w:rsidR="00D802D7" w:rsidRPr="00265BE8" w:rsidTr="00D802D7">
        <w:tc>
          <w:tcPr>
            <w:tcW w:w="9067" w:type="dxa"/>
          </w:tcPr>
          <w:p w:rsidR="00D802D7" w:rsidRPr="00265BE8" w:rsidRDefault="00D802D7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</w:tcPr>
          <w:p w:rsidR="00D802D7" w:rsidRPr="00265BE8" w:rsidRDefault="00D802D7" w:rsidP="00FA08D0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Приложение 1</w:t>
            </w:r>
          </w:p>
          <w:p w:rsidR="00027BDB" w:rsidRDefault="00D802D7" w:rsidP="00FA08D0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4C346E" w:rsidRDefault="00D802D7" w:rsidP="00FA08D0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 w:rsidR="00027BDB"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D802D7" w:rsidRPr="00265BE8" w:rsidRDefault="00C409FD" w:rsidP="00FA08D0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1</w:t>
            </w:r>
            <w:r w:rsidR="00750A18">
              <w:rPr>
                <w:rFonts w:eastAsia="Times New Roman"/>
                <w:color w:val="000000"/>
                <w:lang w:eastAsia="ar-SA"/>
              </w:rPr>
              <w:t>5</w:t>
            </w:r>
            <w:r>
              <w:rPr>
                <w:rFonts w:eastAsia="Times New Roman"/>
                <w:color w:val="000000"/>
                <w:lang w:eastAsia="ar-SA"/>
              </w:rPr>
              <w:t xml:space="preserve"> декабря 2021 года № 14/</w:t>
            </w:r>
            <w:r w:rsidR="000C5C3F">
              <w:rPr>
                <w:rFonts w:eastAsia="Times New Roman"/>
                <w:color w:val="000000"/>
                <w:lang w:eastAsia="ar-SA"/>
              </w:rPr>
              <w:t>…</w:t>
            </w:r>
          </w:p>
        </w:tc>
      </w:tr>
    </w:tbl>
    <w:p w:rsidR="00C66FF7" w:rsidRPr="00265BE8" w:rsidRDefault="00C66FF7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393182" w:rsidRPr="00265BE8" w:rsidRDefault="00393182" w:rsidP="00265BE8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Доходы бюджета муниципальн</w:t>
      </w:r>
      <w:r w:rsidR="00EE64FD" w:rsidRPr="00265B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ого округа Бабушкинский на </w:t>
      </w:r>
      <w:r w:rsidR="0087564B" w:rsidRPr="00265B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20</w:t>
      </w:r>
      <w:r w:rsidR="00B41F17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22</w:t>
      </w: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г. (в тыс. руб.)</w:t>
      </w:r>
    </w:p>
    <w:p w:rsidR="00393182" w:rsidRPr="00265BE8" w:rsidRDefault="00393182" w:rsidP="00265BE8">
      <w:pPr>
        <w:keepNext/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tbl>
      <w:tblPr>
        <w:tblW w:w="15026" w:type="dxa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369"/>
        <w:gridCol w:w="8255"/>
        <w:gridCol w:w="3402"/>
      </w:tblGrid>
      <w:tr w:rsidR="00E400D2" w:rsidRPr="00265BE8" w:rsidTr="00D70796">
        <w:trPr>
          <w:trHeight w:val="30"/>
        </w:trPr>
        <w:tc>
          <w:tcPr>
            <w:tcW w:w="3369" w:type="dxa"/>
            <w:shd w:val="clear" w:color="auto" w:fill="auto"/>
            <w:vAlign w:val="center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Коды бюджетной классификации</w:t>
            </w:r>
          </w:p>
        </w:tc>
        <w:tc>
          <w:tcPr>
            <w:tcW w:w="8255" w:type="dxa"/>
            <w:shd w:val="clear" w:color="auto" w:fill="auto"/>
            <w:vAlign w:val="center"/>
          </w:tcPr>
          <w:p w:rsidR="00E400D2" w:rsidRPr="00265BE8" w:rsidRDefault="00E400D2" w:rsidP="00265BE8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показателей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E400D2" w:rsidRPr="00265BE8" w:rsidRDefault="0087564B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20</w:t>
            </w:r>
            <w:r w:rsidR="001E5F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22</w:t>
            </w:r>
            <w:r w:rsidR="00E400D2"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год</w:t>
            </w:r>
          </w:p>
        </w:tc>
      </w:tr>
      <w:tr w:rsidR="00D70796" w:rsidRPr="00265BE8" w:rsidTr="00D70796">
        <w:trPr>
          <w:trHeight w:val="30"/>
        </w:trPr>
        <w:tc>
          <w:tcPr>
            <w:tcW w:w="3369" w:type="dxa"/>
            <w:shd w:val="clear" w:color="auto" w:fill="auto"/>
            <w:vAlign w:val="center"/>
          </w:tcPr>
          <w:p w:rsidR="00D70796" w:rsidRPr="00265BE8" w:rsidRDefault="00D70796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255" w:type="dxa"/>
            <w:shd w:val="clear" w:color="auto" w:fill="auto"/>
            <w:vAlign w:val="center"/>
          </w:tcPr>
          <w:p w:rsidR="00D70796" w:rsidRPr="00265BE8" w:rsidRDefault="00D70796" w:rsidP="00265BE8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70796" w:rsidRPr="00265BE8" w:rsidRDefault="00D70796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</w:p>
        </w:tc>
      </w:tr>
      <w:tr w:rsidR="00E400D2" w:rsidRPr="00265BE8" w:rsidTr="00D70796">
        <w:trPr>
          <w:trHeight w:val="23"/>
        </w:trPr>
        <w:tc>
          <w:tcPr>
            <w:tcW w:w="3369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000 1 00 00000 00 0000 000 </w:t>
            </w:r>
          </w:p>
        </w:tc>
        <w:tc>
          <w:tcPr>
            <w:tcW w:w="8255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3402" w:type="dxa"/>
            <w:shd w:val="clear" w:color="auto" w:fill="auto"/>
          </w:tcPr>
          <w:p w:rsidR="00E400D2" w:rsidRPr="00265BE8" w:rsidRDefault="00B41F17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29 663,3</w:t>
            </w:r>
          </w:p>
        </w:tc>
      </w:tr>
      <w:tr w:rsidR="00E400D2" w:rsidRPr="00265BE8" w:rsidTr="00D70796">
        <w:trPr>
          <w:trHeight w:val="340"/>
        </w:trPr>
        <w:tc>
          <w:tcPr>
            <w:tcW w:w="3369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000 1 01 02000 01 0000 110</w:t>
            </w:r>
          </w:p>
        </w:tc>
        <w:tc>
          <w:tcPr>
            <w:tcW w:w="8255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3402" w:type="dxa"/>
            <w:shd w:val="clear" w:color="auto" w:fill="auto"/>
          </w:tcPr>
          <w:p w:rsidR="00E400D2" w:rsidRPr="00265BE8" w:rsidRDefault="00B41F17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29 663,3</w:t>
            </w:r>
          </w:p>
        </w:tc>
      </w:tr>
      <w:tr w:rsidR="00E400D2" w:rsidRPr="00265BE8" w:rsidTr="00D70796">
        <w:trPr>
          <w:trHeight w:val="60"/>
        </w:trPr>
        <w:tc>
          <w:tcPr>
            <w:tcW w:w="3369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000 1 01 02010 01 0000 110</w:t>
            </w:r>
          </w:p>
        </w:tc>
        <w:tc>
          <w:tcPr>
            <w:tcW w:w="8255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Федерации.</w:t>
            </w:r>
          </w:p>
        </w:tc>
        <w:tc>
          <w:tcPr>
            <w:tcW w:w="3402" w:type="dxa"/>
            <w:shd w:val="clear" w:color="auto" w:fill="auto"/>
          </w:tcPr>
          <w:p w:rsidR="00E400D2" w:rsidRPr="00265BE8" w:rsidRDefault="00B41F17" w:rsidP="00265B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27 663,3</w:t>
            </w:r>
          </w:p>
        </w:tc>
      </w:tr>
      <w:tr w:rsidR="00E400D2" w:rsidRPr="00265BE8" w:rsidTr="00D70796">
        <w:trPr>
          <w:trHeight w:val="1303"/>
        </w:trPr>
        <w:tc>
          <w:tcPr>
            <w:tcW w:w="3369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000 1 01 02020 01 0000 110</w:t>
            </w:r>
          </w:p>
        </w:tc>
        <w:tc>
          <w:tcPr>
            <w:tcW w:w="8255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3402" w:type="dxa"/>
            <w:shd w:val="clear" w:color="auto" w:fill="auto"/>
          </w:tcPr>
          <w:p w:rsidR="00E400D2" w:rsidRPr="00265BE8" w:rsidRDefault="0087564B" w:rsidP="00265BE8">
            <w:pPr>
              <w:suppressAutoHyphens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50</w:t>
            </w:r>
            <w:r w:rsidR="00E400D2"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0,0</w:t>
            </w:r>
          </w:p>
        </w:tc>
      </w:tr>
      <w:tr w:rsidR="00E400D2" w:rsidRPr="00265BE8" w:rsidTr="00D70796">
        <w:trPr>
          <w:trHeight w:val="60"/>
        </w:trPr>
        <w:tc>
          <w:tcPr>
            <w:tcW w:w="3369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000 1 01 02030 01 0000 110</w:t>
            </w:r>
          </w:p>
        </w:tc>
        <w:tc>
          <w:tcPr>
            <w:tcW w:w="8255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3402" w:type="dxa"/>
            <w:shd w:val="clear" w:color="auto" w:fill="auto"/>
          </w:tcPr>
          <w:p w:rsidR="00E400D2" w:rsidRPr="00265BE8" w:rsidRDefault="00E400D2" w:rsidP="002779B6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  <w:r w:rsidR="002779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ar-SA"/>
              </w:rPr>
              <w:t> </w:t>
            </w:r>
            <w:r w:rsidR="0087564B"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5</w:t>
            </w: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00,0</w:t>
            </w:r>
          </w:p>
        </w:tc>
      </w:tr>
      <w:tr w:rsidR="00E400D2" w:rsidRPr="00265BE8" w:rsidTr="00D70796">
        <w:trPr>
          <w:trHeight w:val="30"/>
        </w:trPr>
        <w:tc>
          <w:tcPr>
            <w:tcW w:w="3369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255" w:type="dxa"/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3402" w:type="dxa"/>
            <w:shd w:val="clear" w:color="auto" w:fill="auto"/>
          </w:tcPr>
          <w:p w:rsidR="00E400D2" w:rsidRPr="00265BE8" w:rsidRDefault="00B41F17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29 663,3</w:t>
            </w:r>
          </w:p>
        </w:tc>
      </w:tr>
    </w:tbl>
    <w:p w:rsidR="008A35AE" w:rsidRPr="00265BE8" w:rsidRDefault="008A35AE" w:rsidP="00265BE8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5BE8"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  <w:gridCol w:w="5493"/>
      </w:tblGrid>
      <w:tr w:rsidR="00C53E09" w:rsidRPr="00265BE8" w:rsidTr="002779B6">
        <w:tc>
          <w:tcPr>
            <w:tcW w:w="9067" w:type="dxa"/>
          </w:tcPr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493" w:type="dxa"/>
          </w:tcPr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>
              <w:rPr>
                <w:rFonts w:eastAsia="Times New Roman"/>
                <w:color w:val="000000"/>
                <w:lang w:eastAsia="ar-SA"/>
              </w:rPr>
              <w:t>2</w:t>
            </w:r>
          </w:p>
          <w:p w:rsidR="00C53E09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4C346E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C53E09" w:rsidRPr="00265BE8" w:rsidRDefault="00327D30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1</w:t>
            </w:r>
            <w:r w:rsidR="00750A18">
              <w:rPr>
                <w:rFonts w:eastAsia="Times New Roman"/>
                <w:color w:val="000000"/>
                <w:lang w:eastAsia="ar-SA"/>
              </w:rPr>
              <w:t>5</w:t>
            </w:r>
            <w:r>
              <w:rPr>
                <w:rFonts w:eastAsia="Times New Roman"/>
                <w:color w:val="000000"/>
                <w:lang w:eastAsia="ar-SA"/>
              </w:rPr>
              <w:t xml:space="preserve"> декабря 2021 года № 14/</w:t>
            </w:r>
            <w:r w:rsidR="000C5C3F">
              <w:rPr>
                <w:rFonts w:eastAsia="Times New Roman"/>
                <w:color w:val="000000"/>
                <w:lang w:eastAsia="ar-SA"/>
              </w:rPr>
              <w:t>…</w:t>
            </w:r>
          </w:p>
        </w:tc>
      </w:tr>
    </w:tbl>
    <w:p w:rsidR="003B35CB" w:rsidRPr="00265BE8" w:rsidRDefault="003B35CB" w:rsidP="00265BE8">
      <w:pPr>
        <w:spacing w:after="0" w:line="240" w:lineRule="auto"/>
        <w:ind w:right="-569"/>
        <w:rPr>
          <w:rFonts w:ascii="Times New Roman" w:eastAsia="Times New Roman" w:hAnsi="Times New Roman" w:cs="Times New Roman"/>
          <w:b/>
        </w:rPr>
      </w:pPr>
    </w:p>
    <w:p w:rsidR="002B386B" w:rsidRPr="00265BE8" w:rsidRDefault="003B35CB" w:rsidP="002B38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b/>
          <w:sz w:val="28"/>
          <w:szCs w:val="28"/>
        </w:rPr>
        <w:t>Доходы бюджета муниципального округа</w:t>
      </w:r>
      <w:r w:rsidR="008A35AE" w:rsidRPr="00265BE8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Pr="00265BE8">
        <w:rPr>
          <w:rFonts w:ascii="Times New Roman" w:eastAsia="Times New Roman" w:hAnsi="Times New Roman" w:cs="Times New Roman"/>
          <w:b/>
          <w:sz w:val="28"/>
          <w:szCs w:val="28"/>
        </w:rPr>
        <w:t>Бабу</w:t>
      </w:r>
      <w:r w:rsidR="00B41F17">
        <w:rPr>
          <w:rFonts w:ascii="Times New Roman" w:eastAsia="Times New Roman" w:hAnsi="Times New Roman" w:cs="Times New Roman"/>
          <w:b/>
          <w:sz w:val="28"/>
          <w:szCs w:val="28"/>
        </w:rPr>
        <w:t>шкинский на плановый период 2023-2024</w:t>
      </w:r>
      <w:r w:rsidRPr="00265BE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(в тыс. руб.)</w:t>
      </w:r>
    </w:p>
    <w:tbl>
      <w:tblPr>
        <w:tblW w:w="15167" w:type="dxa"/>
        <w:tblInd w:w="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60"/>
        <w:gridCol w:w="8789"/>
        <w:gridCol w:w="1559"/>
        <w:gridCol w:w="1559"/>
      </w:tblGrid>
      <w:tr w:rsidR="008A35AE" w:rsidRPr="00265BE8" w:rsidTr="002B386B">
        <w:trPr>
          <w:trHeight w:val="490"/>
        </w:trPr>
        <w:tc>
          <w:tcPr>
            <w:tcW w:w="3260" w:type="dxa"/>
            <w:shd w:val="clear" w:color="auto" w:fill="auto"/>
            <w:vAlign w:val="center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Коды бюджетной классификации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8A35AE" w:rsidRPr="00265BE8" w:rsidRDefault="008A35AE" w:rsidP="00265BE8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Наименование показателей</w:t>
            </w:r>
          </w:p>
        </w:tc>
        <w:tc>
          <w:tcPr>
            <w:tcW w:w="1559" w:type="dxa"/>
            <w:shd w:val="clear" w:color="auto" w:fill="auto"/>
          </w:tcPr>
          <w:p w:rsidR="008A35AE" w:rsidRPr="00265BE8" w:rsidRDefault="00B41F17" w:rsidP="00265BE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2023</w:t>
            </w:r>
            <w:r w:rsidR="008A35AE" w:rsidRPr="00265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</w:tcPr>
          <w:p w:rsidR="008A35AE" w:rsidRPr="00265BE8" w:rsidRDefault="00B41F17" w:rsidP="00265BE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2024</w:t>
            </w:r>
            <w:r w:rsidR="008A35AE" w:rsidRPr="00265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2B386B" w:rsidRPr="00265BE8" w:rsidTr="002B386B">
        <w:trPr>
          <w:trHeight w:val="25"/>
        </w:trPr>
        <w:tc>
          <w:tcPr>
            <w:tcW w:w="3260" w:type="dxa"/>
            <w:shd w:val="clear" w:color="auto" w:fill="auto"/>
            <w:vAlign w:val="center"/>
          </w:tcPr>
          <w:p w:rsidR="002B386B" w:rsidRPr="00265BE8" w:rsidRDefault="002B386B" w:rsidP="00265BE8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2B386B" w:rsidRPr="00265BE8" w:rsidRDefault="002B386B" w:rsidP="00265BE8">
            <w:pPr>
              <w:keepNext/>
              <w:suppressAutoHyphens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2B386B" w:rsidRPr="00265BE8" w:rsidRDefault="002B386B" w:rsidP="00265BE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B386B" w:rsidRPr="00265BE8" w:rsidRDefault="002B386B" w:rsidP="00265BE8">
            <w:pPr>
              <w:spacing w:after="0" w:line="240" w:lineRule="auto"/>
              <w:ind w:right="-1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8A35AE" w:rsidRPr="00265BE8" w:rsidTr="002B386B">
        <w:trPr>
          <w:trHeight w:val="430"/>
        </w:trPr>
        <w:tc>
          <w:tcPr>
            <w:tcW w:w="3260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000 1 00 00000 00 0000 000 </w:t>
            </w:r>
          </w:p>
        </w:tc>
        <w:tc>
          <w:tcPr>
            <w:tcW w:w="8789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Налоговые и неналоговые доходы </w:t>
            </w:r>
          </w:p>
        </w:tc>
        <w:tc>
          <w:tcPr>
            <w:tcW w:w="1559" w:type="dxa"/>
            <w:shd w:val="clear" w:color="auto" w:fill="auto"/>
          </w:tcPr>
          <w:p w:rsidR="008A35AE" w:rsidRPr="00265BE8" w:rsidRDefault="00B41F17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23 611,0</w:t>
            </w:r>
          </w:p>
        </w:tc>
        <w:tc>
          <w:tcPr>
            <w:tcW w:w="1559" w:type="dxa"/>
          </w:tcPr>
          <w:p w:rsidR="008A35AE" w:rsidRPr="00265BE8" w:rsidRDefault="00B41F17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23 612,7</w:t>
            </w:r>
          </w:p>
        </w:tc>
      </w:tr>
      <w:tr w:rsidR="008A35AE" w:rsidRPr="00265BE8" w:rsidTr="002B386B">
        <w:trPr>
          <w:trHeight w:val="340"/>
        </w:trPr>
        <w:tc>
          <w:tcPr>
            <w:tcW w:w="3260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000 1 01 02000 01 0000 110</w:t>
            </w:r>
          </w:p>
        </w:tc>
        <w:tc>
          <w:tcPr>
            <w:tcW w:w="8789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auto" w:fill="auto"/>
          </w:tcPr>
          <w:p w:rsidR="008A35AE" w:rsidRPr="00265BE8" w:rsidRDefault="00B41F17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23 611,0</w:t>
            </w:r>
          </w:p>
        </w:tc>
        <w:tc>
          <w:tcPr>
            <w:tcW w:w="1559" w:type="dxa"/>
          </w:tcPr>
          <w:p w:rsidR="008A35AE" w:rsidRPr="00265BE8" w:rsidRDefault="00B41F17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1F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23 612,7</w:t>
            </w:r>
          </w:p>
        </w:tc>
      </w:tr>
      <w:tr w:rsidR="008A35AE" w:rsidRPr="00265BE8" w:rsidTr="002B386B">
        <w:trPr>
          <w:trHeight w:val="60"/>
        </w:trPr>
        <w:tc>
          <w:tcPr>
            <w:tcW w:w="3260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000 1 01 02010 01 0000 110</w:t>
            </w:r>
          </w:p>
        </w:tc>
        <w:tc>
          <w:tcPr>
            <w:tcW w:w="8789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Федерации.</w:t>
            </w:r>
          </w:p>
        </w:tc>
        <w:tc>
          <w:tcPr>
            <w:tcW w:w="1559" w:type="dxa"/>
            <w:shd w:val="clear" w:color="auto" w:fill="auto"/>
          </w:tcPr>
          <w:p w:rsidR="008A35AE" w:rsidRPr="00265BE8" w:rsidRDefault="00B41F17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21 611,0</w:t>
            </w:r>
          </w:p>
        </w:tc>
        <w:tc>
          <w:tcPr>
            <w:tcW w:w="1559" w:type="dxa"/>
          </w:tcPr>
          <w:p w:rsidR="008A35AE" w:rsidRPr="00265BE8" w:rsidRDefault="00B41F17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21 612,7</w:t>
            </w:r>
          </w:p>
        </w:tc>
      </w:tr>
      <w:tr w:rsidR="008A35AE" w:rsidRPr="00265BE8" w:rsidTr="002B386B">
        <w:trPr>
          <w:trHeight w:val="1303"/>
        </w:trPr>
        <w:tc>
          <w:tcPr>
            <w:tcW w:w="3260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000 1 01 02020 01 0000 110</w:t>
            </w:r>
          </w:p>
        </w:tc>
        <w:tc>
          <w:tcPr>
            <w:tcW w:w="8789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Федерации.</w:t>
            </w:r>
          </w:p>
        </w:tc>
        <w:tc>
          <w:tcPr>
            <w:tcW w:w="1559" w:type="dxa"/>
            <w:shd w:val="clear" w:color="auto" w:fill="auto"/>
          </w:tcPr>
          <w:p w:rsidR="008A35AE" w:rsidRPr="00265BE8" w:rsidRDefault="008A35AE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559" w:type="dxa"/>
          </w:tcPr>
          <w:p w:rsidR="008A35AE" w:rsidRPr="00265BE8" w:rsidRDefault="008A35AE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500,0</w:t>
            </w:r>
          </w:p>
        </w:tc>
      </w:tr>
      <w:tr w:rsidR="008A35AE" w:rsidRPr="00265BE8" w:rsidTr="002B386B">
        <w:trPr>
          <w:trHeight w:val="60"/>
        </w:trPr>
        <w:tc>
          <w:tcPr>
            <w:tcW w:w="3260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000 1 01 02030 01 0000 110</w:t>
            </w:r>
          </w:p>
        </w:tc>
        <w:tc>
          <w:tcPr>
            <w:tcW w:w="8789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1559" w:type="dxa"/>
            <w:shd w:val="clear" w:color="auto" w:fill="auto"/>
          </w:tcPr>
          <w:p w:rsidR="008A35AE" w:rsidRPr="00265BE8" w:rsidRDefault="008A35AE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277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265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500,0</w:t>
            </w:r>
          </w:p>
        </w:tc>
        <w:tc>
          <w:tcPr>
            <w:tcW w:w="1559" w:type="dxa"/>
          </w:tcPr>
          <w:p w:rsidR="008A35AE" w:rsidRPr="00265BE8" w:rsidRDefault="008A35AE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="002779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  <w:r w:rsidRPr="00265BE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500,0</w:t>
            </w:r>
          </w:p>
        </w:tc>
      </w:tr>
      <w:tr w:rsidR="008A35AE" w:rsidRPr="00265BE8" w:rsidTr="002B386B">
        <w:trPr>
          <w:trHeight w:val="30"/>
        </w:trPr>
        <w:tc>
          <w:tcPr>
            <w:tcW w:w="3260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789" w:type="dxa"/>
            <w:shd w:val="clear" w:color="auto" w:fill="auto"/>
          </w:tcPr>
          <w:p w:rsidR="008A35AE" w:rsidRPr="00265BE8" w:rsidRDefault="008A35AE" w:rsidP="00265BE8">
            <w:pPr>
              <w:suppressAutoHyphens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ВСЕГО ДОХОДОВ</w:t>
            </w:r>
          </w:p>
        </w:tc>
        <w:tc>
          <w:tcPr>
            <w:tcW w:w="1559" w:type="dxa"/>
            <w:shd w:val="clear" w:color="auto" w:fill="auto"/>
          </w:tcPr>
          <w:p w:rsidR="008A35AE" w:rsidRPr="00265BE8" w:rsidRDefault="00B41F17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23 611,0</w:t>
            </w:r>
          </w:p>
        </w:tc>
        <w:tc>
          <w:tcPr>
            <w:tcW w:w="1559" w:type="dxa"/>
          </w:tcPr>
          <w:p w:rsidR="008A35AE" w:rsidRPr="00265BE8" w:rsidRDefault="00B41F17" w:rsidP="00265B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23 612,7</w:t>
            </w:r>
          </w:p>
        </w:tc>
      </w:tr>
    </w:tbl>
    <w:p w:rsidR="002779B6" w:rsidRDefault="002779B6">
      <w: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3"/>
        <w:gridCol w:w="5051"/>
      </w:tblGrid>
      <w:tr w:rsidR="00D802D7" w:rsidRPr="00265BE8" w:rsidTr="00C53E09">
        <w:tc>
          <w:tcPr>
            <w:tcW w:w="9973" w:type="dxa"/>
          </w:tcPr>
          <w:p w:rsidR="00C53E09" w:rsidRPr="00265BE8" w:rsidRDefault="00C53E09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051" w:type="dxa"/>
          </w:tcPr>
          <w:p w:rsidR="00D802D7" w:rsidRPr="00265BE8" w:rsidRDefault="00D802D7" w:rsidP="00027BDB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</w:p>
        </w:tc>
      </w:tr>
      <w:tr w:rsidR="00C53E09" w:rsidRPr="00265BE8" w:rsidTr="00C53E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73" w:type="dxa"/>
            <w:tcBorders>
              <w:top w:val="nil"/>
              <w:left w:val="nil"/>
              <w:bottom w:val="nil"/>
              <w:right w:val="nil"/>
            </w:tcBorders>
          </w:tcPr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051" w:type="dxa"/>
            <w:tcBorders>
              <w:top w:val="nil"/>
              <w:left w:val="nil"/>
              <w:bottom w:val="nil"/>
              <w:right w:val="nil"/>
            </w:tcBorders>
          </w:tcPr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>
              <w:rPr>
                <w:rFonts w:eastAsia="Times New Roman"/>
                <w:color w:val="000000"/>
                <w:lang w:eastAsia="ar-SA"/>
              </w:rPr>
              <w:t>3</w:t>
            </w:r>
          </w:p>
          <w:p w:rsidR="00C53E09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4C346E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C53E09" w:rsidRPr="00265BE8" w:rsidRDefault="00327D30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1</w:t>
            </w:r>
            <w:r w:rsidR="00750A18">
              <w:rPr>
                <w:rFonts w:eastAsia="Times New Roman"/>
                <w:color w:val="000000"/>
                <w:lang w:eastAsia="ar-SA"/>
              </w:rPr>
              <w:t>5</w:t>
            </w:r>
            <w:r>
              <w:rPr>
                <w:rFonts w:eastAsia="Times New Roman"/>
                <w:color w:val="000000"/>
                <w:lang w:eastAsia="ar-SA"/>
              </w:rPr>
              <w:t xml:space="preserve"> декабря 2021 года № 14/</w:t>
            </w:r>
            <w:r w:rsidR="000C5C3F">
              <w:rPr>
                <w:rFonts w:eastAsia="Times New Roman"/>
                <w:color w:val="000000"/>
                <w:lang w:eastAsia="ar-SA"/>
              </w:rPr>
              <w:t>…</w:t>
            </w:r>
          </w:p>
        </w:tc>
      </w:tr>
    </w:tbl>
    <w:p w:rsidR="00D802D7" w:rsidRPr="00265BE8" w:rsidRDefault="00D802D7" w:rsidP="00265BE8">
      <w:pPr>
        <w:pStyle w:val="Standard"/>
        <w:widowControl/>
        <w:tabs>
          <w:tab w:val="left" w:pos="12474"/>
        </w:tabs>
        <w:suppressAutoHyphens w:val="0"/>
        <w:rPr>
          <w:rFonts w:eastAsia="Times New Roman"/>
          <w:color w:val="000000"/>
          <w:lang w:eastAsia="ar-SA"/>
        </w:rPr>
      </w:pPr>
    </w:p>
    <w:p w:rsidR="000855C4" w:rsidRPr="00265BE8" w:rsidRDefault="008D4A08" w:rsidP="00265BE8">
      <w:pPr>
        <w:pStyle w:val="Standard"/>
        <w:widowControl/>
        <w:suppressAutoHyphens w:val="0"/>
        <w:jc w:val="center"/>
        <w:rPr>
          <w:rFonts w:eastAsia="Times New Roman"/>
          <w:b/>
          <w:bCs/>
          <w:sz w:val="28"/>
          <w:szCs w:val="28"/>
          <w:lang w:eastAsia="ar-SA" w:bidi="ar-SA"/>
        </w:rPr>
      </w:pPr>
      <w:r w:rsidRPr="00265BE8">
        <w:rPr>
          <w:rFonts w:eastAsia="Times New Roman"/>
          <w:b/>
          <w:bCs/>
          <w:sz w:val="28"/>
          <w:szCs w:val="28"/>
          <w:lang w:eastAsia="ar-SA" w:bidi="ar-SA"/>
        </w:rPr>
        <w:t xml:space="preserve">Перечень </w:t>
      </w:r>
      <w:r w:rsidR="000855C4" w:rsidRPr="00265BE8">
        <w:rPr>
          <w:rFonts w:eastAsia="Times New Roman"/>
          <w:b/>
          <w:bCs/>
          <w:sz w:val="28"/>
          <w:szCs w:val="28"/>
          <w:lang w:eastAsia="ar-SA" w:bidi="ar-SA"/>
        </w:rPr>
        <w:t>главных администраторов</w:t>
      </w:r>
      <w:r w:rsidR="008A35AE" w:rsidRPr="00265BE8">
        <w:rPr>
          <w:rFonts w:eastAsia="Times New Roman"/>
          <w:b/>
          <w:bCs/>
          <w:sz w:val="28"/>
          <w:szCs w:val="28"/>
          <w:lang w:eastAsia="ar-SA" w:bidi="ar-SA"/>
        </w:rPr>
        <w:t xml:space="preserve"> </w:t>
      </w:r>
      <w:r w:rsidR="000855C4" w:rsidRPr="00265BE8">
        <w:rPr>
          <w:rFonts w:eastAsia="Times New Roman"/>
          <w:b/>
          <w:bCs/>
          <w:sz w:val="28"/>
          <w:szCs w:val="28"/>
          <w:lang w:eastAsia="ar-SA" w:bidi="ar-SA"/>
        </w:rPr>
        <w:t>доходов</w:t>
      </w:r>
      <w:r w:rsidR="008A35AE" w:rsidRPr="00265BE8">
        <w:rPr>
          <w:rFonts w:eastAsia="Times New Roman"/>
          <w:b/>
          <w:bCs/>
          <w:sz w:val="28"/>
          <w:szCs w:val="28"/>
          <w:lang w:eastAsia="ar-SA" w:bidi="ar-SA"/>
        </w:rPr>
        <w:br/>
      </w:r>
      <w:r w:rsidR="000855C4" w:rsidRPr="00265BE8">
        <w:rPr>
          <w:rFonts w:eastAsia="Times New Roman"/>
          <w:b/>
          <w:bCs/>
          <w:sz w:val="28"/>
          <w:szCs w:val="28"/>
          <w:lang w:eastAsia="ar-SA" w:bidi="ar-SA"/>
        </w:rPr>
        <w:t>местного бюджета – органов государственной</w:t>
      </w:r>
      <w:r w:rsidR="008A35AE" w:rsidRPr="00265BE8">
        <w:rPr>
          <w:rFonts w:eastAsia="Times New Roman"/>
          <w:b/>
          <w:bCs/>
          <w:sz w:val="28"/>
          <w:szCs w:val="28"/>
          <w:lang w:eastAsia="ar-SA" w:bidi="ar-SA"/>
        </w:rPr>
        <w:t xml:space="preserve"> </w:t>
      </w:r>
      <w:r w:rsidR="000855C4" w:rsidRPr="00265BE8">
        <w:rPr>
          <w:rFonts w:eastAsia="Times New Roman"/>
          <w:b/>
          <w:bCs/>
          <w:sz w:val="28"/>
          <w:szCs w:val="28"/>
          <w:lang w:eastAsia="ar-SA" w:bidi="ar-SA"/>
        </w:rPr>
        <w:t>власти Российской Федерации</w:t>
      </w:r>
    </w:p>
    <w:p w:rsidR="000855C4" w:rsidRPr="00265BE8" w:rsidRDefault="000855C4" w:rsidP="00265BE8">
      <w:pPr>
        <w:pStyle w:val="Standard"/>
        <w:widowControl/>
        <w:suppressAutoHyphens w:val="0"/>
        <w:jc w:val="center"/>
        <w:rPr>
          <w:rFonts w:eastAsia="Times New Roman"/>
          <w:lang w:eastAsia="ar-SA" w:bidi="ar-SA"/>
        </w:rPr>
      </w:pPr>
    </w:p>
    <w:tbl>
      <w:tblPr>
        <w:tblW w:w="15025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97"/>
        <w:gridCol w:w="2112"/>
        <w:gridCol w:w="10916"/>
      </w:tblGrid>
      <w:tr w:rsidR="00E400D2" w:rsidRPr="00265BE8" w:rsidTr="00931807">
        <w:trPr>
          <w:trHeight w:val="308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0D2" w:rsidRPr="00265BE8" w:rsidRDefault="00E400D2" w:rsidP="002B38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bCs/>
                <w:lang w:eastAsia="ar-SA" w:bidi="ar-SA"/>
              </w:rPr>
            </w:pPr>
            <w:r w:rsidRPr="00265BE8">
              <w:rPr>
                <w:rFonts w:eastAsia="Times New Roman"/>
                <w:b/>
                <w:bCs/>
                <w:lang w:eastAsia="ar-SA" w:bidi="ar-SA"/>
              </w:rPr>
              <w:t>Код бюджетной классификации</w:t>
            </w:r>
          </w:p>
        </w:tc>
        <w:tc>
          <w:tcPr>
            <w:tcW w:w="10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Times New Roman"/>
                <w:lang w:eastAsia="ar-SA" w:bidi="ar-SA"/>
              </w:rPr>
            </w:pPr>
          </w:p>
          <w:p w:rsidR="00E400D2" w:rsidRPr="00265BE8" w:rsidRDefault="00E400D2" w:rsidP="00265BE8">
            <w:pPr>
              <w:pStyle w:val="Standard"/>
              <w:widowControl/>
              <w:suppressAutoHyphens w:val="0"/>
              <w:jc w:val="both"/>
              <w:rPr>
                <w:rFonts w:eastAsia="Times New Roman"/>
                <w:lang w:eastAsia="ar-SA" w:bidi="ar-SA"/>
              </w:rPr>
            </w:pPr>
          </w:p>
          <w:p w:rsidR="00E400D2" w:rsidRPr="00265BE8" w:rsidRDefault="00E400D2" w:rsidP="00265BE8">
            <w:pPr>
              <w:pStyle w:val="Standard"/>
              <w:widowControl/>
              <w:suppressAutoHyphens w:val="0"/>
              <w:jc w:val="both"/>
              <w:rPr>
                <w:rFonts w:eastAsia="Times New Roman"/>
                <w:lang w:eastAsia="ar-SA" w:bidi="ar-SA"/>
              </w:rPr>
            </w:pPr>
            <w:r w:rsidRPr="00265BE8">
              <w:rPr>
                <w:rFonts w:eastAsia="Times New Roman"/>
                <w:b/>
                <w:bCs/>
                <w:lang w:eastAsia="ar-SA" w:bidi="ar-SA"/>
              </w:rPr>
              <w:t>Наименование главного администратора доходов бюджета муниципального образования и виды (подвиды) доходов</w:t>
            </w:r>
            <w:r w:rsidR="00C45B98" w:rsidRPr="00265BE8">
              <w:rPr>
                <w:rFonts w:eastAsia="Times New Roman"/>
                <w:b/>
                <w:bCs/>
                <w:lang w:eastAsia="ar-SA" w:bidi="ar-SA"/>
              </w:rPr>
              <w:t xml:space="preserve"> г</w:t>
            </w:r>
            <w:r w:rsidRPr="00265BE8">
              <w:rPr>
                <w:rFonts w:eastAsia="Times New Roman"/>
                <w:b/>
                <w:bCs/>
                <w:lang w:eastAsia="ar-SA" w:bidi="ar-SA"/>
              </w:rPr>
              <w:t>лавного администратора доходов</w:t>
            </w:r>
          </w:p>
        </w:tc>
      </w:tr>
      <w:tr w:rsidR="00E400D2" w:rsidRPr="00265BE8" w:rsidTr="00931807">
        <w:trPr>
          <w:trHeight w:val="150"/>
        </w:trPr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pStyle w:val="Standard"/>
              <w:widowControl/>
              <w:suppressAutoHyphens w:val="0"/>
              <w:snapToGrid w:val="0"/>
              <w:rPr>
                <w:rFonts w:eastAsia="Times New Roman"/>
                <w:b/>
                <w:bCs/>
                <w:lang w:eastAsia="ar-SA" w:bidi="ar-SA"/>
              </w:rPr>
            </w:pPr>
            <w:r w:rsidRPr="00265BE8">
              <w:rPr>
                <w:rFonts w:eastAsia="Times New Roman"/>
                <w:b/>
                <w:bCs/>
                <w:lang w:eastAsia="ar-SA" w:bidi="ar-SA"/>
              </w:rPr>
              <w:t>Главного администратора доходов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pStyle w:val="Standard"/>
              <w:widowControl/>
              <w:suppressAutoHyphens w:val="0"/>
              <w:snapToGrid w:val="0"/>
              <w:rPr>
                <w:rFonts w:eastAsia="Times New Roman"/>
                <w:b/>
                <w:bCs/>
                <w:lang w:eastAsia="ar-SA" w:bidi="ar-SA"/>
              </w:rPr>
            </w:pPr>
            <w:r w:rsidRPr="00265BE8">
              <w:rPr>
                <w:rFonts w:eastAsia="Times New Roman"/>
                <w:b/>
                <w:bCs/>
                <w:lang w:eastAsia="ar-SA" w:bidi="ar-SA"/>
              </w:rPr>
              <w:t>Доходов бюджета внутригородского муниципального образования</w:t>
            </w:r>
          </w:p>
        </w:tc>
        <w:tc>
          <w:tcPr>
            <w:tcW w:w="10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86B" w:rsidRPr="00265BE8" w:rsidTr="00931807">
        <w:trPr>
          <w:trHeight w:val="298"/>
        </w:trPr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86B" w:rsidRPr="002B386B" w:rsidRDefault="002B386B" w:rsidP="00265BE8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lang w:eastAsia="ar-SA" w:bidi="ar-SA"/>
              </w:rPr>
            </w:pPr>
            <w:r w:rsidRPr="002B386B">
              <w:rPr>
                <w:rFonts w:eastAsia="Times New Roman"/>
                <w:b/>
                <w:lang w:eastAsia="ar-SA" w:bidi="ar-SA"/>
              </w:rPr>
              <w:t>1</w:t>
            </w: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386B" w:rsidRPr="002B386B" w:rsidRDefault="002B386B" w:rsidP="002B386B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b/>
                <w:lang w:eastAsia="ar-SA" w:bidi="ar-SA"/>
              </w:rPr>
            </w:pPr>
            <w:r w:rsidRPr="002B386B">
              <w:rPr>
                <w:rFonts w:eastAsia="Times New Roman"/>
                <w:b/>
                <w:lang w:eastAsia="ar-SA" w:bidi="ar-SA"/>
              </w:rPr>
              <w:t>2</w:t>
            </w:r>
          </w:p>
        </w:tc>
      </w:tr>
      <w:tr w:rsidR="00E400D2" w:rsidRPr="00265BE8" w:rsidTr="00931807"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 w:rsidRPr="00265BE8">
              <w:rPr>
                <w:rFonts w:eastAsia="Times New Roman"/>
                <w:lang w:eastAsia="ar-SA" w:bidi="ar-SA"/>
              </w:rPr>
              <w:t>182</w:t>
            </w: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pStyle w:val="Standard"/>
              <w:widowControl/>
              <w:suppressAutoHyphens w:val="0"/>
              <w:snapToGrid w:val="0"/>
              <w:jc w:val="both"/>
              <w:rPr>
                <w:rFonts w:eastAsia="Times New Roman"/>
                <w:lang w:eastAsia="ar-SA" w:bidi="ar-SA"/>
              </w:rPr>
            </w:pPr>
            <w:r w:rsidRPr="00265BE8">
              <w:rPr>
                <w:rFonts w:eastAsia="Times New Roman"/>
                <w:lang w:eastAsia="ar-SA" w:bidi="ar-SA"/>
              </w:rPr>
              <w:t>Управление федеральной налоговой службы России по г. Москве (УФНС России по г. Москве)</w:t>
            </w:r>
          </w:p>
        </w:tc>
      </w:tr>
      <w:tr w:rsidR="00E400D2" w:rsidRPr="00265BE8" w:rsidTr="00931807"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 w:rsidRPr="00265BE8">
              <w:rPr>
                <w:rFonts w:eastAsia="Times New Roman"/>
                <w:lang w:eastAsia="ar-SA" w:bidi="ar-SA"/>
              </w:rPr>
              <w:t>182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1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01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02010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01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0000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110</w:t>
            </w: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227.1, и 228 Налогового кодекса Российской Федерации.</w:t>
            </w:r>
          </w:p>
        </w:tc>
      </w:tr>
      <w:tr w:rsidR="00E400D2" w:rsidRPr="00265BE8" w:rsidTr="00931807"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 w:rsidRPr="00265BE8">
              <w:rPr>
                <w:rFonts w:eastAsia="Times New Roman"/>
                <w:lang w:eastAsia="ar-SA" w:bidi="ar-SA"/>
              </w:rPr>
              <w:t>182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1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01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02020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01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0000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110</w:t>
            </w: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Федерации.</w:t>
            </w:r>
          </w:p>
        </w:tc>
      </w:tr>
      <w:tr w:rsidR="00E400D2" w:rsidRPr="00265BE8" w:rsidTr="00931807"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 w:rsidRPr="00265BE8">
              <w:rPr>
                <w:rFonts w:eastAsia="Times New Roman"/>
                <w:lang w:eastAsia="ar-SA" w:bidi="ar-SA"/>
              </w:rPr>
              <w:t>182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1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01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02030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01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0000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110</w:t>
            </w: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</w:tr>
      <w:tr w:rsidR="00E400D2" w:rsidRPr="00265BE8" w:rsidTr="00931807"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 w:rsidRPr="00265BE8">
              <w:rPr>
                <w:rFonts w:eastAsia="Times New Roman"/>
                <w:lang w:eastAsia="ar-SA" w:bidi="ar-SA"/>
              </w:rPr>
              <w:t>182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1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01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02040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01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0000</w:t>
            </w:r>
            <w:r w:rsidR="002779B6">
              <w:rPr>
                <w:rFonts w:eastAsia="Times New Roman"/>
                <w:lang w:eastAsia="ar-SA" w:bidi="ar-SA"/>
              </w:rPr>
              <w:t> </w:t>
            </w:r>
            <w:r w:rsidRPr="00265BE8">
              <w:rPr>
                <w:rFonts w:eastAsia="Times New Roman"/>
                <w:lang w:eastAsia="ar-SA" w:bidi="ar-SA"/>
              </w:rPr>
              <w:t>110</w:t>
            </w: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0D2" w:rsidRPr="00265BE8" w:rsidRDefault="00E400D2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Федерации.</w:t>
            </w:r>
          </w:p>
        </w:tc>
      </w:tr>
      <w:tr w:rsidR="00931807" w:rsidRPr="00265BE8" w:rsidTr="00931807"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807" w:rsidRPr="00265BE8" w:rsidRDefault="00931807" w:rsidP="00265BE8">
            <w:pPr>
              <w:pStyle w:val="Standard"/>
              <w:widowControl/>
              <w:suppressAutoHyphens w:val="0"/>
              <w:snapToGrid w:val="0"/>
              <w:jc w:val="center"/>
              <w:rPr>
                <w:rFonts w:eastAsia="Times New Roman"/>
                <w:lang w:eastAsia="ar-SA" w:bidi="ar-SA"/>
              </w:rPr>
            </w:pPr>
            <w:r>
              <w:rPr>
                <w:lang w:eastAsia="ar-SA"/>
              </w:rPr>
              <w:t xml:space="preserve">182 1 01 </w:t>
            </w:r>
            <w:r w:rsidRPr="00F25646">
              <w:rPr>
                <w:lang w:eastAsia="ar-SA"/>
              </w:rPr>
              <w:t>02080</w:t>
            </w:r>
            <w:r>
              <w:rPr>
                <w:lang w:eastAsia="ar-SA"/>
              </w:rPr>
              <w:t xml:space="preserve"> 01 0000 110</w:t>
            </w:r>
          </w:p>
        </w:tc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807" w:rsidRPr="00931807" w:rsidRDefault="00931807" w:rsidP="00265BE8">
            <w:pPr>
              <w:suppressAutoHyphens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18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</w:tbl>
    <w:p w:rsidR="00CF4610" w:rsidRDefault="00CF4610">
      <w:pPr>
        <w:suppressAutoHyphens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5"/>
        <w:gridCol w:w="5039"/>
      </w:tblGrid>
      <w:tr w:rsidR="00D802D7" w:rsidRPr="00265BE8" w:rsidTr="00CF4610">
        <w:tc>
          <w:tcPr>
            <w:tcW w:w="9985" w:type="dxa"/>
          </w:tcPr>
          <w:p w:rsidR="00D802D7" w:rsidRPr="00265BE8" w:rsidRDefault="00D802D7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039" w:type="dxa"/>
          </w:tcPr>
          <w:p w:rsidR="00D802D7" w:rsidRPr="00265BE8" w:rsidRDefault="008D4A08" w:rsidP="00C53E0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Приложение 4</w:t>
            </w:r>
          </w:p>
          <w:p w:rsidR="00D70796" w:rsidRDefault="00D70796" w:rsidP="00C53E0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D70796" w:rsidRPr="00265BE8" w:rsidRDefault="00D70796" w:rsidP="00C53E0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D802D7" w:rsidRPr="00265BE8" w:rsidRDefault="006951B1" w:rsidP="00C53E0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1</w:t>
            </w:r>
            <w:r w:rsidR="00750A18">
              <w:rPr>
                <w:rFonts w:eastAsia="Times New Roman"/>
                <w:color w:val="000000"/>
                <w:lang w:eastAsia="ar-SA"/>
              </w:rPr>
              <w:t>5</w:t>
            </w:r>
            <w:r>
              <w:rPr>
                <w:rFonts w:eastAsia="Times New Roman"/>
                <w:color w:val="000000"/>
                <w:lang w:eastAsia="ar-SA"/>
              </w:rPr>
              <w:t xml:space="preserve"> декабря 2021 года № 14/</w:t>
            </w:r>
            <w:r w:rsidR="000C5C3F">
              <w:rPr>
                <w:rFonts w:eastAsia="Times New Roman"/>
                <w:color w:val="000000"/>
                <w:lang w:eastAsia="ar-SA"/>
              </w:rPr>
              <w:t>…</w:t>
            </w:r>
          </w:p>
        </w:tc>
      </w:tr>
    </w:tbl>
    <w:p w:rsidR="008D4A08" w:rsidRPr="00265BE8" w:rsidRDefault="008D4A08" w:rsidP="00265BE8">
      <w:pPr>
        <w:suppressAutoHyphens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kern w:val="1"/>
          <w:lang w:eastAsia="ar-SA"/>
        </w:rPr>
      </w:pPr>
    </w:p>
    <w:p w:rsidR="000855C4" w:rsidRPr="00265BE8" w:rsidRDefault="000855C4" w:rsidP="00265BE8">
      <w:pPr>
        <w:suppressAutoHyphens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  <w:r w:rsidR="008D4A08"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главных администраторов</w:t>
      </w:r>
      <w:r w:rsidR="008A35AE"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>доходов бюджета мун</w:t>
      </w:r>
      <w:r w:rsidR="00ED1DEC" w:rsidRPr="00265BE8">
        <w:rPr>
          <w:rFonts w:ascii="Times New Roman" w:eastAsia="Times New Roman" w:hAnsi="Times New Roman" w:cs="Times New Roman"/>
          <w:b/>
          <w:bCs/>
          <w:sz w:val="28"/>
          <w:szCs w:val="28"/>
        </w:rPr>
        <w:t>иципального округа Бабушкинский</w:t>
      </w:r>
    </w:p>
    <w:p w:rsidR="008A35AE" w:rsidRPr="00265BE8" w:rsidRDefault="008A35AE" w:rsidP="00265BE8">
      <w:pPr>
        <w:suppressAutoHyphens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15025" w:type="dxa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9"/>
        <w:gridCol w:w="3334"/>
        <w:gridCol w:w="18"/>
        <w:gridCol w:w="10914"/>
      </w:tblGrid>
      <w:tr w:rsidR="0015244F" w:rsidRPr="00265BE8" w:rsidTr="002B386B">
        <w:tc>
          <w:tcPr>
            <w:tcW w:w="4111" w:type="dxa"/>
            <w:gridSpan w:val="3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0914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 муниципального образования и виды (подвиды) доходов</w:t>
            </w:r>
          </w:p>
        </w:tc>
      </w:tr>
      <w:tr w:rsidR="0015244F" w:rsidRPr="00265BE8" w:rsidTr="002B386B">
        <w:trPr>
          <w:trHeight w:val="456"/>
        </w:trPr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4266" w:type="dxa"/>
            <w:gridSpan w:val="3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Аппарат Совета д</w:t>
            </w:r>
            <w:r w:rsidR="008A35AE"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епутатов муниципального округа </w:t>
            </w:r>
            <w:r w:rsidRPr="0026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Бабушкинский</w:t>
            </w:r>
          </w:p>
        </w:tc>
      </w:tr>
      <w:tr w:rsidR="002B386B" w:rsidRPr="00265BE8" w:rsidTr="002B386B">
        <w:tc>
          <w:tcPr>
            <w:tcW w:w="759" w:type="dxa"/>
            <w:shd w:val="clear" w:color="auto" w:fill="auto"/>
          </w:tcPr>
          <w:p w:rsidR="002B386B" w:rsidRPr="002B386B" w:rsidRDefault="002B386B" w:rsidP="002B386B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334" w:type="dxa"/>
            <w:shd w:val="clear" w:color="auto" w:fill="auto"/>
          </w:tcPr>
          <w:p w:rsidR="002B386B" w:rsidRPr="002B386B" w:rsidRDefault="002B386B" w:rsidP="002B386B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2B386B" w:rsidRPr="002B386B" w:rsidRDefault="002B386B" w:rsidP="002B386B">
            <w:pPr>
              <w:suppressAutoHyphens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15244F" w:rsidRPr="00265BE8" w:rsidTr="002B386B"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01993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</w:t>
            </w:r>
            <w:r w:rsidR="009E7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бюджетов внутригородских муниципальных образований городов федерального значения</w:t>
            </w:r>
          </w:p>
        </w:tc>
      </w:tr>
      <w:tr w:rsidR="0015244F" w:rsidRPr="00265BE8" w:rsidTr="002B386B"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02993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внутригородских муниципальных образований городов федерального значения</w:t>
            </w:r>
          </w:p>
        </w:tc>
      </w:tr>
      <w:tr w:rsidR="000C5CC0" w:rsidRPr="00265BE8" w:rsidTr="002B386B">
        <w:tc>
          <w:tcPr>
            <w:tcW w:w="759" w:type="dxa"/>
            <w:shd w:val="clear" w:color="auto" w:fill="auto"/>
          </w:tcPr>
          <w:p w:rsidR="000C5CC0" w:rsidRPr="00265BE8" w:rsidRDefault="000C5CC0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0C5CC0" w:rsidRPr="00265BE8" w:rsidRDefault="000C5CC0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0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C0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07010</w:t>
            </w:r>
            <w:r w:rsidR="000C0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C0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0C0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0C5CC0" w:rsidRPr="00265BE8" w:rsidRDefault="000C5CC0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Штрафы, неустойки, пени, уплаченные</w:t>
            </w:r>
            <w:r w:rsidR="000C0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 просрочки</w:t>
            </w:r>
            <w:r w:rsidR="000C0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="000C0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поставщиком</w:t>
            </w:r>
            <w:r w:rsidR="000C0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(подрядчиком, исполнителем) Обязательств, предусмотренных</w:t>
            </w:r>
            <w:r w:rsidR="000C0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 контрактом, заключенным</w:t>
            </w:r>
            <w:r w:rsidR="000C0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муниципальным органом, казенным учреждением внутригородского</w:t>
            </w:r>
            <w:r w:rsidR="000C0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  <w:r w:rsidR="000C0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федерального значения</w:t>
            </w:r>
            <w:r w:rsidR="000C0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(муниципальным).</w:t>
            </w:r>
          </w:p>
        </w:tc>
      </w:tr>
      <w:tr w:rsidR="000C5CC0" w:rsidRPr="00265BE8" w:rsidTr="002B386B">
        <w:tc>
          <w:tcPr>
            <w:tcW w:w="759" w:type="dxa"/>
            <w:shd w:val="clear" w:color="auto" w:fill="auto"/>
          </w:tcPr>
          <w:p w:rsidR="000C5CC0" w:rsidRPr="00DA014B" w:rsidRDefault="000C5CC0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014B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0C5CC0" w:rsidRPr="00DA014B" w:rsidRDefault="000C5CC0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A0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0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014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C0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014B">
              <w:rPr>
                <w:rFonts w:ascii="Times New Roman" w:hAnsi="Times New Roman" w:cs="Times New Roman"/>
                <w:sz w:val="24"/>
                <w:szCs w:val="24"/>
              </w:rPr>
              <w:t>10061</w:t>
            </w:r>
            <w:r w:rsidR="000C0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014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C0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014B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0C0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014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0C5CC0" w:rsidRDefault="000C5CC0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Платежи в целях возмещения убытков, причиненных уклонением</w:t>
            </w:r>
            <w:r w:rsidR="000C0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заключения с муниципальным</w:t>
            </w:r>
            <w:r w:rsidR="000C0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органом</w:t>
            </w:r>
            <w:r w:rsidR="000C0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внутригородского муниципального образования</w:t>
            </w:r>
            <w:r w:rsidR="000C0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города федерального значения</w:t>
            </w:r>
            <w:r w:rsidR="000C0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(муниципальным казенным учреждением) муниципального контракта , а также иные денежные средства, подлежащие</w:t>
            </w:r>
            <w:r w:rsidR="000C0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зачислению в бюджет внутригородского муниципального образования города федерального значения</w:t>
            </w:r>
            <w:r w:rsidR="000C0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нарушение</w:t>
            </w:r>
            <w:r w:rsidR="000C0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законодательства Российской Федерации</w:t>
            </w:r>
            <w:r w:rsidR="000C0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контрактной системе</w:t>
            </w:r>
            <w:r w:rsidR="000C0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сфере закупок товаров, работ, услуг для обеспечения</w:t>
            </w:r>
            <w:r w:rsidR="000C0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государственных и му</w:t>
            </w:r>
            <w:r w:rsidR="00DA014B">
              <w:rPr>
                <w:rFonts w:ascii="Times New Roman" w:hAnsi="Times New Roman" w:cs="Times New Roman"/>
                <w:sz w:val="24"/>
                <w:szCs w:val="24"/>
              </w:rPr>
              <w:t xml:space="preserve">ниципальных нужд (за исключением муниципального контракта, финансируемого за счет средств муниципального дорожного фонда). </w:t>
            </w:r>
          </w:p>
        </w:tc>
      </w:tr>
      <w:tr w:rsidR="00DA014B" w:rsidRPr="00265BE8" w:rsidTr="002B386B">
        <w:tc>
          <w:tcPr>
            <w:tcW w:w="759" w:type="dxa"/>
            <w:shd w:val="clear" w:color="auto" w:fill="auto"/>
          </w:tcPr>
          <w:p w:rsidR="00DA014B" w:rsidRPr="00DA014B" w:rsidRDefault="00DA014B" w:rsidP="00DA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14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DA014B" w:rsidRPr="00DA014B" w:rsidRDefault="00DA014B" w:rsidP="00DA01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0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C0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1008</w:t>
            </w:r>
            <w:r w:rsidRPr="00DA01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0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014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C0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014B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0C0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A014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DA014B" w:rsidRDefault="00DA014B" w:rsidP="00DA014B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A014B">
              <w:rPr>
                <w:rFonts w:ascii="Times New Roman" w:hAnsi="Times New Roman" w:cs="Times New Roman"/>
                <w:sz w:val="24"/>
                <w:szCs w:val="24"/>
              </w:rPr>
              <w:t>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атежи в целях возмещения ущерба при расторжении муниципального контракта, заключенного с муниципальным округом внутригородского муниципального образования города федерального значения</w:t>
            </w:r>
            <w:r w:rsidR="000C0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14B">
              <w:rPr>
                <w:rFonts w:ascii="Times New Roman" w:hAnsi="Times New Roman" w:cs="Times New Roman"/>
                <w:sz w:val="24"/>
                <w:szCs w:val="24"/>
              </w:rPr>
              <w:t xml:space="preserve">(муниципальным казенным учреждением)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связи</w:t>
            </w:r>
            <w:r w:rsidR="000C0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односторонним отказом исполнителя (подрядчика) от его исполнения</w:t>
            </w:r>
            <w:r w:rsidR="000C0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 исключением муниципального контракта, финансируемого за счет средств</w:t>
            </w:r>
            <w:r w:rsidR="000C0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14B">
              <w:rPr>
                <w:rFonts w:ascii="Times New Roman" w:hAnsi="Times New Roman" w:cs="Times New Roman"/>
                <w:sz w:val="24"/>
                <w:szCs w:val="24"/>
              </w:rPr>
              <w:t>муниципального дорожного фонда).</w:t>
            </w:r>
          </w:p>
        </w:tc>
      </w:tr>
      <w:tr w:rsidR="0015244F" w:rsidRPr="00265BE8" w:rsidTr="002B386B"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C06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0C06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32000</w:t>
            </w:r>
            <w:r w:rsidR="000C06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0C06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0C06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</w:t>
            </w:r>
          </w:p>
        </w:tc>
      </w:tr>
      <w:tr w:rsidR="0015244F" w:rsidRPr="00265BE8" w:rsidTr="002B386B"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C06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0C06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01030</w:t>
            </w:r>
            <w:r w:rsidR="000C06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0C06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0C06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</w:tr>
      <w:tr w:rsidR="0015244F" w:rsidRPr="00265BE8" w:rsidTr="002B386B"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265BE8" w:rsidRDefault="00820ECD" w:rsidP="00265B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0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0C0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15002</w:t>
            </w:r>
            <w:r w:rsidR="000C0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C0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0C0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265BE8" w:rsidRDefault="0015244F" w:rsidP="00265B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Дотации бюджетам внутригородских муниципальных образований городов федерального значения</w:t>
            </w:r>
            <w:r w:rsidR="009E7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EC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на поддержку мер по обеспечению сбалан</w:t>
            </w:r>
            <w:r w:rsidR="00820ECD">
              <w:rPr>
                <w:rFonts w:ascii="Times New Roman" w:hAnsi="Times New Roman" w:cs="Times New Roman"/>
                <w:sz w:val="24"/>
                <w:szCs w:val="24"/>
              </w:rPr>
              <w:t>сированности бюджетов внутригородских муниципальных</w:t>
            </w:r>
            <w:r w:rsidR="009E7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ECD">
              <w:rPr>
                <w:rFonts w:ascii="Times New Roman" w:hAnsi="Times New Roman" w:cs="Times New Roman"/>
                <w:sz w:val="24"/>
                <w:szCs w:val="24"/>
              </w:rPr>
              <w:t>образований)</w:t>
            </w:r>
          </w:p>
        </w:tc>
      </w:tr>
      <w:tr w:rsidR="0015244F" w:rsidRPr="00265BE8" w:rsidTr="002B386B"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265BE8" w:rsidRDefault="00DC6EC8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C06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  <w:r w:rsidR="000C06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20ECD">
              <w:rPr>
                <w:rFonts w:ascii="Times New Roman" w:eastAsia="Times New Roman" w:hAnsi="Times New Roman" w:cs="Times New Roman"/>
                <w:sz w:val="24"/>
                <w:szCs w:val="24"/>
              </w:rPr>
              <w:t>4999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C06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20EC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0C06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20ECD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0C06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20ECD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межбюджетные трансферты, передаваемые бюджетам внутригородских муниципальных образований городов федерального значения </w:t>
            </w:r>
          </w:p>
        </w:tc>
      </w:tr>
      <w:tr w:rsidR="0015244F" w:rsidRPr="00265BE8" w:rsidTr="002B386B"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265BE8" w:rsidRDefault="00820ECD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C06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0C06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03010</w:t>
            </w:r>
            <w:r w:rsidR="000C06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0C06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0C06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15244F"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Поступления от денежных пожертвований, предоставляемых физическими лицами получателям средств бюджетов внутригородских муниципальных образований городов федерального значения </w:t>
            </w:r>
          </w:p>
        </w:tc>
      </w:tr>
      <w:tr w:rsidR="0015244F" w:rsidRPr="00265BE8" w:rsidTr="002B386B"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C06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0C06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03020</w:t>
            </w:r>
            <w:r w:rsidR="000C06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20ECD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0C06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20ECD"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0C06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20ECD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Прочие безвозмездные поступления в бюджеты внутригородских муниципальных образований городов федерального значения </w:t>
            </w:r>
          </w:p>
        </w:tc>
      </w:tr>
      <w:tr w:rsidR="0015244F" w:rsidRPr="00265BE8" w:rsidTr="002B386B"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265BE8" w:rsidRDefault="00820ECD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C06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0C06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03000</w:t>
            </w:r>
            <w:r w:rsidR="000C06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0C06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0C06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15244F"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Перечисления из бюджетов внутригородских муниципальных образований городов федерального значения а (в бюджеты внутригородских муниципальных образований городов федерального значения 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15244F" w:rsidRPr="00265BE8" w:rsidTr="002B386B"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265BE8" w:rsidRDefault="00820ECD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C0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0C0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60010</w:t>
            </w:r>
            <w:r w:rsidR="000C0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0C0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  <w:r w:rsidR="000C066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Доходы бюджетов внутригородских муниципальных образований городов федерального значения</w:t>
            </w:r>
            <w:r w:rsidR="009E76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Федерации»</w:t>
            </w:r>
          </w:p>
        </w:tc>
      </w:tr>
      <w:tr w:rsidR="0015244F" w:rsidRPr="00265BE8" w:rsidTr="002B386B">
        <w:tc>
          <w:tcPr>
            <w:tcW w:w="759" w:type="dxa"/>
            <w:shd w:val="clear" w:color="auto" w:fill="auto"/>
          </w:tcPr>
          <w:p w:rsidR="0015244F" w:rsidRPr="00265BE8" w:rsidRDefault="0015244F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3334" w:type="dxa"/>
            <w:shd w:val="clear" w:color="auto" w:fill="auto"/>
          </w:tcPr>
          <w:p w:rsidR="0015244F" w:rsidRPr="00265BE8" w:rsidRDefault="00820ECD" w:rsidP="00265BE8">
            <w:pPr>
              <w:suppressAutoHyphens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C06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0C06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60010</w:t>
            </w:r>
            <w:r w:rsidR="000C06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  <w:r w:rsidR="000C06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0000</w:t>
            </w:r>
            <w:r w:rsidR="000C06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0932" w:type="dxa"/>
            <w:gridSpan w:val="2"/>
            <w:shd w:val="clear" w:color="auto" w:fill="auto"/>
          </w:tcPr>
          <w:p w:rsidR="0015244F" w:rsidRPr="00265BE8" w:rsidRDefault="0015244F" w:rsidP="009E76DD">
            <w:pPr>
              <w:suppressAutoHyphens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Возврат оста</w:t>
            </w:r>
            <w:r w:rsidR="00820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тков субсидий, субвенций и иных 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</w:t>
            </w:r>
            <w:r w:rsidR="00820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ых трансфертов, имеющих целевое 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назн</w:t>
            </w:r>
            <w:r w:rsidR="00820E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ачение, прошлых лет из бюджетов 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внутригородских муниципальных образований</w:t>
            </w:r>
            <w:r w:rsidR="009E76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городов федерального значения.</w:t>
            </w:r>
          </w:p>
        </w:tc>
      </w:tr>
    </w:tbl>
    <w:p w:rsidR="00C45B98" w:rsidRPr="00265BE8" w:rsidRDefault="00C45B98" w:rsidP="00265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5BE8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5"/>
        <w:gridCol w:w="6159"/>
      </w:tblGrid>
      <w:tr w:rsidR="00C53E09" w:rsidRPr="00265BE8" w:rsidTr="002779B6">
        <w:tc>
          <w:tcPr>
            <w:tcW w:w="8865" w:type="dxa"/>
          </w:tcPr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6159" w:type="dxa"/>
          </w:tcPr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 w:rsidR="00561561">
              <w:rPr>
                <w:rFonts w:eastAsia="Times New Roman"/>
                <w:color w:val="000000"/>
                <w:lang w:eastAsia="ar-SA"/>
              </w:rPr>
              <w:t>5</w:t>
            </w:r>
          </w:p>
          <w:p w:rsidR="00C53E09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C53E09" w:rsidRPr="00265BE8" w:rsidRDefault="00561561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1</w:t>
            </w:r>
            <w:r w:rsidR="00750A18">
              <w:rPr>
                <w:rFonts w:eastAsia="Times New Roman"/>
                <w:color w:val="000000"/>
                <w:lang w:eastAsia="ar-SA"/>
              </w:rPr>
              <w:t>5</w:t>
            </w:r>
            <w:r>
              <w:rPr>
                <w:rFonts w:eastAsia="Times New Roman"/>
                <w:color w:val="000000"/>
                <w:lang w:eastAsia="ar-SA"/>
              </w:rPr>
              <w:t xml:space="preserve"> декабря 2021 года № 14/</w:t>
            </w:r>
            <w:r w:rsidR="000C5C3F">
              <w:rPr>
                <w:rFonts w:eastAsia="Times New Roman"/>
                <w:color w:val="000000"/>
                <w:lang w:eastAsia="ar-SA"/>
              </w:rPr>
              <w:t>…</w:t>
            </w:r>
          </w:p>
        </w:tc>
      </w:tr>
    </w:tbl>
    <w:p w:rsidR="00FA08D0" w:rsidRPr="00265BE8" w:rsidRDefault="00FA08D0" w:rsidP="00FA08D0">
      <w:pPr>
        <w:pStyle w:val="Standard"/>
        <w:widowControl/>
        <w:tabs>
          <w:tab w:val="left" w:pos="12474"/>
        </w:tabs>
        <w:suppressAutoHyphens w:val="0"/>
        <w:ind w:left="12474"/>
        <w:rPr>
          <w:rFonts w:eastAsia="Times New Roman"/>
          <w:color w:val="000000"/>
          <w:sz w:val="20"/>
          <w:szCs w:val="20"/>
          <w:lang w:eastAsia="ar-SA" w:bidi="ar-SA"/>
        </w:rPr>
      </w:pPr>
    </w:p>
    <w:p w:rsidR="00FA08D0" w:rsidRPr="00265BE8" w:rsidRDefault="00FA08D0" w:rsidP="00FA08D0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BE8">
        <w:rPr>
          <w:rFonts w:ascii="Times New Roman" w:hAnsi="Times New Roman" w:cs="Times New Roman"/>
          <w:b/>
          <w:bCs/>
          <w:sz w:val="28"/>
          <w:szCs w:val="28"/>
        </w:rPr>
        <w:t>Ведомственная структура расходов бюджета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br/>
        <w:t>муниципального округа Бабу</w:t>
      </w:r>
      <w:r w:rsidR="00B41F17">
        <w:rPr>
          <w:rFonts w:ascii="Times New Roman" w:hAnsi="Times New Roman" w:cs="Times New Roman"/>
          <w:b/>
          <w:bCs/>
          <w:sz w:val="28"/>
          <w:szCs w:val="28"/>
        </w:rPr>
        <w:t>шкинский на 2022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 xml:space="preserve"> год (в тыс. руб.)</w:t>
      </w:r>
    </w:p>
    <w:p w:rsidR="00FA08D0" w:rsidRPr="00265BE8" w:rsidRDefault="00FA08D0" w:rsidP="00FA08D0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247" w:type="dxa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776"/>
        <w:gridCol w:w="1049"/>
        <w:gridCol w:w="1049"/>
        <w:gridCol w:w="2379"/>
        <w:gridCol w:w="1469"/>
        <w:gridCol w:w="2525"/>
      </w:tblGrid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B41F17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2022</w:t>
            </w:r>
            <w:r w:rsidR="00FA08D0"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FA08D0" w:rsidRPr="00265BE8" w:rsidTr="002779B6">
        <w:trPr>
          <w:trHeight w:val="245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A08D0" w:rsidRPr="00265BE8" w:rsidTr="002779B6">
        <w:trPr>
          <w:trHeight w:val="245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Аппарат Совета депутатов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округа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(код ведомства 900)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A08D0" w:rsidRPr="00265BE8" w:rsidTr="002779B6">
        <w:trPr>
          <w:trHeight w:val="196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5F44E1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25 154,2</w:t>
            </w:r>
          </w:p>
        </w:tc>
      </w:tr>
      <w:tr w:rsidR="00FA08D0" w:rsidRPr="00265BE8" w:rsidTr="002779B6">
        <w:trPr>
          <w:trHeight w:val="846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FA08D0" w:rsidRPr="00265BE8" w:rsidTr="002779B6">
        <w:trPr>
          <w:trHeight w:val="32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31А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0100200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195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31А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0100200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195,0</w:t>
            </w:r>
          </w:p>
        </w:tc>
      </w:tr>
      <w:tr w:rsidR="00FA08D0" w:rsidRPr="00265BE8" w:rsidTr="002779B6">
        <w:trPr>
          <w:trHeight w:val="834"/>
        </w:trPr>
        <w:tc>
          <w:tcPr>
            <w:tcW w:w="6776" w:type="dxa"/>
            <w:shd w:val="clear" w:color="auto" w:fill="auto"/>
          </w:tcPr>
          <w:p w:rsidR="002779B6" w:rsidRPr="00265BE8" w:rsidRDefault="00FA08D0" w:rsidP="006B37C2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5F44E1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18 524,9</w:t>
            </w:r>
          </w:p>
        </w:tc>
      </w:tr>
      <w:tr w:rsidR="00FA08D0" w:rsidRPr="00265BE8" w:rsidTr="002779B6">
        <w:trPr>
          <w:trHeight w:val="14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исполнительно-распорядительного органа муниципального образования администрации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5F44E1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18 124,9</w:t>
            </w:r>
          </w:p>
        </w:tc>
      </w:tr>
      <w:tr w:rsidR="00FA08D0" w:rsidRPr="00265BE8" w:rsidTr="002779B6">
        <w:trPr>
          <w:trHeight w:val="14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Руководитель аппарата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0100100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960C2C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F56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180</w:t>
            </w:r>
            <w:r w:rsidR="00C421F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,8</w:t>
            </w:r>
          </w:p>
        </w:tc>
      </w:tr>
      <w:tr w:rsidR="00FA08D0" w:rsidRPr="00265BE8" w:rsidTr="002779B6">
        <w:trPr>
          <w:trHeight w:val="14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0100100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960C2C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C421F5">
              <w:rPr>
                <w:rFonts w:ascii="Times New Roman" w:hAnsi="Times New Roman" w:cs="Times New Roman"/>
                <w:bCs/>
                <w:sz w:val="24"/>
                <w:szCs w:val="24"/>
              </w:rPr>
              <w:t> 685,8</w:t>
            </w:r>
          </w:p>
        </w:tc>
      </w:tr>
      <w:tr w:rsidR="00FA08D0" w:rsidRPr="00265BE8" w:rsidTr="002779B6">
        <w:trPr>
          <w:trHeight w:val="14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0100100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56FF4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  <w:r w:rsidR="00960C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5F44E1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44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13 944,1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56FF4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C7F7B">
              <w:rPr>
                <w:rFonts w:ascii="Times New Roman" w:hAnsi="Times New Roman" w:cs="Times New Roman"/>
                <w:sz w:val="24"/>
                <w:szCs w:val="24"/>
              </w:rPr>
              <w:t> 184,1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56FF4">
              <w:rPr>
                <w:rFonts w:ascii="Times New Roman" w:hAnsi="Times New Roman" w:cs="Times New Roman"/>
                <w:sz w:val="24"/>
                <w:szCs w:val="24"/>
              </w:rPr>
              <w:t> 560,0</w:t>
            </w:r>
          </w:p>
        </w:tc>
      </w:tr>
      <w:tr w:rsidR="00FA08D0" w:rsidRPr="00265BE8" w:rsidTr="002779B6">
        <w:trPr>
          <w:trHeight w:val="14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0100500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960C2C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  <w:r w:rsidR="00FA08D0"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FA08D0" w:rsidRPr="00265BE8" w:rsidTr="002779B6">
        <w:trPr>
          <w:trHeight w:val="14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Прочие расходы с сфере здравоохранения 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0101100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FA08D0" w:rsidRPr="00265BE8" w:rsidTr="002779B6">
        <w:trPr>
          <w:trHeight w:val="443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35Г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0101100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813711" w:rsidRPr="00265BE8" w:rsidTr="002779B6">
        <w:trPr>
          <w:trHeight w:val="14"/>
        </w:trPr>
        <w:tc>
          <w:tcPr>
            <w:tcW w:w="6776" w:type="dxa"/>
            <w:shd w:val="clear" w:color="auto" w:fill="auto"/>
          </w:tcPr>
          <w:p w:rsidR="00813711" w:rsidRPr="00265BE8" w:rsidRDefault="00813711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1049" w:type="dxa"/>
            <w:shd w:val="clear" w:color="auto" w:fill="auto"/>
          </w:tcPr>
          <w:p w:rsidR="00813711" w:rsidRPr="00265BE8" w:rsidRDefault="00813711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813711" w:rsidRPr="00265BE8" w:rsidRDefault="00813711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01 07</w:t>
            </w:r>
          </w:p>
        </w:tc>
        <w:tc>
          <w:tcPr>
            <w:tcW w:w="2379" w:type="dxa"/>
            <w:shd w:val="clear" w:color="auto" w:fill="auto"/>
          </w:tcPr>
          <w:p w:rsidR="00813711" w:rsidRPr="00265BE8" w:rsidRDefault="00813711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813711" w:rsidRPr="00265BE8" w:rsidRDefault="00813711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813711" w:rsidRDefault="00FF6371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6 051,6</w:t>
            </w:r>
          </w:p>
        </w:tc>
      </w:tr>
      <w:tr w:rsidR="00813711" w:rsidRPr="00265BE8" w:rsidTr="002779B6">
        <w:trPr>
          <w:trHeight w:val="14"/>
        </w:trPr>
        <w:tc>
          <w:tcPr>
            <w:tcW w:w="6776" w:type="dxa"/>
            <w:shd w:val="clear" w:color="auto" w:fill="auto"/>
          </w:tcPr>
          <w:p w:rsidR="00813711" w:rsidRPr="00265BE8" w:rsidRDefault="00813711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71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049" w:type="dxa"/>
            <w:shd w:val="clear" w:color="auto" w:fill="auto"/>
          </w:tcPr>
          <w:p w:rsidR="00813711" w:rsidRPr="00265BE8" w:rsidRDefault="00813711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813711" w:rsidRPr="00265BE8" w:rsidRDefault="00813711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01 07</w:t>
            </w:r>
          </w:p>
        </w:tc>
        <w:tc>
          <w:tcPr>
            <w:tcW w:w="2379" w:type="dxa"/>
            <w:shd w:val="clear" w:color="auto" w:fill="auto"/>
          </w:tcPr>
          <w:p w:rsidR="00813711" w:rsidRPr="00265BE8" w:rsidRDefault="00FF6371" w:rsidP="00FF63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637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35А 0100100</w:t>
            </w:r>
          </w:p>
        </w:tc>
        <w:tc>
          <w:tcPr>
            <w:tcW w:w="1469" w:type="dxa"/>
            <w:shd w:val="clear" w:color="auto" w:fill="auto"/>
          </w:tcPr>
          <w:p w:rsidR="00813711" w:rsidRPr="00265BE8" w:rsidRDefault="00813711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813711" w:rsidRDefault="00FF6371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6 051,6</w:t>
            </w:r>
          </w:p>
        </w:tc>
      </w:tr>
      <w:tr w:rsidR="00813711" w:rsidRPr="00265BE8" w:rsidTr="002779B6">
        <w:trPr>
          <w:trHeight w:val="14"/>
        </w:trPr>
        <w:tc>
          <w:tcPr>
            <w:tcW w:w="6776" w:type="dxa"/>
            <w:shd w:val="clear" w:color="auto" w:fill="auto"/>
          </w:tcPr>
          <w:p w:rsidR="00813711" w:rsidRPr="00813711" w:rsidRDefault="00813711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13711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813711" w:rsidRPr="00FF6371" w:rsidRDefault="00813711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371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813711" w:rsidRPr="00FF6371" w:rsidRDefault="00813711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371">
              <w:rPr>
                <w:rFonts w:ascii="Times New Roman" w:hAnsi="Times New Roman" w:cs="Times New Roman"/>
                <w:bCs/>
                <w:sz w:val="24"/>
                <w:szCs w:val="24"/>
              </w:rPr>
              <w:t>01 07</w:t>
            </w:r>
          </w:p>
        </w:tc>
        <w:tc>
          <w:tcPr>
            <w:tcW w:w="2379" w:type="dxa"/>
            <w:shd w:val="clear" w:color="auto" w:fill="auto"/>
          </w:tcPr>
          <w:p w:rsidR="00813711" w:rsidRPr="00FF6371" w:rsidRDefault="00FF6371" w:rsidP="00FF637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371">
              <w:rPr>
                <w:rFonts w:ascii="Times New Roman" w:hAnsi="Times New Roman" w:cs="Times New Roman"/>
                <w:bCs/>
                <w:sz w:val="24"/>
                <w:szCs w:val="24"/>
              </w:rPr>
              <w:t>35А 0100100</w:t>
            </w:r>
          </w:p>
        </w:tc>
        <w:tc>
          <w:tcPr>
            <w:tcW w:w="1469" w:type="dxa"/>
            <w:shd w:val="clear" w:color="auto" w:fill="auto"/>
          </w:tcPr>
          <w:p w:rsidR="00813711" w:rsidRPr="00FF6371" w:rsidRDefault="00FF6371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371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2525" w:type="dxa"/>
            <w:shd w:val="clear" w:color="auto" w:fill="auto"/>
          </w:tcPr>
          <w:p w:rsidR="00813711" w:rsidRPr="00FF6371" w:rsidRDefault="00FF6371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6371">
              <w:rPr>
                <w:rFonts w:ascii="Times New Roman" w:hAnsi="Times New Roman" w:cs="Times New Roman"/>
                <w:bCs/>
                <w:sz w:val="24"/>
                <w:szCs w:val="24"/>
              </w:rPr>
              <w:t>6 051,6</w:t>
            </w:r>
          </w:p>
        </w:tc>
      </w:tr>
      <w:tr w:rsidR="00FA08D0" w:rsidRPr="00265BE8" w:rsidTr="002779B6">
        <w:trPr>
          <w:trHeight w:val="14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56FF4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296,6</w:t>
            </w:r>
          </w:p>
        </w:tc>
      </w:tr>
      <w:tr w:rsidR="00FA08D0" w:rsidRPr="00265BE8" w:rsidTr="002779B6">
        <w:trPr>
          <w:trHeight w:val="472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56FF4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296,6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56FF4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296,6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86,1</w:t>
            </w:r>
          </w:p>
        </w:tc>
      </w:tr>
      <w:tr w:rsidR="00FA08D0" w:rsidRPr="00265BE8" w:rsidTr="002779B6">
        <w:trPr>
          <w:trHeight w:val="14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FA08D0" w:rsidRPr="00265BE8" w:rsidTr="002779B6">
        <w:trPr>
          <w:trHeight w:val="14"/>
        </w:trPr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  <w:r w:rsidR="00FF1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КИНЕМАТОГРАФИЯ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56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278,5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</w:t>
            </w:r>
            <w:r w:rsidR="00FF1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кинематографии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56FF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278,5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6FF4">
              <w:rPr>
                <w:rFonts w:ascii="Times New Roman" w:hAnsi="Times New Roman" w:cs="Times New Roman"/>
                <w:sz w:val="24"/>
                <w:szCs w:val="24"/>
              </w:rPr>
              <w:t> 278,5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56FF4">
              <w:rPr>
                <w:rFonts w:ascii="Times New Roman" w:hAnsi="Times New Roman" w:cs="Times New Roman"/>
                <w:sz w:val="24"/>
                <w:szCs w:val="24"/>
              </w:rPr>
              <w:t> 278,5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9C7F7B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960</w:t>
            </w:r>
            <w:r w:rsidR="00960C2C">
              <w:rPr>
                <w:rFonts w:ascii="Times New Roman" w:hAnsi="Times New Roman" w:cs="Times New Roman"/>
                <w:b/>
                <w:sz w:val="24"/>
                <w:szCs w:val="24"/>
              </w:rPr>
              <w:t>,6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9C7F7B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  <w:r w:rsidR="00960C2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  <w:vAlign w:val="center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Доплата к пенсии муниципальным служащим города Москвы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0101500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9C7F7B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459</w:t>
            </w:r>
            <w:r w:rsidR="00960C2C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  <w:vAlign w:val="center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0101500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9C7F7B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459</w:t>
            </w:r>
            <w:r w:rsidR="00960C2C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  <w:vAlign w:val="center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960C2C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501,6</w:t>
            </w:r>
          </w:p>
        </w:tc>
      </w:tr>
      <w:tr w:rsidR="00FA08D0" w:rsidRPr="00265BE8" w:rsidTr="002779B6">
        <w:trPr>
          <w:trHeight w:val="451"/>
        </w:trPr>
        <w:tc>
          <w:tcPr>
            <w:tcW w:w="6776" w:type="dxa"/>
            <w:shd w:val="clear" w:color="auto" w:fill="auto"/>
            <w:vAlign w:val="center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Социальные гарантии муниципальным служащим города Москвы 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960C2C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  <w:vAlign w:val="center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960C2C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  <w:vAlign w:val="center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  <w:vAlign w:val="center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  <w:vAlign w:val="center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  <w:vAlign w:val="center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853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A08D0" w:rsidRPr="00265BE8" w:rsidTr="002779B6">
        <w:trPr>
          <w:trHeight w:val="20"/>
        </w:trPr>
        <w:tc>
          <w:tcPr>
            <w:tcW w:w="6776" w:type="dxa"/>
            <w:shd w:val="clear" w:color="auto" w:fill="auto"/>
            <w:vAlign w:val="center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FA08D0" w:rsidRPr="00265BE8" w:rsidTr="002779B6">
        <w:trPr>
          <w:trHeight w:val="20"/>
        </w:trPr>
        <w:tc>
          <w:tcPr>
            <w:tcW w:w="6776" w:type="dxa"/>
            <w:shd w:val="clear" w:color="auto" w:fill="auto"/>
            <w:vAlign w:val="center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A08D0" w:rsidRPr="00265BE8" w:rsidTr="002779B6">
        <w:trPr>
          <w:trHeight w:val="20"/>
        </w:trPr>
        <w:tc>
          <w:tcPr>
            <w:tcW w:w="6776" w:type="dxa"/>
            <w:shd w:val="clear" w:color="auto" w:fill="auto"/>
            <w:vAlign w:val="center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  <w:vAlign w:val="center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525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FA08D0" w:rsidRPr="00265BE8" w:rsidTr="002779B6">
        <w:tc>
          <w:tcPr>
            <w:tcW w:w="6776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7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9" w:type="dxa"/>
            <w:shd w:val="clear" w:color="auto" w:fill="auto"/>
          </w:tcPr>
          <w:p w:rsidR="00FA08D0" w:rsidRPr="00265BE8" w:rsidRDefault="00FA08D0" w:rsidP="002779B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5" w:type="dxa"/>
            <w:shd w:val="clear" w:color="auto" w:fill="auto"/>
          </w:tcPr>
          <w:p w:rsidR="00FA08D0" w:rsidRPr="00265BE8" w:rsidRDefault="009C7F7B" w:rsidP="00960C2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29 663,3</w:t>
            </w:r>
          </w:p>
        </w:tc>
      </w:tr>
    </w:tbl>
    <w:p w:rsidR="002779B6" w:rsidRDefault="002779B6">
      <w:pPr>
        <w:suppressAutoHyphens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8723"/>
        <w:gridCol w:w="5233"/>
        <w:gridCol w:w="660"/>
        <w:gridCol w:w="266"/>
      </w:tblGrid>
      <w:tr w:rsidR="00C53E09" w:rsidRPr="00265BE8" w:rsidTr="002779B6">
        <w:tc>
          <w:tcPr>
            <w:tcW w:w="8865" w:type="dxa"/>
            <w:gridSpan w:val="2"/>
          </w:tcPr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6159" w:type="dxa"/>
            <w:gridSpan w:val="3"/>
          </w:tcPr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 w:rsidR="00561561">
              <w:rPr>
                <w:rFonts w:eastAsia="Times New Roman"/>
                <w:color w:val="000000"/>
                <w:lang w:eastAsia="ar-SA"/>
              </w:rPr>
              <w:t>6</w:t>
            </w:r>
          </w:p>
          <w:p w:rsidR="00C53E09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C53E09" w:rsidRPr="00265BE8" w:rsidRDefault="00561561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1</w:t>
            </w:r>
            <w:r w:rsidR="00750A18">
              <w:rPr>
                <w:rFonts w:eastAsia="Times New Roman"/>
                <w:color w:val="000000"/>
                <w:lang w:eastAsia="ar-SA"/>
              </w:rPr>
              <w:t>5</w:t>
            </w:r>
            <w:r>
              <w:rPr>
                <w:rFonts w:eastAsia="Times New Roman"/>
                <w:color w:val="000000"/>
                <w:lang w:eastAsia="ar-SA"/>
              </w:rPr>
              <w:t xml:space="preserve"> декабря 2021 года № 14/</w:t>
            </w:r>
            <w:r w:rsidR="000C5C3F">
              <w:rPr>
                <w:rFonts w:eastAsia="Times New Roman"/>
                <w:color w:val="000000"/>
                <w:lang w:eastAsia="ar-SA"/>
              </w:rPr>
              <w:t>…</w:t>
            </w:r>
          </w:p>
        </w:tc>
      </w:tr>
      <w:tr w:rsidR="00FA08D0" w:rsidRPr="00265BE8" w:rsidTr="002779B6">
        <w:trPr>
          <w:gridAfter w:val="2"/>
          <w:wAfter w:w="926" w:type="dxa"/>
        </w:trPr>
        <w:tc>
          <w:tcPr>
            <w:tcW w:w="14098" w:type="dxa"/>
            <w:gridSpan w:val="3"/>
          </w:tcPr>
          <w:p w:rsidR="00FA08D0" w:rsidRPr="00265BE8" w:rsidRDefault="00FA08D0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jc w:val="right"/>
              <w:rPr>
                <w:rFonts w:eastAsia="Times New Roman"/>
                <w:color w:val="000000"/>
                <w:lang w:eastAsia="ar-SA"/>
              </w:rPr>
            </w:pPr>
          </w:p>
        </w:tc>
      </w:tr>
      <w:tr w:rsidR="00FA08D0" w:rsidRPr="00265BE8" w:rsidTr="002779B6">
        <w:trPr>
          <w:gridBefore w:val="1"/>
          <w:gridAfter w:val="1"/>
          <w:wBefore w:w="142" w:type="dxa"/>
          <w:wAfter w:w="266" w:type="dxa"/>
        </w:trPr>
        <w:tc>
          <w:tcPr>
            <w:tcW w:w="14616" w:type="dxa"/>
            <w:gridSpan w:val="3"/>
          </w:tcPr>
          <w:p w:rsidR="00FA08D0" w:rsidRPr="00265BE8" w:rsidRDefault="00FA08D0" w:rsidP="002779B6">
            <w:pPr>
              <w:rPr>
                <w:rFonts w:ascii="Times New Roman" w:hAnsi="Times New Roman" w:cs="Times New Roman"/>
                <w:lang w:eastAsia="ar-SA" w:bidi="hi-IN"/>
              </w:rPr>
            </w:pPr>
          </w:p>
          <w:p w:rsidR="00FA08D0" w:rsidRPr="00265BE8" w:rsidRDefault="00FA08D0" w:rsidP="002779B6">
            <w:pPr>
              <w:keepNext/>
              <w:suppressAutoHyphens w:val="0"/>
              <w:ind w:hanging="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бюджета</w:t>
            </w:r>
            <w:r w:rsidRPr="00265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 xml:space="preserve">муниципального округа Бабушкинский </w:t>
            </w:r>
            <w:r w:rsidR="00B41F17">
              <w:rPr>
                <w:rFonts w:ascii="Times New Roman" w:hAnsi="Times New Roman" w:cs="Times New Roman"/>
                <w:b/>
                <w:sz w:val="28"/>
                <w:szCs w:val="28"/>
                <w:lang w:eastAsia="ar-SA" w:bidi="hi-IN"/>
              </w:rPr>
              <w:t>на 2023-2024</w:t>
            </w:r>
            <w:r w:rsidRPr="00265B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 (в тыс. руб.)</w:t>
            </w:r>
          </w:p>
          <w:p w:rsidR="00FA08D0" w:rsidRPr="00265BE8" w:rsidRDefault="00FA08D0" w:rsidP="002779B6">
            <w:pPr>
              <w:keepNext/>
              <w:suppressAutoHyphens w:val="0"/>
              <w:ind w:hanging="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Style w:val="ac"/>
              <w:tblW w:w="14388" w:type="dxa"/>
              <w:tblLook w:val="04A0" w:firstRow="1" w:lastRow="0" w:firstColumn="1" w:lastColumn="0" w:noHBand="0" w:noVBand="1"/>
            </w:tblPr>
            <w:tblGrid>
              <w:gridCol w:w="5273"/>
              <w:gridCol w:w="821"/>
              <w:gridCol w:w="897"/>
              <w:gridCol w:w="1658"/>
              <w:gridCol w:w="1507"/>
              <w:gridCol w:w="2116"/>
              <w:gridCol w:w="2116"/>
            </w:tblGrid>
            <w:tr w:rsidR="00FA08D0" w:rsidRPr="00265BE8" w:rsidTr="002779B6">
              <w:tc>
                <w:tcPr>
                  <w:tcW w:w="5273" w:type="dxa"/>
                </w:tcPr>
                <w:p w:rsidR="00FA08D0" w:rsidRPr="001F0146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1F014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Наименование</w:t>
                  </w:r>
                </w:p>
              </w:tc>
              <w:tc>
                <w:tcPr>
                  <w:tcW w:w="821" w:type="dxa"/>
                </w:tcPr>
                <w:p w:rsidR="00FA08D0" w:rsidRPr="001F0146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897" w:type="dxa"/>
                </w:tcPr>
                <w:p w:rsidR="00FA08D0" w:rsidRPr="001F0146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proofErr w:type="spellStart"/>
                  <w:r w:rsidRPr="001F014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Рз</w:t>
                  </w:r>
                  <w:proofErr w:type="spellEnd"/>
                  <w:r w:rsidRPr="001F014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/ПР</w:t>
                  </w:r>
                </w:p>
              </w:tc>
              <w:tc>
                <w:tcPr>
                  <w:tcW w:w="1658" w:type="dxa"/>
                </w:tcPr>
                <w:p w:rsidR="00FA08D0" w:rsidRPr="001F0146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1F014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ЦС</w:t>
                  </w:r>
                </w:p>
              </w:tc>
              <w:tc>
                <w:tcPr>
                  <w:tcW w:w="1507" w:type="dxa"/>
                </w:tcPr>
                <w:p w:rsidR="00FA08D0" w:rsidRPr="001F0146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1F014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ВР</w:t>
                  </w:r>
                </w:p>
              </w:tc>
              <w:tc>
                <w:tcPr>
                  <w:tcW w:w="2116" w:type="dxa"/>
                </w:tcPr>
                <w:p w:rsidR="00FA08D0" w:rsidRPr="001F0146" w:rsidRDefault="00B41F17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1F014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2023</w:t>
                  </w:r>
                  <w:r w:rsidR="00FA08D0" w:rsidRPr="001F014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 xml:space="preserve"> год</w:t>
                  </w:r>
                </w:p>
              </w:tc>
              <w:tc>
                <w:tcPr>
                  <w:tcW w:w="2116" w:type="dxa"/>
                </w:tcPr>
                <w:p w:rsidR="00FA08D0" w:rsidRPr="001F0146" w:rsidRDefault="00B41F17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1F014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2024</w:t>
                  </w:r>
                  <w:r w:rsidR="00FA08D0" w:rsidRPr="001F014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 xml:space="preserve"> год</w:t>
                  </w:r>
                </w:p>
              </w:tc>
            </w:tr>
            <w:tr w:rsidR="00FA08D0" w:rsidRPr="00265BE8" w:rsidTr="000D5F3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1</w:t>
                  </w:r>
                </w:p>
              </w:tc>
              <w:tc>
                <w:tcPr>
                  <w:tcW w:w="821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2</w:t>
                  </w:r>
                </w:p>
              </w:tc>
              <w:tc>
                <w:tcPr>
                  <w:tcW w:w="89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3</w:t>
                  </w:r>
                </w:p>
              </w:tc>
              <w:tc>
                <w:tcPr>
                  <w:tcW w:w="1658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4</w:t>
                  </w:r>
                </w:p>
              </w:tc>
              <w:tc>
                <w:tcPr>
                  <w:tcW w:w="150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5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6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7</w:t>
                  </w:r>
                </w:p>
              </w:tc>
            </w:tr>
            <w:tr w:rsidR="00FA08D0" w:rsidRPr="00265BE8" w:rsidTr="000D5F3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Аппарат Совета депутатов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 xml:space="preserve"> 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муниципального округа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 xml:space="preserve"> 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(код ведомства 900)</w:t>
                  </w:r>
                </w:p>
              </w:tc>
              <w:tc>
                <w:tcPr>
                  <w:tcW w:w="821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658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</w:tr>
            <w:tr w:rsidR="00FA08D0" w:rsidRPr="00265BE8" w:rsidTr="000D5F3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ОБЩЕГОСУДАРСТВЕННЫЕ ВОПРОСЫ</w:t>
                  </w:r>
                </w:p>
              </w:tc>
              <w:tc>
                <w:tcPr>
                  <w:tcW w:w="821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00</w:t>
                  </w:r>
                </w:p>
              </w:tc>
              <w:tc>
                <w:tcPr>
                  <w:tcW w:w="1658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6A0DE6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18 511,6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6A0DE6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17 923,0</w:t>
                  </w:r>
                </w:p>
              </w:tc>
            </w:tr>
            <w:tr w:rsidR="00FA08D0" w:rsidRPr="00265BE8" w:rsidTr="000D5F3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821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03</w:t>
                  </w:r>
                </w:p>
              </w:tc>
              <w:tc>
                <w:tcPr>
                  <w:tcW w:w="1658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</w:p>
              </w:tc>
            </w:tr>
            <w:tr w:rsidR="00FA08D0" w:rsidRPr="00265BE8" w:rsidTr="000D5F3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 xml:space="preserve">Функционирование представительных 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органов местного самоуправления</w:t>
                  </w:r>
                </w:p>
              </w:tc>
              <w:tc>
                <w:tcPr>
                  <w:tcW w:w="821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03</w:t>
                  </w:r>
                </w:p>
              </w:tc>
              <w:tc>
                <w:tcPr>
                  <w:tcW w:w="1658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195,0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195,0</w:t>
                  </w:r>
                </w:p>
              </w:tc>
            </w:tr>
            <w:tr w:rsidR="00FA08D0" w:rsidRPr="00265BE8" w:rsidTr="000D5F3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Депутаты Совета депутатов внутригородского муниципального образования</w:t>
                  </w:r>
                </w:p>
              </w:tc>
              <w:tc>
                <w:tcPr>
                  <w:tcW w:w="821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03</w:t>
                  </w:r>
                </w:p>
              </w:tc>
              <w:tc>
                <w:tcPr>
                  <w:tcW w:w="1658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31А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0100200</w:t>
                  </w:r>
                </w:p>
              </w:tc>
              <w:tc>
                <w:tcPr>
                  <w:tcW w:w="150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54466F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195,0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54466F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195,0</w:t>
                  </w:r>
                </w:p>
              </w:tc>
            </w:tr>
            <w:tr w:rsidR="00FA08D0" w:rsidRPr="00265BE8" w:rsidTr="000D5F3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1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03</w:t>
                  </w:r>
                </w:p>
              </w:tc>
              <w:tc>
                <w:tcPr>
                  <w:tcW w:w="1658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31А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0100200</w:t>
                  </w:r>
                </w:p>
              </w:tc>
              <w:tc>
                <w:tcPr>
                  <w:tcW w:w="150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240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54466F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195,0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54466F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195,0</w:t>
                  </w:r>
                </w:p>
              </w:tc>
            </w:tr>
            <w:tr w:rsidR="00FA08D0" w:rsidRPr="00265BE8" w:rsidTr="000D5F3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Функционирование Правительства РФ, высших исполнительных органов государственной власти субъектов РФ, местных администраций</w:t>
                  </w:r>
                </w:p>
              </w:tc>
              <w:tc>
                <w:tcPr>
                  <w:tcW w:w="821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658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6A0DE6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17 994,5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6A0DE6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17 405,8</w:t>
                  </w:r>
                </w:p>
              </w:tc>
            </w:tr>
            <w:tr w:rsidR="00FA08D0" w:rsidRPr="00265BE8" w:rsidTr="000D5F3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Функционирование исполнительно-распорядительного органа муниципального образования администрации</w:t>
                  </w:r>
                </w:p>
              </w:tc>
              <w:tc>
                <w:tcPr>
                  <w:tcW w:w="821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658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6A0DE6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17 594,5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6A0DE6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17 005,8</w:t>
                  </w:r>
                </w:p>
              </w:tc>
            </w:tr>
            <w:tr w:rsidR="00FA08D0" w:rsidRPr="00265BE8" w:rsidTr="000D5F3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Руководитель аппарата</w:t>
                  </w:r>
                </w:p>
              </w:tc>
              <w:tc>
                <w:tcPr>
                  <w:tcW w:w="821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658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31Б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0100100</w:t>
                  </w:r>
                </w:p>
              </w:tc>
              <w:tc>
                <w:tcPr>
                  <w:tcW w:w="150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B50128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4 180,8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4</w:t>
                  </w:r>
                  <w:r w:rsidR="00B50128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 180,8</w:t>
                  </w:r>
                </w:p>
              </w:tc>
            </w:tr>
            <w:tr w:rsidR="00FA08D0" w:rsidRPr="00265BE8" w:rsidTr="000D5F3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Расходы на выплату персоналу государственных (муниципальных) органов</w:t>
                  </w:r>
                </w:p>
              </w:tc>
              <w:tc>
                <w:tcPr>
                  <w:tcW w:w="821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658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31Б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0100100</w:t>
                  </w:r>
                </w:p>
              </w:tc>
              <w:tc>
                <w:tcPr>
                  <w:tcW w:w="150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120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3</w:t>
                  </w:r>
                  <w:r w:rsidR="00F53F2A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 685,8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3</w:t>
                  </w:r>
                  <w:r w:rsidR="00B50128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 685,8</w:t>
                  </w:r>
                </w:p>
              </w:tc>
            </w:tr>
            <w:tr w:rsidR="00FA08D0" w:rsidRPr="00265BE8" w:rsidTr="000D5F3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1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658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31Б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0100100</w:t>
                  </w:r>
                </w:p>
              </w:tc>
              <w:tc>
                <w:tcPr>
                  <w:tcW w:w="150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240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B50128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495</w:t>
                  </w:r>
                  <w:r w:rsidR="00F53F2A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B50128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495,0</w:t>
                  </w:r>
                </w:p>
              </w:tc>
            </w:tr>
            <w:tr w:rsidR="00FA08D0" w:rsidRPr="00265BE8" w:rsidTr="000D5F3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      </w:r>
                </w:p>
              </w:tc>
              <w:tc>
                <w:tcPr>
                  <w:tcW w:w="821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658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31Б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0100500</w:t>
                  </w:r>
                </w:p>
              </w:tc>
              <w:tc>
                <w:tcPr>
                  <w:tcW w:w="150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6A0DE6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13 413,7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6A0DE6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12 825,0</w:t>
                  </w:r>
                </w:p>
              </w:tc>
            </w:tr>
            <w:tr w:rsidR="00FA08D0" w:rsidRPr="00265BE8" w:rsidTr="000D5F3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21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658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31Б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0100500</w:t>
                  </w:r>
                </w:p>
              </w:tc>
              <w:tc>
                <w:tcPr>
                  <w:tcW w:w="150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120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6A0DE6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10 653,7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6A0DE6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10 065,0</w:t>
                  </w:r>
                </w:p>
              </w:tc>
            </w:tr>
            <w:tr w:rsidR="00FA08D0" w:rsidRPr="00265BE8" w:rsidTr="000D5F3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1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658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31Б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0100500</w:t>
                  </w:r>
                </w:p>
              </w:tc>
              <w:tc>
                <w:tcPr>
                  <w:tcW w:w="150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240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B50128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2 560,0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D7A88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2 560,0</w:t>
                  </w:r>
                </w:p>
              </w:tc>
            </w:tr>
            <w:tr w:rsidR="00FA08D0" w:rsidRPr="00265BE8" w:rsidTr="000D5F3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821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658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31Б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0100500</w:t>
                  </w:r>
                </w:p>
              </w:tc>
              <w:tc>
                <w:tcPr>
                  <w:tcW w:w="150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850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53F2A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200</w:t>
                  </w:r>
                  <w:r w:rsidR="00FA08D0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D7A88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200,0</w:t>
                  </w:r>
                </w:p>
              </w:tc>
            </w:tr>
            <w:tr w:rsidR="00FA08D0" w:rsidRPr="00265BE8" w:rsidTr="000D5F3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Прочие расходы с сфере здравоохранения</w:t>
                  </w:r>
                </w:p>
              </w:tc>
              <w:tc>
                <w:tcPr>
                  <w:tcW w:w="821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658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31Г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0101100</w:t>
                  </w:r>
                </w:p>
              </w:tc>
              <w:tc>
                <w:tcPr>
                  <w:tcW w:w="150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400,0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400,0</w:t>
                  </w:r>
                </w:p>
              </w:tc>
            </w:tr>
            <w:tr w:rsidR="00FA08D0" w:rsidRPr="00265BE8" w:rsidTr="000D5F3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821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658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31Г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0101100</w:t>
                  </w:r>
                </w:p>
              </w:tc>
              <w:tc>
                <w:tcPr>
                  <w:tcW w:w="150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120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400,0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400,0</w:t>
                  </w:r>
                </w:p>
              </w:tc>
            </w:tr>
            <w:tr w:rsidR="00FA08D0" w:rsidRPr="00265BE8" w:rsidTr="000D5F3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РЕЗЕРВНЫЕ ФОНДЫ</w:t>
                  </w:r>
                </w:p>
              </w:tc>
              <w:tc>
                <w:tcPr>
                  <w:tcW w:w="821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11</w:t>
                  </w:r>
                </w:p>
              </w:tc>
              <w:tc>
                <w:tcPr>
                  <w:tcW w:w="1658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D7A88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23</w:t>
                  </w:r>
                  <w:r w:rsidR="00F53F2A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6,0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D7A88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236,1</w:t>
                  </w:r>
                </w:p>
              </w:tc>
            </w:tr>
            <w:tr w:rsidR="00FA08D0" w:rsidRPr="00265BE8" w:rsidTr="000D5F3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Резервный фонд, предусмотренный органами местного самоуправления</w:t>
                  </w:r>
                </w:p>
              </w:tc>
              <w:tc>
                <w:tcPr>
                  <w:tcW w:w="821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11</w:t>
                  </w:r>
                </w:p>
              </w:tc>
              <w:tc>
                <w:tcPr>
                  <w:tcW w:w="1658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32А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</w:t>
                  </w:r>
                  <w:r w:rsidR="00B5143B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 xml:space="preserve"> 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00000</w:t>
                  </w:r>
                </w:p>
              </w:tc>
              <w:tc>
                <w:tcPr>
                  <w:tcW w:w="150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D7A88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23</w:t>
                  </w:r>
                  <w:r w:rsidR="00F53F2A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6,0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D7A88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236,1</w:t>
                  </w:r>
                </w:p>
              </w:tc>
            </w:tr>
            <w:tr w:rsidR="00FA08D0" w:rsidRPr="00265BE8" w:rsidTr="000D5F3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Резервные средства</w:t>
                  </w:r>
                </w:p>
              </w:tc>
              <w:tc>
                <w:tcPr>
                  <w:tcW w:w="821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11</w:t>
                  </w:r>
                </w:p>
              </w:tc>
              <w:tc>
                <w:tcPr>
                  <w:tcW w:w="1658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32</w:t>
                  </w:r>
                  <w:r w:rsidR="00B5143B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 xml:space="preserve"> 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А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</w:t>
                  </w:r>
                  <w:r w:rsidR="00B5143B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 xml:space="preserve"> 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00</w:t>
                  </w:r>
                  <w:r w:rsidR="00B5143B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000</w:t>
                  </w:r>
                </w:p>
              </w:tc>
              <w:tc>
                <w:tcPr>
                  <w:tcW w:w="150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870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D7A88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23</w:t>
                  </w:r>
                  <w:r w:rsidR="00F53F2A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6,0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D7A88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236,1</w:t>
                  </w:r>
                </w:p>
              </w:tc>
            </w:tr>
            <w:tr w:rsidR="00FA08D0" w:rsidRPr="00265BE8" w:rsidTr="000D5F36">
              <w:tc>
                <w:tcPr>
                  <w:tcW w:w="5273" w:type="dxa"/>
                </w:tcPr>
                <w:p w:rsidR="00FA08D0" w:rsidRPr="00265BE8" w:rsidRDefault="00FA08D0" w:rsidP="000D5F3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ДРУГИЕ ОБЩЕГОСУДАРСТВЕННЫЕ ВОПРОСЫ</w:t>
                  </w:r>
                </w:p>
              </w:tc>
              <w:tc>
                <w:tcPr>
                  <w:tcW w:w="821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13</w:t>
                  </w:r>
                </w:p>
              </w:tc>
              <w:tc>
                <w:tcPr>
                  <w:tcW w:w="1658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ar-SA" w:bidi="hi-IN"/>
                    </w:rPr>
                  </w:pPr>
                </w:p>
              </w:tc>
              <w:tc>
                <w:tcPr>
                  <w:tcW w:w="150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86,1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86,1</w:t>
                  </w:r>
                </w:p>
              </w:tc>
            </w:tr>
            <w:tr w:rsidR="00FA08D0" w:rsidRPr="00265BE8" w:rsidTr="000D5F3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Уплата членских взносов на осуществление деятельности Совета муниципальных образований города Москвы</w:t>
                  </w:r>
                </w:p>
              </w:tc>
              <w:tc>
                <w:tcPr>
                  <w:tcW w:w="821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13</w:t>
                  </w:r>
                </w:p>
              </w:tc>
              <w:tc>
                <w:tcPr>
                  <w:tcW w:w="1658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31Б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0100400</w:t>
                  </w:r>
                </w:p>
              </w:tc>
              <w:tc>
                <w:tcPr>
                  <w:tcW w:w="150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86,1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86,1</w:t>
                  </w:r>
                </w:p>
              </w:tc>
            </w:tr>
            <w:tr w:rsidR="00FA08D0" w:rsidRPr="00265BE8" w:rsidTr="000D5F3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821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13</w:t>
                  </w:r>
                </w:p>
              </w:tc>
              <w:tc>
                <w:tcPr>
                  <w:tcW w:w="1658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31Б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0100400</w:t>
                  </w:r>
                </w:p>
              </w:tc>
              <w:tc>
                <w:tcPr>
                  <w:tcW w:w="150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850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86,1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86,1</w:t>
                  </w:r>
                </w:p>
              </w:tc>
            </w:tr>
            <w:tr w:rsidR="00FA08D0" w:rsidRPr="00265BE8" w:rsidTr="000D5F3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КУЛЬТУРА</w:t>
                  </w:r>
                  <w:r w:rsidR="00FF19E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 xml:space="preserve">, 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КИНЕМАТОГРАФИЯ</w:t>
                  </w:r>
                </w:p>
              </w:tc>
              <w:tc>
                <w:tcPr>
                  <w:tcW w:w="821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08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00</w:t>
                  </w:r>
                </w:p>
              </w:tc>
              <w:tc>
                <w:tcPr>
                  <w:tcW w:w="1658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3</w:t>
                  </w:r>
                  <w:r w:rsidR="005C2914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 278,5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 w:rsidRPr="0054466F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3</w:t>
                  </w:r>
                  <w:r w:rsidR="005C2914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 278,5</w:t>
                  </w:r>
                </w:p>
              </w:tc>
            </w:tr>
            <w:tr w:rsidR="00FA08D0" w:rsidRPr="00265BE8" w:rsidTr="000D5F36">
              <w:trPr>
                <w:trHeight w:val="377"/>
              </w:trPr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Другие вопросы в области культуры</w:t>
                  </w:r>
                  <w:r w:rsidR="00FF19E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,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 xml:space="preserve"> кинематографии</w:t>
                  </w:r>
                </w:p>
              </w:tc>
              <w:tc>
                <w:tcPr>
                  <w:tcW w:w="821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08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658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 w:rsidRPr="0054466F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3</w:t>
                  </w:r>
                  <w:r w:rsidR="005C2914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 278,5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 w:rsidRPr="0054466F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3</w:t>
                  </w:r>
                  <w:r w:rsidR="005C2914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 278,5</w:t>
                  </w:r>
                </w:p>
              </w:tc>
            </w:tr>
            <w:tr w:rsidR="00FA08D0" w:rsidRPr="00265BE8" w:rsidTr="000D5F3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Праздничные и социально-значимые мероприятия для населения</w:t>
                  </w:r>
                </w:p>
              </w:tc>
              <w:tc>
                <w:tcPr>
                  <w:tcW w:w="821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08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658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35Е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0100500</w:t>
                  </w:r>
                </w:p>
              </w:tc>
              <w:tc>
                <w:tcPr>
                  <w:tcW w:w="150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54466F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3</w:t>
                  </w:r>
                  <w:r w:rsidR="005C2914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 278,5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54466F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3</w:t>
                  </w:r>
                  <w:r w:rsidR="005C2914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 278,5</w:t>
                  </w:r>
                </w:p>
              </w:tc>
            </w:tr>
            <w:tr w:rsidR="00FA08D0" w:rsidRPr="00265BE8" w:rsidTr="000D5F3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1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08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658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35Е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0100500</w:t>
                  </w:r>
                </w:p>
              </w:tc>
              <w:tc>
                <w:tcPr>
                  <w:tcW w:w="150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240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54466F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3</w:t>
                  </w:r>
                  <w:r w:rsidR="005C2914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 278,5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54466F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3</w:t>
                  </w:r>
                  <w:r w:rsidR="005C2914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 278,5</w:t>
                  </w:r>
                </w:p>
              </w:tc>
            </w:tr>
            <w:tr w:rsidR="00FA08D0" w:rsidRPr="00265BE8" w:rsidTr="000D5F3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lastRenderedPageBreak/>
                    <w:t>СОЦИАЛЬНАЯ ПОЛИТИКА</w:t>
                  </w:r>
                </w:p>
              </w:tc>
              <w:tc>
                <w:tcPr>
                  <w:tcW w:w="821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10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00</w:t>
                  </w:r>
                </w:p>
              </w:tc>
              <w:tc>
                <w:tcPr>
                  <w:tcW w:w="1658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5C2914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960,6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5C2914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960,6</w:t>
                  </w:r>
                </w:p>
              </w:tc>
            </w:tr>
            <w:tr w:rsidR="00FA08D0" w:rsidRPr="00265BE8" w:rsidTr="000D5F3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Пенсионное обеспечение</w:t>
                  </w:r>
                </w:p>
              </w:tc>
              <w:tc>
                <w:tcPr>
                  <w:tcW w:w="821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10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01</w:t>
                  </w:r>
                </w:p>
              </w:tc>
              <w:tc>
                <w:tcPr>
                  <w:tcW w:w="1658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6A0DE6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459,0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6A0DE6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459,0</w:t>
                  </w:r>
                </w:p>
              </w:tc>
            </w:tr>
            <w:tr w:rsidR="00FA08D0" w:rsidRPr="00265BE8" w:rsidTr="000D5F3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Доплата к пенсии муниципальным служащим города Москвы</w:t>
                  </w:r>
                </w:p>
              </w:tc>
              <w:tc>
                <w:tcPr>
                  <w:tcW w:w="821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10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</w:t>
                  </w:r>
                </w:p>
              </w:tc>
              <w:tc>
                <w:tcPr>
                  <w:tcW w:w="1658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35П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0101500</w:t>
                  </w:r>
                </w:p>
              </w:tc>
              <w:tc>
                <w:tcPr>
                  <w:tcW w:w="150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5C2914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459</w:t>
                  </w:r>
                  <w:r w:rsidR="00F53F2A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5C2914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459,0</w:t>
                  </w:r>
                </w:p>
              </w:tc>
            </w:tr>
            <w:tr w:rsidR="00FA08D0" w:rsidRPr="00265BE8" w:rsidTr="000D5F3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Иные межбюджетные трансферты</w:t>
                  </w:r>
                </w:p>
              </w:tc>
              <w:tc>
                <w:tcPr>
                  <w:tcW w:w="821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10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</w:t>
                  </w:r>
                </w:p>
              </w:tc>
              <w:tc>
                <w:tcPr>
                  <w:tcW w:w="1658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35П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0101500</w:t>
                  </w:r>
                </w:p>
              </w:tc>
              <w:tc>
                <w:tcPr>
                  <w:tcW w:w="150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540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5C2914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459</w:t>
                  </w:r>
                  <w:r w:rsidR="00F53F2A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5C2914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459,0</w:t>
                  </w:r>
                </w:p>
              </w:tc>
            </w:tr>
            <w:tr w:rsidR="00FA08D0" w:rsidRPr="00265BE8" w:rsidTr="000D5F3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821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10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06</w:t>
                  </w:r>
                </w:p>
              </w:tc>
              <w:tc>
                <w:tcPr>
                  <w:tcW w:w="1658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53F2A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501,6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5</w:t>
                  </w:r>
                  <w:r w:rsidR="006A0DE6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01,6</w:t>
                  </w:r>
                </w:p>
              </w:tc>
            </w:tr>
            <w:tr w:rsidR="00FA08D0" w:rsidRPr="00265BE8" w:rsidTr="000D5F3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Социальные гарантии муниципальным служащим города Москвы</w:t>
                  </w:r>
                </w:p>
              </w:tc>
              <w:tc>
                <w:tcPr>
                  <w:tcW w:w="821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10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06</w:t>
                  </w:r>
                </w:p>
              </w:tc>
              <w:tc>
                <w:tcPr>
                  <w:tcW w:w="1658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35П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0101800</w:t>
                  </w:r>
                </w:p>
              </w:tc>
              <w:tc>
                <w:tcPr>
                  <w:tcW w:w="150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53F2A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501,6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5C2914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501,6</w:t>
                  </w:r>
                </w:p>
              </w:tc>
            </w:tr>
            <w:tr w:rsidR="00FA08D0" w:rsidRPr="00265BE8" w:rsidTr="000D5F3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821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10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06</w:t>
                  </w:r>
                </w:p>
              </w:tc>
              <w:tc>
                <w:tcPr>
                  <w:tcW w:w="1658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35П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0101800</w:t>
                  </w:r>
                </w:p>
              </w:tc>
              <w:tc>
                <w:tcPr>
                  <w:tcW w:w="150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320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53F2A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501,6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5C2914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501,6</w:t>
                  </w:r>
                </w:p>
              </w:tc>
            </w:tr>
            <w:tr w:rsidR="00FA08D0" w:rsidRPr="00265BE8" w:rsidTr="000D5F3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СРЕДСТВА МАССОВОЙ ИНФОРМАЦИИ</w:t>
                  </w:r>
                </w:p>
              </w:tc>
              <w:tc>
                <w:tcPr>
                  <w:tcW w:w="821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12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00</w:t>
                  </w:r>
                </w:p>
              </w:tc>
              <w:tc>
                <w:tcPr>
                  <w:tcW w:w="1658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27</w:t>
                  </w:r>
                  <w:r w:rsidRPr="000B7EE9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0</w:t>
                  </w: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27</w:t>
                  </w:r>
                  <w:r w:rsidRPr="000B7EE9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0</w:t>
                  </w: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</w:tr>
            <w:tr w:rsidR="00FA08D0" w:rsidRPr="00265BE8" w:rsidTr="000D5F3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Периодическая печать и издательства</w:t>
                  </w:r>
                </w:p>
              </w:tc>
              <w:tc>
                <w:tcPr>
                  <w:tcW w:w="821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12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02</w:t>
                  </w:r>
                </w:p>
              </w:tc>
              <w:tc>
                <w:tcPr>
                  <w:tcW w:w="1658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7</w:t>
                  </w:r>
                  <w:r w:rsidRPr="000B7EE9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0</w:t>
                  </w: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7</w:t>
                  </w:r>
                  <w:r w:rsidRPr="000B7EE9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0</w:t>
                  </w: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</w:tr>
            <w:tr w:rsidR="00FA08D0" w:rsidRPr="00265BE8" w:rsidTr="000D5F3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Информирование жителей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 xml:space="preserve"> 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района</w:t>
                  </w:r>
                </w:p>
              </w:tc>
              <w:tc>
                <w:tcPr>
                  <w:tcW w:w="821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12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02</w:t>
                  </w:r>
                </w:p>
              </w:tc>
              <w:tc>
                <w:tcPr>
                  <w:tcW w:w="1658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35Е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0100300</w:t>
                  </w:r>
                </w:p>
              </w:tc>
              <w:tc>
                <w:tcPr>
                  <w:tcW w:w="150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7</w:t>
                  </w: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0</w:t>
                  </w: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7</w:t>
                  </w: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0</w:t>
                  </w: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</w:tr>
            <w:tr w:rsidR="00FA08D0" w:rsidRPr="00265BE8" w:rsidTr="000D5F3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1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12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02</w:t>
                  </w:r>
                </w:p>
              </w:tc>
              <w:tc>
                <w:tcPr>
                  <w:tcW w:w="1658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35Е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0100300</w:t>
                  </w:r>
                </w:p>
              </w:tc>
              <w:tc>
                <w:tcPr>
                  <w:tcW w:w="150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240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3</w:t>
                  </w: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0</w:t>
                  </w: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3</w:t>
                  </w: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0</w:t>
                  </w: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</w:tr>
            <w:tr w:rsidR="00FA08D0" w:rsidRPr="00265BE8" w:rsidTr="000D5F3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21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12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02</w:t>
                  </w:r>
                </w:p>
              </w:tc>
              <w:tc>
                <w:tcPr>
                  <w:tcW w:w="1658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35Е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0100300</w:t>
                  </w:r>
                </w:p>
              </w:tc>
              <w:tc>
                <w:tcPr>
                  <w:tcW w:w="150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850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40</w:t>
                  </w: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40</w:t>
                  </w: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</w:tr>
            <w:tr w:rsidR="00FA08D0" w:rsidRPr="00265BE8" w:rsidTr="000D5F3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Другие вопросы в области средств массовой информации</w:t>
                  </w:r>
                </w:p>
              </w:tc>
              <w:tc>
                <w:tcPr>
                  <w:tcW w:w="821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12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658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ar-SA" w:bidi="hi-IN"/>
                    </w:rPr>
                  </w:pPr>
                </w:p>
              </w:tc>
              <w:tc>
                <w:tcPr>
                  <w:tcW w:w="150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200</w:t>
                  </w: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200</w:t>
                  </w: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</w:tr>
            <w:tr w:rsidR="00FA08D0" w:rsidRPr="00265BE8" w:rsidTr="000D5F3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Информирование жителей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 xml:space="preserve"> 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района</w:t>
                  </w:r>
                </w:p>
              </w:tc>
              <w:tc>
                <w:tcPr>
                  <w:tcW w:w="821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12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658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35Е</w:t>
                  </w:r>
                  <w:r w:rsidR="002779B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0100300</w:t>
                  </w:r>
                </w:p>
              </w:tc>
              <w:tc>
                <w:tcPr>
                  <w:tcW w:w="150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200</w:t>
                  </w: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200</w:t>
                  </w: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</w:tr>
            <w:tr w:rsidR="00FA08D0" w:rsidRPr="00265BE8" w:rsidTr="000D5F3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21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900</w:t>
                  </w:r>
                </w:p>
              </w:tc>
              <w:tc>
                <w:tcPr>
                  <w:tcW w:w="89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12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04</w:t>
                  </w:r>
                </w:p>
              </w:tc>
              <w:tc>
                <w:tcPr>
                  <w:tcW w:w="1658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35Е</w:t>
                  </w:r>
                  <w:r w:rsidR="002779B6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 </w:t>
                  </w: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0100300</w:t>
                  </w:r>
                </w:p>
              </w:tc>
              <w:tc>
                <w:tcPr>
                  <w:tcW w:w="150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240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200</w:t>
                  </w: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FA08D0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</w:pPr>
                  <w:r w:rsidRPr="000B7EE9"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200</w:t>
                  </w:r>
                  <w:r>
                    <w:rPr>
                      <w:rFonts w:eastAsia="Times New Roman"/>
                      <w:color w:val="000000"/>
                      <w:szCs w:val="20"/>
                      <w:lang w:eastAsia="ar-SA" w:bidi="ar-SA"/>
                    </w:rPr>
                    <w:t>,0</w:t>
                  </w:r>
                </w:p>
              </w:tc>
            </w:tr>
            <w:tr w:rsidR="00FA08D0" w:rsidRPr="00265BE8" w:rsidTr="000D5F36"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  <w:t>Условно-утвержденные расходы</w:t>
                  </w:r>
                </w:p>
              </w:tc>
              <w:tc>
                <w:tcPr>
                  <w:tcW w:w="821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89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658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7952CD" w:rsidRDefault="007952CD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szCs w:val="20"/>
                      <w:lang w:eastAsia="ar-SA" w:bidi="ar-SA"/>
                    </w:rPr>
                  </w:pPr>
                  <w:r w:rsidRPr="007952CD">
                    <w:rPr>
                      <w:rFonts w:eastAsia="Times New Roman"/>
                      <w:szCs w:val="20"/>
                      <w:lang w:eastAsia="ar-SA" w:bidi="ar-SA"/>
                    </w:rPr>
                    <w:t>590,3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7952CD" w:rsidRDefault="007952CD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szCs w:val="20"/>
                      <w:lang w:eastAsia="ar-SA" w:bidi="ar-SA"/>
                    </w:rPr>
                  </w:pPr>
                  <w:r w:rsidRPr="007952CD">
                    <w:rPr>
                      <w:rFonts w:eastAsia="Times New Roman"/>
                      <w:szCs w:val="20"/>
                      <w:lang w:eastAsia="ar-SA" w:bidi="ar-SA"/>
                    </w:rPr>
                    <w:t>1 180,6</w:t>
                  </w:r>
                </w:p>
              </w:tc>
            </w:tr>
            <w:tr w:rsidR="00FA08D0" w:rsidRPr="00265BE8" w:rsidTr="000D5F36">
              <w:trPr>
                <w:trHeight w:val="607"/>
              </w:trPr>
              <w:tc>
                <w:tcPr>
                  <w:tcW w:w="5273" w:type="dxa"/>
                </w:tcPr>
                <w:p w:rsidR="00FA08D0" w:rsidRPr="00265BE8" w:rsidRDefault="00FA08D0" w:rsidP="002779B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  <w:r w:rsidRPr="00265BE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  <w:t>ИТОГО РАСХОДОВ</w:t>
                  </w:r>
                </w:p>
              </w:tc>
              <w:tc>
                <w:tcPr>
                  <w:tcW w:w="821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89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658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1507" w:type="dxa"/>
                  <w:vAlign w:val="center"/>
                </w:tcPr>
                <w:p w:rsidR="00FA08D0" w:rsidRPr="00265BE8" w:rsidRDefault="00FA08D0" w:rsidP="000D5F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ar-SA" w:bidi="hi-IN"/>
                    </w:rPr>
                  </w:pP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7952CD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23 020,7</w:t>
                  </w:r>
                </w:p>
              </w:tc>
              <w:tc>
                <w:tcPr>
                  <w:tcW w:w="2116" w:type="dxa"/>
                  <w:vAlign w:val="center"/>
                </w:tcPr>
                <w:p w:rsidR="00FA08D0" w:rsidRPr="000B7EE9" w:rsidRDefault="007952CD" w:rsidP="000D5F36">
                  <w:pPr>
                    <w:pStyle w:val="Standard"/>
                    <w:widowControl/>
                    <w:suppressAutoHyphens w:val="0"/>
                    <w:jc w:val="center"/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</w:pPr>
                  <w:r>
                    <w:rPr>
                      <w:rFonts w:eastAsia="Times New Roman"/>
                      <w:b/>
                      <w:color w:val="000000"/>
                      <w:szCs w:val="20"/>
                      <w:lang w:eastAsia="ar-SA" w:bidi="ar-SA"/>
                    </w:rPr>
                    <w:t>22 432,1</w:t>
                  </w:r>
                </w:p>
              </w:tc>
            </w:tr>
          </w:tbl>
          <w:p w:rsidR="00FA08D0" w:rsidRPr="00265BE8" w:rsidRDefault="00FA08D0" w:rsidP="002779B6">
            <w:pPr>
              <w:rPr>
                <w:rFonts w:ascii="Times New Roman" w:hAnsi="Times New Roman" w:cs="Times New Roman"/>
                <w:lang w:eastAsia="ar-SA" w:bidi="hi-IN"/>
              </w:rPr>
            </w:pPr>
          </w:p>
        </w:tc>
      </w:tr>
    </w:tbl>
    <w:p w:rsidR="00CF4610" w:rsidRDefault="00CF4610"/>
    <w:p w:rsidR="00CF4610" w:rsidRDefault="00CF4610">
      <w:pPr>
        <w:suppressAutoHyphens w:val="0"/>
      </w:pPr>
      <w: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5"/>
        <w:gridCol w:w="6159"/>
      </w:tblGrid>
      <w:tr w:rsidR="00C53E09" w:rsidRPr="00265BE8" w:rsidTr="002779B6">
        <w:tc>
          <w:tcPr>
            <w:tcW w:w="8865" w:type="dxa"/>
          </w:tcPr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6159" w:type="dxa"/>
          </w:tcPr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 w:rsidR="00561561">
              <w:rPr>
                <w:rFonts w:eastAsia="Times New Roman"/>
                <w:color w:val="000000"/>
                <w:lang w:eastAsia="ar-SA"/>
              </w:rPr>
              <w:t>7</w:t>
            </w:r>
          </w:p>
          <w:p w:rsidR="00C53E09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C53E09" w:rsidRPr="00265BE8" w:rsidRDefault="00561561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1</w:t>
            </w:r>
            <w:r w:rsidR="00750A18">
              <w:rPr>
                <w:rFonts w:eastAsia="Times New Roman"/>
                <w:color w:val="000000"/>
                <w:lang w:eastAsia="ar-SA"/>
              </w:rPr>
              <w:t>5</w:t>
            </w:r>
            <w:r>
              <w:rPr>
                <w:rFonts w:eastAsia="Times New Roman"/>
                <w:color w:val="000000"/>
                <w:lang w:eastAsia="ar-SA"/>
              </w:rPr>
              <w:t xml:space="preserve"> декабря 2021 года № 14/</w:t>
            </w:r>
            <w:r w:rsidR="000C5C3F">
              <w:rPr>
                <w:rFonts w:eastAsia="Times New Roman"/>
                <w:color w:val="000000"/>
                <w:lang w:eastAsia="ar-SA"/>
              </w:rPr>
              <w:t>…</w:t>
            </w:r>
          </w:p>
        </w:tc>
      </w:tr>
    </w:tbl>
    <w:p w:rsidR="00FA08D0" w:rsidRDefault="00FA08D0" w:rsidP="00265BE8">
      <w:pPr>
        <w:suppressAutoHyphens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54089" w:rsidRPr="00265BE8" w:rsidRDefault="00561561" w:rsidP="00265B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561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бюджетных ассигнований по разделам, подразделам, целевым статьям, группам видов расходов классификации расходов местного бюджета на 2022 год по разделам, подразделам, целевым статьям и видам расходов бюджетной классификации</w:t>
      </w:r>
      <w:r w:rsidRPr="00B353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54089" w:rsidRPr="00265BE8">
        <w:rPr>
          <w:rFonts w:ascii="Times New Roman" w:hAnsi="Times New Roman" w:cs="Times New Roman"/>
          <w:b/>
          <w:bCs/>
          <w:sz w:val="28"/>
          <w:szCs w:val="28"/>
        </w:rPr>
        <w:t>(в тыс. руб.)</w:t>
      </w:r>
    </w:p>
    <w:p w:rsidR="005951C0" w:rsidRPr="00265BE8" w:rsidRDefault="005951C0" w:rsidP="00265B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123" w:type="dxa"/>
        <w:tblInd w:w="-12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130"/>
        <w:gridCol w:w="1128"/>
        <w:gridCol w:w="2557"/>
        <w:gridCol w:w="1579"/>
        <w:gridCol w:w="2729"/>
      </w:tblGrid>
      <w:tr w:rsidR="0015244F" w:rsidRPr="00265BE8" w:rsidTr="00266018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EA2E43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B41F1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</w:t>
            </w:r>
            <w:r w:rsidR="0015244F" w:rsidRPr="00345CEB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15244F" w:rsidRPr="00345C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год</w:t>
            </w:r>
          </w:p>
        </w:tc>
      </w:tr>
      <w:tr w:rsidR="0015244F" w:rsidRPr="00265BE8" w:rsidTr="00266018">
        <w:trPr>
          <w:trHeight w:val="260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B386B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B386B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B386B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B386B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B386B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8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15244F" w:rsidRPr="00265BE8" w:rsidTr="00266018">
        <w:trPr>
          <w:trHeight w:val="26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5244F" w:rsidRPr="0052373B" w:rsidTr="00266018">
        <w:trPr>
          <w:trHeight w:val="26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5C2914" w:rsidP="003D37D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25 154,2</w:t>
            </w:r>
          </w:p>
        </w:tc>
      </w:tr>
      <w:tr w:rsidR="0015244F" w:rsidRPr="00265BE8" w:rsidTr="00266018">
        <w:trPr>
          <w:trHeight w:val="833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4E285C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</w:t>
            </w:r>
            <w:r w:rsidR="00BC718C"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15244F" w:rsidRPr="00265BE8" w:rsidTr="00266018">
        <w:trPr>
          <w:trHeight w:val="297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4E285C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195</w:t>
            </w:r>
            <w:r w:rsidR="00BC718C"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15244F" w:rsidRPr="00265BE8" w:rsidTr="00266018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Депутаты Совета депутатов внутригородского муниципального образования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31А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0100200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4E285C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195</w:t>
            </w:r>
            <w:r w:rsidR="00BC718C"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15244F" w:rsidRPr="00265BE8" w:rsidTr="000D5F36">
        <w:trPr>
          <w:trHeight w:val="336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31А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0100200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4E285C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  <w:r w:rsidR="00BC718C" w:rsidRPr="002779B6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5244F" w:rsidRPr="00265BE8" w:rsidTr="00266018">
        <w:trPr>
          <w:trHeight w:val="83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5C2914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18 524,9</w:t>
            </w:r>
          </w:p>
        </w:tc>
      </w:tr>
      <w:tr w:rsidR="0015244F" w:rsidRPr="00265BE8" w:rsidTr="00266018">
        <w:trPr>
          <w:trHeight w:val="227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исполнительно-распорядительного органа муниципального образования (администрации)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5C2914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18 124,9</w:t>
            </w:r>
          </w:p>
        </w:tc>
      </w:tr>
      <w:tr w:rsidR="0015244F" w:rsidRPr="00265BE8" w:rsidTr="00266018">
        <w:trPr>
          <w:trHeight w:val="242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Руководитель аппарата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5C2914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4 180</w:t>
            </w:r>
            <w:r w:rsidR="00973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,8</w:t>
            </w:r>
          </w:p>
        </w:tc>
      </w:tr>
      <w:tr w:rsidR="0015244F" w:rsidRPr="00265BE8" w:rsidTr="00266018">
        <w:trPr>
          <w:trHeight w:val="1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52373B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9738AF">
              <w:rPr>
                <w:rFonts w:ascii="Times New Roman" w:hAnsi="Times New Roman" w:cs="Times New Roman"/>
                <w:bCs/>
                <w:sz w:val="24"/>
                <w:szCs w:val="24"/>
              </w:rPr>
              <w:t> 685,8</w:t>
            </w:r>
          </w:p>
        </w:tc>
      </w:tr>
      <w:tr w:rsidR="0015244F" w:rsidRPr="00265BE8" w:rsidTr="00266018">
        <w:trPr>
          <w:trHeight w:val="327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5C2914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495</w:t>
            </w:r>
            <w:r w:rsidR="009738AF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15244F" w:rsidRPr="00265BE8" w:rsidTr="00266018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50" w:rsidRPr="002779B6" w:rsidRDefault="005C2914" w:rsidP="00EE7919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13 944,1</w:t>
            </w:r>
          </w:p>
        </w:tc>
      </w:tr>
      <w:tr w:rsidR="0015244F" w:rsidRPr="00265BE8" w:rsidTr="00266018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5C2914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11 184,1</w:t>
            </w:r>
          </w:p>
        </w:tc>
      </w:tr>
      <w:tr w:rsidR="0015244F" w:rsidRPr="00265BE8" w:rsidTr="00266018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320E40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2914">
              <w:rPr>
                <w:rFonts w:ascii="Times New Roman" w:hAnsi="Times New Roman" w:cs="Times New Roman"/>
                <w:sz w:val="24"/>
                <w:szCs w:val="24"/>
              </w:rPr>
              <w:t> 560</w:t>
            </w:r>
            <w:r w:rsidR="009738A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5244F" w:rsidRPr="00265BE8" w:rsidTr="00266018">
        <w:trPr>
          <w:trHeight w:val="212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платежей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31Б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850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9738A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200</w:t>
            </w:r>
            <w:r w:rsidR="0015244F"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15244F" w:rsidRPr="00265BE8" w:rsidTr="00266018">
        <w:trPr>
          <w:trHeight w:val="110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35Г</w:t>
            </w:r>
            <w:r w:rsid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0101100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52373B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400</w:t>
            </w:r>
            <w:r w:rsidR="0015244F"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,0</w:t>
            </w:r>
          </w:p>
        </w:tc>
      </w:tr>
      <w:tr w:rsidR="0015244F" w:rsidRPr="00265BE8" w:rsidTr="00266018">
        <w:trPr>
          <w:trHeight w:val="162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65BE8" w:rsidRDefault="0015244F" w:rsidP="00265BE8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35Г</w:t>
            </w:r>
            <w:r w:rsidR="002779B6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0101100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15244F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44F" w:rsidRPr="002779B6" w:rsidRDefault="0052373B" w:rsidP="00265BE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400</w:t>
            </w:r>
            <w:r w:rsidR="0015244F"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5C2914" w:rsidRPr="00265BE8" w:rsidTr="00266018">
        <w:trPr>
          <w:trHeight w:val="21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D4530E" w:rsidRDefault="005C2914" w:rsidP="000D5F3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ПРОВЕДЕНИЕ ВЫБОРОВ И РЕФЕРЕНДУМОВ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5C2914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5C2914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5C2914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9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6 051,6</w:t>
            </w:r>
          </w:p>
        </w:tc>
      </w:tr>
      <w:tr w:rsidR="005C2914" w:rsidRPr="00265BE8" w:rsidTr="00266018">
        <w:trPr>
          <w:trHeight w:val="21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5C2914" w:rsidRDefault="005C2914" w:rsidP="005C2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914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5C2914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01 07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5C2914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35А 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5C2914" w:rsidRDefault="005C2914" w:rsidP="005C291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5C2914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6 051,6</w:t>
            </w:r>
          </w:p>
        </w:tc>
      </w:tr>
      <w:tr w:rsidR="005C2914" w:rsidRPr="00265BE8" w:rsidTr="00266018">
        <w:trPr>
          <w:trHeight w:val="21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5C2914" w:rsidRDefault="005C2914" w:rsidP="005C2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914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5C2914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914">
              <w:rPr>
                <w:rFonts w:ascii="Times New Roman" w:hAnsi="Times New Roman" w:cs="Times New Roman"/>
                <w:bCs/>
                <w:sz w:val="24"/>
                <w:szCs w:val="24"/>
              </w:rPr>
              <w:t>01 07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5C2914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914">
              <w:rPr>
                <w:rFonts w:ascii="Times New Roman" w:hAnsi="Times New Roman" w:cs="Times New Roman"/>
                <w:bCs/>
                <w:sz w:val="24"/>
                <w:szCs w:val="24"/>
              </w:rPr>
              <w:t>35А 0100100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5C2914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914">
              <w:rPr>
                <w:rFonts w:ascii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5C2914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2914">
              <w:rPr>
                <w:rFonts w:ascii="Times New Roman" w:hAnsi="Times New Roman" w:cs="Times New Roman"/>
                <w:bCs/>
                <w:sz w:val="24"/>
                <w:szCs w:val="24"/>
              </w:rPr>
              <w:t>6 051,6</w:t>
            </w:r>
          </w:p>
        </w:tc>
      </w:tr>
      <w:tr w:rsidR="005C2914" w:rsidRPr="00265BE8" w:rsidTr="00266018">
        <w:trPr>
          <w:trHeight w:val="214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65BE8" w:rsidRDefault="005C2914" w:rsidP="005C29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8245B8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296,6</w:t>
            </w:r>
          </w:p>
        </w:tc>
      </w:tr>
      <w:tr w:rsidR="005C2914" w:rsidRPr="00265BE8" w:rsidTr="00266018">
        <w:trPr>
          <w:trHeight w:val="268"/>
        </w:trPr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65BE8" w:rsidRDefault="005C2914" w:rsidP="005C29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Резервный фонд, предусмотренный органами местного самоуправления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8245B8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296,6</w:t>
            </w:r>
          </w:p>
        </w:tc>
      </w:tr>
      <w:tr w:rsidR="005C2914" w:rsidRPr="00265BE8" w:rsidTr="00266018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65BE8" w:rsidRDefault="005C2914" w:rsidP="005C29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32А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0100000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8245B8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296,6</w:t>
            </w:r>
          </w:p>
        </w:tc>
      </w:tr>
      <w:tr w:rsidR="005C2914" w:rsidRPr="00265BE8" w:rsidTr="00266018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65BE8" w:rsidRDefault="005C2914" w:rsidP="00D453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86,1</w:t>
            </w:r>
          </w:p>
        </w:tc>
      </w:tr>
      <w:tr w:rsidR="005C2914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65BE8" w:rsidRDefault="005C2914" w:rsidP="005C29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5C2914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65BE8" w:rsidRDefault="005C2914" w:rsidP="005C29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Уплата прочих налогов, сборов и иных обязательных платежей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31Б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0100400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</w:tr>
      <w:tr w:rsidR="005C2914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65BE8" w:rsidRDefault="005C2914" w:rsidP="005C29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  <w:r w:rsidR="00FF1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КИНЕМАТОГРАФИЯ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278,5</w:t>
            </w:r>
          </w:p>
        </w:tc>
      </w:tr>
      <w:tr w:rsidR="005C2914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65BE8" w:rsidRDefault="005C2914" w:rsidP="005C29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культуры</w:t>
            </w:r>
            <w:r w:rsidR="00FF1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кинематографии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278,5</w:t>
            </w:r>
          </w:p>
        </w:tc>
      </w:tr>
      <w:tr w:rsidR="005C2914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65BE8" w:rsidRDefault="005C2914" w:rsidP="005C29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Праздничные и социально-значимые мероприятия для населения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278,5</w:t>
            </w:r>
          </w:p>
        </w:tc>
      </w:tr>
      <w:tr w:rsidR="005C2914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65BE8" w:rsidRDefault="005C2914" w:rsidP="005C29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278,5</w:t>
            </w:r>
          </w:p>
        </w:tc>
      </w:tr>
      <w:tr w:rsidR="005C2914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14" w:rsidRPr="00265BE8" w:rsidRDefault="005C2914" w:rsidP="005C29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960,6</w:t>
            </w:r>
          </w:p>
        </w:tc>
      </w:tr>
      <w:tr w:rsidR="005C2914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14" w:rsidRPr="00265BE8" w:rsidRDefault="005C2914" w:rsidP="005C29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459,0</w:t>
            </w:r>
          </w:p>
        </w:tc>
      </w:tr>
      <w:tr w:rsidR="005C2914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14" w:rsidRPr="00265BE8" w:rsidRDefault="005C2914" w:rsidP="005C29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0101500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459,0</w:t>
            </w:r>
          </w:p>
        </w:tc>
      </w:tr>
      <w:tr w:rsidR="005C2914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14" w:rsidRPr="00265BE8" w:rsidRDefault="005C2914" w:rsidP="005C29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35П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0101500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540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459,0</w:t>
            </w:r>
          </w:p>
        </w:tc>
      </w:tr>
      <w:tr w:rsidR="005C2914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14" w:rsidRPr="00265BE8" w:rsidRDefault="005C2914" w:rsidP="005C29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501,6</w:t>
            </w:r>
          </w:p>
        </w:tc>
      </w:tr>
      <w:tr w:rsidR="005C2914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14" w:rsidRPr="00265BE8" w:rsidRDefault="005C2914" w:rsidP="005C29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Социальные гарантии муниципальным служащим города Москвы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5C2914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14" w:rsidRPr="00265BE8" w:rsidRDefault="005C2914" w:rsidP="005C29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Cs/>
                <w:sz w:val="24"/>
                <w:szCs w:val="24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06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35П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0101800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501,6</w:t>
            </w:r>
          </w:p>
        </w:tc>
      </w:tr>
      <w:tr w:rsidR="005C2914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14" w:rsidRPr="00265BE8" w:rsidRDefault="005C2914" w:rsidP="005C29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270,0</w:t>
            </w:r>
          </w:p>
        </w:tc>
      </w:tr>
      <w:tr w:rsidR="005C2914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14" w:rsidRPr="00265BE8" w:rsidRDefault="005C2914" w:rsidP="005C29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70,0</w:t>
            </w:r>
          </w:p>
        </w:tc>
      </w:tr>
      <w:tr w:rsidR="005C2914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14" w:rsidRPr="00265BE8" w:rsidRDefault="005C2914" w:rsidP="00D4530E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Информирование жителей района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5C2914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14" w:rsidRPr="00265BE8" w:rsidRDefault="005C2914" w:rsidP="005C29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C2914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14" w:rsidRPr="00265BE8" w:rsidRDefault="005C2914" w:rsidP="005C29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C2914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14" w:rsidRPr="00265BE8" w:rsidRDefault="005C2914" w:rsidP="005C29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5C2914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14" w:rsidRPr="00265BE8" w:rsidRDefault="005C2914" w:rsidP="005C29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sz w:val="24"/>
                <w:szCs w:val="24"/>
              </w:rPr>
              <w:t>Информирование жителей района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</w:tr>
      <w:tr w:rsidR="005C2914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914" w:rsidRPr="00265BE8" w:rsidRDefault="005C2914" w:rsidP="005C29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35Е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0100300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9B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C2914" w:rsidRPr="00265BE8" w:rsidTr="002B386B">
        <w:tc>
          <w:tcPr>
            <w:tcW w:w="7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65BE8" w:rsidRDefault="005C2914" w:rsidP="005C2914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5C2914" w:rsidP="005C2914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2914" w:rsidRPr="002779B6" w:rsidRDefault="00C15A85" w:rsidP="005C291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29 663,3</w:t>
            </w:r>
          </w:p>
        </w:tc>
      </w:tr>
    </w:tbl>
    <w:p w:rsidR="00D4530E" w:rsidRDefault="00D4530E">
      <w: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6"/>
        <w:gridCol w:w="5958"/>
      </w:tblGrid>
      <w:tr w:rsidR="005951C0" w:rsidRPr="00265BE8" w:rsidTr="00D4530E">
        <w:tc>
          <w:tcPr>
            <w:tcW w:w="9066" w:type="dxa"/>
          </w:tcPr>
          <w:p w:rsidR="005951C0" w:rsidRPr="00265BE8" w:rsidRDefault="005951C0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958" w:type="dxa"/>
          </w:tcPr>
          <w:p w:rsidR="005951C0" w:rsidRPr="00265BE8" w:rsidRDefault="005951C0" w:rsidP="00C53E0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 w:rsidR="00561561">
              <w:rPr>
                <w:rFonts w:eastAsia="Times New Roman"/>
                <w:color w:val="000000"/>
                <w:lang w:eastAsia="ar-SA"/>
              </w:rPr>
              <w:t>8</w:t>
            </w:r>
          </w:p>
          <w:p w:rsidR="00D70796" w:rsidRDefault="00D70796" w:rsidP="00C53E0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D70796" w:rsidRPr="00265BE8" w:rsidRDefault="00D70796" w:rsidP="00C53E0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5951C0" w:rsidRPr="00265BE8" w:rsidRDefault="00561561" w:rsidP="00C53E0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1</w:t>
            </w:r>
            <w:r w:rsidR="00750A18">
              <w:rPr>
                <w:rFonts w:eastAsia="Times New Roman"/>
                <w:color w:val="000000"/>
                <w:lang w:eastAsia="ar-SA"/>
              </w:rPr>
              <w:t>5</w:t>
            </w:r>
            <w:r>
              <w:rPr>
                <w:rFonts w:eastAsia="Times New Roman"/>
                <w:color w:val="000000"/>
                <w:lang w:eastAsia="ar-SA"/>
              </w:rPr>
              <w:t xml:space="preserve"> декабря 2021 года № 14/</w:t>
            </w:r>
            <w:r w:rsidR="000C5C3F">
              <w:rPr>
                <w:rFonts w:eastAsia="Times New Roman"/>
                <w:color w:val="000000"/>
                <w:lang w:eastAsia="ar-SA"/>
              </w:rPr>
              <w:t>…</w:t>
            </w:r>
          </w:p>
        </w:tc>
      </w:tr>
      <w:tr w:rsidR="005951C0" w:rsidRPr="00265BE8" w:rsidTr="00D4530E">
        <w:tc>
          <w:tcPr>
            <w:tcW w:w="9066" w:type="dxa"/>
          </w:tcPr>
          <w:p w:rsidR="005951C0" w:rsidRPr="00265BE8" w:rsidRDefault="005951C0" w:rsidP="00265BE8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958" w:type="dxa"/>
          </w:tcPr>
          <w:p w:rsidR="005951C0" w:rsidRPr="00265BE8" w:rsidRDefault="005951C0" w:rsidP="00C53E09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</w:tr>
    </w:tbl>
    <w:p w:rsidR="00251EC5" w:rsidRPr="00265BE8" w:rsidRDefault="00561561" w:rsidP="00265B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61561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бюджетных ассигнований по разделам, подразделам, целевым статьям, группам видов расходов классификации расходов местного бюджета на плановый период 2023 и 2024 годов по разделам, подразделам, целевым статьям и видам расходов бюджетной классификации</w:t>
      </w:r>
      <w:r w:rsidRPr="00B353C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51EC5" w:rsidRPr="00265BE8">
        <w:rPr>
          <w:rFonts w:ascii="Times New Roman" w:hAnsi="Times New Roman" w:cs="Times New Roman"/>
          <w:b/>
          <w:bCs/>
          <w:sz w:val="28"/>
          <w:szCs w:val="28"/>
        </w:rPr>
        <w:t>(в тыс. руб.)</w:t>
      </w:r>
    </w:p>
    <w:p w:rsidR="00251EC5" w:rsidRPr="00265BE8" w:rsidRDefault="00251EC5" w:rsidP="00265B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c"/>
        <w:tblW w:w="0" w:type="auto"/>
        <w:tblInd w:w="-147" w:type="dxa"/>
        <w:tblLook w:val="04A0" w:firstRow="1" w:lastRow="0" w:firstColumn="1" w:lastColumn="0" w:noHBand="0" w:noVBand="1"/>
      </w:tblPr>
      <w:tblGrid>
        <w:gridCol w:w="5671"/>
        <w:gridCol w:w="1701"/>
        <w:gridCol w:w="2126"/>
        <w:gridCol w:w="1883"/>
        <w:gridCol w:w="1944"/>
        <w:gridCol w:w="1836"/>
      </w:tblGrid>
      <w:tr w:rsidR="00EA2E43" w:rsidRPr="00265BE8" w:rsidTr="00D4530E">
        <w:tc>
          <w:tcPr>
            <w:tcW w:w="5671" w:type="dxa"/>
          </w:tcPr>
          <w:p w:rsidR="00251EC5" w:rsidRPr="00265BE8" w:rsidRDefault="005951C0" w:rsidP="00265BE8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:rsidR="00EA2E43" w:rsidRPr="00265BE8" w:rsidRDefault="00EA2E43" w:rsidP="00D4530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spellEnd"/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/ПР</w:t>
            </w:r>
          </w:p>
        </w:tc>
        <w:tc>
          <w:tcPr>
            <w:tcW w:w="2126" w:type="dxa"/>
            <w:vAlign w:val="center"/>
          </w:tcPr>
          <w:p w:rsidR="00EA2E43" w:rsidRPr="00265BE8" w:rsidRDefault="00EA2E43" w:rsidP="00D4530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ЦС</w:t>
            </w:r>
          </w:p>
        </w:tc>
        <w:tc>
          <w:tcPr>
            <w:tcW w:w="1883" w:type="dxa"/>
            <w:vAlign w:val="center"/>
          </w:tcPr>
          <w:p w:rsidR="00EA2E43" w:rsidRPr="00265BE8" w:rsidRDefault="00EA2E43" w:rsidP="00D4530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1944" w:type="dxa"/>
            <w:vAlign w:val="center"/>
          </w:tcPr>
          <w:p w:rsidR="00EA2E43" w:rsidRPr="00265BE8" w:rsidRDefault="00C15A85" w:rsidP="00D4530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2023</w:t>
            </w:r>
            <w:r w:rsidR="00EA2E43"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836" w:type="dxa"/>
            <w:vAlign w:val="center"/>
          </w:tcPr>
          <w:p w:rsidR="00EA2E43" w:rsidRPr="00265BE8" w:rsidRDefault="00C15A85" w:rsidP="00D4530E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  <w:r w:rsidR="00EA2E43" w:rsidRPr="00265B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EA2E43" w:rsidRPr="00265BE8" w:rsidTr="00D4530E">
        <w:tc>
          <w:tcPr>
            <w:tcW w:w="5671" w:type="dxa"/>
          </w:tcPr>
          <w:p w:rsidR="00EA2E43" w:rsidRPr="00265BE8" w:rsidRDefault="00EA2E43" w:rsidP="00265BE8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</w:t>
            </w:r>
          </w:p>
        </w:tc>
        <w:tc>
          <w:tcPr>
            <w:tcW w:w="1701" w:type="dxa"/>
            <w:vAlign w:val="center"/>
          </w:tcPr>
          <w:p w:rsidR="00EA2E43" w:rsidRPr="00265BE8" w:rsidRDefault="00EA2E43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</w:t>
            </w:r>
          </w:p>
        </w:tc>
        <w:tc>
          <w:tcPr>
            <w:tcW w:w="2126" w:type="dxa"/>
            <w:vAlign w:val="center"/>
          </w:tcPr>
          <w:p w:rsidR="00EA2E43" w:rsidRPr="00265BE8" w:rsidRDefault="00EA2E43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3</w:t>
            </w:r>
          </w:p>
        </w:tc>
        <w:tc>
          <w:tcPr>
            <w:tcW w:w="1883" w:type="dxa"/>
            <w:vAlign w:val="center"/>
          </w:tcPr>
          <w:p w:rsidR="00EA2E43" w:rsidRPr="00265BE8" w:rsidRDefault="00EA2E43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4</w:t>
            </w:r>
          </w:p>
        </w:tc>
        <w:tc>
          <w:tcPr>
            <w:tcW w:w="1944" w:type="dxa"/>
            <w:vAlign w:val="center"/>
          </w:tcPr>
          <w:p w:rsidR="00EA2E43" w:rsidRPr="00265BE8" w:rsidRDefault="00EA2E43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5</w:t>
            </w:r>
          </w:p>
        </w:tc>
        <w:tc>
          <w:tcPr>
            <w:tcW w:w="1836" w:type="dxa"/>
            <w:vAlign w:val="center"/>
          </w:tcPr>
          <w:p w:rsidR="00EA2E43" w:rsidRPr="00265BE8" w:rsidRDefault="00EA2E43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6</w:t>
            </w:r>
          </w:p>
        </w:tc>
      </w:tr>
      <w:tr w:rsidR="000B7EE9" w:rsidRPr="00265BE8" w:rsidTr="00D4530E">
        <w:tc>
          <w:tcPr>
            <w:tcW w:w="567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ОБЩЕГОСУДАРСТВЕННЫЕ ВОПРОСЫ</w:t>
            </w:r>
          </w:p>
        </w:tc>
        <w:tc>
          <w:tcPr>
            <w:tcW w:w="1701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00</w:t>
            </w:r>
          </w:p>
        </w:tc>
        <w:tc>
          <w:tcPr>
            <w:tcW w:w="2126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1883" w:type="dxa"/>
            <w:vAlign w:val="center"/>
          </w:tcPr>
          <w:p w:rsidR="000B7EE9" w:rsidRPr="000B7EE9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944" w:type="dxa"/>
            <w:vAlign w:val="center"/>
          </w:tcPr>
          <w:p w:rsidR="000B7EE9" w:rsidRPr="000B7EE9" w:rsidRDefault="00C775E2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18 511,6</w:t>
            </w:r>
          </w:p>
        </w:tc>
        <w:tc>
          <w:tcPr>
            <w:tcW w:w="1836" w:type="dxa"/>
            <w:vAlign w:val="center"/>
          </w:tcPr>
          <w:p w:rsidR="000B7EE9" w:rsidRPr="000B7EE9" w:rsidRDefault="00C775E2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17 923,0</w:t>
            </w:r>
          </w:p>
        </w:tc>
      </w:tr>
      <w:tr w:rsidR="000B7EE9" w:rsidRPr="00265BE8" w:rsidTr="00D4530E">
        <w:tc>
          <w:tcPr>
            <w:tcW w:w="567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03</w:t>
            </w:r>
          </w:p>
        </w:tc>
        <w:tc>
          <w:tcPr>
            <w:tcW w:w="2126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1883" w:type="dxa"/>
            <w:vAlign w:val="center"/>
          </w:tcPr>
          <w:p w:rsidR="000B7EE9" w:rsidRPr="000B7EE9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944" w:type="dxa"/>
            <w:vAlign w:val="center"/>
          </w:tcPr>
          <w:p w:rsidR="000B7EE9" w:rsidRPr="000B7EE9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836" w:type="dxa"/>
            <w:vAlign w:val="center"/>
          </w:tcPr>
          <w:p w:rsidR="000B7EE9" w:rsidRPr="000B7EE9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</w:tr>
      <w:tr w:rsidR="000B7EE9" w:rsidRPr="00265BE8" w:rsidTr="00D4530E">
        <w:tc>
          <w:tcPr>
            <w:tcW w:w="567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Функционирование представительных органов местного самоуправления</w:t>
            </w:r>
          </w:p>
        </w:tc>
        <w:tc>
          <w:tcPr>
            <w:tcW w:w="1701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03</w:t>
            </w:r>
          </w:p>
        </w:tc>
        <w:tc>
          <w:tcPr>
            <w:tcW w:w="2126" w:type="dxa"/>
            <w:vAlign w:val="center"/>
          </w:tcPr>
          <w:p w:rsidR="000B7EE9" w:rsidRPr="00265BE8" w:rsidRDefault="000B7EE9" w:rsidP="00D4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3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944" w:type="dxa"/>
            <w:vAlign w:val="center"/>
          </w:tcPr>
          <w:p w:rsidR="000B7EE9" w:rsidRPr="000B7EE9" w:rsidRDefault="00A87FF3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195</w:t>
            </w:r>
            <w:r w:rsidR="00606367"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  <w:tc>
          <w:tcPr>
            <w:tcW w:w="1836" w:type="dxa"/>
            <w:vAlign w:val="center"/>
          </w:tcPr>
          <w:p w:rsidR="000B7EE9" w:rsidRPr="000B7EE9" w:rsidRDefault="00A87FF3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195</w:t>
            </w:r>
            <w:r w:rsidR="00606367" w:rsidRPr="00606367"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</w:tr>
      <w:tr w:rsidR="000B7EE9" w:rsidRPr="00265BE8" w:rsidTr="00D4530E">
        <w:trPr>
          <w:trHeight w:val="415"/>
        </w:trPr>
        <w:tc>
          <w:tcPr>
            <w:tcW w:w="567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701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03</w:t>
            </w:r>
          </w:p>
        </w:tc>
        <w:tc>
          <w:tcPr>
            <w:tcW w:w="2126" w:type="dxa"/>
            <w:vAlign w:val="center"/>
          </w:tcPr>
          <w:p w:rsidR="000B7EE9" w:rsidRPr="00265BE8" w:rsidRDefault="000B7EE9" w:rsidP="00D4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31А</w:t>
            </w:r>
            <w:r w:rsidR="002779B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BE8">
              <w:rPr>
                <w:rFonts w:ascii="Times New Roman" w:hAnsi="Times New Roman" w:cs="Times New Roman"/>
                <w:sz w:val="24"/>
                <w:szCs w:val="24"/>
              </w:rPr>
              <w:t>0100200</w:t>
            </w:r>
          </w:p>
        </w:tc>
        <w:tc>
          <w:tcPr>
            <w:tcW w:w="1883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944" w:type="dxa"/>
            <w:vAlign w:val="center"/>
          </w:tcPr>
          <w:p w:rsidR="000B7EE9" w:rsidRPr="000B7EE9" w:rsidRDefault="00A87FF3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195</w:t>
            </w:r>
            <w:r w:rsidR="00606367"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  <w:tc>
          <w:tcPr>
            <w:tcW w:w="1836" w:type="dxa"/>
            <w:vAlign w:val="center"/>
          </w:tcPr>
          <w:p w:rsidR="000B7EE9" w:rsidRPr="000B7EE9" w:rsidRDefault="00A87FF3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195</w:t>
            </w:r>
            <w:r w:rsidR="00606367"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</w:tr>
      <w:tr w:rsidR="000B7EE9" w:rsidRPr="00265BE8" w:rsidTr="00D4530E">
        <w:tc>
          <w:tcPr>
            <w:tcW w:w="567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03</w:t>
            </w:r>
          </w:p>
        </w:tc>
        <w:tc>
          <w:tcPr>
            <w:tcW w:w="2126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31А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0100200</w:t>
            </w:r>
          </w:p>
        </w:tc>
        <w:tc>
          <w:tcPr>
            <w:tcW w:w="1883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240</w:t>
            </w:r>
          </w:p>
        </w:tc>
        <w:tc>
          <w:tcPr>
            <w:tcW w:w="1944" w:type="dxa"/>
            <w:vAlign w:val="center"/>
          </w:tcPr>
          <w:p w:rsidR="000B7EE9" w:rsidRPr="000B7EE9" w:rsidRDefault="00A87FF3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195</w:t>
            </w:r>
            <w:r w:rsidR="00606367"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  <w:tc>
          <w:tcPr>
            <w:tcW w:w="1836" w:type="dxa"/>
            <w:vAlign w:val="center"/>
          </w:tcPr>
          <w:p w:rsidR="000B7EE9" w:rsidRPr="000B7EE9" w:rsidRDefault="00A87FF3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195</w:t>
            </w:r>
            <w:r w:rsidR="00606367"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</w:tr>
      <w:tr w:rsidR="000B7EE9" w:rsidRPr="00265BE8" w:rsidTr="00D4530E">
        <w:tc>
          <w:tcPr>
            <w:tcW w:w="567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701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04</w:t>
            </w:r>
          </w:p>
        </w:tc>
        <w:tc>
          <w:tcPr>
            <w:tcW w:w="2126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1883" w:type="dxa"/>
            <w:vAlign w:val="center"/>
          </w:tcPr>
          <w:p w:rsidR="000B7EE9" w:rsidRPr="000B7EE9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944" w:type="dxa"/>
            <w:vAlign w:val="center"/>
          </w:tcPr>
          <w:p w:rsidR="000B7EE9" w:rsidRPr="000B7EE9" w:rsidRDefault="002D5922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17 994,5</w:t>
            </w:r>
          </w:p>
        </w:tc>
        <w:tc>
          <w:tcPr>
            <w:tcW w:w="1836" w:type="dxa"/>
            <w:vAlign w:val="center"/>
          </w:tcPr>
          <w:p w:rsidR="000B7EE9" w:rsidRPr="000B7EE9" w:rsidRDefault="00C775E2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17 405,8</w:t>
            </w:r>
          </w:p>
        </w:tc>
      </w:tr>
      <w:tr w:rsidR="000B7EE9" w:rsidRPr="00265BE8" w:rsidTr="00D4530E">
        <w:tc>
          <w:tcPr>
            <w:tcW w:w="567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Функционирование исполнительно-распорядительного органа муниципального образования (администрации)</w:t>
            </w:r>
          </w:p>
        </w:tc>
        <w:tc>
          <w:tcPr>
            <w:tcW w:w="1701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04</w:t>
            </w:r>
          </w:p>
        </w:tc>
        <w:tc>
          <w:tcPr>
            <w:tcW w:w="2126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1883" w:type="dxa"/>
            <w:vAlign w:val="center"/>
          </w:tcPr>
          <w:p w:rsidR="000B7EE9" w:rsidRPr="000B7EE9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944" w:type="dxa"/>
            <w:vAlign w:val="center"/>
          </w:tcPr>
          <w:p w:rsidR="000B7EE9" w:rsidRPr="000B7EE9" w:rsidRDefault="002D5922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17 594,5</w:t>
            </w:r>
          </w:p>
        </w:tc>
        <w:tc>
          <w:tcPr>
            <w:tcW w:w="1836" w:type="dxa"/>
            <w:vAlign w:val="center"/>
          </w:tcPr>
          <w:p w:rsidR="000B7EE9" w:rsidRPr="000B7EE9" w:rsidRDefault="00C775E2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17 005,8</w:t>
            </w:r>
          </w:p>
        </w:tc>
      </w:tr>
      <w:tr w:rsidR="000B7EE9" w:rsidRPr="00265BE8" w:rsidTr="00D4530E">
        <w:tc>
          <w:tcPr>
            <w:tcW w:w="567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Руководитель аппарата</w:t>
            </w:r>
          </w:p>
        </w:tc>
        <w:tc>
          <w:tcPr>
            <w:tcW w:w="1701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04</w:t>
            </w:r>
          </w:p>
        </w:tc>
        <w:tc>
          <w:tcPr>
            <w:tcW w:w="2126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31Б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0100100</w:t>
            </w:r>
          </w:p>
        </w:tc>
        <w:tc>
          <w:tcPr>
            <w:tcW w:w="1883" w:type="dxa"/>
            <w:vAlign w:val="center"/>
          </w:tcPr>
          <w:p w:rsidR="000B7EE9" w:rsidRPr="000B7EE9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944" w:type="dxa"/>
            <w:vAlign w:val="center"/>
          </w:tcPr>
          <w:p w:rsidR="000B7EE9" w:rsidRPr="000B7EE9" w:rsidRDefault="00C275F3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4</w:t>
            </w:r>
            <w:r w:rsidR="00C15A85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180,8</w:t>
            </w:r>
          </w:p>
        </w:tc>
        <w:tc>
          <w:tcPr>
            <w:tcW w:w="1836" w:type="dxa"/>
            <w:vAlign w:val="center"/>
          </w:tcPr>
          <w:p w:rsidR="000B7EE9" w:rsidRPr="000B7EE9" w:rsidRDefault="00545ED5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4</w:t>
            </w:r>
            <w:r w:rsidR="00C15A85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180,8</w:t>
            </w:r>
          </w:p>
        </w:tc>
      </w:tr>
      <w:tr w:rsidR="000B7EE9" w:rsidRPr="00265BE8" w:rsidTr="00D4530E">
        <w:tc>
          <w:tcPr>
            <w:tcW w:w="567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701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04</w:t>
            </w:r>
          </w:p>
        </w:tc>
        <w:tc>
          <w:tcPr>
            <w:tcW w:w="2126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31Б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0100100</w:t>
            </w:r>
          </w:p>
        </w:tc>
        <w:tc>
          <w:tcPr>
            <w:tcW w:w="1883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120</w:t>
            </w:r>
          </w:p>
        </w:tc>
        <w:tc>
          <w:tcPr>
            <w:tcW w:w="1944" w:type="dxa"/>
            <w:vAlign w:val="center"/>
          </w:tcPr>
          <w:p w:rsidR="000B7EE9" w:rsidRPr="000B7EE9" w:rsidRDefault="00C275F3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3</w:t>
            </w:r>
            <w:r w:rsidR="009738AF">
              <w:rPr>
                <w:rFonts w:eastAsia="Times New Roman"/>
                <w:color w:val="000000"/>
                <w:szCs w:val="20"/>
                <w:lang w:eastAsia="ar-SA" w:bidi="ar-SA"/>
              </w:rPr>
              <w:t> 685,8</w:t>
            </w:r>
          </w:p>
        </w:tc>
        <w:tc>
          <w:tcPr>
            <w:tcW w:w="1836" w:type="dxa"/>
            <w:vAlign w:val="center"/>
          </w:tcPr>
          <w:p w:rsidR="000B7EE9" w:rsidRPr="000B7EE9" w:rsidRDefault="00545ED5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3</w:t>
            </w:r>
            <w:r w:rsidR="009738AF">
              <w:rPr>
                <w:rFonts w:eastAsia="Times New Roman"/>
                <w:color w:val="000000"/>
                <w:szCs w:val="20"/>
                <w:lang w:eastAsia="ar-SA" w:bidi="ar-SA"/>
              </w:rPr>
              <w:t> 685,8</w:t>
            </w:r>
          </w:p>
        </w:tc>
      </w:tr>
      <w:tr w:rsidR="000B7EE9" w:rsidRPr="00265BE8" w:rsidTr="00D4530E">
        <w:tc>
          <w:tcPr>
            <w:tcW w:w="567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04</w:t>
            </w:r>
          </w:p>
        </w:tc>
        <w:tc>
          <w:tcPr>
            <w:tcW w:w="2126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31Б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0100100</w:t>
            </w:r>
          </w:p>
        </w:tc>
        <w:tc>
          <w:tcPr>
            <w:tcW w:w="1883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240</w:t>
            </w:r>
          </w:p>
        </w:tc>
        <w:tc>
          <w:tcPr>
            <w:tcW w:w="1944" w:type="dxa"/>
            <w:vAlign w:val="center"/>
          </w:tcPr>
          <w:p w:rsidR="000B7EE9" w:rsidRPr="000B7EE9" w:rsidRDefault="00C15A85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495</w:t>
            </w:r>
            <w:r w:rsidR="009738AF"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  <w:tc>
          <w:tcPr>
            <w:tcW w:w="1836" w:type="dxa"/>
            <w:vAlign w:val="center"/>
          </w:tcPr>
          <w:p w:rsidR="000B7EE9" w:rsidRPr="000B7EE9" w:rsidRDefault="00C15A85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495</w:t>
            </w:r>
            <w:r w:rsidR="009738AF"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</w:tr>
      <w:tr w:rsidR="000B7EE9" w:rsidRPr="00265BE8" w:rsidTr="00D4530E">
        <w:tc>
          <w:tcPr>
            <w:tcW w:w="567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lastRenderedPageBreak/>
              <w:t>Обеспечение деятельности администраций/аппарата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</w:t>
            </w:r>
          </w:p>
        </w:tc>
        <w:tc>
          <w:tcPr>
            <w:tcW w:w="1701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04</w:t>
            </w:r>
          </w:p>
        </w:tc>
        <w:tc>
          <w:tcPr>
            <w:tcW w:w="2126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31Б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0100500</w:t>
            </w:r>
          </w:p>
        </w:tc>
        <w:tc>
          <w:tcPr>
            <w:tcW w:w="1883" w:type="dxa"/>
            <w:vAlign w:val="center"/>
          </w:tcPr>
          <w:p w:rsidR="000B7EE9" w:rsidRPr="000B7EE9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944" w:type="dxa"/>
            <w:vAlign w:val="center"/>
          </w:tcPr>
          <w:p w:rsidR="000B7EE9" w:rsidRPr="000B7EE9" w:rsidRDefault="002D5922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13 413,7</w:t>
            </w:r>
          </w:p>
        </w:tc>
        <w:tc>
          <w:tcPr>
            <w:tcW w:w="1836" w:type="dxa"/>
            <w:vAlign w:val="center"/>
          </w:tcPr>
          <w:p w:rsidR="000B7EE9" w:rsidRPr="000B7EE9" w:rsidRDefault="00C775E2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12 825,0</w:t>
            </w:r>
          </w:p>
        </w:tc>
      </w:tr>
      <w:tr w:rsidR="000B7EE9" w:rsidRPr="00265BE8" w:rsidTr="00D4530E">
        <w:tc>
          <w:tcPr>
            <w:tcW w:w="567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04</w:t>
            </w:r>
          </w:p>
        </w:tc>
        <w:tc>
          <w:tcPr>
            <w:tcW w:w="2126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31Б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0100500</w:t>
            </w:r>
          </w:p>
        </w:tc>
        <w:tc>
          <w:tcPr>
            <w:tcW w:w="1883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120</w:t>
            </w:r>
          </w:p>
        </w:tc>
        <w:tc>
          <w:tcPr>
            <w:tcW w:w="1944" w:type="dxa"/>
            <w:vAlign w:val="center"/>
          </w:tcPr>
          <w:p w:rsidR="00A930BF" w:rsidRPr="000B7EE9" w:rsidRDefault="002D5922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10</w:t>
            </w:r>
            <w:r w:rsidR="00C775E2">
              <w:rPr>
                <w:rFonts w:eastAsia="Times New Roman"/>
                <w:color w:val="000000"/>
                <w:szCs w:val="20"/>
                <w:lang w:eastAsia="ar-SA" w:bidi="ar-SA"/>
              </w:rPr>
              <w:t xml:space="preserve"> </w:t>
            </w: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653,7</w:t>
            </w:r>
          </w:p>
        </w:tc>
        <w:tc>
          <w:tcPr>
            <w:tcW w:w="1836" w:type="dxa"/>
            <w:vAlign w:val="center"/>
          </w:tcPr>
          <w:p w:rsidR="000B7EE9" w:rsidRPr="000B7EE9" w:rsidRDefault="00C775E2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10 065,0</w:t>
            </w:r>
          </w:p>
        </w:tc>
      </w:tr>
      <w:tr w:rsidR="000B7EE9" w:rsidRPr="00265BE8" w:rsidTr="00D4530E">
        <w:tc>
          <w:tcPr>
            <w:tcW w:w="567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04</w:t>
            </w:r>
          </w:p>
        </w:tc>
        <w:tc>
          <w:tcPr>
            <w:tcW w:w="2126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31Б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0100500</w:t>
            </w:r>
          </w:p>
        </w:tc>
        <w:tc>
          <w:tcPr>
            <w:tcW w:w="1883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240</w:t>
            </w:r>
          </w:p>
        </w:tc>
        <w:tc>
          <w:tcPr>
            <w:tcW w:w="1944" w:type="dxa"/>
            <w:vAlign w:val="center"/>
          </w:tcPr>
          <w:p w:rsidR="000B7EE9" w:rsidRPr="000B7EE9" w:rsidRDefault="00C15A85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2 560,0</w:t>
            </w:r>
          </w:p>
        </w:tc>
        <w:tc>
          <w:tcPr>
            <w:tcW w:w="1836" w:type="dxa"/>
            <w:vAlign w:val="center"/>
          </w:tcPr>
          <w:p w:rsidR="000B7EE9" w:rsidRPr="000B7EE9" w:rsidRDefault="00C15A85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2 560,0</w:t>
            </w:r>
          </w:p>
        </w:tc>
      </w:tr>
      <w:tr w:rsidR="000B7EE9" w:rsidRPr="00265BE8" w:rsidTr="00D4530E">
        <w:tc>
          <w:tcPr>
            <w:tcW w:w="567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Уплата прочих налогов, сборов и иных платежей</w:t>
            </w:r>
          </w:p>
        </w:tc>
        <w:tc>
          <w:tcPr>
            <w:tcW w:w="1701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04</w:t>
            </w:r>
          </w:p>
        </w:tc>
        <w:tc>
          <w:tcPr>
            <w:tcW w:w="2126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31Б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0100500</w:t>
            </w:r>
          </w:p>
        </w:tc>
        <w:tc>
          <w:tcPr>
            <w:tcW w:w="1883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850</w:t>
            </w:r>
          </w:p>
        </w:tc>
        <w:tc>
          <w:tcPr>
            <w:tcW w:w="1944" w:type="dxa"/>
            <w:vAlign w:val="center"/>
          </w:tcPr>
          <w:p w:rsidR="000B7EE9" w:rsidRPr="000B7EE9" w:rsidRDefault="009738AF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200,0</w:t>
            </w:r>
          </w:p>
        </w:tc>
        <w:tc>
          <w:tcPr>
            <w:tcW w:w="1836" w:type="dxa"/>
            <w:vAlign w:val="center"/>
          </w:tcPr>
          <w:p w:rsidR="000B7EE9" w:rsidRPr="000B7EE9" w:rsidRDefault="00C15A85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200,0</w:t>
            </w:r>
          </w:p>
        </w:tc>
      </w:tr>
      <w:tr w:rsidR="000B7EE9" w:rsidRPr="00265BE8" w:rsidTr="00D4530E">
        <w:tc>
          <w:tcPr>
            <w:tcW w:w="567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Прочие расходы в сфере здравоохранения</w:t>
            </w:r>
          </w:p>
        </w:tc>
        <w:tc>
          <w:tcPr>
            <w:tcW w:w="1701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04</w:t>
            </w:r>
          </w:p>
        </w:tc>
        <w:tc>
          <w:tcPr>
            <w:tcW w:w="2126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31Г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0101100</w:t>
            </w:r>
          </w:p>
        </w:tc>
        <w:tc>
          <w:tcPr>
            <w:tcW w:w="1883" w:type="dxa"/>
            <w:vAlign w:val="center"/>
          </w:tcPr>
          <w:p w:rsidR="000B7EE9" w:rsidRPr="000B7EE9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944" w:type="dxa"/>
            <w:vAlign w:val="center"/>
          </w:tcPr>
          <w:p w:rsidR="000B7EE9" w:rsidRPr="000B7EE9" w:rsidRDefault="00C275F3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400</w:t>
            </w:r>
            <w:r w:rsidR="00606367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,0</w:t>
            </w:r>
          </w:p>
        </w:tc>
        <w:tc>
          <w:tcPr>
            <w:tcW w:w="1836" w:type="dxa"/>
            <w:vAlign w:val="center"/>
          </w:tcPr>
          <w:p w:rsidR="000B7EE9" w:rsidRPr="000B7EE9" w:rsidRDefault="00C275F3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400</w:t>
            </w:r>
            <w:r w:rsidR="00606367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,0</w:t>
            </w:r>
          </w:p>
        </w:tc>
      </w:tr>
      <w:tr w:rsidR="000B7EE9" w:rsidRPr="00265BE8" w:rsidTr="00D4530E">
        <w:tc>
          <w:tcPr>
            <w:tcW w:w="567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04</w:t>
            </w:r>
          </w:p>
        </w:tc>
        <w:tc>
          <w:tcPr>
            <w:tcW w:w="2126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31Г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0101100</w:t>
            </w:r>
          </w:p>
        </w:tc>
        <w:tc>
          <w:tcPr>
            <w:tcW w:w="1883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120</w:t>
            </w:r>
          </w:p>
        </w:tc>
        <w:tc>
          <w:tcPr>
            <w:tcW w:w="1944" w:type="dxa"/>
            <w:vAlign w:val="center"/>
          </w:tcPr>
          <w:p w:rsidR="000B7EE9" w:rsidRPr="000B7EE9" w:rsidRDefault="00C275F3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400</w:t>
            </w:r>
            <w:r w:rsidR="00606367"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  <w:tc>
          <w:tcPr>
            <w:tcW w:w="1836" w:type="dxa"/>
            <w:vAlign w:val="center"/>
          </w:tcPr>
          <w:p w:rsidR="000B7EE9" w:rsidRPr="000B7EE9" w:rsidRDefault="00C275F3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400</w:t>
            </w:r>
            <w:r w:rsidR="00606367"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</w:tr>
      <w:tr w:rsidR="000B7EE9" w:rsidRPr="00265BE8" w:rsidTr="00D4530E">
        <w:tc>
          <w:tcPr>
            <w:tcW w:w="567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РЕЗЕРВНЫЕ ФОНДЫ</w:t>
            </w:r>
          </w:p>
        </w:tc>
        <w:tc>
          <w:tcPr>
            <w:tcW w:w="1701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11</w:t>
            </w:r>
          </w:p>
        </w:tc>
        <w:tc>
          <w:tcPr>
            <w:tcW w:w="2126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1883" w:type="dxa"/>
            <w:vAlign w:val="center"/>
          </w:tcPr>
          <w:p w:rsidR="000B7EE9" w:rsidRPr="000B7EE9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944" w:type="dxa"/>
            <w:vAlign w:val="center"/>
          </w:tcPr>
          <w:p w:rsidR="000B7EE9" w:rsidRPr="000B7EE9" w:rsidRDefault="00C15A85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23</w:t>
            </w:r>
            <w:r w:rsidR="009738AF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6,0</w:t>
            </w:r>
          </w:p>
        </w:tc>
        <w:tc>
          <w:tcPr>
            <w:tcW w:w="1836" w:type="dxa"/>
            <w:vAlign w:val="center"/>
          </w:tcPr>
          <w:p w:rsidR="000B7EE9" w:rsidRPr="000B7EE9" w:rsidRDefault="00C15A85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236,1</w:t>
            </w:r>
          </w:p>
        </w:tc>
      </w:tr>
      <w:tr w:rsidR="000B7EE9" w:rsidRPr="00265BE8" w:rsidTr="00D4530E">
        <w:tc>
          <w:tcPr>
            <w:tcW w:w="567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701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11</w:t>
            </w:r>
          </w:p>
        </w:tc>
        <w:tc>
          <w:tcPr>
            <w:tcW w:w="2126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32А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0100000</w:t>
            </w:r>
          </w:p>
        </w:tc>
        <w:tc>
          <w:tcPr>
            <w:tcW w:w="1883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944" w:type="dxa"/>
            <w:vAlign w:val="center"/>
          </w:tcPr>
          <w:p w:rsidR="000B7EE9" w:rsidRPr="000B7EE9" w:rsidRDefault="00C15A85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23</w:t>
            </w:r>
            <w:r w:rsidR="009738AF">
              <w:rPr>
                <w:rFonts w:eastAsia="Times New Roman"/>
                <w:color w:val="000000"/>
                <w:szCs w:val="20"/>
                <w:lang w:eastAsia="ar-SA" w:bidi="ar-SA"/>
              </w:rPr>
              <w:t>6,0</w:t>
            </w:r>
          </w:p>
        </w:tc>
        <w:tc>
          <w:tcPr>
            <w:tcW w:w="1836" w:type="dxa"/>
            <w:vAlign w:val="center"/>
          </w:tcPr>
          <w:p w:rsidR="000B7EE9" w:rsidRPr="000B7EE9" w:rsidRDefault="00C15A85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236,1</w:t>
            </w:r>
          </w:p>
        </w:tc>
      </w:tr>
      <w:tr w:rsidR="000B7EE9" w:rsidRPr="00265BE8" w:rsidTr="00D4530E">
        <w:tc>
          <w:tcPr>
            <w:tcW w:w="567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Резервные средства</w:t>
            </w:r>
          </w:p>
        </w:tc>
        <w:tc>
          <w:tcPr>
            <w:tcW w:w="1701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11</w:t>
            </w:r>
          </w:p>
        </w:tc>
        <w:tc>
          <w:tcPr>
            <w:tcW w:w="2126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32А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0100</w:t>
            </w:r>
          </w:p>
        </w:tc>
        <w:tc>
          <w:tcPr>
            <w:tcW w:w="1883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870</w:t>
            </w:r>
          </w:p>
        </w:tc>
        <w:tc>
          <w:tcPr>
            <w:tcW w:w="1944" w:type="dxa"/>
            <w:vAlign w:val="center"/>
          </w:tcPr>
          <w:p w:rsidR="000B7EE9" w:rsidRPr="000B7EE9" w:rsidRDefault="00C15A85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23</w:t>
            </w:r>
            <w:r w:rsidR="009738AF">
              <w:rPr>
                <w:rFonts w:eastAsia="Times New Roman"/>
                <w:color w:val="000000"/>
                <w:szCs w:val="20"/>
                <w:lang w:eastAsia="ar-SA" w:bidi="ar-SA"/>
              </w:rPr>
              <w:t>6,0</w:t>
            </w:r>
          </w:p>
        </w:tc>
        <w:tc>
          <w:tcPr>
            <w:tcW w:w="1836" w:type="dxa"/>
            <w:vAlign w:val="center"/>
          </w:tcPr>
          <w:p w:rsidR="000B7EE9" w:rsidRPr="000B7EE9" w:rsidRDefault="00C15A85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236,1</w:t>
            </w:r>
          </w:p>
        </w:tc>
      </w:tr>
      <w:tr w:rsidR="000B7EE9" w:rsidRPr="00265BE8" w:rsidTr="00D4530E">
        <w:tc>
          <w:tcPr>
            <w:tcW w:w="5671" w:type="dxa"/>
          </w:tcPr>
          <w:p w:rsidR="00EE7919" w:rsidRPr="00265BE8" w:rsidRDefault="000B7EE9" w:rsidP="00D4530E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ДРУГИЕ ОБЩЕГОСУДАРСТВЕННЫЕ ВОПРОСЫ</w:t>
            </w:r>
          </w:p>
        </w:tc>
        <w:tc>
          <w:tcPr>
            <w:tcW w:w="1701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13</w:t>
            </w:r>
          </w:p>
        </w:tc>
        <w:tc>
          <w:tcPr>
            <w:tcW w:w="2126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1883" w:type="dxa"/>
            <w:vAlign w:val="center"/>
          </w:tcPr>
          <w:p w:rsidR="000B7EE9" w:rsidRPr="000B7EE9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944" w:type="dxa"/>
            <w:vAlign w:val="center"/>
          </w:tcPr>
          <w:p w:rsidR="000B7EE9" w:rsidRPr="000B7EE9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86,1</w:t>
            </w:r>
          </w:p>
        </w:tc>
        <w:tc>
          <w:tcPr>
            <w:tcW w:w="1836" w:type="dxa"/>
            <w:vAlign w:val="center"/>
          </w:tcPr>
          <w:p w:rsidR="000B7EE9" w:rsidRPr="000B7EE9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86,1</w:t>
            </w:r>
          </w:p>
        </w:tc>
      </w:tr>
      <w:tr w:rsidR="000B7EE9" w:rsidRPr="00265BE8" w:rsidTr="00D4530E">
        <w:tc>
          <w:tcPr>
            <w:tcW w:w="567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1701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13</w:t>
            </w:r>
          </w:p>
        </w:tc>
        <w:tc>
          <w:tcPr>
            <w:tcW w:w="2126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31Б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0100400</w:t>
            </w:r>
          </w:p>
        </w:tc>
        <w:tc>
          <w:tcPr>
            <w:tcW w:w="1883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944" w:type="dxa"/>
            <w:vAlign w:val="center"/>
          </w:tcPr>
          <w:p w:rsidR="000B7EE9" w:rsidRPr="000B7EE9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86,1</w:t>
            </w:r>
          </w:p>
        </w:tc>
        <w:tc>
          <w:tcPr>
            <w:tcW w:w="1836" w:type="dxa"/>
            <w:vAlign w:val="center"/>
          </w:tcPr>
          <w:p w:rsidR="000B7EE9" w:rsidRPr="000B7EE9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86,1</w:t>
            </w:r>
          </w:p>
        </w:tc>
      </w:tr>
      <w:tr w:rsidR="000B7EE9" w:rsidRPr="00265BE8" w:rsidTr="00D4530E">
        <w:tc>
          <w:tcPr>
            <w:tcW w:w="567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Уплата прочих налогов, сборов и иных обязательных платежей</w:t>
            </w:r>
          </w:p>
        </w:tc>
        <w:tc>
          <w:tcPr>
            <w:tcW w:w="1701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13</w:t>
            </w:r>
          </w:p>
        </w:tc>
        <w:tc>
          <w:tcPr>
            <w:tcW w:w="2126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31Б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0100400</w:t>
            </w:r>
          </w:p>
        </w:tc>
        <w:tc>
          <w:tcPr>
            <w:tcW w:w="1883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850</w:t>
            </w:r>
          </w:p>
        </w:tc>
        <w:tc>
          <w:tcPr>
            <w:tcW w:w="1944" w:type="dxa"/>
            <w:vAlign w:val="center"/>
          </w:tcPr>
          <w:p w:rsidR="000B7EE9" w:rsidRPr="000B7EE9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86,1</w:t>
            </w:r>
          </w:p>
        </w:tc>
        <w:tc>
          <w:tcPr>
            <w:tcW w:w="1836" w:type="dxa"/>
            <w:vAlign w:val="center"/>
          </w:tcPr>
          <w:p w:rsidR="000B7EE9" w:rsidRPr="000B7EE9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86,1</w:t>
            </w:r>
          </w:p>
        </w:tc>
      </w:tr>
      <w:tr w:rsidR="000B7EE9" w:rsidRPr="00265BE8" w:rsidTr="00D4530E">
        <w:tc>
          <w:tcPr>
            <w:tcW w:w="567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КУЛЬТУРА</w:t>
            </w:r>
            <w:r w:rsidR="00FF19EA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,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 xml:space="preserve"> КИНЕМАТОГРАФИЯ</w:t>
            </w:r>
          </w:p>
        </w:tc>
        <w:tc>
          <w:tcPr>
            <w:tcW w:w="1701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08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00</w:t>
            </w:r>
          </w:p>
        </w:tc>
        <w:tc>
          <w:tcPr>
            <w:tcW w:w="2126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1883" w:type="dxa"/>
            <w:vAlign w:val="center"/>
          </w:tcPr>
          <w:p w:rsidR="000B7EE9" w:rsidRPr="000B7EE9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944" w:type="dxa"/>
            <w:vAlign w:val="center"/>
          </w:tcPr>
          <w:p w:rsidR="000B7EE9" w:rsidRPr="000B7EE9" w:rsidRDefault="00C275F3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3</w:t>
            </w:r>
            <w:r w:rsidR="00C15A85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278,5</w:t>
            </w:r>
          </w:p>
        </w:tc>
        <w:tc>
          <w:tcPr>
            <w:tcW w:w="1836" w:type="dxa"/>
            <w:vAlign w:val="center"/>
          </w:tcPr>
          <w:p w:rsidR="000B7EE9" w:rsidRPr="000B7EE9" w:rsidRDefault="00761BB2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3</w:t>
            </w:r>
            <w:r w:rsidR="00C15A85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278,5</w:t>
            </w:r>
          </w:p>
        </w:tc>
      </w:tr>
      <w:tr w:rsidR="009738AF" w:rsidRPr="00265BE8" w:rsidTr="00D4530E">
        <w:tc>
          <w:tcPr>
            <w:tcW w:w="5671" w:type="dxa"/>
          </w:tcPr>
          <w:p w:rsidR="009738AF" w:rsidRPr="00265BE8" w:rsidRDefault="009738AF" w:rsidP="00D4530E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Другие вопросы в области культуры</w:t>
            </w:r>
            <w:r w:rsidR="00FF19EA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,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 xml:space="preserve"> кинематографии</w:t>
            </w:r>
          </w:p>
        </w:tc>
        <w:tc>
          <w:tcPr>
            <w:tcW w:w="1701" w:type="dxa"/>
            <w:vAlign w:val="center"/>
          </w:tcPr>
          <w:p w:rsidR="009738AF" w:rsidRPr="00265BE8" w:rsidRDefault="009738AF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08</w:t>
            </w: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04</w:t>
            </w:r>
          </w:p>
        </w:tc>
        <w:tc>
          <w:tcPr>
            <w:tcW w:w="2126" w:type="dxa"/>
            <w:vAlign w:val="center"/>
          </w:tcPr>
          <w:p w:rsidR="009738AF" w:rsidRPr="00265BE8" w:rsidRDefault="009738AF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1883" w:type="dxa"/>
            <w:vAlign w:val="center"/>
          </w:tcPr>
          <w:p w:rsidR="009738AF" w:rsidRPr="000B7EE9" w:rsidRDefault="009738AF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944" w:type="dxa"/>
            <w:vAlign w:val="center"/>
          </w:tcPr>
          <w:p w:rsidR="006C1FC9" w:rsidRPr="006C1FC9" w:rsidRDefault="00C15A85" w:rsidP="00D4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3278,5</w:t>
            </w:r>
          </w:p>
        </w:tc>
        <w:tc>
          <w:tcPr>
            <w:tcW w:w="1836" w:type="dxa"/>
            <w:vAlign w:val="center"/>
          </w:tcPr>
          <w:p w:rsidR="009738AF" w:rsidRPr="000B7EE9" w:rsidRDefault="00C15A85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3 278,5</w:t>
            </w:r>
          </w:p>
        </w:tc>
      </w:tr>
      <w:tr w:rsidR="009738AF" w:rsidRPr="00265BE8" w:rsidTr="00D4530E">
        <w:tc>
          <w:tcPr>
            <w:tcW w:w="5671" w:type="dxa"/>
          </w:tcPr>
          <w:p w:rsidR="009738AF" w:rsidRPr="00265BE8" w:rsidRDefault="009738AF" w:rsidP="009738AF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Праздничные и социально-значимые мероприятия для населения</w:t>
            </w:r>
          </w:p>
        </w:tc>
        <w:tc>
          <w:tcPr>
            <w:tcW w:w="1701" w:type="dxa"/>
            <w:vAlign w:val="center"/>
          </w:tcPr>
          <w:p w:rsidR="009738AF" w:rsidRPr="00265BE8" w:rsidRDefault="009738AF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08</w:t>
            </w: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04</w:t>
            </w:r>
          </w:p>
        </w:tc>
        <w:tc>
          <w:tcPr>
            <w:tcW w:w="2126" w:type="dxa"/>
            <w:vAlign w:val="center"/>
          </w:tcPr>
          <w:p w:rsidR="009738AF" w:rsidRPr="00265BE8" w:rsidRDefault="009738AF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35Е</w:t>
            </w: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0100500</w:t>
            </w:r>
          </w:p>
        </w:tc>
        <w:tc>
          <w:tcPr>
            <w:tcW w:w="1883" w:type="dxa"/>
            <w:vAlign w:val="center"/>
          </w:tcPr>
          <w:p w:rsidR="009738AF" w:rsidRPr="00265BE8" w:rsidRDefault="009738AF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944" w:type="dxa"/>
            <w:vAlign w:val="center"/>
          </w:tcPr>
          <w:p w:rsidR="009738AF" w:rsidRPr="006C1FC9" w:rsidRDefault="00C15A85" w:rsidP="00D4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3278,5</w:t>
            </w:r>
          </w:p>
        </w:tc>
        <w:tc>
          <w:tcPr>
            <w:tcW w:w="1836" w:type="dxa"/>
            <w:vAlign w:val="center"/>
          </w:tcPr>
          <w:p w:rsidR="009738AF" w:rsidRPr="000B7EE9" w:rsidRDefault="009738AF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3</w:t>
            </w:r>
            <w:r w:rsidR="00C15A85">
              <w:rPr>
                <w:rFonts w:eastAsia="Times New Roman"/>
                <w:color w:val="000000"/>
                <w:szCs w:val="20"/>
                <w:lang w:eastAsia="ar-SA" w:bidi="ar-SA"/>
              </w:rPr>
              <w:t> 278,5</w:t>
            </w:r>
          </w:p>
        </w:tc>
      </w:tr>
      <w:tr w:rsidR="009738AF" w:rsidRPr="00265BE8" w:rsidTr="00D4530E">
        <w:tc>
          <w:tcPr>
            <w:tcW w:w="5671" w:type="dxa"/>
          </w:tcPr>
          <w:p w:rsidR="009738AF" w:rsidRPr="00265BE8" w:rsidRDefault="009738AF" w:rsidP="009738AF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Иные закупки товаров, работ и услуг для обеспечения государственных (муниципальных</w:t>
            </w:r>
          </w:p>
        </w:tc>
        <w:tc>
          <w:tcPr>
            <w:tcW w:w="1701" w:type="dxa"/>
            <w:vAlign w:val="center"/>
          </w:tcPr>
          <w:p w:rsidR="009738AF" w:rsidRPr="00265BE8" w:rsidRDefault="009738AF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08</w:t>
            </w: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04</w:t>
            </w:r>
          </w:p>
        </w:tc>
        <w:tc>
          <w:tcPr>
            <w:tcW w:w="2126" w:type="dxa"/>
            <w:vAlign w:val="center"/>
          </w:tcPr>
          <w:p w:rsidR="009738AF" w:rsidRPr="00265BE8" w:rsidRDefault="009738AF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35Е</w:t>
            </w: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0100500</w:t>
            </w:r>
          </w:p>
        </w:tc>
        <w:tc>
          <w:tcPr>
            <w:tcW w:w="1883" w:type="dxa"/>
            <w:vAlign w:val="center"/>
          </w:tcPr>
          <w:p w:rsidR="009738AF" w:rsidRPr="00265BE8" w:rsidRDefault="009738AF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240</w:t>
            </w:r>
          </w:p>
        </w:tc>
        <w:tc>
          <w:tcPr>
            <w:tcW w:w="1944" w:type="dxa"/>
            <w:vAlign w:val="center"/>
          </w:tcPr>
          <w:p w:rsidR="009738AF" w:rsidRPr="006C1FC9" w:rsidRDefault="00C15A85" w:rsidP="00D453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3278,5</w:t>
            </w:r>
          </w:p>
        </w:tc>
        <w:tc>
          <w:tcPr>
            <w:tcW w:w="1836" w:type="dxa"/>
            <w:vAlign w:val="center"/>
          </w:tcPr>
          <w:p w:rsidR="009738AF" w:rsidRPr="000B7EE9" w:rsidRDefault="009738AF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3</w:t>
            </w:r>
            <w:r w:rsidR="00C15A85">
              <w:rPr>
                <w:rFonts w:eastAsia="Times New Roman"/>
                <w:color w:val="000000"/>
                <w:szCs w:val="20"/>
                <w:lang w:eastAsia="ar-SA" w:bidi="ar-SA"/>
              </w:rPr>
              <w:t> 278,5</w:t>
            </w:r>
          </w:p>
        </w:tc>
      </w:tr>
      <w:tr w:rsidR="000B7EE9" w:rsidRPr="00265BE8" w:rsidTr="00D4530E">
        <w:tc>
          <w:tcPr>
            <w:tcW w:w="567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СОЦИАЛЬНАЯ ПОЛИТИКА</w:t>
            </w:r>
          </w:p>
        </w:tc>
        <w:tc>
          <w:tcPr>
            <w:tcW w:w="1701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10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00</w:t>
            </w:r>
          </w:p>
        </w:tc>
        <w:tc>
          <w:tcPr>
            <w:tcW w:w="2126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1883" w:type="dxa"/>
            <w:vAlign w:val="center"/>
          </w:tcPr>
          <w:p w:rsidR="000B7EE9" w:rsidRPr="000B7EE9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944" w:type="dxa"/>
            <w:vAlign w:val="center"/>
          </w:tcPr>
          <w:p w:rsidR="000B7EE9" w:rsidRPr="000B7EE9" w:rsidRDefault="00C15A85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960</w:t>
            </w:r>
            <w:r w:rsidR="006C1FC9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,6</w:t>
            </w:r>
          </w:p>
        </w:tc>
        <w:tc>
          <w:tcPr>
            <w:tcW w:w="1836" w:type="dxa"/>
            <w:vAlign w:val="center"/>
          </w:tcPr>
          <w:p w:rsidR="000B7EE9" w:rsidRPr="000B7EE9" w:rsidRDefault="00C15A85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960</w:t>
            </w:r>
            <w:r w:rsidR="006C1FC9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,6</w:t>
            </w:r>
          </w:p>
        </w:tc>
      </w:tr>
      <w:tr w:rsidR="000B7EE9" w:rsidRPr="00265BE8" w:rsidTr="00D4530E">
        <w:tc>
          <w:tcPr>
            <w:tcW w:w="567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Пенсионное обеспечение</w:t>
            </w:r>
          </w:p>
        </w:tc>
        <w:tc>
          <w:tcPr>
            <w:tcW w:w="1701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10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01</w:t>
            </w:r>
          </w:p>
        </w:tc>
        <w:tc>
          <w:tcPr>
            <w:tcW w:w="2126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1883" w:type="dxa"/>
            <w:vAlign w:val="center"/>
          </w:tcPr>
          <w:p w:rsidR="000B7EE9" w:rsidRPr="000B7EE9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944" w:type="dxa"/>
            <w:vAlign w:val="center"/>
          </w:tcPr>
          <w:p w:rsidR="000B7EE9" w:rsidRPr="000B7EE9" w:rsidRDefault="00C15A85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459</w:t>
            </w:r>
            <w:r w:rsidR="006C1FC9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,0</w:t>
            </w:r>
          </w:p>
        </w:tc>
        <w:tc>
          <w:tcPr>
            <w:tcW w:w="1836" w:type="dxa"/>
            <w:vAlign w:val="center"/>
          </w:tcPr>
          <w:p w:rsidR="000B7EE9" w:rsidRPr="000B7EE9" w:rsidRDefault="00C15A85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459</w:t>
            </w:r>
            <w:r w:rsidR="006C1FC9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,0</w:t>
            </w:r>
          </w:p>
        </w:tc>
      </w:tr>
      <w:tr w:rsidR="000B7EE9" w:rsidRPr="00265BE8" w:rsidTr="00D4530E">
        <w:tc>
          <w:tcPr>
            <w:tcW w:w="567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Доплаты к пенсиям муниципальным служащим города Москвы</w:t>
            </w:r>
          </w:p>
        </w:tc>
        <w:tc>
          <w:tcPr>
            <w:tcW w:w="1701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10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</w:t>
            </w:r>
          </w:p>
        </w:tc>
        <w:tc>
          <w:tcPr>
            <w:tcW w:w="2126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35П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0101500</w:t>
            </w:r>
          </w:p>
        </w:tc>
        <w:tc>
          <w:tcPr>
            <w:tcW w:w="1883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944" w:type="dxa"/>
            <w:vAlign w:val="center"/>
          </w:tcPr>
          <w:p w:rsidR="000B7EE9" w:rsidRPr="000B7EE9" w:rsidRDefault="00C15A85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459</w:t>
            </w:r>
            <w:r w:rsidR="006C1FC9"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  <w:tc>
          <w:tcPr>
            <w:tcW w:w="1836" w:type="dxa"/>
            <w:vAlign w:val="center"/>
          </w:tcPr>
          <w:p w:rsidR="000B7EE9" w:rsidRPr="000B7EE9" w:rsidRDefault="00C15A85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459</w:t>
            </w:r>
            <w:r w:rsidR="006C1FC9"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</w:tr>
      <w:tr w:rsidR="000B7EE9" w:rsidRPr="00265BE8" w:rsidTr="00D4530E">
        <w:tc>
          <w:tcPr>
            <w:tcW w:w="567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lastRenderedPageBreak/>
              <w:t>Иные межбюджетные трансферты</w:t>
            </w:r>
          </w:p>
        </w:tc>
        <w:tc>
          <w:tcPr>
            <w:tcW w:w="1701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10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</w:t>
            </w:r>
          </w:p>
        </w:tc>
        <w:tc>
          <w:tcPr>
            <w:tcW w:w="2126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35П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0101500</w:t>
            </w:r>
          </w:p>
        </w:tc>
        <w:tc>
          <w:tcPr>
            <w:tcW w:w="1883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540</w:t>
            </w:r>
          </w:p>
        </w:tc>
        <w:tc>
          <w:tcPr>
            <w:tcW w:w="1944" w:type="dxa"/>
            <w:vAlign w:val="center"/>
          </w:tcPr>
          <w:p w:rsidR="000B7EE9" w:rsidRPr="000B7EE9" w:rsidRDefault="00C15A85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459</w:t>
            </w:r>
            <w:r w:rsidR="006C1FC9"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  <w:tc>
          <w:tcPr>
            <w:tcW w:w="1836" w:type="dxa"/>
            <w:vAlign w:val="center"/>
          </w:tcPr>
          <w:p w:rsidR="000B7EE9" w:rsidRPr="000B7EE9" w:rsidRDefault="00C15A85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459</w:t>
            </w:r>
            <w:r w:rsidR="006C1FC9"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</w:tr>
      <w:tr w:rsidR="000B7EE9" w:rsidRPr="00265BE8" w:rsidTr="00D4530E">
        <w:tc>
          <w:tcPr>
            <w:tcW w:w="567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Другие вопросы в области социальной политики</w:t>
            </w:r>
          </w:p>
        </w:tc>
        <w:tc>
          <w:tcPr>
            <w:tcW w:w="1701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10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06</w:t>
            </w:r>
          </w:p>
        </w:tc>
        <w:tc>
          <w:tcPr>
            <w:tcW w:w="2126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1883" w:type="dxa"/>
            <w:vAlign w:val="center"/>
          </w:tcPr>
          <w:p w:rsidR="000B7EE9" w:rsidRPr="000B7EE9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944" w:type="dxa"/>
            <w:vAlign w:val="center"/>
          </w:tcPr>
          <w:p w:rsidR="000B7EE9" w:rsidRPr="000B7EE9" w:rsidRDefault="006C1FC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501,6</w:t>
            </w:r>
          </w:p>
        </w:tc>
        <w:tc>
          <w:tcPr>
            <w:tcW w:w="1836" w:type="dxa"/>
            <w:vAlign w:val="center"/>
          </w:tcPr>
          <w:p w:rsidR="000B7EE9" w:rsidRPr="000B7EE9" w:rsidRDefault="006C1FC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501,6</w:t>
            </w:r>
          </w:p>
        </w:tc>
      </w:tr>
      <w:tr w:rsidR="000B7EE9" w:rsidRPr="00265BE8" w:rsidTr="00D4530E">
        <w:tc>
          <w:tcPr>
            <w:tcW w:w="567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Социальные гарантии муниципальным служащим города Москвы</w:t>
            </w:r>
          </w:p>
        </w:tc>
        <w:tc>
          <w:tcPr>
            <w:tcW w:w="1701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10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06</w:t>
            </w:r>
          </w:p>
        </w:tc>
        <w:tc>
          <w:tcPr>
            <w:tcW w:w="2126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35П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0101800</w:t>
            </w:r>
          </w:p>
        </w:tc>
        <w:tc>
          <w:tcPr>
            <w:tcW w:w="1883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944" w:type="dxa"/>
            <w:vAlign w:val="center"/>
          </w:tcPr>
          <w:p w:rsidR="000B7EE9" w:rsidRPr="000B7EE9" w:rsidRDefault="006C1FC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501,6</w:t>
            </w:r>
          </w:p>
        </w:tc>
        <w:tc>
          <w:tcPr>
            <w:tcW w:w="1836" w:type="dxa"/>
            <w:vAlign w:val="center"/>
          </w:tcPr>
          <w:p w:rsidR="000B7EE9" w:rsidRPr="000B7EE9" w:rsidRDefault="006C1FC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501,6</w:t>
            </w:r>
          </w:p>
        </w:tc>
      </w:tr>
      <w:tr w:rsidR="000B7EE9" w:rsidRPr="00265BE8" w:rsidTr="00D4530E">
        <w:tc>
          <w:tcPr>
            <w:tcW w:w="567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701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10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06</w:t>
            </w:r>
          </w:p>
        </w:tc>
        <w:tc>
          <w:tcPr>
            <w:tcW w:w="2126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35П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0101800</w:t>
            </w:r>
          </w:p>
        </w:tc>
        <w:tc>
          <w:tcPr>
            <w:tcW w:w="1883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320</w:t>
            </w:r>
          </w:p>
        </w:tc>
        <w:tc>
          <w:tcPr>
            <w:tcW w:w="1944" w:type="dxa"/>
            <w:vAlign w:val="center"/>
          </w:tcPr>
          <w:p w:rsidR="000B7EE9" w:rsidRPr="000B7EE9" w:rsidRDefault="006C1FC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501,6</w:t>
            </w:r>
          </w:p>
        </w:tc>
        <w:tc>
          <w:tcPr>
            <w:tcW w:w="1836" w:type="dxa"/>
            <w:vAlign w:val="center"/>
          </w:tcPr>
          <w:p w:rsidR="000B7EE9" w:rsidRPr="000B7EE9" w:rsidRDefault="006C1FC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501,6</w:t>
            </w:r>
          </w:p>
        </w:tc>
      </w:tr>
      <w:tr w:rsidR="000B7EE9" w:rsidRPr="00265BE8" w:rsidTr="00D4530E">
        <w:tc>
          <w:tcPr>
            <w:tcW w:w="567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СРЕДСТВА МАССОВОЙ ИНФОРМАЦИИ</w:t>
            </w:r>
          </w:p>
        </w:tc>
        <w:tc>
          <w:tcPr>
            <w:tcW w:w="1701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12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00</w:t>
            </w:r>
          </w:p>
        </w:tc>
        <w:tc>
          <w:tcPr>
            <w:tcW w:w="2126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1883" w:type="dxa"/>
            <w:vAlign w:val="center"/>
          </w:tcPr>
          <w:p w:rsidR="000B7EE9" w:rsidRPr="000B7EE9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944" w:type="dxa"/>
            <w:vAlign w:val="center"/>
          </w:tcPr>
          <w:p w:rsidR="000B7EE9" w:rsidRPr="000B7EE9" w:rsidRDefault="00C275F3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27</w:t>
            </w:r>
            <w:r w:rsidR="000B7EE9" w:rsidRPr="000B7EE9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</w:t>
            </w: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,0</w:t>
            </w:r>
          </w:p>
        </w:tc>
        <w:tc>
          <w:tcPr>
            <w:tcW w:w="1836" w:type="dxa"/>
            <w:vAlign w:val="center"/>
          </w:tcPr>
          <w:p w:rsidR="000B7EE9" w:rsidRPr="000B7EE9" w:rsidRDefault="00C275F3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270,0</w:t>
            </w:r>
          </w:p>
        </w:tc>
      </w:tr>
      <w:tr w:rsidR="000B7EE9" w:rsidRPr="00265BE8" w:rsidTr="00D4530E">
        <w:tc>
          <w:tcPr>
            <w:tcW w:w="567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Периодическая печать и издательства</w:t>
            </w:r>
          </w:p>
        </w:tc>
        <w:tc>
          <w:tcPr>
            <w:tcW w:w="1701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12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02</w:t>
            </w:r>
          </w:p>
        </w:tc>
        <w:tc>
          <w:tcPr>
            <w:tcW w:w="2126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1883" w:type="dxa"/>
            <w:vAlign w:val="center"/>
          </w:tcPr>
          <w:p w:rsidR="000B7EE9" w:rsidRPr="000B7EE9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944" w:type="dxa"/>
            <w:vAlign w:val="center"/>
          </w:tcPr>
          <w:p w:rsidR="000B7EE9" w:rsidRPr="000B7EE9" w:rsidRDefault="00C275F3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7</w:t>
            </w:r>
            <w:r w:rsidR="000B7EE9" w:rsidRPr="000B7EE9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</w:t>
            </w: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,0</w:t>
            </w:r>
          </w:p>
        </w:tc>
        <w:tc>
          <w:tcPr>
            <w:tcW w:w="1836" w:type="dxa"/>
            <w:vAlign w:val="center"/>
          </w:tcPr>
          <w:p w:rsidR="000B7EE9" w:rsidRPr="000B7EE9" w:rsidRDefault="00C275F3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7</w:t>
            </w:r>
            <w:r w:rsidR="000B7EE9" w:rsidRPr="000B7EE9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</w:t>
            </w: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,0</w:t>
            </w:r>
          </w:p>
        </w:tc>
      </w:tr>
      <w:tr w:rsidR="000B7EE9" w:rsidRPr="00265BE8" w:rsidTr="00D4530E">
        <w:tc>
          <w:tcPr>
            <w:tcW w:w="567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Информирование жителей района</w:t>
            </w:r>
          </w:p>
        </w:tc>
        <w:tc>
          <w:tcPr>
            <w:tcW w:w="1701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12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02</w:t>
            </w:r>
          </w:p>
        </w:tc>
        <w:tc>
          <w:tcPr>
            <w:tcW w:w="2126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35Е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0100300</w:t>
            </w:r>
          </w:p>
        </w:tc>
        <w:tc>
          <w:tcPr>
            <w:tcW w:w="1883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944" w:type="dxa"/>
            <w:vAlign w:val="center"/>
          </w:tcPr>
          <w:p w:rsidR="000B7EE9" w:rsidRPr="000B7EE9" w:rsidRDefault="00C275F3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70,0</w:t>
            </w:r>
          </w:p>
        </w:tc>
        <w:tc>
          <w:tcPr>
            <w:tcW w:w="1836" w:type="dxa"/>
            <w:vAlign w:val="center"/>
          </w:tcPr>
          <w:p w:rsidR="000B7EE9" w:rsidRPr="000B7EE9" w:rsidRDefault="00C275F3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7</w:t>
            </w:r>
            <w:r w:rsidR="000B7EE9"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0</w:t>
            </w: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</w:tr>
      <w:tr w:rsidR="000B7EE9" w:rsidRPr="00265BE8" w:rsidTr="00D4530E">
        <w:tc>
          <w:tcPr>
            <w:tcW w:w="567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12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02</w:t>
            </w:r>
          </w:p>
        </w:tc>
        <w:tc>
          <w:tcPr>
            <w:tcW w:w="2126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35Е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0100300</w:t>
            </w:r>
          </w:p>
        </w:tc>
        <w:tc>
          <w:tcPr>
            <w:tcW w:w="1883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240</w:t>
            </w:r>
          </w:p>
        </w:tc>
        <w:tc>
          <w:tcPr>
            <w:tcW w:w="1944" w:type="dxa"/>
            <w:vAlign w:val="center"/>
          </w:tcPr>
          <w:p w:rsidR="000B7EE9" w:rsidRPr="000B7EE9" w:rsidRDefault="00C275F3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3</w:t>
            </w:r>
            <w:r w:rsidR="000B7EE9"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0</w:t>
            </w: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  <w:tc>
          <w:tcPr>
            <w:tcW w:w="1836" w:type="dxa"/>
            <w:vAlign w:val="center"/>
          </w:tcPr>
          <w:p w:rsidR="000B7EE9" w:rsidRPr="000B7EE9" w:rsidRDefault="00C275F3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3</w:t>
            </w:r>
            <w:r w:rsidR="000B7EE9"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0</w:t>
            </w: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</w:tr>
      <w:tr w:rsidR="000B7EE9" w:rsidRPr="00265BE8" w:rsidTr="00D4530E">
        <w:tc>
          <w:tcPr>
            <w:tcW w:w="567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Уплата прочих налогов, сборов и иных платежей</w:t>
            </w:r>
          </w:p>
        </w:tc>
        <w:tc>
          <w:tcPr>
            <w:tcW w:w="1701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12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02</w:t>
            </w:r>
          </w:p>
        </w:tc>
        <w:tc>
          <w:tcPr>
            <w:tcW w:w="2126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35Е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0100300</w:t>
            </w:r>
          </w:p>
        </w:tc>
        <w:tc>
          <w:tcPr>
            <w:tcW w:w="1883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850</w:t>
            </w:r>
          </w:p>
        </w:tc>
        <w:tc>
          <w:tcPr>
            <w:tcW w:w="1944" w:type="dxa"/>
            <w:vAlign w:val="center"/>
          </w:tcPr>
          <w:p w:rsidR="000B7EE9" w:rsidRPr="000B7EE9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40</w:t>
            </w:r>
            <w:r w:rsidR="00C275F3"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  <w:tc>
          <w:tcPr>
            <w:tcW w:w="1836" w:type="dxa"/>
            <w:vAlign w:val="center"/>
          </w:tcPr>
          <w:p w:rsidR="000B7EE9" w:rsidRPr="000B7EE9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40</w:t>
            </w:r>
            <w:r w:rsidR="00C275F3"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</w:tr>
      <w:tr w:rsidR="000B7EE9" w:rsidRPr="00265BE8" w:rsidTr="00D4530E">
        <w:tc>
          <w:tcPr>
            <w:tcW w:w="567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Другие вопросы в области средств массовой информации</w:t>
            </w:r>
          </w:p>
        </w:tc>
        <w:tc>
          <w:tcPr>
            <w:tcW w:w="1701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12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04</w:t>
            </w:r>
          </w:p>
        </w:tc>
        <w:tc>
          <w:tcPr>
            <w:tcW w:w="2126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1883" w:type="dxa"/>
            <w:vAlign w:val="center"/>
          </w:tcPr>
          <w:p w:rsidR="000B7EE9" w:rsidRPr="000B7EE9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944" w:type="dxa"/>
            <w:vAlign w:val="center"/>
          </w:tcPr>
          <w:p w:rsidR="000B7EE9" w:rsidRPr="000B7EE9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200</w:t>
            </w:r>
            <w:r w:rsidR="00C275F3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,0</w:t>
            </w:r>
          </w:p>
        </w:tc>
        <w:tc>
          <w:tcPr>
            <w:tcW w:w="1836" w:type="dxa"/>
            <w:vAlign w:val="center"/>
          </w:tcPr>
          <w:p w:rsidR="000B7EE9" w:rsidRPr="000B7EE9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200</w:t>
            </w:r>
            <w:r w:rsidR="00C275F3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,0</w:t>
            </w:r>
          </w:p>
        </w:tc>
      </w:tr>
      <w:tr w:rsidR="000B7EE9" w:rsidRPr="00265BE8" w:rsidTr="00D4530E">
        <w:tc>
          <w:tcPr>
            <w:tcW w:w="567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Информирование жителей района</w:t>
            </w:r>
          </w:p>
        </w:tc>
        <w:tc>
          <w:tcPr>
            <w:tcW w:w="1701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12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04</w:t>
            </w:r>
          </w:p>
        </w:tc>
        <w:tc>
          <w:tcPr>
            <w:tcW w:w="2126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35Е</w:t>
            </w:r>
            <w:r w:rsidR="002779B6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0100300</w:t>
            </w:r>
          </w:p>
        </w:tc>
        <w:tc>
          <w:tcPr>
            <w:tcW w:w="1883" w:type="dxa"/>
            <w:vAlign w:val="center"/>
          </w:tcPr>
          <w:p w:rsidR="000B7EE9" w:rsidRPr="000B7EE9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944" w:type="dxa"/>
            <w:vAlign w:val="center"/>
          </w:tcPr>
          <w:p w:rsidR="000B7EE9" w:rsidRPr="000B7EE9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200</w:t>
            </w:r>
            <w:r w:rsidR="00C275F3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,0</w:t>
            </w:r>
          </w:p>
        </w:tc>
        <w:tc>
          <w:tcPr>
            <w:tcW w:w="1836" w:type="dxa"/>
            <w:vAlign w:val="center"/>
          </w:tcPr>
          <w:p w:rsidR="000B7EE9" w:rsidRPr="000B7EE9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200</w:t>
            </w:r>
            <w:r w:rsidR="00C275F3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,0</w:t>
            </w:r>
          </w:p>
        </w:tc>
      </w:tr>
      <w:tr w:rsidR="000B7EE9" w:rsidRPr="00265BE8" w:rsidTr="00D4530E">
        <w:tc>
          <w:tcPr>
            <w:tcW w:w="567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12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04</w:t>
            </w:r>
          </w:p>
        </w:tc>
        <w:tc>
          <w:tcPr>
            <w:tcW w:w="2126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35Е</w:t>
            </w:r>
            <w:r w:rsidR="002779B6">
              <w:rPr>
                <w:rFonts w:eastAsia="Times New Roman"/>
                <w:color w:val="000000"/>
                <w:szCs w:val="20"/>
                <w:lang w:eastAsia="ar-SA" w:bidi="ar-SA"/>
              </w:rPr>
              <w:t> </w:t>
            </w: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0100300</w:t>
            </w:r>
          </w:p>
        </w:tc>
        <w:tc>
          <w:tcPr>
            <w:tcW w:w="1883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color w:val="000000"/>
                <w:szCs w:val="20"/>
                <w:lang w:eastAsia="ar-SA" w:bidi="ar-SA"/>
              </w:rPr>
              <w:t>240</w:t>
            </w:r>
          </w:p>
        </w:tc>
        <w:tc>
          <w:tcPr>
            <w:tcW w:w="1944" w:type="dxa"/>
            <w:vAlign w:val="center"/>
          </w:tcPr>
          <w:p w:rsidR="000B7EE9" w:rsidRPr="000B7EE9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200</w:t>
            </w:r>
            <w:r w:rsidR="00C275F3"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  <w:tc>
          <w:tcPr>
            <w:tcW w:w="1836" w:type="dxa"/>
            <w:vAlign w:val="center"/>
          </w:tcPr>
          <w:p w:rsidR="000B7EE9" w:rsidRPr="000B7EE9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 w:rsidRPr="000B7EE9">
              <w:rPr>
                <w:rFonts w:eastAsia="Times New Roman"/>
                <w:color w:val="000000"/>
                <w:szCs w:val="20"/>
                <w:lang w:eastAsia="ar-SA" w:bidi="ar-SA"/>
              </w:rPr>
              <w:t>200</w:t>
            </w:r>
            <w:r w:rsidR="00C275F3">
              <w:rPr>
                <w:rFonts w:eastAsia="Times New Roman"/>
                <w:color w:val="000000"/>
                <w:szCs w:val="20"/>
                <w:lang w:eastAsia="ar-SA" w:bidi="ar-SA"/>
              </w:rPr>
              <w:t>,0</w:t>
            </w:r>
          </w:p>
        </w:tc>
      </w:tr>
      <w:tr w:rsidR="00FE4150" w:rsidRPr="00265BE8" w:rsidTr="00D4530E">
        <w:tc>
          <w:tcPr>
            <w:tcW w:w="5671" w:type="dxa"/>
          </w:tcPr>
          <w:p w:rsidR="00FE4150" w:rsidRPr="00265BE8" w:rsidRDefault="00FE4150" w:rsidP="000B7EE9">
            <w:pPr>
              <w:pStyle w:val="Standard"/>
              <w:widowControl/>
              <w:suppressAutoHyphens w:val="0"/>
              <w:rPr>
                <w:rFonts w:eastAsia="Times New Roman"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color w:val="000000"/>
                <w:szCs w:val="20"/>
                <w:lang w:eastAsia="ar-SA" w:bidi="ar-SA"/>
              </w:rPr>
              <w:t>Условно утвержденные расходы</w:t>
            </w:r>
          </w:p>
        </w:tc>
        <w:tc>
          <w:tcPr>
            <w:tcW w:w="1701" w:type="dxa"/>
            <w:vAlign w:val="center"/>
          </w:tcPr>
          <w:p w:rsidR="00FE4150" w:rsidRPr="00265BE8" w:rsidRDefault="00FE4150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2126" w:type="dxa"/>
            <w:vAlign w:val="center"/>
          </w:tcPr>
          <w:p w:rsidR="00FE4150" w:rsidRPr="00265BE8" w:rsidRDefault="00FE4150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883" w:type="dxa"/>
            <w:vAlign w:val="center"/>
          </w:tcPr>
          <w:p w:rsidR="00FE4150" w:rsidRPr="00265BE8" w:rsidRDefault="00FE4150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color w:val="000000"/>
                <w:szCs w:val="20"/>
                <w:lang w:eastAsia="ar-SA" w:bidi="ar-SA"/>
              </w:rPr>
            </w:pPr>
          </w:p>
        </w:tc>
        <w:tc>
          <w:tcPr>
            <w:tcW w:w="1944" w:type="dxa"/>
            <w:vAlign w:val="center"/>
          </w:tcPr>
          <w:p w:rsidR="00FE4150" w:rsidRPr="007952CD" w:rsidRDefault="007952CD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7952CD">
              <w:rPr>
                <w:rFonts w:eastAsia="Times New Roman"/>
                <w:szCs w:val="20"/>
                <w:lang w:eastAsia="ar-SA" w:bidi="ar-SA"/>
              </w:rPr>
              <w:t>590,3</w:t>
            </w:r>
          </w:p>
        </w:tc>
        <w:tc>
          <w:tcPr>
            <w:tcW w:w="1836" w:type="dxa"/>
            <w:vAlign w:val="center"/>
          </w:tcPr>
          <w:p w:rsidR="00FE4150" w:rsidRPr="007952CD" w:rsidRDefault="009907CF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szCs w:val="20"/>
                <w:lang w:eastAsia="ar-SA" w:bidi="ar-SA"/>
              </w:rPr>
            </w:pPr>
            <w:r w:rsidRPr="007952CD">
              <w:rPr>
                <w:rFonts w:eastAsia="Times New Roman"/>
                <w:szCs w:val="20"/>
                <w:lang w:eastAsia="ar-SA" w:bidi="ar-SA"/>
              </w:rPr>
              <w:t>1</w:t>
            </w:r>
            <w:r w:rsidR="007952CD" w:rsidRPr="007952CD">
              <w:rPr>
                <w:rFonts w:eastAsia="Times New Roman"/>
                <w:szCs w:val="20"/>
                <w:lang w:eastAsia="ar-SA" w:bidi="ar-SA"/>
              </w:rPr>
              <w:t> 180,6</w:t>
            </w:r>
          </w:p>
        </w:tc>
      </w:tr>
      <w:tr w:rsidR="000B7EE9" w:rsidRPr="00265BE8" w:rsidTr="00D4530E">
        <w:tc>
          <w:tcPr>
            <w:tcW w:w="5671" w:type="dxa"/>
          </w:tcPr>
          <w:p w:rsidR="000B7EE9" w:rsidRPr="00265BE8" w:rsidRDefault="000B7EE9" w:rsidP="000B7EE9">
            <w:pPr>
              <w:pStyle w:val="Standard"/>
              <w:widowControl/>
              <w:suppressAutoHyphens w:val="0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 w:rsidRPr="00265BE8"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ИТОГО РАСХОДОВ</w:t>
            </w:r>
          </w:p>
        </w:tc>
        <w:tc>
          <w:tcPr>
            <w:tcW w:w="1701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2126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1883" w:type="dxa"/>
            <w:vAlign w:val="center"/>
          </w:tcPr>
          <w:p w:rsidR="000B7EE9" w:rsidRPr="00265BE8" w:rsidRDefault="000B7EE9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</w:p>
        </w:tc>
        <w:tc>
          <w:tcPr>
            <w:tcW w:w="1944" w:type="dxa"/>
            <w:vAlign w:val="center"/>
          </w:tcPr>
          <w:p w:rsidR="000B7EE9" w:rsidRPr="000B7EE9" w:rsidRDefault="007952CD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23 020,7</w:t>
            </w:r>
          </w:p>
        </w:tc>
        <w:tc>
          <w:tcPr>
            <w:tcW w:w="1836" w:type="dxa"/>
            <w:vAlign w:val="center"/>
          </w:tcPr>
          <w:p w:rsidR="000B7EE9" w:rsidRPr="000B7EE9" w:rsidRDefault="007952CD" w:rsidP="00D4530E">
            <w:pPr>
              <w:pStyle w:val="Standard"/>
              <w:widowControl/>
              <w:suppressAutoHyphens w:val="0"/>
              <w:jc w:val="center"/>
              <w:rPr>
                <w:rFonts w:eastAsia="Times New Roman"/>
                <w:b/>
                <w:color w:val="000000"/>
                <w:szCs w:val="20"/>
                <w:lang w:eastAsia="ar-SA" w:bidi="ar-SA"/>
              </w:rPr>
            </w:pPr>
            <w:r>
              <w:rPr>
                <w:rFonts w:eastAsia="Times New Roman"/>
                <w:b/>
                <w:color w:val="000000"/>
                <w:szCs w:val="20"/>
                <w:lang w:eastAsia="ar-SA" w:bidi="ar-SA"/>
              </w:rPr>
              <w:t>22 432,1</w:t>
            </w:r>
          </w:p>
        </w:tc>
      </w:tr>
    </w:tbl>
    <w:p w:rsidR="00EE7919" w:rsidRDefault="00EE7919">
      <w:pPr>
        <w:suppressAutoHyphens w:val="0"/>
        <w:rPr>
          <w:rFonts w:ascii="Times New Roman" w:eastAsia="Times New Roman" w:hAnsi="Times New Roman" w:cs="Times New Roman"/>
          <w:color w:val="000000"/>
          <w:kern w:val="1"/>
          <w:sz w:val="24"/>
          <w:szCs w:val="20"/>
          <w:lang w:eastAsia="ar-SA"/>
        </w:rPr>
      </w:pPr>
      <w:r>
        <w:rPr>
          <w:rFonts w:eastAsia="Times New Roman"/>
          <w:color w:val="000000"/>
          <w:szCs w:val="20"/>
          <w:lang w:eastAsia="ar-SA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5"/>
        <w:gridCol w:w="6159"/>
      </w:tblGrid>
      <w:tr w:rsidR="00C53E09" w:rsidRPr="00265BE8" w:rsidTr="002779B6">
        <w:trPr>
          <w:trHeight w:val="1331"/>
        </w:trPr>
        <w:tc>
          <w:tcPr>
            <w:tcW w:w="8865" w:type="dxa"/>
          </w:tcPr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6159" w:type="dxa"/>
          </w:tcPr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 w:rsidR="005F6E5D">
              <w:rPr>
                <w:rFonts w:eastAsia="Times New Roman"/>
                <w:color w:val="000000"/>
                <w:lang w:eastAsia="ar-SA"/>
              </w:rPr>
              <w:t>9</w:t>
            </w:r>
          </w:p>
          <w:p w:rsidR="00C53E09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C53E09" w:rsidRPr="00265BE8" w:rsidRDefault="00C53E09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C53E09" w:rsidRPr="00265BE8" w:rsidRDefault="00561561" w:rsidP="002779B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1</w:t>
            </w:r>
            <w:r w:rsidR="00750A18">
              <w:rPr>
                <w:rFonts w:eastAsia="Times New Roman"/>
                <w:color w:val="000000"/>
                <w:lang w:eastAsia="ar-SA"/>
              </w:rPr>
              <w:t>5</w:t>
            </w:r>
            <w:r>
              <w:rPr>
                <w:rFonts w:eastAsia="Times New Roman"/>
                <w:color w:val="000000"/>
                <w:lang w:eastAsia="ar-SA"/>
              </w:rPr>
              <w:t xml:space="preserve"> декабря 2021 года № 14/</w:t>
            </w:r>
            <w:r w:rsidR="000C5C3F">
              <w:rPr>
                <w:rFonts w:eastAsia="Times New Roman"/>
                <w:color w:val="000000"/>
                <w:lang w:eastAsia="ar-SA"/>
              </w:rPr>
              <w:t>…</w:t>
            </w:r>
          </w:p>
        </w:tc>
      </w:tr>
    </w:tbl>
    <w:p w:rsidR="00AC5CE4" w:rsidRPr="00265BE8" w:rsidRDefault="00AC5CE4" w:rsidP="00265B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45B" w:rsidRPr="001A20B3" w:rsidRDefault="00265BE8" w:rsidP="001A20B3">
      <w:pPr>
        <w:keepNext/>
        <w:suppressAutoHyphens w:val="0"/>
        <w:spacing w:after="0" w:line="240" w:lineRule="auto"/>
        <w:ind w:hanging="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5BE8">
        <w:rPr>
          <w:rFonts w:ascii="Times New Roman" w:hAnsi="Times New Roman" w:cs="Times New Roman"/>
          <w:b/>
          <w:bCs/>
          <w:sz w:val="28"/>
          <w:szCs w:val="28"/>
        </w:rPr>
        <w:t>Источники финансирования дефицита бюджета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</w:t>
      </w:r>
      <w:r w:rsidR="00B41F17">
        <w:rPr>
          <w:rFonts w:ascii="Times New Roman" w:hAnsi="Times New Roman" w:cs="Times New Roman"/>
          <w:b/>
          <w:bCs/>
          <w:sz w:val="28"/>
          <w:szCs w:val="28"/>
        </w:rPr>
        <w:t>а Бабушкинский на 2022</w:t>
      </w:r>
      <w:r w:rsidR="00C47CB1">
        <w:rPr>
          <w:rFonts w:ascii="Times New Roman" w:hAnsi="Times New Roman" w:cs="Times New Roman"/>
          <w:b/>
          <w:bCs/>
          <w:sz w:val="28"/>
          <w:szCs w:val="28"/>
        </w:rPr>
        <w:t xml:space="preserve"> год и </w:t>
      </w:r>
      <w:r w:rsidR="00B41F17">
        <w:rPr>
          <w:rFonts w:ascii="Times New Roman" w:hAnsi="Times New Roman" w:cs="Times New Roman"/>
          <w:b/>
          <w:bCs/>
          <w:sz w:val="28"/>
          <w:szCs w:val="28"/>
        </w:rPr>
        <w:t>плановый период 2023</w:t>
      </w:r>
      <w:r w:rsidRPr="00265BE8">
        <w:rPr>
          <w:rFonts w:ascii="Times New Roman" w:hAnsi="Times New Roman" w:cs="Times New Roman"/>
          <w:b/>
          <w:bCs/>
          <w:sz w:val="28"/>
          <w:szCs w:val="28"/>
        </w:rPr>
        <w:t>-202</w:t>
      </w:r>
      <w:r w:rsidR="00B41F17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p w:rsidR="001A20B3" w:rsidRDefault="001A20B3" w:rsidP="00265BE8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2551"/>
        <w:gridCol w:w="5343"/>
        <w:gridCol w:w="1887"/>
        <w:gridCol w:w="1984"/>
        <w:gridCol w:w="1848"/>
      </w:tblGrid>
      <w:tr w:rsidR="001A20B3" w:rsidRPr="00F622CA" w:rsidTr="001A20B3">
        <w:trPr>
          <w:trHeight w:val="420"/>
          <w:jc w:val="center"/>
        </w:trPr>
        <w:tc>
          <w:tcPr>
            <w:tcW w:w="39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0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Коды бюджетной </w:t>
            </w:r>
          </w:p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0B3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классификации</w:t>
            </w:r>
          </w:p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0B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57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0B3">
              <w:rPr>
                <w:rFonts w:ascii="Times New Roman" w:hAnsi="Times New Roman" w:cs="Times New Roman"/>
                <w:b/>
                <w:sz w:val="24"/>
                <w:szCs w:val="24"/>
              </w:rPr>
              <w:t>Сумма, тыс. руб.</w:t>
            </w:r>
          </w:p>
        </w:tc>
      </w:tr>
      <w:tr w:rsidR="001A20B3" w:rsidRPr="00F622CA" w:rsidTr="001A20B3">
        <w:trPr>
          <w:trHeight w:val="465"/>
          <w:jc w:val="center"/>
        </w:trPr>
        <w:tc>
          <w:tcPr>
            <w:tcW w:w="396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0B3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0B3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0B3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</w:tr>
      <w:tr w:rsidR="001A20B3" w:rsidRPr="001B75D3" w:rsidTr="001A20B3">
        <w:trPr>
          <w:trHeight w:val="465"/>
          <w:jc w:val="center"/>
        </w:trPr>
        <w:tc>
          <w:tcPr>
            <w:tcW w:w="14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B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B3">
              <w:rPr>
                <w:rFonts w:ascii="Times New Roman" w:hAnsi="Times New Roman" w:cs="Times New Roman"/>
                <w:sz w:val="24"/>
                <w:szCs w:val="24"/>
              </w:rPr>
              <w:t>01 000000000000 000</w:t>
            </w:r>
          </w:p>
        </w:tc>
        <w:tc>
          <w:tcPr>
            <w:tcW w:w="53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B3">
              <w:rPr>
                <w:rFonts w:ascii="Times New Roman" w:hAnsi="Times New Roman" w:cs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20B3" w:rsidRPr="00F622CA" w:rsidTr="001A20B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B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B3">
              <w:rPr>
                <w:rFonts w:ascii="Times New Roman" w:hAnsi="Times New Roman" w:cs="Times New Roman"/>
                <w:sz w:val="24"/>
                <w:szCs w:val="24"/>
              </w:rPr>
              <w:t>01 050000000000 000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B3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0B3" w:rsidRPr="00F622CA" w:rsidTr="001A20B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B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B3">
              <w:rPr>
                <w:rFonts w:ascii="Times New Roman" w:hAnsi="Times New Roman" w:cs="Times New Roman"/>
                <w:sz w:val="24"/>
                <w:szCs w:val="24"/>
              </w:rPr>
              <w:t>01 050201000000 510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B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20B3" w:rsidTr="001A20B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B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B3">
              <w:rPr>
                <w:rFonts w:ascii="Times New Roman" w:hAnsi="Times New Roman" w:cs="Times New Roman"/>
                <w:sz w:val="24"/>
                <w:szCs w:val="24"/>
              </w:rPr>
              <w:t>01 050201030000 510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B3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внутригородских муниципальных образований городов федерального значения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20B3" w:rsidTr="001A20B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B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B3">
              <w:rPr>
                <w:rFonts w:ascii="Times New Roman" w:hAnsi="Times New Roman" w:cs="Times New Roman"/>
                <w:sz w:val="24"/>
                <w:szCs w:val="24"/>
              </w:rPr>
              <w:t>01 050201000000 610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B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A20B3" w:rsidRPr="00F622CA" w:rsidTr="001A20B3">
        <w:trPr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B3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B3">
              <w:rPr>
                <w:rFonts w:ascii="Times New Roman" w:hAnsi="Times New Roman" w:cs="Times New Roman"/>
                <w:sz w:val="24"/>
                <w:szCs w:val="24"/>
              </w:rPr>
              <w:t>01 050201030000 610</w:t>
            </w:r>
          </w:p>
        </w:tc>
        <w:tc>
          <w:tcPr>
            <w:tcW w:w="5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B3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B3">
              <w:rPr>
                <w:rFonts w:ascii="Times New Roman" w:hAnsi="Times New Roman" w:cs="Times New Roman"/>
                <w:sz w:val="24"/>
                <w:szCs w:val="24"/>
              </w:rPr>
              <w:t>внутригородских</w:t>
            </w:r>
          </w:p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B3">
              <w:rPr>
                <w:rFonts w:ascii="Times New Roman" w:hAnsi="Times New Roman" w:cs="Times New Roman"/>
                <w:sz w:val="24"/>
                <w:szCs w:val="24"/>
              </w:rPr>
              <w:t>муниципальных образований городов федерального значения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0B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20B3" w:rsidRPr="00564A2B" w:rsidTr="001A20B3">
        <w:trPr>
          <w:jc w:val="center"/>
        </w:trPr>
        <w:tc>
          <w:tcPr>
            <w:tcW w:w="93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B3" w:rsidRPr="001A20B3" w:rsidRDefault="001A20B3" w:rsidP="001A20B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0B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0B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0B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20B3" w:rsidRPr="001A20B3" w:rsidRDefault="001A20B3" w:rsidP="001A2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20B3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</w:tbl>
    <w:p w:rsidR="00CF4610" w:rsidRDefault="00CF4610">
      <w: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7"/>
        <w:gridCol w:w="5047"/>
      </w:tblGrid>
      <w:tr w:rsidR="001C27AC" w:rsidRPr="00265BE8" w:rsidTr="00CF4610">
        <w:tc>
          <w:tcPr>
            <w:tcW w:w="9977" w:type="dxa"/>
          </w:tcPr>
          <w:p w:rsidR="001A20B3" w:rsidRPr="00265BE8" w:rsidRDefault="001A20B3" w:rsidP="00CF4610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047" w:type="dxa"/>
          </w:tcPr>
          <w:p w:rsidR="001C27AC" w:rsidRPr="00265BE8" w:rsidRDefault="001C27AC" w:rsidP="00ED7A8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>
              <w:rPr>
                <w:rFonts w:eastAsia="Times New Roman"/>
                <w:color w:val="000000"/>
                <w:lang w:eastAsia="ar-SA"/>
              </w:rPr>
              <w:t>1</w:t>
            </w:r>
            <w:r w:rsidR="005F6E5D">
              <w:rPr>
                <w:rFonts w:eastAsia="Times New Roman"/>
                <w:color w:val="000000"/>
                <w:lang w:eastAsia="ar-SA"/>
              </w:rPr>
              <w:t>0</w:t>
            </w:r>
          </w:p>
          <w:p w:rsidR="00D70796" w:rsidRDefault="001C27AC" w:rsidP="00ED7A8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1C27AC" w:rsidRPr="00265BE8" w:rsidRDefault="001C27AC" w:rsidP="00ED7A8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муниципального округа Бабушкинский </w:t>
            </w:r>
          </w:p>
          <w:p w:rsidR="001C27AC" w:rsidRPr="00265BE8" w:rsidRDefault="005F6E5D" w:rsidP="00D7079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1</w:t>
            </w:r>
            <w:r w:rsidR="00750A18">
              <w:rPr>
                <w:rFonts w:eastAsia="Times New Roman"/>
                <w:color w:val="000000"/>
                <w:lang w:eastAsia="ar-SA"/>
              </w:rPr>
              <w:t>5</w:t>
            </w:r>
            <w:r>
              <w:rPr>
                <w:rFonts w:eastAsia="Times New Roman"/>
                <w:color w:val="000000"/>
                <w:lang w:eastAsia="ar-SA"/>
              </w:rPr>
              <w:t xml:space="preserve"> декабря 2021 года № 14/</w:t>
            </w:r>
            <w:r w:rsidR="000C5C3F">
              <w:rPr>
                <w:rFonts w:eastAsia="Times New Roman"/>
                <w:color w:val="000000"/>
                <w:lang w:eastAsia="ar-SA"/>
              </w:rPr>
              <w:t>…</w:t>
            </w:r>
          </w:p>
        </w:tc>
      </w:tr>
    </w:tbl>
    <w:p w:rsidR="00561561" w:rsidRDefault="00561561" w:rsidP="00265BE8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561" w:rsidRPr="005F6E5D" w:rsidRDefault="00561561" w:rsidP="005F6E5D">
      <w:pPr>
        <w:ind w:left="142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1561">
        <w:rPr>
          <w:rFonts w:ascii="Times New Roman" w:hAnsi="Times New Roman" w:cs="Times New Roman"/>
          <w:b/>
          <w:sz w:val="28"/>
          <w:szCs w:val="28"/>
        </w:rPr>
        <w:t>Объем межбюджетных трансфертов, предоставляемых бюджету города Москвы в 2022 году и плановом периоде 2023 и 2024 годов</w:t>
      </w:r>
    </w:p>
    <w:tbl>
      <w:tblPr>
        <w:tblW w:w="144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86"/>
        <w:gridCol w:w="1338"/>
        <w:gridCol w:w="1072"/>
        <w:gridCol w:w="1196"/>
        <w:gridCol w:w="1858"/>
        <w:gridCol w:w="835"/>
        <w:gridCol w:w="1276"/>
        <w:gridCol w:w="1275"/>
        <w:gridCol w:w="1418"/>
      </w:tblGrid>
      <w:tr w:rsidR="00561561" w:rsidRPr="00561561" w:rsidTr="005F6E5D">
        <w:trPr>
          <w:trHeight w:val="315"/>
          <w:jc w:val="center"/>
        </w:trPr>
        <w:tc>
          <w:tcPr>
            <w:tcW w:w="4186" w:type="dxa"/>
            <w:vMerge w:val="restart"/>
            <w:shd w:val="clear" w:color="auto" w:fill="auto"/>
          </w:tcPr>
          <w:p w:rsidR="00561561" w:rsidRPr="00561561" w:rsidRDefault="00561561" w:rsidP="00114F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561" w:rsidRPr="00561561" w:rsidRDefault="00561561" w:rsidP="00114F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5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338" w:type="dxa"/>
            <w:vMerge w:val="restart"/>
            <w:shd w:val="clear" w:color="auto" w:fill="auto"/>
          </w:tcPr>
          <w:p w:rsidR="00561561" w:rsidRPr="00561561" w:rsidRDefault="00561561" w:rsidP="00114F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561" w:rsidRPr="00561561" w:rsidRDefault="00561561" w:rsidP="00114F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561">
              <w:rPr>
                <w:rFonts w:ascii="Times New Roman" w:hAnsi="Times New Roman" w:cs="Times New Roman"/>
                <w:b/>
                <w:sz w:val="24"/>
                <w:szCs w:val="24"/>
              </w:rPr>
              <w:t>Код ведомства</w:t>
            </w:r>
          </w:p>
        </w:tc>
        <w:tc>
          <w:tcPr>
            <w:tcW w:w="1072" w:type="dxa"/>
            <w:vMerge w:val="restart"/>
            <w:shd w:val="clear" w:color="auto" w:fill="auto"/>
          </w:tcPr>
          <w:p w:rsidR="00561561" w:rsidRPr="00561561" w:rsidRDefault="00561561" w:rsidP="00114F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561" w:rsidRPr="00561561" w:rsidRDefault="00561561" w:rsidP="00114F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561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196" w:type="dxa"/>
            <w:vMerge w:val="restart"/>
            <w:shd w:val="clear" w:color="auto" w:fill="auto"/>
          </w:tcPr>
          <w:p w:rsidR="00561561" w:rsidRPr="00561561" w:rsidRDefault="00561561" w:rsidP="00114F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561" w:rsidRPr="00561561" w:rsidRDefault="00561561" w:rsidP="00114F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561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858" w:type="dxa"/>
            <w:vMerge w:val="restart"/>
            <w:shd w:val="clear" w:color="auto" w:fill="auto"/>
          </w:tcPr>
          <w:p w:rsidR="00561561" w:rsidRPr="00561561" w:rsidRDefault="00561561" w:rsidP="00114F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561" w:rsidRPr="00561561" w:rsidRDefault="00561561" w:rsidP="00114F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561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835" w:type="dxa"/>
            <w:vMerge w:val="restart"/>
            <w:shd w:val="clear" w:color="auto" w:fill="auto"/>
          </w:tcPr>
          <w:p w:rsidR="00561561" w:rsidRPr="00561561" w:rsidRDefault="00561561" w:rsidP="00114F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561" w:rsidRPr="00561561" w:rsidRDefault="00561561" w:rsidP="00114F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561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561561" w:rsidRPr="00561561" w:rsidRDefault="00561561" w:rsidP="00114F05">
            <w:pPr>
              <w:spacing w:after="120"/>
              <w:ind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61561" w:rsidRPr="00561561" w:rsidRDefault="00561561" w:rsidP="00114F05">
            <w:pPr>
              <w:spacing w:after="120"/>
              <w:ind w:right="-9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Сумма, </w:t>
            </w:r>
            <w:proofErr w:type="spellStart"/>
            <w:r w:rsidRPr="00561561">
              <w:rPr>
                <w:rFonts w:ascii="Times New Roman" w:hAnsi="Times New Roman" w:cs="Times New Roman"/>
                <w:b/>
                <w:sz w:val="24"/>
                <w:szCs w:val="24"/>
              </w:rPr>
              <w:t>тыс.руб</w:t>
            </w:r>
            <w:proofErr w:type="spellEnd"/>
            <w:r w:rsidRPr="0056156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61561" w:rsidRPr="00561561" w:rsidRDefault="00561561" w:rsidP="00114F05">
            <w:pPr>
              <w:spacing w:after="120"/>
              <w:ind w:right="-9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1561" w:rsidRPr="00561561" w:rsidTr="005F6E5D">
        <w:trPr>
          <w:trHeight w:val="360"/>
          <w:jc w:val="center"/>
        </w:trPr>
        <w:tc>
          <w:tcPr>
            <w:tcW w:w="4186" w:type="dxa"/>
            <w:vMerge/>
            <w:shd w:val="clear" w:color="auto" w:fill="auto"/>
          </w:tcPr>
          <w:p w:rsidR="00561561" w:rsidRPr="00561561" w:rsidRDefault="00561561" w:rsidP="00114F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8" w:type="dxa"/>
            <w:vMerge/>
            <w:shd w:val="clear" w:color="auto" w:fill="auto"/>
          </w:tcPr>
          <w:p w:rsidR="00561561" w:rsidRPr="00561561" w:rsidRDefault="00561561" w:rsidP="00114F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  <w:vMerge/>
            <w:shd w:val="clear" w:color="auto" w:fill="auto"/>
          </w:tcPr>
          <w:p w:rsidR="00561561" w:rsidRPr="00561561" w:rsidRDefault="00561561" w:rsidP="00114F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6" w:type="dxa"/>
            <w:vMerge/>
            <w:shd w:val="clear" w:color="auto" w:fill="auto"/>
          </w:tcPr>
          <w:p w:rsidR="00561561" w:rsidRPr="00561561" w:rsidRDefault="00561561" w:rsidP="00114F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  <w:vMerge/>
            <w:shd w:val="clear" w:color="auto" w:fill="auto"/>
          </w:tcPr>
          <w:p w:rsidR="00561561" w:rsidRPr="00561561" w:rsidRDefault="00561561" w:rsidP="00114F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  <w:vMerge/>
            <w:shd w:val="clear" w:color="auto" w:fill="auto"/>
          </w:tcPr>
          <w:p w:rsidR="00561561" w:rsidRPr="00561561" w:rsidRDefault="00561561" w:rsidP="00114F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61561" w:rsidRPr="00561561" w:rsidRDefault="00561561" w:rsidP="00114F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561">
              <w:rPr>
                <w:rFonts w:ascii="Times New Roman" w:hAnsi="Times New Roman" w:cs="Times New Roman"/>
                <w:b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shd w:val="clear" w:color="auto" w:fill="auto"/>
          </w:tcPr>
          <w:p w:rsidR="00561561" w:rsidRPr="00561561" w:rsidRDefault="00561561" w:rsidP="00114F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561">
              <w:rPr>
                <w:rFonts w:ascii="Times New Roman" w:hAnsi="Times New Roman" w:cs="Times New Roman"/>
                <w:b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shd w:val="clear" w:color="auto" w:fill="auto"/>
          </w:tcPr>
          <w:p w:rsidR="00561561" w:rsidRPr="00561561" w:rsidRDefault="00561561" w:rsidP="00114F05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1561">
              <w:rPr>
                <w:rFonts w:ascii="Times New Roman" w:hAnsi="Times New Roman" w:cs="Times New Roman"/>
                <w:b/>
                <w:sz w:val="24"/>
                <w:szCs w:val="24"/>
              </w:rPr>
              <w:t>2024 год</w:t>
            </w:r>
          </w:p>
        </w:tc>
      </w:tr>
      <w:tr w:rsidR="005F6E5D" w:rsidRPr="00561561" w:rsidTr="005F6E5D">
        <w:trPr>
          <w:trHeight w:val="360"/>
          <w:jc w:val="center"/>
        </w:trPr>
        <w:tc>
          <w:tcPr>
            <w:tcW w:w="4186" w:type="dxa"/>
            <w:shd w:val="clear" w:color="auto" w:fill="auto"/>
          </w:tcPr>
          <w:p w:rsidR="005F6E5D" w:rsidRPr="00561561" w:rsidRDefault="005F6E5D" w:rsidP="005F6E5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561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338" w:type="dxa"/>
            <w:shd w:val="clear" w:color="auto" w:fill="auto"/>
          </w:tcPr>
          <w:p w:rsidR="005F6E5D" w:rsidRPr="00561561" w:rsidRDefault="005F6E5D" w:rsidP="005F6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6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72" w:type="dxa"/>
            <w:shd w:val="clear" w:color="auto" w:fill="auto"/>
          </w:tcPr>
          <w:p w:rsidR="005F6E5D" w:rsidRPr="00561561" w:rsidRDefault="005F6E5D" w:rsidP="005F6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6" w:type="dxa"/>
            <w:shd w:val="clear" w:color="auto" w:fill="auto"/>
          </w:tcPr>
          <w:p w:rsidR="005F6E5D" w:rsidRPr="00561561" w:rsidRDefault="005F6E5D" w:rsidP="005F6E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6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58" w:type="dxa"/>
            <w:shd w:val="clear" w:color="auto" w:fill="auto"/>
          </w:tcPr>
          <w:p w:rsidR="005F6E5D" w:rsidRPr="00561561" w:rsidRDefault="005F6E5D" w:rsidP="005F6E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5F6E5D" w:rsidRPr="00561561" w:rsidRDefault="005F6E5D" w:rsidP="005F6E5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F6E5D" w:rsidRPr="005F6E5D" w:rsidRDefault="005F6E5D" w:rsidP="005F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459,0</w:t>
            </w:r>
          </w:p>
        </w:tc>
        <w:tc>
          <w:tcPr>
            <w:tcW w:w="1275" w:type="dxa"/>
            <w:shd w:val="clear" w:color="auto" w:fill="auto"/>
          </w:tcPr>
          <w:p w:rsidR="005F6E5D" w:rsidRPr="005F6E5D" w:rsidRDefault="005F6E5D" w:rsidP="005F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459,0</w:t>
            </w:r>
          </w:p>
        </w:tc>
        <w:tc>
          <w:tcPr>
            <w:tcW w:w="1418" w:type="dxa"/>
            <w:shd w:val="clear" w:color="auto" w:fill="auto"/>
          </w:tcPr>
          <w:p w:rsidR="005F6E5D" w:rsidRPr="005F6E5D" w:rsidRDefault="005F6E5D" w:rsidP="005F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459,0</w:t>
            </w:r>
          </w:p>
        </w:tc>
      </w:tr>
      <w:tr w:rsidR="005F6E5D" w:rsidRPr="00561561" w:rsidTr="005F6E5D">
        <w:trPr>
          <w:trHeight w:val="360"/>
          <w:jc w:val="center"/>
        </w:trPr>
        <w:tc>
          <w:tcPr>
            <w:tcW w:w="4186" w:type="dxa"/>
            <w:shd w:val="clear" w:color="auto" w:fill="auto"/>
          </w:tcPr>
          <w:p w:rsidR="005F6E5D" w:rsidRPr="00561561" w:rsidRDefault="005F6E5D" w:rsidP="005F6E5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561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1338" w:type="dxa"/>
            <w:shd w:val="clear" w:color="auto" w:fill="auto"/>
          </w:tcPr>
          <w:p w:rsidR="005F6E5D" w:rsidRPr="00561561" w:rsidRDefault="005F6E5D" w:rsidP="005F6E5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6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72" w:type="dxa"/>
            <w:shd w:val="clear" w:color="auto" w:fill="auto"/>
          </w:tcPr>
          <w:p w:rsidR="005F6E5D" w:rsidRPr="00561561" w:rsidRDefault="005F6E5D" w:rsidP="005F6E5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6" w:type="dxa"/>
            <w:shd w:val="clear" w:color="auto" w:fill="auto"/>
          </w:tcPr>
          <w:p w:rsidR="005F6E5D" w:rsidRPr="00561561" w:rsidRDefault="005F6E5D" w:rsidP="005F6E5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6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58" w:type="dxa"/>
            <w:shd w:val="clear" w:color="auto" w:fill="auto"/>
          </w:tcPr>
          <w:p w:rsidR="005F6E5D" w:rsidRPr="00561561" w:rsidRDefault="005F6E5D" w:rsidP="005F6E5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61">
              <w:rPr>
                <w:rFonts w:ascii="Times New Roman" w:hAnsi="Times New Roman" w:cs="Times New Roman"/>
                <w:sz w:val="24"/>
                <w:szCs w:val="24"/>
              </w:rPr>
              <w:t>35П0101500</w:t>
            </w:r>
          </w:p>
        </w:tc>
        <w:tc>
          <w:tcPr>
            <w:tcW w:w="835" w:type="dxa"/>
            <w:shd w:val="clear" w:color="auto" w:fill="auto"/>
          </w:tcPr>
          <w:p w:rsidR="005F6E5D" w:rsidRPr="00561561" w:rsidRDefault="005F6E5D" w:rsidP="005F6E5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5F6E5D" w:rsidRPr="005F6E5D" w:rsidRDefault="005F6E5D" w:rsidP="005F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459,0</w:t>
            </w:r>
          </w:p>
        </w:tc>
        <w:tc>
          <w:tcPr>
            <w:tcW w:w="1275" w:type="dxa"/>
            <w:shd w:val="clear" w:color="auto" w:fill="auto"/>
          </w:tcPr>
          <w:p w:rsidR="005F6E5D" w:rsidRPr="005F6E5D" w:rsidRDefault="005F6E5D" w:rsidP="005F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459,0</w:t>
            </w:r>
          </w:p>
        </w:tc>
        <w:tc>
          <w:tcPr>
            <w:tcW w:w="1418" w:type="dxa"/>
            <w:shd w:val="clear" w:color="auto" w:fill="auto"/>
          </w:tcPr>
          <w:p w:rsidR="005F6E5D" w:rsidRPr="005F6E5D" w:rsidRDefault="005F6E5D" w:rsidP="005F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459,0</w:t>
            </w:r>
          </w:p>
        </w:tc>
      </w:tr>
      <w:tr w:rsidR="005F6E5D" w:rsidRPr="00561561" w:rsidTr="005F6E5D">
        <w:trPr>
          <w:trHeight w:val="360"/>
          <w:jc w:val="center"/>
        </w:trPr>
        <w:tc>
          <w:tcPr>
            <w:tcW w:w="4186" w:type="dxa"/>
            <w:shd w:val="clear" w:color="auto" w:fill="auto"/>
          </w:tcPr>
          <w:p w:rsidR="005F6E5D" w:rsidRPr="00561561" w:rsidRDefault="005F6E5D" w:rsidP="005F6E5D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1561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38" w:type="dxa"/>
            <w:shd w:val="clear" w:color="auto" w:fill="auto"/>
          </w:tcPr>
          <w:p w:rsidR="005F6E5D" w:rsidRPr="00561561" w:rsidRDefault="005F6E5D" w:rsidP="005F6E5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61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072" w:type="dxa"/>
            <w:shd w:val="clear" w:color="auto" w:fill="auto"/>
          </w:tcPr>
          <w:p w:rsidR="005F6E5D" w:rsidRPr="00561561" w:rsidRDefault="005F6E5D" w:rsidP="005F6E5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6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96" w:type="dxa"/>
            <w:shd w:val="clear" w:color="auto" w:fill="auto"/>
          </w:tcPr>
          <w:p w:rsidR="005F6E5D" w:rsidRPr="00561561" w:rsidRDefault="005F6E5D" w:rsidP="005F6E5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61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858" w:type="dxa"/>
            <w:shd w:val="clear" w:color="auto" w:fill="auto"/>
          </w:tcPr>
          <w:p w:rsidR="005F6E5D" w:rsidRPr="00561561" w:rsidRDefault="005F6E5D" w:rsidP="005F6E5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61">
              <w:rPr>
                <w:rFonts w:ascii="Times New Roman" w:hAnsi="Times New Roman" w:cs="Times New Roman"/>
                <w:sz w:val="24"/>
                <w:szCs w:val="24"/>
              </w:rPr>
              <w:t>35П0101500</w:t>
            </w:r>
          </w:p>
        </w:tc>
        <w:tc>
          <w:tcPr>
            <w:tcW w:w="835" w:type="dxa"/>
            <w:shd w:val="clear" w:color="auto" w:fill="auto"/>
          </w:tcPr>
          <w:p w:rsidR="005F6E5D" w:rsidRPr="00561561" w:rsidRDefault="005F6E5D" w:rsidP="005F6E5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1561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76" w:type="dxa"/>
            <w:shd w:val="clear" w:color="auto" w:fill="auto"/>
          </w:tcPr>
          <w:p w:rsidR="005F6E5D" w:rsidRPr="005F6E5D" w:rsidRDefault="005F6E5D" w:rsidP="005F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459,0</w:t>
            </w:r>
          </w:p>
        </w:tc>
        <w:tc>
          <w:tcPr>
            <w:tcW w:w="1275" w:type="dxa"/>
            <w:shd w:val="clear" w:color="auto" w:fill="auto"/>
          </w:tcPr>
          <w:p w:rsidR="005F6E5D" w:rsidRPr="005F6E5D" w:rsidRDefault="005F6E5D" w:rsidP="005F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459,0</w:t>
            </w:r>
          </w:p>
        </w:tc>
        <w:tc>
          <w:tcPr>
            <w:tcW w:w="1418" w:type="dxa"/>
            <w:shd w:val="clear" w:color="auto" w:fill="auto"/>
          </w:tcPr>
          <w:p w:rsidR="005F6E5D" w:rsidRPr="005F6E5D" w:rsidRDefault="005F6E5D" w:rsidP="005F6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E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459,0</w:t>
            </w:r>
          </w:p>
        </w:tc>
      </w:tr>
    </w:tbl>
    <w:p w:rsidR="00CF4610" w:rsidRDefault="00CF4610">
      <w:pPr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65"/>
        <w:gridCol w:w="6159"/>
      </w:tblGrid>
      <w:tr w:rsidR="005F6E5D" w:rsidRPr="00265BE8" w:rsidTr="005F6E5D">
        <w:trPr>
          <w:trHeight w:val="1047"/>
        </w:trPr>
        <w:tc>
          <w:tcPr>
            <w:tcW w:w="8865" w:type="dxa"/>
          </w:tcPr>
          <w:p w:rsidR="005F6E5D" w:rsidRPr="00265BE8" w:rsidRDefault="005F6E5D" w:rsidP="00114F0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6159" w:type="dxa"/>
          </w:tcPr>
          <w:p w:rsidR="005F6E5D" w:rsidRPr="00265BE8" w:rsidRDefault="005F6E5D" w:rsidP="00114F0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>
              <w:rPr>
                <w:rFonts w:eastAsia="Times New Roman"/>
                <w:color w:val="000000"/>
                <w:lang w:eastAsia="ar-SA"/>
              </w:rPr>
              <w:t>11</w:t>
            </w:r>
          </w:p>
          <w:p w:rsidR="005F6E5D" w:rsidRDefault="005F6E5D" w:rsidP="00114F0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5F6E5D" w:rsidRPr="00265BE8" w:rsidRDefault="005F6E5D" w:rsidP="00114F0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>муниципального</w:t>
            </w:r>
            <w:r>
              <w:rPr>
                <w:rFonts w:eastAsia="Times New Roman"/>
                <w:color w:val="000000"/>
                <w:lang w:eastAsia="ar-SA"/>
              </w:rPr>
              <w:t xml:space="preserve"> </w:t>
            </w:r>
            <w:r w:rsidRPr="00265BE8">
              <w:rPr>
                <w:rFonts w:eastAsia="Times New Roman"/>
                <w:color w:val="000000"/>
                <w:lang w:eastAsia="ar-SA"/>
              </w:rPr>
              <w:t>округа Бабушкинский</w:t>
            </w:r>
          </w:p>
          <w:p w:rsidR="005F6E5D" w:rsidRPr="00265BE8" w:rsidRDefault="005F6E5D" w:rsidP="00114F05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1</w:t>
            </w:r>
            <w:r w:rsidR="00750A18">
              <w:rPr>
                <w:rFonts w:eastAsia="Times New Roman"/>
                <w:color w:val="000000"/>
                <w:lang w:eastAsia="ar-SA"/>
              </w:rPr>
              <w:t>5</w:t>
            </w:r>
            <w:r>
              <w:rPr>
                <w:rFonts w:eastAsia="Times New Roman"/>
                <w:color w:val="000000"/>
                <w:lang w:eastAsia="ar-SA"/>
              </w:rPr>
              <w:t xml:space="preserve"> декабря 2021 года № 14/</w:t>
            </w:r>
            <w:r w:rsidR="000C5C3F">
              <w:rPr>
                <w:rFonts w:eastAsia="Times New Roman"/>
                <w:color w:val="000000"/>
                <w:lang w:eastAsia="ar-SA"/>
              </w:rPr>
              <w:t>…</w:t>
            </w:r>
          </w:p>
        </w:tc>
      </w:tr>
    </w:tbl>
    <w:p w:rsidR="00561561" w:rsidRDefault="00561561" w:rsidP="00265BE8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561" w:rsidRDefault="00561561" w:rsidP="00265BE8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673DB" w:rsidRDefault="003673DB" w:rsidP="00367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</w:pP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Программа муниципальных гарантий муниципального округа </w:t>
      </w:r>
      <w:r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Бабушкинский</w:t>
      </w:r>
    </w:p>
    <w:p w:rsidR="003673DB" w:rsidRPr="004C3B15" w:rsidRDefault="00B41F17" w:rsidP="00367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на 2022</w:t>
      </w:r>
      <w:r w:rsidR="003673DB"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 год и плановый период 20</w:t>
      </w:r>
      <w:r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23</w:t>
      </w:r>
      <w:r w:rsidR="003673DB"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 и 20</w:t>
      </w:r>
      <w:r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24</w:t>
      </w:r>
      <w:r w:rsidR="003673DB"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 годов</w:t>
      </w:r>
    </w:p>
    <w:p w:rsidR="003673DB" w:rsidRPr="004C3B15" w:rsidRDefault="003673DB" w:rsidP="00367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Cs/>
          <w:color w:val="000000"/>
          <w:sz w:val="26"/>
          <w:szCs w:val="26"/>
          <w:lang w:eastAsia="ru-RU"/>
        </w:rPr>
      </w:pPr>
    </w:p>
    <w:p w:rsidR="003673DB" w:rsidRPr="004C3B15" w:rsidRDefault="003673DB" w:rsidP="003673DB">
      <w:pPr>
        <w:numPr>
          <w:ilvl w:val="1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MS Mincho" w:hAnsi="Times New Roman"/>
          <w:b/>
          <w:bCs/>
          <w:color w:val="000000"/>
          <w:sz w:val="28"/>
          <w:szCs w:val="28"/>
          <w:lang w:eastAsia="ru-RU"/>
        </w:rPr>
      </w:pP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Перечень подлежащих предоставле</w:t>
      </w:r>
      <w:r w:rsidR="001E34F6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н</w:t>
      </w:r>
      <w:r w:rsidR="00C7095E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ию м</w:t>
      </w:r>
      <w:r w:rsidR="009B36FF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униципальных гарантий в 2022</w:t>
      </w:r>
      <w:r w:rsidR="00A5167E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-202</w:t>
      </w:r>
      <w:r w:rsidR="009B36FF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4</w:t>
      </w: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 годах</w:t>
      </w:r>
    </w:p>
    <w:p w:rsidR="003673DB" w:rsidRPr="004C3B15" w:rsidRDefault="003673DB" w:rsidP="003673DB">
      <w:pPr>
        <w:autoSpaceDE w:val="0"/>
        <w:autoSpaceDN w:val="0"/>
        <w:adjustRightInd w:val="0"/>
        <w:spacing w:after="0" w:line="240" w:lineRule="auto"/>
        <w:ind w:left="432"/>
        <w:contextualSpacing/>
        <w:rPr>
          <w:rFonts w:ascii="Times New Roman" w:eastAsia="MS Mincho" w:hAnsi="Times New Roman"/>
          <w:b/>
          <w:bCs/>
          <w:color w:val="000000"/>
          <w:sz w:val="28"/>
          <w:szCs w:val="28"/>
          <w:lang w:eastAsia="ru-RU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126"/>
        <w:gridCol w:w="1465"/>
        <w:gridCol w:w="1465"/>
        <w:gridCol w:w="1465"/>
        <w:gridCol w:w="2693"/>
        <w:gridCol w:w="3260"/>
      </w:tblGrid>
      <w:tr w:rsidR="003673DB" w:rsidRPr="000D7A83" w:rsidTr="00ED7A83">
        <w:tc>
          <w:tcPr>
            <w:tcW w:w="709" w:type="dxa"/>
            <w:vMerge w:val="restart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>Наименование принципала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>Цель гарантирования</w:t>
            </w:r>
          </w:p>
        </w:tc>
        <w:tc>
          <w:tcPr>
            <w:tcW w:w="4395" w:type="dxa"/>
            <w:gridSpan w:val="3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Сумма гарантирования </w:t>
            </w:r>
          </w:p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>(тыс. руб.)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Иные условия предоставления муниципальных гарантий </w:t>
            </w:r>
          </w:p>
        </w:tc>
      </w:tr>
      <w:tr w:rsidR="003673DB" w:rsidRPr="000D7A83" w:rsidTr="00ED7A83">
        <w:tc>
          <w:tcPr>
            <w:tcW w:w="709" w:type="dxa"/>
            <w:vMerge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3673DB" w:rsidRPr="000D7A83" w:rsidRDefault="00B41F17" w:rsidP="00ED7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</w:t>
            </w:r>
            <w:r w:rsidR="003673DB" w:rsidRPr="000D7A83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673DB" w:rsidRPr="000D7A83" w:rsidRDefault="003673DB" w:rsidP="00ED7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B41F17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0D7A83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3673DB" w:rsidRPr="000D7A83" w:rsidRDefault="003673DB" w:rsidP="00ED7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B41F17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D7A83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vMerge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</w:tr>
      <w:tr w:rsidR="003673DB" w:rsidRPr="000D7A83" w:rsidTr="00ED7A83">
        <w:tc>
          <w:tcPr>
            <w:tcW w:w="709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>3</w:t>
            </w:r>
          </w:p>
        </w:tc>
        <w:tc>
          <w:tcPr>
            <w:tcW w:w="1465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</w:p>
        </w:tc>
        <w:tc>
          <w:tcPr>
            <w:tcW w:w="1465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</w:p>
        </w:tc>
        <w:tc>
          <w:tcPr>
            <w:tcW w:w="1465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</w:rPr>
              <w:t>8</w:t>
            </w:r>
          </w:p>
        </w:tc>
      </w:tr>
      <w:tr w:rsidR="003673DB" w:rsidRPr="000D7A83" w:rsidTr="00ED7A83">
        <w:tc>
          <w:tcPr>
            <w:tcW w:w="709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0D7A83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0D7A83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0D7A83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0D7A83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0D7A83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1465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0D7A83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0D7A83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0D7A83">
              <w:rPr>
                <w:rFonts w:ascii="Times New Roman" w:hAnsi="Times New Roman"/>
                <w:iCs/>
                <w:sz w:val="28"/>
                <w:szCs w:val="28"/>
              </w:rPr>
              <w:t>-</w:t>
            </w:r>
          </w:p>
        </w:tc>
      </w:tr>
    </w:tbl>
    <w:p w:rsidR="003673DB" w:rsidRPr="004C3B15" w:rsidRDefault="003673DB" w:rsidP="003673D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bCs/>
          <w:color w:val="000000"/>
          <w:sz w:val="28"/>
          <w:szCs w:val="28"/>
          <w:lang w:eastAsia="ru-RU"/>
        </w:rPr>
      </w:pPr>
    </w:p>
    <w:p w:rsidR="003673DB" w:rsidRPr="004C3B15" w:rsidRDefault="003673DB" w:rsidP="00367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bCs/>
          <w:color w:val="000000"/>
          <w:sz w:val="28"/>
          <w:szCs w:val="28"/>
          <w:lang w:eastAsia="ru-RU"/>
        </w:rPr>
      </w:pPr>
    </w:p>
    <w:p w:rsidR="003673DB" w:rsidRPr="004C3B15" w:rsidRDefault="003673DB" w:rsidP="003673DB">
      <w:pPr>
        <w:numPr>
          <w:ilvl w:val="1"/>
          <w:numId w:val="9"/>
        </w:numPr>
        <w:suppressAutoHyphens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MS Mincho" w:hAnsi="Times New Roman"/>
          <w:b/>
          <w:color w:val="000000"/>
          <w:sz w:val="26"/>
          <w:szCs w:val="26"/>
          <w:lang w:eastAsia="ru-RU"/>
        </w:rPr>
      </w:pP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Объем бюджетных ассигнований, предусмотренных на исполнение муниципальных гарантий </w:t>
      </w:r>
    </w:p>
    <w:p w:rsidR="003673DB" w:rsidRPr="004C3B15" w:rsidRDefault="003673DB" w:rsidP="003673DB">
      <w:pPr>
        <w:autoSpaceDE w:val="0"/>
        <w:autoSpaceDN w:val="0"/>
        <w:adjustRightInd w:val="0"/>
        <w:spacing w:after="0" w:line="240" w:lineRule="auto"/>
        <w:ind w:left="432"/>
        <w:contextualSpacing/>
        <w:jc w:val="center"/>
        <w:rPr>
          <w:rFonts w:ascii="Times New Roman" w:eastAsia="MS Mincho" w:hAnsi="Times New Roman"/>
          <w:b/>
          <w:color w:val="000000"/>
          <w:sz w:val="26"/>
          <w:szCs w:val="26"/>
          <w:lang w:eastAsia="ru-RU"/>
        </w:rPr>
      </w:pP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по воз</w:t>
      </w:r>
      <w:r w:rsidR="00C47CB1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м</w:t>
      </w:r>
      <w:r w:rsidR="00C119A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ожным гарантийным случаям в 2022</w:t>
      </w: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 -202</w:t>
      </w:r>
      <w:r w:rsidR="00C119A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>4</w:t>
      </w:r>
      <w:r w:rsidRPr="004C3B15">
        <w:rPr>
          <w:rFonts w:ascii="Times New Roman" w:eastAsia="MS Mincho" w:hAnsi="Times New Roman"/>
          <w:b/>
          <w:bCs/>
          <w:color w:val="000000"/>
          <w:sz w:val="26"/>
          <w:szCs w:val="26"/>
          <w:lang w:eastAsia="ru-RU"/>
        </w:rPr>
        <w:t xml:space="preserve"> годах</w:t>
      </w:r>
    </w:p>
    <w:p w:rsidR="003673DB" w:rsidRPr="004C3B15" w:rsidRDefault="003673DB" w:rsidP="003673DB">
      <w:pPr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/>
          <w:bCs/>
          <w:color w:val="000000"/>
          <w:sz w:val="26"/>
          <w:szCs w:val="26"/>
          <w:lang w:eastAsia="ru-RU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8"/>
        <w:gridCol w:w="2268"/>
        <w:gridCol w:w="1370"/>
        <w:gridCol w:w="1370"/>
        <w:gridCol w:w="1371"/>
        <w:gridCol w:w="1843"/>
        <w:gridCol w:w="1984"/>
      </w:tblGrid>
      <w:tr w:rsidR="003673DB" w:rsidRPr="000D7A83" w:rsidTr="00ED7A83">
        <w:tc>
          <w:tcPr>
            <w:tcW w:w="709" w:type="dxa"/>
            <w:vMerge w:val="restart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Наименование принципала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Цель гарантирования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Сумма гарантирования </w:t>
            </w:r>
          </w:p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(тыс. руб.)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Объем бюджетных ассигнований, предусмотренных на исполнение муниципальных гарантий по возможным гарантийным случаям (тыс. руб.)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Наличие права регрессного требования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Иные условия предоставления </w:t>
            </w:r>
            <w:r w:rsidRPr="000D7A83">
              <w:rPr>
                <w:rFonts w:ascii="Times New Roman" w:hAnsi="Times New Roman"/>
                <w:b/>
                <w:iCs/>
                <w:spacing w:val="-14"/>
                <w:sz w:val="24"/>
                <w:szCs w:val="24"/>
                <w:lang w:eastAsia="ru-RU"/>
              </w:rPr>
              <w:t>муниципальны</w:t>
            </w: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х гарантий </w:t>
            </w:r>
          </w:p>
        </w:tc>
      </w:tr>
      <w:tr w:rsidR="003673DB" w:rsidRPr="000D7A83" w:rsidTr="00ED7A83">
        <w:tc>
          <w:tcPr>
            <w:tcW w:w="709" w:type="dxa"/>
            <w:vMerge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370" w:type="dxa"/>
            <w:shd w:val="clear" w:color="auto" w:fill="auto"/>
            <w:vAlign w:val="center"/>
          </w:tcPr>
          <w:p w:rsidR="003673DB" w:rsidRPr="000D7A83" w:rsidRDefault="00B41F17" w:rsidP="00ED7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2022</w:t>
            </w:r>
            <w:r w:rsidR="003673DB" w:rsidRPr="000D7A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3673DB" w:rsidRPr="000D7A83" w:rsidRDefault="003673DB" w:rsidP="00ED7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  <w:r w:rsidR="00B41F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23</w:t>
            </w:r>
            <w:r w:rsidRPr="000D7A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3673DB" w:rsidRPr="000D7A83" w:rsidRDefault="003673DB" w:rsidP="00ED7A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202</w:t>
            </w:r>
            <w:r w:rsidR="00B41F1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0D7A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843" w:type="dxa"/>
            <w:vMerge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3673DB" w:rsidRPr="000D7A83" w:rsidTr="00ED7A83">
        <w:tc>
          <w:tcPr>
            <w:tcW w:w="709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0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0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1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9</w:t>
            </w:r>
          </w:p>
        </w:tc>
      </w:tr>
      <w:tr w:rsidR="003673DB" w:rsidRPr="000D7A83" w:rsidTr="00ED7A83">
        <w:tc>
          <w:tcPr>
            <w:tcW w:w="709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3673DB" w:rsidRPr="000D7A83" w:rsidTr="00ED7A83">
        <w:tc>
          <w:tcPr>
            <w:tcW w:w="709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0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71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</w:tcPr>
          <w:p w:rsidR="003673DB" w:rsidRPr="000D7A83" w:rsidRDefault="003673DB" w:rsidP="00ED7A8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4C346E" w:rsidRDefault="004C346E">
      <w:pPr>
        <w:suppressAutoHyphens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7"/>
        <w:gridCol w:w="5047"/>
      </w:tblGrid>
      <w:tr w:rsidR="003673DB" w:rsidRPr="00265BE8" w:rsidTr="004C346E">
        <w:tc>
          <w:tcPr>
            <w:tcW w:w="9977" w:type="dxa"/>
          </w:tcPr>
          <w:p w:rsidR="003673DB" w:rsidRPr="00265BE8" w:rsidRDefault="003673DB" w:rsidP="00ED7A8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</w:p>
        </w:tc>
        <w:tc>
          <w:tcPr>
            <w:tcW w:w="5047" w:type="dxa"/>
          </w:tcPr>
          <w:p w:rsidR="003673DB" w:rsidRPr="00265BE8" w:rsidRDefault="003673DB" w:rsidP="00ED7A8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Приложение </w:t>
            </w:r>
            <w:r>
              <w:rPr>
                <w:rFonts w:eastAsia="Times New Roman"/>
                <w:color w:val="000000"/>
                <w:lang w:eastAsia="ar-SA"/>
              </w:rPr>
              <w:t>12</w:t>
            </w:r>
          </w:p>
          <w:p w:rsidR="00D70796" w:rsidRDefault="003673DB" w:rsidP="00ED7A8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к решению Совета депутатов </w:t>
            </w:r>
          </w:p>
          <w:p w:rsidR="003673DB" w:rsidRPr="00265BE8" w:rsidRDefault="003673DB" w:rsidP="00ED7A83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 w:rsidRPr="00265BE8">
              <w:rPr>
                <w:rFonts w:eastAsia="Times New Roman"/>
                <w:color w:val="000000"/>
                <w:lang w:eastAsia="ar-SA"/>
              </w:rPr>
              <w:t xml:space="preserve">муниципального округа Бабушкинский </w:t>
            </w:r>
          </w:p>
          <w:p w:rsidR="003673DB" w:rsidRPr="00265BE8" w:rsidRDefault="005F6E5D" w:rsidP="00D70796">
            <w:pPr>
              <w:pStyle w:val="Standard"/>
              <w:widowControl/>
              <w:tabs>
                <w:tab w:val="left" w:pos="12474"/>
              </w:tabs>
              <w:suppressAutoHyphens w:val="0"/>
              <w:rPr>
                <w:rFonts w:eastAsia="Times New Roman"/>
                <w:color w:val="000000"/>
                <w:lang w:eastAsia="ar-SA"/>
              </w:rPr>
            </w:pPr>
            <w:r>
              <w:rPr>
                <w:rFonts w:eastAsia="Times New Roman"/>
                <w:color w:val="000000"/>
                <w:lang w:eastAsia="ar-SA"/>
              </w:rPr>
              <w:t>от 1</w:t>
            </w:r>
            <w:r w:rsidR="00750A18">
              <w:rPr>
                <w:rFonts w:eastAsia="Times New Roman"/>
                <w:color w:val="000000"/>
                <w:lang w:eastAsia="ar-SA"/>
              </w:rPr>
              <w:t>5</w:t>
            </w:r>
            <w:r>
              <w:rPr>
                <w:rFonts w:eastAsia="Times New Roman"/>
                <w:color w:val="000000"/>
                <w:lang w:eastAsia="ar-SA"/>
              </w:rPr>
              <w:t xml:space="preserve"> декабря 2021 года № 14/</w:t>
            </w:r>
            <w:r w:rsidR="00750A18">
              <w:rPr>
                <w:rFonts w:eastAsia="Times New Roman"/>
                <w:color w:val="000000"/>
                <w:lang w:eastAsia="ar-SA"/>
              </w:rPr>
              <w:t>…</w:t>
            </w:r>
          </w:p>
        </w:tc>
      </w:tr>
    </w:tbl>
    <w:p w:rsidR="005F6E5D" w:rsidRDefault="005F6E5D" w:rsidP="00265BE8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73DB" w:rsidRDefault="003673DB" w:rsidP="003673D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Программа муниципальных внутренних заимствований муниципального округа 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>Бабушкинский</w:t>
      </w:r>
      <w:r w:rsidR="00B41F17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на 2022</w:t>
      </w: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год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 xml:space="preserve"> </w:t>
      </w:r>
    </w:p>
    <w:p w:rsidR="003673DB" w:rsidRPr="00B73A11" w:rsidRDefault="003673DB" w:rsidP="003673D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6"/>
          <w:szCs w:val="26"/>
          <w:lang w:eastAsia="ar-SA"/>
        </w:rPr>
      </w:pPr>
      <w:r>
        <w:rPr>
          <w:rFonts w:ascii="Times New Roman" w:hAnsi="Times New Roman"/>
          <w:b/>
          <w:bCs/>
          <w:sz w:val="26"/>
          <w:szCs w:val="26"/>
          <w:lang w:eastAsia="ar-SA"/>
        </w:rPr>
        <w:t>и</w:t>
      </w: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плановый период 20</w:t>
      </w:r>
      <w:r w:rsidR="00B41F17">
        <w:rPr>
          <w:rFonts w:ascii="Times New Roman" w:hAnsi="Times New Roman"/>
          <w:b/>
          <w:bCs/>
          <w:sz w:val="26"/>
          <w:szCs w:val="26"/>
          <w:lang w:eastAsia="ar-SA"/>
        </w:rPr>
        <w:t>23</w:t>
      </w:r>
      <w:r>
        <w:rPr>
          <w:rFonts w:ascii="Times New Roman" w:hAnsi="Times New Roman"/>
          <w:b/>
          <w:bCs/>
          <w:sz w:val="26"/>
          <w:szCs w:val="26"/>
          <w:lang w:eastAsia="ar-SA"/>
        </w:rPr>
        <w:t>-20</w:t>
      </w:r>
      <w:r w:rsidR="00B41F17">
        <w:rPr>
          <w:rFonts w:ascii="Times New Roman" w:hAnsi="Times New Roman"/>
          <w:b/>
          <w:bCs/>
          <w:sz w:val="26"/>
          <w:szCs w:val="26"/>
          <w:lang w:eastAsia="ar-SA"/>
        </w:rPr>
        <w:t>24</w:t>
      </w: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годов</w:t>
      </w:r>
    </w:p>
    <w:p w:rsidR="003673DB" w:rsidRPr="00B73A11" w:rsidRDefault="003673DB" w:rsidP="003673DB">
      <w:pPr>
        <w:spacing w:after="0" w:line="240" w:lineRule="auto"/>
        <w:textAlignment w:val="baseline"/>
        <w:rPr>
          <w:rFonts w:ascii="Times New Roman" w:hAnsi="Times New Roman"/>
          <w:b/>
          <w:bCs/>
          <w:lang w:eastAsia="ar-SA"/>
        </w:rPr>
      </w:pPr>
    </w:p>
    <w:p w:rsidR="003673DB" w:rsidRPr="00B73A11" w:rsidRDefault="003673DB" w:rsidP="003673DB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6"/>
          <w:szCs w:val="26"/>
          <w:lang w:eastAsia="ar-SA"/>
        </w:rPr>
      </w:pP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>1.1</w:t>
      </w:r>
      <w:r w:rsidR="00C47CB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</w:t>
      </w:r>
      <w:r w:rsidR="00BA556C">
        <w:rPr>
          <w:rFonts w:ascii="Times New Roman" w:hAnsi="Times New Roman"/>
          <w:b/>
          <w:bCs/>
          <w:sz w:val="26"/>
          <w:szCs w:val="26"/>
          <w:lang w:eastAsia="ar-SA"/>
        </w:rPr>
        <w:t>Привлечение заимствований в 2022</w:t>
      </w: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>-202</w:t>
      </w:r>
      <w:r w:rsidR="00B41F17">
        <w:rPr>
          <w:rFonts w:ascii="Times New Roman" w:hAnsi="Times New Roman"/>
          <w:b/>
          <w:bCs/>
          <w:sz w:val="26"/>
          <w:szCs w:val="26"/>
          <w:lang w:eastAsia="ar-SA"/>
        </w:rPr>
        <w:t>4</w:t>
      </w: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годах</w:t>
      </w:r>
    </w:p>
    <w:p w:rsidR="003673DB" w:rsidRPr="00B73A11" w:rsidRDefault="003673DB" w:rsidP="003673DB">
      <w:pPr>
        <w:spacing w:after="0" w:line="240" w:lineRule="auto"/>
        <w:textAlignment w:val="baseline"/>
        <w:rPr>
          <w:rFonts w:ascii="Times New Roman" w:hAnsi="Times New Roman"/>
          <w:b/>
          <w:lang w:eastAsia="ar-SA"/>
        </w:rPr>
      </w:pPr>
    </w:p>
    <w:tbl>
      <w:tblPr>
        <w:tblW w:w="149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544"/>
        <w:gridCol w:w="3147"/>
        <w:gridCol w:w="3827"/>
        <w:gridCol w:w="3544"/>
      </w:tblGrid>
      <w:tr w:rsidR="003673DB" w:rsidRPr="000D7A83" w:rsidTr="003673DB">
        <w:trPr>
          <w:trHeight w:val="322"/>
        </w:trPr>
        <w:tc>
          <w:tcPr>
            <w:tcW w:w="851" w:type="dxa"/>
            <w:vMerge w:val="restart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10518" w:type="dxa"/>
            <w:gridSpan w:val="3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Объем привлечения средств</w:t>
            </w:r>
          </w:p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(тыс. рублей)</w:t>
            </w:r>
          </w:p>
        </w:tc>
      </w:tr>
      <w:tr w:rsidR="003673DB" w:rsidRPr="000D7A83" w:rsidTr="003673DB">
        <w:trPr>
          <w:trHeight w:val="322"/>
        </w:trPr>
        <w:tc>
          <w:tcPr>
            <w:tcW w:w="851" w:type="dxa"/>
            <w:vMerge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3673DB" w:rsidRPr="000D7A83" w:rsidRDefault="00B41F17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2022</w:t>
            </w:r>
            <w:r w:rsidR="003673DB"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20</w:t>
            </w:r>
            <w:r w:rsidR="00B41F17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23</w:t>
            </w: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202</w:t>
            </w:r>
            <w:r w:rsidR="00B41F17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4</w:t>
            </w: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673DB" w:rsidRPr="000D7A83" w:rsidTr="003673DB">
        <w:tc>
          <w:tcPr>
            <w:tcW w:w="851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7" w:type="dxa"/>
            <w:shd w:val="clear" w:color="auto" w:fill="auto"/>
            <w:vAlign w:val="center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</w:tr>
      <w:tr w:rsidR="003673DB" w:rsidRPr="000D7A83" w:rsidTr="003673DB">
        <w:tc>
          <w:tcPr>
            <w:tcW w:w="851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47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3673DB" w:rsidRPr="00B73A11" w:rsidRDefault="003673DB" w:rsidP="003673DB">
      <w:pPr>
        <w:spacing w:after="0" w:line="240" w:lineRule="auto"/>
        <w:textAlignment w:val="baseline"/>
        <w:rPr>
          <w:rFonts w:ascii="Times New Roman" w:hAnsi="Times New Roman"/>
          <w:b/>
          <w:lang w:eastAsia="ar-SA"/>
        </w:rPr>
      </w:pPr>
    </w:p>
    <w:p w:rsidR="003673DB" w:rsidRPr="00B73A11" w:rsidRDefault="003673DB" w:rsidP="003673DB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 w:val="26"/>
          <w:szCs w:val="26"/>
          <w:lang w:eastAsia="ar-SA"/>
        </w:rPr>
      </w:pP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>1</w:t>
      </w:r>
      <w:r w:rsidR="001E34F6">
        <w:rPr>
          <w:rFonts w:ascii="Times New Roman" w:hAnsi="Times New Roman"/>
          <w:b/>
          <w:bCs/>
          <w:sz w:val="26"/>
          <w:szCs w:val="26"/>
          <w:lang w:eastAsia="ar-SA"/>
        </w:rPr>
        <w:t>.</w:t>
      </w:r>
      <w:r w:rsidR="00B41F17">
        <w:rPr>
          <w:rFonts w:ascii="Times New Roman" w:hAnsi="Times New Roman"/>
          <w:b/>
          <w:bCs/>
          <w:sz w:val="26"/>
          <w:szCs w:val="26"/>
          <w:lang w:eastAsia="ar-SA"/>
        </w:rPr>
        <w:t>2 Погашение заимствований в 2022</w:t>
      </w: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- 202</w:t>
      </w:r>
      <w:r w:rsidR="00B41F17">
        <w:rPr>
          <w:rFonts w:ascii="Times New Roman" w:hAnsi="Times New Roman"/>
          <w:b/>
          <w:bCs/>
          <w:sz w:val="26"/>
          <w:szCs w:val="26"/>
          <w:lang w:eastAsia="ar-SA"/>
        </w:rPr>
        <w:t>4</w:t>
      </w:r>
      <w:r w:rsidRPr="00B73A11">
        <w:rPr>
          <w:rFonts w:ascii="Times New Roman" w:hAnsi="Times New Roman"/>
          <w:b/>
          <w:bCs/>
          <w:sz w:val="26"/>
          <w:szCs w:val="26"/>
          <w:lang w:eastAsia="ar-SA"/>
        </w:rPr>
        <w:t xml:space="preserve"> годах</w:t>
      </w:r>
    </w:p>
    <w:p w:rsidR="003673DB" w:rsidRPr="00B73A11" w:rsidRDefault="003673DB" w:rsidP="003673DB">
      <w:pPr>
        <w:spacing w:after="0" w:line="240" w:lineRule="auto"/>
        <w:textAlignment w:val="baseline"/>
        <w:rPr>
          <w:rFonts w:ascii="Times New Roman" w:hAnsi="Times New Roman"/>
          <w:b/>
          <w:lang w:eastAsia="ar-SA"/>
        </w:rPr>
      </w:pPr>
    </w:p>
    <w:tbl>
      <w:tblPr>
        <w:tblW w:w="149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260"/>
        <w:gridCol w:w="3147"/>
        <w:gridCol w:w="3827"/>
        <w:gridCol w:w="3544"/>
      </w:tblGrid>
      <w:tr w:rsidR="003673DB" w:rsidRPr="000D7A83" w:rsidTr="003673DB">
        <w:tc>
          <w:tcPr>
            <w:tcW w:w="1135" w:type="dxa"/>
            <w:vMerge w:val="restart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Виды заимствований</w:t>
            </w:r>
          </w:p>
        </w:tc>
        <w:tc>
          <w:tcPr>
            <w:tcW w:w="10518" w:type="dxa"/>
            <w:gridSpan w:val="3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Объем погашения средств</w:t>
            </w:r>
          </w:p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(тыс. руб.)</w:t>
            </w:r>
          </w:p>
        </w:tc>
      </w:tr>
      <w:tr w:rsidR="003673DB" w:rsidRPr="000D7A83" w:rsidTr="003673DB">
        <w:tc>
          <w:tcPr>
            <w:tcW w:w="1135" w:type="dxa"/>
            <w:vMerge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47" w:type="dxa"/>
            <w:shd w:val="clear" w:color="auto" w:fill="auto"/>
            <w:vAlign w:val="center"/>
          </w:tcPr>
          <w:p w:rsidR="003673DB" w:rsidRPr="000D7A83" w:rsidRDefault="00B41F17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2022</w:t>
            </w:r>
            <w:r w:rsidR="003673DB"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20</w:t>
            </w:r>
            <w:r w:rsidR="00B41F17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23</w:t>
            </w: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202</w:t>
            </w:r>
            <w:r w:rsidR="00B41F17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4</w:t>
            </w: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3673DB" w:rsidRPr="000D7A83" w:rsidTr="003673DB">
        <w:tc>
          <w:tcPr>
            <w:tcW w:w="1135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260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147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3673DB" w:rsidRPr="000D7A83" w:rsidTr="003673DB">
        <w:tc>
          <w:tcPr>
            <w:tcW w:w="1135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147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827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3673DB" w:rsidRPr="000D7A83" w:rsidRDefault="003673DB" w:rsidP="00ED7A8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0D7A83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-</w:t>
            </w:r>
          </w:p>
        </w:tc>
      </w:tr>
    </w:tbl>
    <w:p w:rsidR="00655E5D" w:rsidRPr="00A821DB" w:rsidRDefault="00655E5D" w:rsidP="005F6E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655E5D" w:rsidRPr="00A821DB" w:rsidSect="00931807">
      <w:pgSz w:w="16838" w:h="11906" w:orient="landscape" w:code="9"/>
      <w:pgMar w:top="567" w:right="822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C9D" w:rsidRDefault="00343C9D" w:rsidP="00146778">
      <w:pPr>
        <w:spacing w:after="0" w:line="240" w:lineRule="auto"/>
      </w:pPr>
      <w:r>
        <w:separator/>
      </w:r>
    </w:p>
  </w:endnote>
  <w:endnote w:type="continuationSeparator" w:id="0">
    <w:p w:rsidR="00343C9D" w:rsidRDefault="00343C9D" w:rsidP="00146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D0F" w:rsidRDefault="004F4D0F">
    <w:pPr>
      <w:pStyle w:val="a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D0F" w:rsidRDefault="004F4D0F">
    <w:pPr>
      <w:pStyle w:val="aa"/>
      <w:jc w:val="right"/>
    </w:pPr>
  </w:p>
  <w:p w:rsidR="004F4D0F" w:rsidRDefault="004F4D0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C9D" w:rsidRDefault="00343C9D" w:rsidP="00146778">
      <w:pPr>
        <w:spacing w:after="0" w:line="240" w:lineRule="auto"/>
      </w:pPr>
      <w:r>
        <w:separator/>
      </w:r>
    </w:p>
  </w:footnote>
  <w:footnote w:type="continuationSeparator" w:id="0">
    <w:p w:rsidR="00343C9D" w:rsidRDefault="00343C9D" w:rsidP="00146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pStyle w:val="3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C4F652A"/>
    <w:multiLevelType w:val="multilevel"/>
    <w:tmpl w:val="8F16D6E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47556C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741A56A2"/>
    <w:multiLevelType w:val="hybridMultilevel"/>
    <w:tmpl w:val="D46822A4"/>
    <w:lvl w:ilvl="0" w:tplc="1FCC23E8">
      <w:start w:val="2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67A"/>
    <w:rsid w:val="00003D5B"/>
    <w:rsid w:val="00004856"/>
    <w:rsid w:val="00005A18"/>
    <w:rsid w:val="00006008"/>
    <w:rsid w:val="00011991"/>
    <w:rsid w:val="000141BA"/>
    <w:rsid w:val="000148D5"/>
    <w:rsid w:val="000148F9"/>
    <w:rsid w:val="00014F3C"/>
    <w:rsid w:val="00015D59"/>
    <w:rsid w:val="00016772"/>
    <w:rsid w:val="000169A4"/>
    <w:rsid w:val="00016EDC"/>
    <w:rsid w:val="00020CEE"/>
    <w:rsid w:val="00021002"/>
    <w:rsid w:val="00024317"/>
    <w:rsid w:val="00024342"/>
    <w:rsid w:val="000254D0"/>
    <w:rsid w:val="0002559B"/>
    <w:rsid w:val="00025D14"/>
    <w:rsid w:val="00026202"/>
    <w:rsid w:val="00026AF4"/>
    <w:rsid w:val="00027BDB"/>
    <w:rsid w:val="00027F6A"/>
    <w:rsid w:val="000342C8"/>
    <w:rsid w:val="00035512"/>
    <w:rsid w:val="00035724"/>
    <w:rsid w:val="00036189"/>
    <w:rsid w:val="000365E6"/>
    <w:rsid w:val="00036962"/>
    <w:rsid w:val="0004076C"/>
    <w:rsid w:val="000431E2"/>
    <w:rsid w:val="00043401"/>
    <w:rsid w:val="00043765"/>
    <w:rsid w:val="00046019"/>
    <w:rsid w:val="000465BD"/>
    <w:rsid w:val="00052D0E"/>
    <w:rsid w:val="00053577"/>
    <w:rsid w:val="00053E82"/>
    <w:rsid w:val="00054089"/>
    <w:rsid w:val="00054922"/>
    <w:rsid w:val="00054A34"/>
    <w:rsid w:val="00060458"/>
    <w:rsid w:val="000606C8"/>
    <w:rsid w:val="0006119F"/>
    <w:rsid w:val="00063C40"/>
    <w:rsid w:val="000650C4"/>
    <w:rsid w:val="00066233"/>
    <w:rsid w:val="00066B8C"/>
    <w:rsid w:val="00066D98"/>
    <w:rsid w:val="00066E8B"/>
    <w:rsid w:val="00067350"/>
    <w:rsid w:val="00070EFF"/>
    <w:rsid w:val="0007126F"/>
    <w:rsid w:val="00071E75"/>
    <w:rsid w:val="000729AD"/>
    <w:rsid w:val="0007312A"/>
    <w:rsid w:val="00075669"/>
    <w:rsid w:val="000769F5"/>
    <w:rsid w:val="00077002"/>
    <w:rsid w:val="000777F9"/>
    <w:rsid w:val="000778FF"/>
    <w:rsid w:val="000802FB"/>
    <w:rsid w:val="00084448"/>
    <w:rsid w:val="00084D8D"/>
    <w:rsid w:val="000855C4"/>
    <w:rsid w:val="00085DDB"/>
    <w:rsid w:val="0008622A"/>
    <w:rsid w:val="00090719"/>
    <w:rsid w:val="000922C1"/>
    <w:rsid w:val="00092ED3"/>
    <w:rsid w:val="0009376E"/>
    <w:rsid w:val="00094160"/>
    <w:rsid w:val="000942FD"/>
    <w:rsid w:val="00095200"/>
    <w:rsid w:val="000952BA"/>
    <w:rsid w:val="00095E56"/>
    <w:rsid w:val="00096878"/>
    <w:rsid w:val="000A004C"/>
    <w:rsid w:val="000A028D"/>
    <w:rsid w:val="000A06DF"/>
    <w:rsid w:val="000A0C4E"/>
    <w:rsid w:val="000A1664"/>
    <w:rsid w:val="000A2017"/>
    <w:rsid w:val="000A2D55"/>
    <w:rsid w:val="000A38DA"/>
    <w:rsid w:val="000A4476"/>
    <w:rsid w:val="000A6B50"/>
    <w:rsid w:val="000A7308"/>
    <w:rsid w:val="000B2B8F"/>
    <w:rsid w:val="000B316B"/>
    <w:rsid w:val="000B3FB5"/>
    <w:rsid w:val="000B47FC"/>
    <w:rsid w:val="000B5E78"/>
    <w:rsid w:val="000B7EE9"/>
    <w:rsid w:val="000C0660"/>
    <w:rsid w:val="000C1316"/>
    <w:rsid w:val="000C1C0E"/>
    <w:rsid w:val="000C5C3F"/>
    <w:rsid w:val="000C5CC0"/>
    <w:rsid w:val="000C6356"/>
    <w:rsid w:val="000D0DFB"/>
    <w:rsid w:val="000D2755"/>
    <w:rsid w:val="000D3502"/>
    <w:rsid w:val="000D454F"/>
    <w:rsid w:val="000D4CCC"/>
    <w:rsid w:val="000D5906"/>
    <w:rsid w:val="000D5CF9"/>
    <w:rsid w:val="000D5E41"/>
    <w:rsid w:val="000D5F36"/>
    <w:rsid w:val="000D6F60"/>
    <w:rsid w:val="000D730E"/>
    <w:rsid w:val="000D7FA6"/>
    <w:rsid w:val="000E0C58"/>
    <w:rsid w:val="000E3272"/>
    <w:rsid w:val="000E395A"/>
    <w:rsid w:val="000E6FDA"/>
    <w:rsid w:val="000F0F67"/>
    <w:rsid w:val="000F11E8"/>
    <w:rsid w:val="000F22F3"/>
    <w:rsid w:val="000F26DC"/>
    <w:rsid w:val="000F2A29"/>
    <w:rsid w:val="000F5DF4"/>
    <w:rsid w:val="001017FE"/>
    <w:rsid w:val="00101BDA"/>
    <w:rsid w:val="0010603D"/>
    <w:rsid w:val="001064BD"/>
    <w:rsid w:val="00106B4D"/>
    <w:rsid w:val="00107878"/>
    <w:rsid w:val="00110466"/>
    <w:rsid w:val="00110D5F"/>
    <w:rsid w:val="00111122"/>
    <w:rsid w:val="0011125E"/>
    <w:rsid w:val="0011216B"/>
    <w:rsid w:val="00113017"/>
    <w:rsid w:val="001142E4"/>
    <w:rsid w:val="00114BA8"/>
    <w:rsid w:val="00115011"/>
    <w:rsid w:val="001159A7"/>
    <w:rsid w:val="00115C22"/>
    <w:rsid w:val="00115C91"/>
    <w:rsid w:val="00117B20"/>
    <w:rsid w:val="00120BB6"/>
    <w:rsid w:val="0012199D"/>
    <w:rsid w:val="00122545"/>
    <w:rsid w:val="0012259A"/>
    <w:rsid w:val="00125EAA"/>
    <w:rsid w:val="001260DE"/>
    <w:rsid w:val="001306E3"/>
    <w:rsid w:val="00130766"/>
    <w:rsid w:val="001318B7"/>
    <w:rsid w:val="001332D1"/>
    <w:rsid w:val="00133D86"/>
    <w:rsid w:val="00134554"/>
    <w:rsid w:val="00135AFF"/>
    <w:rsid w:val="001374C5"/>
    <w:rsid w:val="001411D7"/>
    <w:rsid w:val="0014241D"/>
    <w:rsid w:val="001425DE"/>
    <w:rsid w:val="001445D3"/>
    <w:rsid w:val="00145B0E"/>
    <w:rsid w:val="00146778"/>
    <w:rsid w:val="00147104"/>
    <w:rsid w:val="001472DE"/>
    <w:rsid w:val="001475BE"/>
    <w:rsid w:val="00147842"/>
    <w:rsid w:val="00150757"/>
    <w:rsid w:val="001516D3"/>
    <w:rsid w:val="00151B2A"/>
    <w:rsid w:val="00151B49"/>
    <w:rsid w:val="0015244F"/>
    <w:rsid w:val="001527A3"/>
    <w:rsid w:val="0015291A"/>
    <w:rsid w:val="001570D2"/>
    <w:rsid w:val="00160272"/>
    <w:rsid w:val="00161195"/>
    <w:rsid w:val="00162534"/>
    <w:rsid w:val="00164CEE"/>
    <w:rsid w:val="00164D96"/>
    <w:rsid w:val="00164E39"/>
    <w:rsid w:val="001672E6"/>
    <w:rsid w:val="001677E5"/>
    <w:rsid w:val="00173178"/>
    <w:rsid w:val="00173251"/>
    <w:rsid w:val="00174F92"/>
    <w:rsid w:val="00175A38"/>
    <w:rsid w:val="00176D0C"/>
    <w:rsid w:val="00181E32"/>
    <w:rsid w:val="001825BC"/>
    <w:rsid w:val="0018302A"/>
    <w:rsid w:val="00183141"/>
    <w:rsid w:val="00183642"/>
    <w:rsid w:val="001846C4"/>
    <w:rsid w:val="0018537B"/>
    <w:rsid w:val="001854F5"/>
    <w:rsid w:val="00186EBA"/>
    <w:rsid w:val="001900DB"/>
    <w:rsid w:val="00190230"/>
    <w:rsid w:val="00190280"/>
    <w:rsid w:val="0019148F"/>
    <w:rsid w:val="00191AE6"/>
    <w:rsid w:val="00193325"/>
    <w:rsid w:val="00193488"/>
    <w:rsid w:val="001A20B3"/>
    <w:rsid w:val="001A3C88"/>
    <w:rsid w:val="001A42A9"/>
    <w:rsid w:val="001A556E"/>
    <w:rsid w:val="001A567D"/>
    <w:rsid w:val="001A5BBC"/>
    <w:rsid w:val="001B05BE"/>
    <w:rsid w:val="001B160D"/>
    <w:rsid w:val="001B32B5"/>
    <w:rsid w:val="001B3A7F"/>
    <w:rsid w:val="001B400C"/>
    <w:rsid w:val="001B49C2"/>
    <w:rsid w:val="001B78A4"/>
    <w:rsid w:val="001B7F58"/>
    <w:rsid w:val="001C1325"/>
    <w:rsid w:val="001C1CF2"/>
    <w:rsid w:val="001C27AC"/>
    <w:rsid w:val="001C386F"/>
    <w:rsid w:val="001C3F8B"/>
    <w:rsid w:val="001C3FB4"/>
    <w:rsid w:val="001C40A3"/>
    <w:rsid w:val="001C5AE7"/>
    <w:rsid w:val="001C61DA"/>
    <w:rsid w:val="001C791F"/>
    <w:rsid w:val="001C7EE1"/>
    <w:rsid w:val="001D11E1"/>
    <w:rsid w:val="001D1A41"/>
    <w:rsid w:val="001D3754"/>
    <w:rsid w:val="001D44C6"/>
    <w:rsid w:val="001D65EB"/>
    <w:rsid w:val="001D78A6"/>
    <w:rsid w:val="001E0F56"/>
    <w:rsid w:val="001E1954"/>
    <w:rsid w:val="001E19D2"/>
    <w:rsid w:val="001E24CA"/>
    <w:rsid w:val="001E2CE7"/>
    <w:rsid w:val="001E34F6"/>
    <w:rsid w:val="001E4508"/>
    <w:rsid w:val="001E5A70"/>
    <w:rsid w:val="001E5F8C"/>
    <w:rsid w:val="001E70F6"/>
    <w:rsid w:val="001F0146"/>
    <w:rsid w:val="001F0A27"/>
    <w:rsid w:val="001F4794"/>
    <w:rsid w:val="001F4A65"/>
    <w:rsid w:val="001F53AB"/>
    <w:rsid w:val="00200683"/>
    <w:rsid w:val="00200D42"/>
    <w:rsid w:val="0020348D"/>
    <w:rsid w:val="00204821"/>
    <w:rsid w:val="00204DD2"/>
    <w:rsid w:val="00205DF5"/>
    <w:rsid w:val="00206257"/>
    <w:rsid w:val="0020713E"/>
    <w:rsid w:val="00210A52"/>
    <w:rsid w:val="0021152C"/>
    <w:rsid w:val="00212E6A"/>
    <w:rsid w:val="002164C1"/>
    <w:rsid w:val="00217766"/>
    <w:rsid w:val="00221DA8"/>
    <w:rsid w:val="0023065E"/>
    <w:rsid w:val="00231920"/>
    <w:rsid w:val="002321C0"/>
    <w:rsid w:val="002333A2"/>
    <w:rsid w:val="00234132"/>
    <w:rsid w:val="00236137"/>
    <w:rsid w:val="00236BD3"/>
    <w:rsid w:val="002372E7"/>
    <w:rsid w:val="00237355"/>
    <w:rsid w:val="002375E5"/>
    <w:rsid w:val="00237C87"/>
    <w:rsid w:val="00246D9F"/>
    <w:rsid w:val="00251EC5"/>
    <w:rsid w:val="0025400D"/>
    <w:rsid w:val="00254D33"/>
    <w:rsid w:val="002551E5"/>
    <w:rsid w:val="00255A6F"/>
    <w:rsid w:val="0025641B"/>
    <w:rsid w:val="00256E4E"/>
    <w:rsid w:val="00261A73"/>
    <w:rsid w:val="00262609"/>
    <w:rsid w:val="00263CD0"/>
    <w:rsid w:val="002659BC"/>
    <w:rsid w:val="00265BE8"/>
    <w:rsid w:val="00266018"/>
    <w:rsid w:val="00266F85"/>
    <w:rsid w:val="00270DB8"/>
    <w:rsid w:val="00270FAB"/>
    <w:rsid w:val="0027136F"/>
    <w:rsid w:val="00272685"/>
    <w:rsid w:val="0027484E"/>
    <w:rsid w:val="00276D2E"/>
    <w:rsid w:val="002779B6"/>
    <w:rsid w:val="00277C17"/>
    <w:rsid w:val="00280168"/>
    <w:rsid w:val="00280845"/>
    <w:rsid w:val="0028098E"/>
    <w:rsid w:val="00280F03"/>
    <w:rsid w:val="0028280D"/>
    <w:rsid w:val="00283204"/>
    <w:rsid w:val="00284B51"/>
    <w:rsid w:val="002867D6"/>
    <w:rsid w:val="00291095"/>
    <w:rsid w:val="00291D5E"/>
    <w:rsid w:val="00294D63"/>
    <w:rsid w:val="00296CAF"/>
    <w:rsid w:val="00297671"/>
    <w:rsid w:val="00297776"/>
    <w:rsid w:val="002A014C"/>
    <w:rsid w:val="002A0FB2"/>
    <w:rsid w:val="002A40B0"/>
    <w:rsid w:val="002A6276"/>
    <w:rsid w:val="002A7054"/>
    <w:rsid w:val="002A7F72"/>
    <w:rsid w:val="002B15D1"/>
    <w:rsid w:val="002B3764"/>
    <w:rsid w:val="002B386B"/>
    <w:rsid w:val="002B3BF5"/>
    <w:rsid w:val="002B5638"/>
    <w:rsid w:val="002B6D22"/>
    <w:rsid w:val="002B7A8E"/>
    <w:rsid w:val="002B7E69"/>
    <w:rsid w:val="002C094A"/>
    <w:rsid w:val="002C097C"/>
    <w:rsid w:val="002C0CD2"/>
    <w:rsid w:val="002C2A6D"/>
    <w:rsid w:val="002C39C7"/>
    <w:rsid w:val="002C578E"/>
    <w:rsid w:val="002C7FDD"/>
    <w:rsid w:val="002D273E"/>
    <w:rsid w:val="002D5922"/>
    <w:rsid w:val="002D7A38"/>
    <w:rsid w:val="002D7E2D"/>
    <w:rsid w:val="002E1416"/>
    <w:rsid w:val="002E225C"/>
    <w:rsid w:val="002E3C13"/>
    <w:rsid w:val="002E4BE1"/>
    <w:rsid w:val="002E4C5E"/>
    <w:rsid w:val="002E57C5"/>
    <w:rsid w:val="002E58C0"/>
    <w:rsid w:val="002F0380"/>
    <w:rsid w:val="002F04B6"/>
    <w:rsid w:val="002F17B9"/>
    <w:rsid w:val="002F266C"/>
    <w:rsid w:val="002F4534"/>
    <w:rsid w:val="002F463B"/>
    <w:rsid w:val="002F4648"/>
    <w:rsid w:val="002F49D4"/>
    <w:rsid w:val="003005B9"/>
    <w:rsid w:val="00300C4B"/>
    <w:rsid w:val="00301770"/>
    <w:rsid w:val="0030676C"/>
    <w:rsid w:val="00306CAF"/>
    <w:rsid w:val="003118CB"/>
    <w:rsid w:val="00313816"/>
    <w:rsid w:val="00313F3C"/>
    <w:rsid w:val="00314D1E"/>
    <w:rsid w:val="00315F55"/>
    <w:rsid w:val="0031609A"/>
    <w:rsid w:val="0031764C"/>
    <w:rsid w:val="003205B5"/>
    <w:rsid w:val="00320ABC"/>
    <w:rsid w:val="00320E40"/>
    <w:rsid w:val="00322B68"/>
    <w:rsid w:val="00323107"/>
    <w:rsid w:val="00323739"/>
    <w:rsid w:val="00323A61"/>
    <w:rsid w:val="00325043"/>
    <w:rsid w:val="00327946"/>
    <w:rsid w:val="003279E8"/>
    <w:rsid w:val="00327D30"/>
    <w:rsid w:val="00330B4F"/>
    <w:rsid w:val="00331E66"/>
    <w:rsid w:val="003326F2"/>
    <w:rsid w:val="00337F50"/>
    <w:rsid w:val="003404E3"/>
    <w:rsid w:val="00343C9D"/>
    <w:rsid w:val="00344185"/>
    <w:rsid w:val="00345CEB"/>
    <w:rsid w:val="0034665A"/>
    <w:rsid w:val="00346FB8"/>
    <w:rsid w:val="0035090B"/>
    <w:rsid w:val="00363242"/>
    <w:rsid w:val="00367392"/>
    <w:rsid w:val="003673DB"/>
    <w:rsid w:val="00367E69"/>
    <w:rsid w:val="00371AE9"/>
    <w:rsid w:val="003753CE"/>
    <w:rsid w:val="003753E4"/>
    <w:rsid w:val="00377DF3"/>
    <w:rsid w:val="00377E00"/>
    <w:rsid w:val="00380A7B"/>
    <w:rsid w:val="00383DFE"/>
    <w:rsid w:val="00384069"/>
    <w:rsid w:val="003862B0"/>
    <w:rsid w:val="0038634D"/>
    <w:rsid w:val="00390408"/>
    <w:rsid w:val="00393182"/>
    <w:rsid w:val="0039427B"/>
    <w:rsid w:val="0039686F"/>
    <w:rsid w:val="0039714A"/>
    <w:rsid w:val="003A0D07"/>
    <w:rsid w:val="003A1177"/>
    <w:rsid w:val="003A3C5C"/>
    <w:rsid w:val="003A4C09"/>
    <w:rsid w:val="003A4E93"/>
    <w:rsid w:val="003A550F"/>
    <w:rsid w:val="003A5740"/>
    <w:rsid w:val="003A59F4"/>
    <w:rsid w:val="003A5E31"/>
    <w:rsid w:val="003A6911"/>
    <w:rsid w:val="003A6D77"/>
    <w:rsid w:val="003A7C12"/>
    <w:rsid w:val="003B079A"/>
    <w:rsid w:val="003B0AEE"/>
    <w:rsid w:val="003B0E76"/>
    <w:rsid w:val="003B0EAA"/>
    <w:rsid w:val="003B35CB"/>
    <w:rsid w:val="003B3BCA"/>
    <w:rsid w:val="003B4B99"/>
    <w:rsid w:val="003B5E5F"/>
    <w:rsid w:val="003B7C22"/>
    <w:rsid w:val="003C077F"/>
    <w:rsid w:val="003C0972"/>
    <w:rsid w:val="003C313C"/>
    <w:rsid w:val="003C3360"/>
    <w:rsid w:val="003C3429"/>
    <w:rsid w:val="003C46FB"/>
    <w:rsid w:val="003C517D"/>
    <w:rsid w:val="003C6AB8"/>
    <w:rsid w:val="003D0917"/>
    <w:rsid w:val="003D0C00"/>
    <w:rsid w:val="003D23A4"/>
    <w:rsid w:val="003D2C1B"/>
    <w:rsid w:val="003D36C0"/>
    <w:rsid w:val="003D37D8"/>
    <w:rsid w:val="003D3FEE"/>
    <w:rsid w:val="003D4559"/>
    <w:rsid w:val="003D5956"/>
    <w:rsid w:val="003D6F7C"/>
    <w:rsid w:val="003D7E8E"/>
    <w:rsid w:val="003E03B3"/>
    <w:rsid w:val="003E07F4"/>
    <w:rsid w:val="003E1F32"/>
    <w:rsid w:val="003E214C"/>
    <w:rsid w:val="003E2EA0"/>
    <w:rsid w:val="003E61C4"/>
    <w:rsid w:val="003E6A35"/>
    <w:rsid w:val="003E7197"/>
    <w:rsid w:val="003F1D8A"/>
    <w:rsid w:val="003F5224"/>
    <w:rsid w:val="003F563B"/>
    <w:rsid w:val="003F5900"/>
    <w:rsid w:val="003F623F"/>
    <w:rsid w:val="003F7D82"/>
    <w:rsid w:val="00401E36"/>
    <w:rsid w:val="00402189"/>
    <w:rsid w:val="00406B38"/>
    <w:rsid w:val="00407127"/>
    <w:rsid w:val="00407161"/>
    <w:rsid w:val="00410CEA"/>
    <w:rsid w:val="004112B1"/>
    <w:rsid w:val="00411646"/>
    <w:rsid w:val="004129DE"/>
    <w:rsid w:val="00412E8A"/>
    <w:rsid w:val="00416A2E"/>
    <w:rsid w:val="004175ED"/>
    <w:rsid w:val="00424A8F"/>
    <w:rsid w:val="0042591C"/>
    <w:rsid w:val="00425F7F"/>
    <w:rsid w:val="00427B51"/>
    <w:rsid w:val="00430504"/>
    <w:rsid w:val="00431199"/>
    <w:rsid w:val="00435823"/>
    <w:rsid w:val="004373A6"/>
    <w:rsid w:val="004401A3"/>
    <w:rsid w:val="004408EC"/>
    <w:rsid w:val="00440BFA"/>
    <w:rsid w:val="00440E95"/>
    <w:rsid w:val="0044188D"/>
    <w:rsid w:val="00444861"/>
    <w:rsid w:val="00444BB4"/>
    <w:rsid w:val="00447230"/>
    <w:rsid w:val="0044798A"/>
    <w:rsid w:val="004507FE"/>
    <w:rsid w:val="00450EE2"/>
    <w:rsid w:val="00453B2E"/>
    <w:rsid w:val="00454753"/>
    <w:rsid w:val="004556E7"/>
    <w:rsid w:val="0045580E"/>
    <w:rsid w:val="00455D0F"/>
    <w:rsid w:val="004563DB"/>
    <w:rsid w:val="0045753C"/>
    <w:rsid w:val="004575FB"/>
    <w:rsid w:val="00457F58"/>
    <w:rsid w:val="00460859"/>
    <w:rsid w:val="00461209"/>
    <w:rsid w:val="00462543"/>
    <w:rsid w:val="00462578"/>
    <w:rsid w:val="00463E9D"/>
    <w:rsid w:val="00465474"/>
    <w:rsid w:val="00466574"/>
    <w:rsid w:val="00467246"/>
    <w:rsid w:val="00467268"/>
    <w:rsid w:val="004704FC"/>
    <w:rsid w:val="00470638"/>
    <w:rsid w:val="00470C31"/>
    <w:rsid w:val="00472151"/>
    <w:rsid w:val="004740A3"/>
    <w:rsid w:val="00474312"/>
    <w:rsid w:val="00474BAF"/>
    <w:rsid w:val="00476955"/>
    <w:rsid w:val="00476D25"/>
    <w:rsid w:val="00477888"/>
    <w:rsid w:val="004809B8"/>
    <w:rsid w:val="00480C23"/>
    <w:rsid w:val="004830C2"/>
    <w:rsid w:val="00484756"/>
    <w:rsid w:val="004847F0"/>
    <w:rsid w:val="00484DE6"/>
    <w:rsid w:val="00485560"/>
    <w:rsid w:val="00487697"/>
    <w:rsid w:val="00490872"/>
    <w:rsid w:val="00491EE0"/>
    <w:rsid w:val="0049298D"/>
    <w:rsid w:val="00493FFE"/>
    <w:rsid w:val="00493FFF"/>
    <w:rsid w:val="00495462"/>
    <w:rsid w:val="00495A04"/>
    <w:rsid w:val="004A0D2B"/>
    <w:rsid w:val="004A19FF"/>
    <w:rsid w:val="004A1FEF"/>
    <w:rsid w:val="004A2308"/>
    <w:rsid w:val="004A2545"/>
    <w:rsid w:val="004A4388"/>
    <w:rsid w:val="004A4B12"/>
    <w:rsid w:val="004A59D9"/>
    <w:rsid w:val="004A5C01"/>
    <w:rsid w:val="004A75ED"/>
    <w:rsid w:val="004A7992"/>
    <w:rsid w:val="004B0829"/>
    <w:rsid w:val="004B1C4E"/>
    <w:rsid w:val="004B2E42"/>
    <w:rsid w:val="004B33DE"/>
    <w:rsid w:val="004B4781"/>
    <w:rsid w:val="004B6331"/>
    <w:rsid w:val="004B794B"/>
    <w:rsid w:val="004B7B04"/>
    <w:rsid w:val="004B7EEB"/>
    <w:rsid w:val="004C1C9C"/>
    <w:rsid w:val="004C346E"/>
    <w:rsid w:val="004C3D9A"/>
    <w:rsid w:val="004C61F9"/>
    <w:rsid w:val="004D003C"/>
    <w:rsid w:val="004D0EBC"/>
    <w:rsid w:val="004D0F60"/>
    <w:rsid w:val="004D0FF6"/>
    <w:rsid w:val="004D3D5A"/>
    <w:rsid w:val="004D4043"/>
    <w:rsid w:val="004D4B89"/>
    <w:rsid w:val="004D69DF"/>
    <w:rsid w:val="004D708B"/>
    <w:rsid w:val="004E1757"/>
    <w:rsid w:val="004E2625"/>
    <w:rsid w:val="004E285C"/>
    <w:rsid w:val="004E2DB4"/>
    <w:rsid w:val="004E541D"/>
    <w:rsid w:val="004E5FF4"/>
    <w:rsid w:val="004E7001"/>
    <w:rsid w:val="004F4D0F"/>
    <w:rsid w:val="004F502E"/>
    <w:rsid w:val="004F6073"/>
    <w:rsid w:val="004F7E8A"/>
    <w:rsid w:val="005012BF"/>
    <w:rsid w:val="005033C3"/>
    <w:rsid w:val="0050556F"/>
    <w:rsid w:val="00506016"/>
    <w:rsid w:val="00507A36"/>
    <w:rsid w:val="00514007"/>
    <w:rsid w:val="00515C7A"/>
    <w:rsid w:val="005207D1"/>
    <w:rsid w:val="00523582"/>
    <w:rsid w:val="0052373B"/>
    <w:rsid w:val="00525C3A"/>
    <w:rsid w:val="00526025"/>
    <w:rsid w:val="005278F1"/>
    <w:rsid w:val="00530160"/>
    <w:rsid w:val="0053083A"/>
    <w:rsid w:val="00530860"/>
    <w:rsid w:val="00531BD1"/>
    <w:rsid w:val="00531E66"/>
    <w:rsid w:val="005366D1"/>
    <w:rsid w:val="0053721D"/>
    <w:rsid w:val="00537596"/>
    <w:rsid w:val="00540D4A"/>
    <w:rsid w:val="00541074"/>
    <w:rsid w:val="0054466F"/>
    <w:rsid w:val="00544A3F"/>
    <w:rsid w:val="00545ED5"/>
    <w:rsid w:val="00546635"/>
    <w:rsid w:val="00546DD7"/>
    <w:rsid w:val="005506DD"/>
    <w:rsid w:val="00557B6E"/>
    <w:rsid w:val="00561561"/>
    <w:rsid w:val="00561EB7"/>
    <w:rsid w:val="00563053"/>
    <w:rsid w:val="00564FF6"/>
    <w:rsid w:val="005671B9"/>
    <w:rsid w:val="00567629"/>
    <w:rsid w:val="00570017"/>
    <w:rsid w:val="00570AB0"/>
    <w:rsid w:val="00570D6C"/>
    <w:rsid w:val="00571564"/>
    <w:rsid w:val="00575968"/>
    <w:rsid w:val="005767FA"/>
    <w:rsid w:val="00580094"/>
    <w:rsid w:val="0058375C"/>
    <w:rsid w:val="00587378"/>
    <w:rsid w:val="005930E3"/>
    <w:rsid w:val="00593305"/>
    <w:rsid w:val="0059338E"/>
    <w:rsid w:val="00593E91"/>
    <w:rsid w:val="005951C0"/>
    <w:rsid w:val="0059529B"/>
    <w:rsid w:val="00595B93"/>
    <w:rsid w:val="00597AFA"/>
    <w:rsid w:val="005A0E35"/>
    <w:rsid w:val="005A0EAD"/>
    <w:rsid w:val="005A0F89"/>
    <w:rsid w:val="005A22C2"/>
    <w:rsid w:val="005A2FF5"/>
    <w:rsid w:val="005A30D2"/>
    <w:rsid w:val="005A4019"/>
    <w:rsid w:val="005A43B9"/>
    <w:rsid w:val="005A5E75"/>
    <w:rsid w:val="005A5E95"/>
    <w:rsid w:val="005A6172"/>
    <w:rsid w:val="005A68DD"/>
    <w:rsid w:val="005B08AC"/>
    <w:rsid w:val="005B14FD"/>
    <w:rsid w:val="005B2613"/>
    <w:rsid w:val="005B30B4"/>
    <w:rsid w:val="005B358A"/>
    <w:rsid w:val="005B4129"/>
    <w:rsid w:val="005B50C9"/>
    <w:rsid w:val="005B7C68"/>
    <w:rsid w:val="005C07D3"/>
    <w:rsid w:val="005C0CCD"/>
    <w:rsid w:val="005C245A"/>
    <w:rsid w:val="005C28AD"/>
    <w:rsid w:val="005C2914"/>
    <w:rsid w:val="005C40CA"/>
    <w:rsid w:val="005C421B"/>
    <w:rsid w:val="005C4336"/>
    <w:rsid w:val="005C59A2"/>
    <w:rsid w:val="005C619F"/>
    <w:rsid w:val="005C669D"/>
    <w:rsid w:val="005C6EC9"/>
    <w:rsid w:val="005D06D1"/>
    <w:rsid w:val="005D1AAE"/>
    <w:rsid w:val="005D1BEF"/>
    <w:rsid w:val="005D4855"/>
    <w:rsid w:val="005D5362"/>
    <w:rsid w:val="005D5925"/>
    <w:rsid w:val="005D675E"/>
    <w:rsid w:val="005D72BE"/>
    <w:rsid w:val="005E0CC4"/>
    <w:rsid w:val="005E102D"/>
    <w:rsid w:val="005E3A29"/>
    <w:rsid w:val="005E641F"/>
    <w:rsid w:val="005E69D6"/>
    <w:rsid w:val="005E7FAF"/>
    <w:rsid w:val="005F0F1A"/>
    <w:rsid w:val="005F28D9"/>
    <w:rsid w:val="005F35B7"/>
    <w:rsid w:val="005F390F"/>
    <w:rsid w:val="005F3DB5"/>
    <w:rsid w:val="005F44E1"/>
    <w:rsid w:val="005F5A0D"/>
    <w:rsid w:val="005F6E5D"/>
    <w:rsid w:val="00600A52"/>
    <w:rsid w:val="00602613"/>
    <w:rsid w:val="0060351B"/>
    <w:rsid w:val="00603726"/>
    <w:rsid w:val="00603D1E"/>
    <w:rsid w:val="00605397"/>
    <w:rsid w:val="00606367"/>
    <w:rsid w:val="006076B3"/>
    <w:rsid w:val="00607FDA"/>
    <w:rsid w:val="00610BE9"/>
    <w:rsid w:val="0062226D"/>
    <w:rsid w:val="00622502"/>
    <w:rsid w:val="00622695"/>
    <w:rsid w:val="006234E4"/>
    <w:rsid w:val="00623FB5"/>
    <w:rsid w:val="00624B5E"/>
    <w:rsid w:val="00624DCB"/>
    <w:rsid w:val="00625898"/>
    <w:rsid w:val="006301EF"/>
    <w:rsid w:val="00631D91"/>
    <w:rsid w:val="0063276E"/>
    <w:rsid w:val="0063745E"/>
    <w:rsid w:val="0064074B"/>
    <w:rsid w:val="00640CBA"/>
    <w:rsid w:val="00643C99"/>
    <w:rsid w:val="006466A6"/>
    <w:rsid w:val="00646AB7"/>
    <w:rsid w:val="00647182"/>
    <w:rsid w:val="00647691"/>
    <w:rsid w:val="00650D99"/>
    <w:rsid w:val="00651B95"/>
    <w:rsid w:val="00651F95"/>
    <w:rsid w:val="0065262C"/>
    <w:rsid w:val="00653E7E"/>
    <w:rsid w:val="00655E5D"/>
    <w:rsid w:val="006566ED"/>
    <w:rsid w:val="0065775B"/>
    <w:rsid w:val="00661E0D"/>
    <w:rsid w:val="00662A8D"/>
    <w:rsid w:val="00663F3B"/>
    <w:rsid w:val="00664978"/>
    <w:rsid w:val="00666C98"/>
    <w:rsid w:val="00666E81"/>
    <w:rsid w:val="0066788A"/>
    <w:rsid w:val="00671166"/>
    <w:rsid w:val="00671C4A"/>
    <w:rsid w:val="006829ED"/>
    <w:rsid w:val="0068381F"/>
    <w:rsid w:val="006846A3"/>
    <w:rsid w:val="00684D03"/>
    <w:rsid w:val="0068607B"/>
    <w:rsid w:val="00686B9F"/>
    <w:rsid w:val="006940CE"/>
    <w:rsid w:val="00694DBF"/>
    <w:rsid w:val="00695186"/>
    <w:rsid w:val="006951B1"/>
    <w:rsid w:val="00695611"/>
    <w:rsid w:val="00695FD1"/>
    <w:rsid w:val="006A0113"/>
    <w:rsid w:val="006A0DE6"/>
    <w:rsid w:val="006A2FCD"/>
    <w:rsid w:val="006A3E38"/>
    <w:rsid w:val="006A3ED5"/>
    <w:rsid w:val="006A4B18"/>
    <w:rsid w:val="006A52FC"/>
    <w:rsid w:val="006A6302"/>
    <w:rsid w:val="006A678A"/>
    <w:rsid w:val="006A7FD2"/>
    <w:rsid w:val="006B1678"/>
    <w:rsid w:val="006B37C2"/>
    <w:rsid w:val="006B3F86"/>
    <w:rsid w:val="006B4DFF"/>
    <w:rsid w:val="006C1FC9"/>
    <w:rsid w:val="006C203A"/>
    <w:rsid w:val="006C212C"/>
    <w:rsid w:val="006C316E"/>
    <w:rsid w:val="006C544B"/>
    <w:rsid w:val="006C5858"/>
    <w:rsid w:val="006C5DF6"/>
    <w:rsid w:val="006C6E78"/>
    <w:rsid w:val="006C7C71"/>
    <w:rsid w:val="006D0658"/>
    <w:rsid w:val="006D0896"/>
    <w:rsid w:val="006D3748"/>
    <w:rsid w:val="006D3E38"/>
    <w:rsid w:val="006D481A"/>
    <w:rsid w:val="006D69E2"/>
    <w:rsid w:val="006D6ADA"/>
    <w:rsid w:val="006D785F"/>
    <w:rsid w:val="006E29D8"/>
    <w:rsid w:val="006E2B10"/>
    <w:rsid w:val="006E324F"/>
    <w:rsid w:val="006E4CE0"/>
    <w:rsid w:val="006E6C6F"/>
    <w:rsid w:val="006E6D35"/>
    <w:rsid w:val="006E7E44"/>
    <w:rsid w:val="006F0187"/>
    <w:rsid w:val="006F15E8"/>
    <w:rsid w:val="006F4D86"/>
    <w:rsid w:val="00700A35"/>
    <w:rsid w:val="00701622"/>
    <w:rsid w:val="007030C1"/>
    <w:rsid w:val="00703DDB"/>
    <w:rsid w:val="00703F46"/>
    <w:rsid w:val="007044F5"/>
    <w:rsid w:val="0070467E"/>
    <w:rsid w:val="00705060"/>
    <w:rsid w:val="007058F5"/>
    <w:rsid w:val="00710E3B"/>
    <w:rsid w:val="007115D8"/>
    <w:rsid w:val="00712ACF"/>
    <w:rsid w:val="00712EF9"/>
    <w:rsid w:val="00713451"/>
    <w:rsid w:val="00713C8B"/>
    <w:rsid w:val="00714383"/>
    <w:rsid w:val="0071500C"/>
    <w:rsid w:val="00715793"/>
    <w:rsid w:val="007205E7"/>
    <w:rsid w:val="00720F44"/>
    <w:rsid w:val="00722EE3"/>
    <w:rsid w:val="007232FA"/>
    <w:rsid w:val="00725433"/>
    <w:rsid w:val="00725A94"/>
    <w:rsid w:val="007274EC"/>
    <w:rsid w:val="007300FA"/>
    <w:rsid w:val="0073040D"/>
    <w:rsid w:val="00730415"/>
    <w:rsid w:val="007305F3"/>
    <w:rsid w:val="007319E0"/>
    <w:rsid w:val="00732D9E"/>
    <w:rsid w:val="00737924"/>
    <w:rsid w:val="007413CF"/>
    <w:rsid w:val="0074238D"/>
    <w:rsid w:val="00742B6E"/>
    <w:rsid w:val="00744A9C"/>
    <w:rsid w:val="00746A16"/>
    <w:rsid w:val="007479C1"/>
    <w:rsid w:val="00750A18"/>
    <w:rsid w:val="00751BD3"/>
    <w:rsid w:val="00751DEB"/>
    <w:rsid w:val="0075312D"/>
    <w:rsid w:val="00753C91"/>
    <w:rsid w:val="00754838"/>
    <w:rsid w:val="00755B84"/>
    <w:rsid w:val="007569C7"/>
    <w:rsid w:val="00756AB1"/>
    <w:rsid w:val="00757089"/>
    <w:rsid w:val="007576B6"/>
    <w:rsid w:val="00761676"/>
    <w:rsid w:val="00761BB2"/>
    <w:rsid w:val="00761F81"/>
    <w:rsid w:val="00763570"/>
    <w:rsid w:val="00764938"/>
    <w:rsid w:val="007659B7"/>
    <w:rsid w:val="0077311A"/>
    <w:rsid w:val="00774389"/>
    <w:rsid w:val="00775042"/>
    <w:rsid w:val="00775385"/>
    <w:rsid w:val="00776ACF"/>
    <w:rsid w:val="007772AA"/>
    <w:rsid w:val="007804D5"/>
    <w:rsid w:val="007809C2"/>
    <w:rsid w:val="00780CAD"/>
    <w:rsid w:val="00781563"/>
    <w:rsid w:val="00781997"/>
    <w:rsid w:val="00781DB6"/>
    <w:rsid w:val="0078260A"/>
    <w:rsid w:val="00783C4D"/>
    <w:rsid w:val="00783E54"/>
    <w:rsid w:val="0078457C"/>
    <w:rsid w:val="007847FE"/>
    <w:rsid w:val="0078496D"/>
    <w:rsid w:val="00784BDA"/>
    <w:rsid w:val="00786230"/>
    <w:rsid w:val="0079070E"/>
    <w:rsid w:val="007931A4"/>
    <w:rsid w:val="00794425"/>
    <w:rsid w:val="007952CD"/>
    <w:rsid w:val="00795E59"/>
    <w:rsid w:val="007A0EFE"/>
    <w:rsid w:val="007A2CEA"/>
    <w:rsid w:val="007A455F"/>
    <w:rsid w:val="007A6669"/>
    <w:rsid w:val="007A6D73"/>
    <w:rsid w:val="007A72BB"/>
    <w:rsid w:val="007B1806"/>
    <w:rsid w:val="007B1FFE"/>
    <w:rsid w:val="007B25E0"/>
    <w:rsid w:val="007B28CC"/>
    <w:rsid w:val="007B2A2E"/>
    <w:rsid w:val="007B2E3C"/>
    <w:rsid w:val="007B48FD"/>
    <w:rsid w:val="007B4E1C"/>
    <w:rsid w:val="007B6C9A"/>
    <w:rsid w:val="007C1296"/>
    <w:rsid w:val="007C31AC"/>
    <w:rsid w:val="007C445F"/>
    <w:rsid w:val="007C46E4"/>
    <w:rsid w:val="007C46EA"/>
    <w:rsid w:val="007C487B"/>
    <w:rsid w:val="007C54A9"/>
    <w:rsid w:val="007C7E1A"/>
    <w:rsid w:val="007C7E77"/>
    <w:rsid w:val="007D1BF8"/>
    <w:rsid w:val="007D2986"/>
    <w:rsid w:val="007D5C20"/>
    <w:rsid w:val="007D6BC4"/>
    <w:rsid w:val="007D6E74"/>
    <w:rsid w:val="007D74B7"/>
    <w:rsid w:val="007E12EF"/>
    <w:rsid w:val="007E196E"/>
    <w:rsid w:val="007E1AE4"/>
    <w:rsid w:val="007E2674"/>
    <w:rsid w:val="007E2741"/>
    <w:rsid w:val="007E3873"/>
    <w:rsid w:val="007E4476"/>
    <w:rsid w:val="007E4D8C"/>
    <w:rsid w:val="007E5C44"/>
    <w:rsid w:val="007E7399"/>
    <w:rsid w:val="007E79E5"/>
    <w:rsid w:val="007F1290"/>
    <w:rsid w:val="007F1558"/>
    <w:rsid w:val="007F51EB"/>
    <w:rsid w:val="007F5212"/>
    <w:rsid w:val="007F6634"/>
    <w:rsid w:val="007F69D0"/>
    <w:rsid w:val="008010D5"/>
    <w:rsid w:val="00802108"/>
    <w:rsid w:val="00802CB8"/>
    <w:rsid w:val="0080371F"/>
    <w:rsid w:val="00804411"/>
    <w:rsid w:val="00805152"/>
    <w:rsid w:val="00806B3D"/>
    <w:rsid w:val="008075DC"/>
    <w:rsid w:val="008079C9"/>
    <w:rsid w:val="00810434"/>
    <w:rsid w:val="00810E56"/>
    <w:rsid w:val="0081143C"/>
    <w:rsid w:val="00813711"/>
    <w:rsid w:val="00813AEA"/>
    <w:rsid w:val="00816245"/>
    <w:rsid w:val="008165DA"/>
    <w:rsid w:val="0081730B"/>
    <w:rsid w:val="008177C4"/>
    <w:rsid w:val="00820ECD"/>
    <w:rsid w:val="00821E80"/>
    <w:rsid w:val="00823FFA"/>
    <w:rsid w:val="008245B8"/>
    <w:rsid w:val="00824F9B"/>
    <w:rsid w:val="00831114"/>
    <w:rsid w:val="00834579"/>
    <w:rsid w:val="008365E2"/>
    <w:rsid w:val="008424FF"/>
    <w:rsid w:val="00845AA1"/>
    <w:rsid w:val="008462F8"/>
    <w:rsid w:val="008464F9"/>
    <w:rsid w:val="008501AD"/>
    <w:rsid w:val="00850B28"/>
    <w:rsid w:val="00852988"/>
    <w:rsid w:val="00853BCF"/>
    <w:rsid w:val="00854FFD"/>
    <w:rsid w:val="00856017"/>
    <w:rsid w:val="00856EBA"/>
    <w:rsid w:val="0086183B"/>
    <w:rsid w:val="00861A34"/>
    <w:rsid w:val="00864CEC"/>
    <w:rsid w:val="008714C1"/>
    <w:rsid w:val="00871A26"/>
    <w:rsid w:val="00871B05"/>
    <w:rsid w:val="00871B70"/>
    <w:rsid w:val="00872AB0"/>
    <w:rsid w:val="00874073"/>
    <w:rsid w:val="00874217"/>
    <w:rsid w:val="0087564B"/>
    <w:rsid w:val="0087744D"/>
    <w:rsid w:val="0087753F"/>
    <w:rsid w:val="008808D0"/>
    <w:rsid w:val="00880FD7"/>
    <w:rsid w:val="00883C0B"/>
    <w:rsid w:val="0088671A"/>
    <w:rsid w:val="00886783"/>
    <w:rsid w:val="008874F8"/>
    <w:rsid w:val="008877D2"/>
    <w:rsid w:val="008916AC"/>
    <w:rsid w:val="008924A6"/>
    <w:rsid w:val="0089335B"/>
    <w:rsid w:val="00893564"/>
    <w:rsid w:val="00893A2E"/>
    <w:rsid w:val="008A3594"/>
    <w:rsid w:val="008A35AE"/>
    <w:rsid w:val="008A4EB5"/>
    <w:rsid w:val="008A501D"/>
    <w:rsid w:val="008A6459"/>
    <w:rsid w:val="008B0EC4"/>
    <w:rsid w:val="008B0FA3"/>
    <w:rsid w:val="008B199E"/>
    <w:rsid w:val="008B5055"/>
    <w:rsid w:val="008B53C6"/>
    <w:rsid w:val="008B55F2"/>
    <w:rsid w:val="008B5F95"/>
    <w:rsid w:val="008C3E9B"/>
    <w:rsid w:val="008C5B92"/>
    <w:rsid w:val="008C7185"/>
    <w:rsid w:val="008C7D9E"/>
    <w:rsid w:val="008D24DE"/>
    <w:rsid w:val="008D3341"/>
    <w:rsid w:val="008D3EB2"/>
    <w:rsid w:val="008D4A08"/>
    <w:rsid w:val="008D56A4"/>
    <w:rsid w:val="008D5BF4"/>
    <w:rsid w:val="008D74ED"/>
    <w:rsid w:val="008D7CBA"/>
    <w:rsid w:val="008E0512"/>
    <w:rsid w:val="008E1FC6"/>
    <w:rsid w:val="008E40B4"/>
    <w:rsid w:val="008E50D5"/>
    <w:rsid w:val="008E5954"/>
    <w:rsid w:val="008E69CC"/>
    <w:rsid w:val="008E77B2"/>
    <w:rsid w:val="008E7AF0"/>
    <w:rsid w:val="008E7C08"/>
    <w:rsid w:val="008E7DC6"/>
    <w:rsid w:val="008F227B"/>
    <w:rsid w:val="008F40A0"/>
    <w:rsid w:val="008F4C87"/>
    <w:rsid w:val="008F594D"/>
    <w:rsid w:val="008F7B22"/>
    <w:rsid w:val="00900A1C"/>
    <w:rsid w:val="0090108F"/>
    <w:rsid w:val="009017CA"/>
    <w:rsid w:val="00901CD4"/>
    <w:rsid w:val="009027D1"/>
    <w:rsid w:val="00904DA4"/>
    <w:rsid w:val="00905040"/>
    <w:rsid w:val="009055D0"/>
    <w:rsid w:val="00905714"/>
    <w:rsid w:val="0091050E"/>
    <w:rsid w:val="00910FF5"/>
    <w:rsid w:val="00912CAA"/>
    <w:rsid w:val="009144B6"/>
    <w:rsid w:val="00915830"/>
    <w:rsid w:val="009169B9"/>
    <w:rsid w:val="00920587"/>
    <w:rsid w:val="009220BC"/>
    <w:rsid w:val="009225E0"/>
    <w:rsid w:val="009237AF"/>
    <w:rsid w:val="00924F47"/>
    <w:rsid w:val="00925707"/>
    <w:rsid w:val="00925C10"/>
    <w:rsid w:val="00927BBD"/>
    <w:rsid w:val="009304C8"/>
    <w:rsid w:val="009309DF"/>
    <w:rsid w:val="00930EF3"/>
    <w:rsid w:val="0093133D"/>
    <w:rsid w:val="00931807"/>
    <w:rsid w:val="00931E98"/>
    <w:rsid w:val="00935E87"/>
    <w:rsid w:val="009368C4"/>
    <w:rsid w:val="00936AE3"/>
    <w:rsid w:val="00937AD8"/>
    <w:rsid w:val="00941DAD"/>
    <w:rsid w:val="00942090"/>
    <w:rsid w:val="00944F5C"/>
    <w:rsid w:val="00945001"/>
    <w:rsid w:val="0095081D"/>
    <w:rsid w:val="009509C9"/>
    <w:rsid w:val="00953F61"/>
    <w:rsid w:val="0095453E"/>
    <w:rsid w:val="009546BE"/>
    <w:rsid w:val="009548D8"/>
    <w:rsid w:val="00957372"/>
    <w:rsid w:val="00960C2C"/>
    <w:rsid w:val="009660A5"/>
    <w:rsid w:val="0096685D"/>
    <w:rsid w:val="009668E1"/>
    <w:rsid w:val="0097035F"/>
    <w:rsid w:val="00970FEA"/>
    <w:rsid w:val="009719BA"/>
    <w:rsid w:val="00973525"/>
    <w:rsid w:val="009738AF"/>
    <w:rsid w:val="0097414F"/>
    <w:rsid w:val="00975B44"/>
    <w:rsid w:val="00980771"/>
    <w:rsid w:val="0098115D"/>
    <w:rsid w:val="00983B8C"/>
    <w:rsid w:val="00985D68"/>
    <w:rsid w:val="009904FA"/>
    <w:rsid w:val="009907CF"/>
    <w:rsid w:val="00991F90"/>
    <w:rsid w:val="00992072"/>
    <w:rsid w:val="009927BF"/>
    <w:rsid w:val="00992C68"/>
    <w:rsid w:val="00993787"/>
    <w:rsid w:val="00993A4E"/>
    <w:rsid w:val="00995699"/>
    <w:rsid w:val="00997042"/>
    <w:rsid w:val="00997BC4"/>
    <w:rsid w:val="009A0E76"/>
    <w:rsid w:val="009A1067"/>
    <w:rsid w:val="009A1274"/>
    <w:rsid w:val="009A1365"/>
    <w:rsid w:val="009A1EF7"/>
    <w:rsid w:val="009A3690"/>
    <w:rsid w:val="009A38E8"/>
    <w:rsid w:val="009A3A93"/>
    <w:rsid w:val="009A4D4E"/>
    <w:rsid w:val="009A6CFF"/>
    <w:rsid w:val="009B36FF"/>
    <w:rsid w:val="009B3E51"/>
    <w:rsid w:val="009B4E62"/>
    <w:rsid w:val="009B600D"/>
    <w:rsid w:val="009B7B28"/>
    <w:rsid w:val="009C4A95"/>
    <w:rsid w:val="009C4AFC"/>
    <w:rsid w:val="009C616B"/>
    <w:rsid w:val="009C6B5C"/>
    <w:rsid w:val="009C7F7B"/>
    <w:rsid w:val="009D252E"/>
    <w:rsid w:val="009D36EF"/>
    <w:rsid w:val="009D3CAF"/>
    <w:rsid w:val="009D4365"/>
    <w:rsid w:val="009D4DEC"/>
    <w:rsid w:val="009D5196"/>
    <w:rsid w:val="009D6DC7"/>
    <w:rsid w:val="009E49F8"/>
    <w:rsid w:val="009E4C87"/>
    <w:rsid w:val="009E5A1E"/>
    <w:rsid w:val="009E5F41"/>
    <w:rsid w:val="009E76DD"/>
    <w:rsid w:val="009F1533"/>
    <w:rsid w:val="009F1662"/>
    <w:rsid w:val="009F1D5A"/>
    <w:rsid w:val="009F1F28"/>
    <w:rsid w:val="009F38A2"/>
    <w:rsid w:val="009F4BD8"/>
    <w:rsid w:val="009F4D01"/>
    <w:rsid w:val="009F5585"/>
    <w:rsid w:val="009F5A59"/>
    <w:rsid w:val="009F61FD"/>
    <w:rsid w:val="009F6442"/>
    <w:rsid w:val="009F6A31"/>
    <w:rsid w:val="00A01CD3"/>
    <w:rsid w:val="00A026F8"/>
    <w:rsid w:val="00A02F14"/>
    <w:rsid w:val="00A03370"/>
    <w:rsid w:val="00A03C03"/>
    <w:rsid w:val="00A054B9"/>
    <w:rsid w:val="00A05B7B"/>
    <w:rsid w:val="00A1256A"/>
    <w:rsid w:val="00A14A35"/>
    <w:rsid w:val="00A156E2"/>
    <w:rsid w:val="00A1720A"/>
    <w:rsid w:val="00A20093"/>
    <w:rsid w:val="00A20441"/>
    <w:rsid w:val="00A25127"/>
    <w:rsid w:val="00A2533D"/>
    <w:rsid w:val="00A260AB"/>
    <w:rsid w:val="00A304FA"/>
    <w:rsid w:val="00A305EA"/>
    <w:rsid w:val="00A30921"/>
    <w:rsid w:val="00A31354"/>
    <w:rsid w:val="00A324E0"/>
    <w:rsid w:val="00A32CC4"/>
    <w:rsid w:val="00A338EA"/>
    <w:rsid w:val="00A35183"/>
    <w:rsid w:val="00A35378"/>
    <w:rsid w:val="00A3544A"/>
    <w:rsid w:val="00A369F6"/>
    <w:rsid w:val="00A4161F"/>
    <w:rsid w:val="00A41A5B"/>
    <w:rsid w:val="00A42212"/>
    <w:rsid w:val="00A427CD"/>
    <w:rsid w:val="00A42E1D"/>
    <w:rsid w:val="00A44DCF"/>
    <w:rsid w:val="00A45463"/>
    <w:rsid w:val="00A45534"/>
    <w:rsid w:val="00A45AED"/>
    <w:rsid w:val="00A503C8"/>
    <w:rsid w:val="00A50EA4"/>
    <w:rsid w:val="00A511C9"/>
    <w:rsid w:val="00A5167E"/>
    <w:rsid w:val="00A5181A"/>
    <w:rsid w:val="00A52A44"/>
    <w:rsid w:val="00A5418C"/>
    <w:rsid w:val="00A56868"/>
    <w:rsid w:val="00A57174"/>
    <w:rsid w:val="00A60557"/>
    <w:rsid w:val="00A6190B"/>
    <w:rsid w:val="00A63547"/>
    <w:rsid w:val="00A63BB9"/>
    <w:rsid w:val="00A63FB7"/>
    <w:rsid w:val="00A7139D"/>
    <w:rsid w:val="00A71C16"/>
    <w:rsid w:val="00A76505"/>
    <w:rsid w:val="00A77E7A"/>
    <w:rsid w:val="00A821DB"/>
    <w:rsid w:val="00A82E77"/>
    <w:rsid w:val="00A8328B"/>
    <w:rsid w:val="00A83850"/>
    <w:rsid w:val="00A869EA"/>
    <w:rsid w:val="00A86B0C"/>
    <w:rsid w:val="00A87E55"/>
    <w:rsid w:val="00A87FF3"/>
    <w:rsid w:val="00A913CA"/>
    <w:rsid w:val="00A929A0"/>
    <w:rsid w:val="00A92CAB"/>
    <w:rsid w:val="00A930BF"/>
    <w:rsid w:val="00A93DBE"/>
    <w:rsid w:val="00A964D1"/>
    <w:rsid w:val="00A97C83"/>
    <w:rsid w:val="00AA3382"/>
    <w:rsid w:val="00AA3C19"/>
    <w:rsid w:val="00AA614F"/>
    <w:rsid w:val="00AA748F"/>
    <w:rsid w:val="00AB23A3"/>
    <w:rsid w:val="00AB23EB"/>
    <w:rsid w:val="00AB2C15"/>
    <w:rsid w:val="00AB3E35"/>
    <w:rsid w:val="00AB4761"/>
    <w:rsid w:val="00AB4A23"/>
    <w:rsid w:val="00AB4EC1"/>
    <w:rsid w:val="00AB550A"/>
    <w:rsid w:val="00AB59DB"/>
    <w:rsid w:val="00AB6580"/>
    <w:rsid w:val="00AC097D"/>
    <w:rsid w:val="00AC13F6"/>
    <w:rsid w:val="00AC1674"/>
    <w:rsid w:val="00AC37B4"/>
    <w:rsid w:val="00AC38BA"/>
    <w:rsid w:val="00AC4559"/>
    <w:rsid w:val="00AC5462"/>
    <w:rsid w:val="00AC554F"/>
    <w:rsid w:val="00AC5968"/>
    <w:rsid w:val="00AC5CE4"/>
    <w:rsid w:val="00AC5FAF"/>
    <w:rsid w:val="00AC623D"/>
    <w:rsid w:val="00AC728E"/>
    <w:rsid w:val="00AD02AA"/>
    <w:rsid w:val="00AD0F09"/>
    <w:rsid w:val="00AD0FAB"/>
    <w:rsid w:val="00AD1F27"/>
    <w:rsid w:val="00AD2326"/>
    <w:rsid w:val="00AD23AE"/>
    <w:rsid w:val="00AD64E6"/>
    <w:rsid w:val="00AD7D7A"/>
    <w:rsid w:val="00AE057C"/>
    <w:rsid w:val="00AE116B"/>
    <w:rsid w:val="00AE12F8"/>
    <w:rsid w:val="00AE3EF2"/>
    <w:rsid w:val="00AE4150"/>
    <w:rsid w:val="00AE4F93"/>
    <w:rsid w:val="00AE54F0"/>
    <w:rsid w:val="00AE7A95"/>
    <w:rsid w:val="00AF0FFA"/>
    <w:rsid w:val="00AF138F"/>
    <w:rsid w:val="00AF1BE4"/>
    <w:rsid w:val="00AF319C"/>
    <w:rsid w:val="00AF4F2A"/>
    <w:rsid w:val="00AF6040"/>
    <w:rsid w:val="00AF7057"/>
    <w:rsid w:val="00AF737B"/>
    <w:rsid w:val="00AF74E0"/>
    <w:rsid w:val="00B03643"/>
    <w:rsid w:val="00B04F3F"/>
    <w:rsid w:val="00B10855"/>
    <w:rsid w:val="00B1256A"/>
    <w:rsid w:val="00B130FC"/>
    <w:rsid w:val="00B27E0A"/>
    <w:rsid w:val="00B32113"/>
    <w:rsid w:val="00B3245A"/>
    <w:rsid w:val="00B32DF6"/>
    <w:rsid w:val="00B3302C"/>
    <w:rsid w:val="00B333D8"/>
    <w:rsid w:val="00B335A7"/>
    <w:rsid w:val="00B33B20"/>
    <w:rsid w:val="00B34F56"/>
    <w:rsid w:val="00B352A1"/>
    <w:rsid w:val="00B353CF"/>
    <w:rsid w:val="00B35D40"/>
    <w:rsid w:val="00B35E9F"/>
    <w:rsid w:val="00B3665C"/>
    <w:rsid w:val="00B3693F"/>
    <w:rsid w:val="00B3737C"/>
    <w:rsid w:val="00B376EA"/>
    <w:rsid w:val="00B40039"/>
    <w:rsid w:val="00B4053D"/>
    <w:rsid w:val="00B41986"/>
    <w:rsid w:val="00B41F17"/>
    <w:rsid w:val="00B43BCF"/>
    <w:rsid w:val="00B465FA"/>
    <w:rsid w:val="00B47175"/>
    <w:rsid w:val="00B47AD0"/>
    <w:rsid w:val="00B47D3B"/>
    <w:rsid w:val="00B50128"/>
    <w:rsid w:val="00B50A44"/>
    <w:rsid w:val="00B50BED"/>
    <w:rsid w:val="00B5143B"/>
    <w:rsid w:val="00B51789"/>
    <w:rsid w:val="00B51890"/>
    <w:rsid w:val="00B51C41"/>
    <w:rsid w:val="00B533B0"/>
    <w:rsid w:val="00B53728"/>
    <w:rsid w:val="00B538A0"/>
    <w:rsid w:val="00B53C95"/>
    <w:rsid w:val="00B53DD1"/>
    <w:rsid w:val="00B548A3"/>
    <w:rsid w:val="00B57264"/>
    <w:rsid w:val="00B579F2"/>
    <w:rsid w:val="00B613D3"/>
    <w:rsid w:val="00B626C6"/>
    <w:rsid w:val="00B62C55"/>
    <w:rsid w:val="00B63161"/>
    <w:rsid w:val="00B63B7E"/>
    <w:rsid w:val="00B65AEB"/>
    <w:rsid w:val="00B6743C"/>
    <w:rsid w:val="00B711BF"/>
    <w:rsid w:val="00B714F9"/>
    <w:rsid w:val="00B73982"/>
    <w:rsid w:val="00B75481"/>
    <w:rsid w:val="00B778BA"/>
    <w:rsid w:val="00B81971"/>
    <w:rsid w:val="00B83316"/>
    <w:rsid w:val="00B846EC"/>
    <w:rsid w:val="00B875AF"/>
    <w:rsid w:val="00B9254B"/>
    <w:rsid w:val="00B92F95"/>
    <w:rsid w:val="00B942B1"/>
    <w:rsid w:val="00B94608"/>
    <w:rsid w:val="00B94870"/>
    <w:rsid w:val="00B94B56"/>
    <w:rsid w:val="00B9568D"/>
    <w:rsid w:val="00B9624D"/>
    <w:rsid w:val="00B969DF"/>
    <w:rsid w:val="00B97FEF"/>
    <w:rsid w:val="00BA1A4A"/>
    <w:rsid w:val="00BA1E2F"/>
    <w:rsid w:val="00BA34E9"/>
    <w:rsid w:val="00BA401E"/>
    <w:rsid w:val="00BA556C"/>
    <w:rsid w:val="00BA5946"/>
    <w:rsid w:val="00BA5B28"/>
    <w:rsid w:val="00BB1413"/>
    <w:rsid w:val="00BB2588"/>
    <w:rsid w:val="00BB284D"/>
    <w:rsid w:val="00BB3F98"/>
    <w:rsid w:val="00BB4049"/>
    <w:rsid w:val="00BB6164"/>
    <w:rsid w:val="00BB7C4E"/>
    <w:rsid w:val="00BB7EFB"/>
    <w:rsid w:val="00BC718C"/>
    <w:rsid w:val="00BD15FF"/>
    <w:rsid w:val="00BD1F85"/>
    <w:rsid w:val="00BD2C28"/>
    <w:rsid w:val="00BD2C72"/>
    <w:rsid w:val="00BD3074"/>
    <w:rsid w:val="00BD35AD"/>
    <w:rsid w:val="00BD3ABE"/>
    <w:rsid w:val="00BD67FB"/>
    <w:rsid w:val="00BD762A"/>
    <w:rsid w:val="00BD7E7E"/>
    <w:rsid w:val="00BE1690"/>
    <w:rsid w:val="00BE1C71"/>
    <w:rsid w:val="00BE28E9"/>
    <w:rsid w:val="00BE6EB6"/>
    <w:rsid w:val="00BE767A"/>
    <w:rsid w:val="00BF1BC4"/>
    <w:rsid w:val="00BF2B7C"/>
    <w:rsid w:val="00BF32D5"/>
    <w:rsid w:val="00BF3CB1"/>
    <w:rsid w:val="00BF40E7"/>
    <w:rsid w:val="00BF5CD6"/>
    <w:rsid w:val="00BF6050"/>
    <w:rsid w:val="00C027CE"/>
    <w:rsid w:val="00C033AE"/>
    <w:rsid w:val="00C0433E"/>
    <w:rsid w:val="00C046FB"/>
    <w:rsid w:val="00C04F30"/>
    <w:rsid w:val="00C05226"/>
    <w:rsid w:val="00C05927"/>
    <w:rsid w:val="00C108BA"/>
    <w:rsid w:val="00C11225"/>
    <w:rsid w:val="00C112EA"/>
    <w:rsid w:val="00C119A5"/>
    <w:rsid w:val="00C13ADF"/>
    <w:rsid w:val="00C13D4D"/>
    <w:rsid w:val="00C13E80"/>
    <w:rsid w:val="00C13F6F"/>
    <w:rsid w:val="00C14538"/>
    <w:rsid w:val="00C15024"/>
    <w:rsid w:val="00C15A85"/>
    <w:rsid w:val="00C168E9"/>
    <w:rsid w:val="00C17467"/>
    <w:rsid w:val="00C20EBB"/>
    <w:rsid w:val="00C25877"/>
    <w:rsid w:val="00C25E20"/>
    <w:rsid w:val="00C25E2B"/>
    <w:rsid w:val="00C26A60"/>
    <w:rsid w:val="00C275F3"/>
    <w:rsid w:val="00C27B0E"/>
    <w:rsid w:val="00C30833"/>
    <w:rsid w:val="00C32771"/>
    <w:rsid w:val="00C32B25"/>
    <w:rsid w:val="00C32CF9"/>
    <w:rsid w:val="00C37415"/>
    <w:rsid w:val="00C4096D"/>
    <w:rsid w:val="00C409FD"/>
    <w:rsid w:val="00C40B46"/>
    <w:rsid w:val="00C419FA"/>
    <w:rsid w:val="00C421F5"/>
    <w:rsid w:val="00C43CA8"/>
    <w:rsid w:val="00C45B98"/>
    <w:rsid w:val="00C463AA"/>
    <w:rsid w:val="00C47C44"/>
    <w:rsid w:val="00C47CB1"/>
    <w:rsid w:val="00C47E4D"/>
    <w:rsid w:val="00C50637"/>
    <w:rsid w:val="00C50E17"/>
    <w:rsid w:val="00C52263"/>
    <w:rsid w:val="00C524E7"/>
    <w:rsid w:val="00C52EFC"/>
    <w:rsid w:val="00C53E09"/>
    <w:rsid w:val="00C54E21"/>
    <w:rsid w:val="00C568F4"/>
    <w:rsid w:val="00C56FB5"/>
    <w:rsid w:val="00C574D2"/>
    <w:rsid w:val="00C57959"/>
    <w:rsid w:val="00C57D59"/>
    <w:rsid w:val="00C6037D"/>
    <w:rsid w:val="00C60E41"/>
    <w:rsid w:val="00C64028"/>
    <w:rsid w:val="00C65223"/>
    <w:rsid w:val="00C66FF7"/>
    <w:rsid w:val="00C67E75"/>
    <w:rsid w:val="00C67F9E"/>
    <w:rsid w:val="00C7095E"/>
    <w:rsid w:val="00C70FC3"/>
    <w:rsid w:val="00C715AB"/>
    <w:rsid w:val="00C719C1"/>
    <w:rsid w:val="00C73C46"/>
    <w:rsid w:val="00C772C2"/>
    <w:rsid w:val="00C775E2"/>
    <w:rsid w:val="00C77BD7"/>
    <w:rsid w:val="00C8252C"/>
    <w:rsid w:val="00C82F18"/>
    <w:rsid w:val="00C84DD7"/>
    <w:rsid w:val="00C85378"/>
    <w:rsid w:val="00C8674E"/>
    <w:rsid w:val="00C869DF"/>
    <w:rsid w:val="00C8782F"/>
    <w:rsid w:val="00C920E4"/>
    <w:rsid w:val="00C930A6"/>
    <w:rsid w:val="00C94593"/>
    <w:rsid w:val="00C9591F"/>
    <w:rsid w:val="00CA1B2D"/>
    <w:rsid w:val="00CA2BFA"/>
    <w:rsid w:val="00CA32EA"/>
    <w:rsid w:val="00CA3CDD"/>
    <w:rsid w:val="00CA5B67"/>
    <w:rsid w:val="00CA6CB9"/>
    <w:rsid w:val="00CB21C9"/>
    <w:rsid w:val="00CB28D5"/>
    <w:rsid w:val="00CB2D56"/>
    <w:rsid w:val="00CB4150"/>
    <w:rsid w:val="00CB4C57"/>
    <w:rsid w:val="00CB4F5E"/>
    <w:rsid w:val="00CB5361"/>
    <w:rsid w:val="00CB58A1"/>
    <w:rsid w:val="00CB6BE9"/>
    <w:rsid w:val="00CB7CF5"/>
    <w:rsid w:val="00CC003B"/>
    <w:rsid w:val="00CC0A4B"/>
    <w:rsid w:val="00CC0CB1"/>
    <w:rsid w:val="00CC1A6C"/>
    <w:rsid w:val="00CC54FD"/>
    <w:rsid w:val="00CC56DC"/>
    <w:rsid w:val="00CC7D36"/>
    <w:rsid w:val="00CC7FF8"/>
    <w:rsid w:val="00CD0100"/>
    <w:rsid w:val="00CD2E2C"/>
    <w:rsid w:val="00CD35AD"/>
    <w:rsid w:val="00CD4FE2"/>
    <w:rsid w:val="00CD637D"/>
    <w:rsid w:val="00CD6B80"/>
    <w:rsid w:val="00CD7673"/>
    <w:rsid w:val="00CE0A72"/>
    <w:rsid w:val="00CE31EC"/>
    <w:rsid w:val="00CE4A45"/>
    <w:rsid w:val="00CE5024"/>
    <w:rsid w:val="00CE5CA1"/>
    <w:rsid w:val="00CF1D27"/>
    <w:rsid w:val="00CF231B"/>
    <w:rsid w:val="00CF2F60"/>
    <w:rsid w:val="00CF4610"/>
    <w:rsid w:val="00CF5392"/>
    <w:rsid w:val="00CF580F"/>
    <w:rsid w:val="00CF72B8"/>
    <w:rsid w:val="00CF7BE1"/>
    <w:rsid w:val="00D0145A"/>
    <w:rsid w:val="00D03B4A"/>
    <w:rsid w:val="00D03CF3"/>
    <w:rsid w:val="00D03ED5"/>
    <w:rsid w:val="00D04026"/>
    <w:rsid w:val="00D05E81"/>
    <w:rsid w:val="00D06036"/>
    <w:rsid w:val="00D06CC7"/>
    <w:rsid w:val="00D0731B"/>
    <w:rsid w:val="00D13FD2"/>
    <w:rsid w:val="00D14225"/>
    <w:rsid w:val="00D14454"/>
    <w:rsid w:val="00D1511C"/>
    <w:rsid w:val="00D15511"/>
    <w:rsid w:val="00D16AF4"/>
    <w:rsid w:val="00D17B7B"/>
    <w:rsid w:val="00D2193C"/>
    <w:rsid w:val="00D21CF6"/>
    <w:rsid w:val="00D22554"/>
    <w:rsid w:val="00D22C74"/>
    <w:rsid w:val="00D23AC1"/>
    <w:rsid w:val="00D23EBC"/>
    <w:rsid w:val="00D24726"/>
    <w:rsid w:val="00D2542E"/>
    <w:rsid w:val="00D25588"/>
    <w:rsid w:val="00D26620"/>
    <w:rsid w:val="00D32396"/>
    <w:rsid w:val="00D32548"/>
    <w:rsid w:val="00D330FF"/>
    <w:rsid w:val="00D344CE"/>
    <w:rsid w:val="00D37F25"/>
    <w:rsid w:val="00D37FAF"/>
    <w:rsid w:val="00D4019B"/>
    <w:rsid w:val="00D40338"/>
    <w:rsid w:val="00D43337"/>
    <w:rsid w:val="00D43897"/>
    <w:rsid w:val="00D448B4"/>
    <w:rsid w:val="00D44A13"/>
    <w:rsid w:val="00D4530E"/>
    <w:rsid w:val="00D4653E"/>
    <w:rsid w:val="00D47043"/>
    <w:rsid w:val="00D47751"/>
    <w:rsid w:val="00D50B93"/>
    <w:rsid w:val="00D5199B"/>
    <w:rsid w:val="00D519AA"/>
    <w:rsid w:val="00D51B52"/>
    <w:rsid w:val="00D54A01"/>
    <w:rsid w:val="00D561D4"/>
    <w:rsid w:val="00D56229"/>
    <w:rsid w:val="00D576CB"/>
    <w:rsid w:val="00D60074"/>
    <w:rsid w:val="00D6207E"/>
    <w:rsid w:val="00D6216C"/>
    <w:rsid w:val="00D70796"/>
    <w:rsid w:val="00D71E0A"/>
    <w:rsid w:val="00D73C05"/>
    <w:rsid w:val="00D75D53"/>
    <w:rsid w:val="00D777CA"/>
    <w:rsid w:val="00D80151"/>
    <w:rsid w:val="00D802D7"/>
    <w:rsid w:val="00D8157D"/>
    <w:rsid w:val="00D827EE"/>
    <w:rsid w:val="00D8301F"/>
    <w:rsid w:val="00D83AE7"/>
    <w:rsid w:val="00D84CA1"/>
    <w:rsid w:val="00D84FE6"/>
    <w:rsid w:val="00D86036"/>
    <w:rsid w:val="00D86400"/>
    <w:rsid w:val="00D87B0A"/>
    <w:rsid w:val="00D93A1D"/>
    <w:rsid w:val="00D93C88"/>
    <w:rsid w:val="00D9444F"/>
    <w:rsid w:val="00D95704"/>
    <w:rsid w:val="00D97DF1"/>
    <w:rsid w:val="00DA014B"/>
    <w:rsid w:val="00DA2082"/>
    <w:rsid w:val="00DA3873"/>
    <w:rsid w:val="00DA4973"/>
    <w:rsid w:val="00DA4B4B"/>
    <w:rsid w:val="00DA64C5"/>
    <w:rsid w:val="00DA733B"/>
    <w:rsid w:val="00DB1324"/>
    <w:rsid w:val="00DB255A"/>
    <w:rsid w:val="00DB2E7E"/>
    <w:rsid w:val="00DB48C1"/>
    <w:rsid w:val="00DB5255"/>
    <w:rsid w:val="00DB5DDD"/>
    <w:rsid w:val="00DB67DD"/>
    <w:rsid w:val="00DB7A10"/>
    <w:rsid w:val="00DC0CA6"/>
    <w:rsid w:val="00DC1ECC"/>
    <w:rsid w:val="00DC258B"/>
    <w:rsid w:val="00DC4BF7"/>
    <w:rsid w:val="00DC58FD"/>
    <w:rsid w:val="00DC6553"/>
    <w:rsid w:val="00DC6EC8"/>
    <w:rsid w:val="00DC76FD"/>
    <w:rsid w:val="00DC7F55"/>
    <w:rsid w:val="00DD037B"/>
    <w:rsid w:val="00DD069E"/>
    <w:rsid w:val="00DD0B00"/>
    <w:rsid w:val="00DD24C5"/>
    <w:rsid w:val="00DD262D"/>
    <w:rsid w:val="00DD498C"/>
    <w:rsid w:val="00DD5350"/>
    <w:rsid w:val="00DD6863"/>
    <w:rsid w:val="00DD6DE4"/>
    <w:rsid w:val="00DD70C0"/>
    <w:rsid w:val="00DD7C1E"/>
    <w:rsid w:val="00DE09CC"/>
    <w:rsid w:val="00DE0CB4"/>
    <w:rsid w:val="00DE13ED"/>
    <w:rsid w:val="00DE161C"/>
    <w:rsid w:val="00DE17AE"/>
    <w:rsid w:val="00DE2477"/>
    <w:rsid w:val="00DE2D57"/>
    <w:rsid w:val="00DE2F8C"/>
    <w:rsid w:val="00DE38F5"/>
    <w:rsid w:val="00DE43CD"/>
    <w:rsid w:val="00DE4434"/>
    <w:rsid w:val="00DE6025"/>
    <w:rsid w:val="00DE74D2"/>
    <w:rsid w:val="00DE768F"/>
    <w:rsid w:val="00DF0E98"/>
    <w:rsid w:val="00DF2E34"/>
    <w:rsid w:val="00DF3FF1"/>
    <w:rsid w:val="00DF6414"/>
    <w:rsid w:val="00DF6798"/>
    <w:rsid w:val="00DF7292"/>
    <w:rsid w:val="00E00091"/>
    <w:rsid w:val="00E01854"/>
    <w:rsid w:val="00E01FE6"/>
    <w:rsid w:val="00E026F2"/>
    <w:rsid w:val="00E03837"/>
    <w:rsid w:val="00E03D06"/>
    <w:rsid w:val="00E03D0B"/>
    <w:rsid w:val="00E06003"/>
    <w:rsid w:val="00E06E2E"/>
    <w:rsid w:val="00E1539B"/>
    <w:rsid w:val="00E157C5"/>
    <w:rsid w:val="00E15C9B"/>
    <w:rsid w:val="00E173A5"/>
    <w:rsid w:val="00E20362"/>
    <w:rsid w:val="00E207B9"/>
    <w:rsid w:val="00E2169B"/>
    <w:rsid w:val="00E23226"/>
    <w:rsid w:val="00E239A6"/>
    <w:rsid w:val="00E257EA"/>
    <w:rsid w:val="00E3067C"/>
    <w:rsid w:val="00E30BAF"/>
    <w:rsid w:val="00E34D64"/>
    <w:rsid w:val="00E35685"/>
    <w:rsid w:val="00E36E20"/>
    <w:rsid w:val="00E400D2"/>
    <w:rsid w:val="00E43EFE"/>
    <w:rsid w:val="00E47CC4"/>
    <w:rsid w:val="00E50971"/>
    <w:rsid w:val="00E50B9F"/>
    <w:rsid w:val="00E50C34"/>
    <w:rsid w:val="00E553C6"/>
    <w:rsid w:val="00E55886"/>
    <w:rsid w:val="00E57D52"/>
    <w:rsid w:val="00E61B4B"/>
    <w:rsid w:val="00E621BC"/>
    <w:rsid w:val="00E6450C"/>
    <w:rsid w:val="00E645EE"/>
    <w:rsid w:val="00E67421"/>
    <w:rsid w:val="00E7288A"/>
    <w:rsid w:val="00E7508D"/>
    <w:rsid w:val="00E767F6"/>
    <w:rsid w:val="00E76911"/>
    <w:rsid w:val="00E83D14"/>
    <w:rsid w:val="00E860BE"/>
    <w:rsid w:val="00E864D8"/>
    <w:rsid w:val="00E8680E"/>
    <w:rsid w:val="00E869AE"/>
    <w:rsid w:val="00E869C7"/>
    <w:rsid w:val="00E90D4F"/>
    <w:rsid w:val="00E95973"/>
    <w:rsid w:val="00E95C13"/>
    <w:rsid w:val="00EA2E43"/>
    <w:rsid w:val="00EA3908"/>
    <w:rsid w:val="00EA4178"/>
    <w:rsid w:val="00EA4AC7"/>
    <w:rsid w:val="00EA61B6"/>
    <w:rsid w:val="00EA6E03"/>
    <w:rsid w:val="00EA6F69"/>
    <w:rsid w:val="00EA70F9"/>
    <w:rsid w:val="00EA7139"/>
    <w:rsid w:val="00EA760F"/>
    <w:rsid w:val="00EB1034"/>
    <w:rsid w:val="00EB299A"/>
    <w:rsid w:val="00EB66EB"/>
    <w:rsid w:val="00EB6C12"/>
    <w:rsid w:val="00EB7ACD"/>
    <w:rsid w:val="00EC0C7C"/>
    <w:rsid w:val="00EC145B"/>
    <w:rsid w:val="00EC233C"/>
    <w:rsid w:val="00EC39AC"/>
    <w:rsid w:val="00EC47E0"/>
    <w:rsid w:val="00EC4C6A"/>
    <w:rsid w:val="00EC5050"/>
    <w:rsid w:val="00EC6A7B"/>
    <w:rsid w:val="00ED0635"/>
    <w:rsid w:val="00ED1DEC"/>
    <w:rsid w:val="00ED21E2"/>
    <w:rsid w:val="00ED2B17"/>
    <w:rsid w:val="00ED332F"/>
    <w:rsid w:val="00ED3C2A"/>
    <w:rsid w:val="00ED4897"/>
    <w:rsid w:val="00ED559E"/>
    <w:rsid w:val="00ED60CC"/>
    <w:rsid w:val="00ED6FD4"/>
    <w:rsid w:val="00ED7A83"/>
    <w:rsid w:val="00EE0E3C"/>
    <w:rsid w:val="00EE1011"/>
    <w:rsid w:val="00EE13C0"/>
    <w:rsid w:val="00EE1C7D"/>
    <w:rsid w:val="00EE435B"/>
    <w:rsid w:val="00EE5B9F"/>
    <w:rsid w:val="00EE64FD"/>
    <w:rsid w:val="00EE7919"/>
    <w:rsid w:val="00EF0052"/>
    <w:rsid w:val="00EF14E7"/>
    <w:rsid w:val="00EF380A"/>
    <w:rsid w:val="00EF4CAF"/>
    <w:rsid w:val="00EF5B29"/>
    <w:rsid w:val="00EF78F1"/>
    <w:rsid w:val="00EF7E91"/>
    <w:rsid w:val="00F0165B"/>
    <w:rsid w:val="00F049F4"/>
    <w:rsid w:val="00F05257"/>
    <w:rsid w:val="00F0586F"/>
    <w:rsid w:val="00F06B45"/>
    <w:rsid w:val="00F06D84"/>
    <w:rsid w:val="00F07715"/>
    <w:rsid w:val="00F108A7"/>
    <w:rsid w:val="00F129A4"/>
    <w:rsid w:val="00F14F15"/>
    <w:rsid w:val="00F161DC"/>
    <w:rsid w:val="00F21C4B"/>
    <w:rsid w:val="00F220B2"/>
    <w:rsid w:val="00F23028"/>
    <w:rsid w:val="00F26F6A"/>
    <w:rsid w:val="00F27F0D"/>
    <w:rsid w:val="00F30C9C"/>
    <w:rsid w:val="00F33287"/>
    <w:rsid w:val="00F3392B"/>
    <w:rsid w:val="00F354EE"/>
    <w:rsid w:val="00F35E99"/>
    <w:rsid w:val="00F36F20"/>
    <w:rsid w:val="00F3724D"/>
    <w:rsid w:val="00F447DC"/>
    <w:rsid w:val="00F44BC0"/>
    <w:rsid w:val="00F44D0E"/>
    <w:rsid w:val="00F473A3"/>
    <w:rsid w:val="00F517E7"/>
    <w:rsid w:val="00F533E4"/>
    <w:rsid w:val="00F53892"/>
    <w:rsid w:val="00F53E2F"/>
    <w:rsid w:val="00F53F2A"/>
    <w:rsid w:val="00F54FD1"/>
    <w:rsid w:val="00F56FF4"/>
    <w:rsid w:val="00F5713D"/>
    <w:rsid w:val="00F61EFD"/>
    <w:rsid w:val="00F629A9"/>
    <w:rsid w:val="00F62C7E"/>
    <w:rsid w:val="00F6334D"/>
    <w:rsid w:val="00F644F0"/>
    <w:rsid w:val="00F64983"/>
    <w:rsid w:val="00F65B2F"/>
    <w:rsid w:val="00F66639"/>
    <w:rsid w:val="00F67EAC"/>
    <w:rsid w:val="00F7138A"/>
    <w:rsid w:val="00F715CC"/>
    <w:rsid w:val="00F717E2"/>
    <w:rsid w:val="00F73BFA"/>
    <w:rsid w:val="00F76FFC"/>
    <w:rsid w:val="00F77F9B"/>
    <w:rsid w:val="00F77FA5"/>
    <w:rsid w:val="00F821B9"/>
    <w:rsid w:val="00F821F4"/>
    <w:rsid w:val="00F821F5"/>
    <w:rsid w:val="00F83C13"/>
    <w:rsid w:val="00F84C44"/>
    <w:rsid w:val="00F84C84"/>
    <w:rsid w:val="00F85DCA"/>
    <w:rsid w:val="00F870C6"/>
    <w:rsid w:val="00F901DF"/>
    <w:rsid w:val="00F92D01"/>
    <w:rsid w:val="00F9421F"/>
    <w:rsid w:val="00F947A4"/>
    <w:rsid w:val="00F95714"/>
    <w:rsid w:val="00F95A9D"/>
    <w:rsid w:val="00F9695B"/>
    <w:rsid w:val="00F97039"/>
    <w:rsid w:val="00FA08D0"/>
    <w:rsid w:val="00FA2AAB"/>
    <w:rsid w:val="00FA375E"/>
    <w:rsid w:val="00FA49FE"/>
    <w:rsid w:val="00FA5EFB"/>
    <w:rsid w:val="00FA74A2"/>
    <w:rsid w:val="00FA7657"/>
    <w:rsid w:val="00FB0A19"/>
    <w:rsid w:val="00FB1014"/>
    <w:rsid w:val="00FB3784"/>
    <w:rsid w:val="00FB46B3"/>
    <w:rsid w:val="00FB5810"/>
    <w:rsid w:val="00FB6947"/>
    <w:rsid w:val="00FB796E"/>
    <w:rsid w:val="00FC3186"/>
    <w:rsid w:val="00FC60D1"/>
    <w:rsid w:val="00FC632C"/>
    <w:rsid w:val="00FC76C6"/>
    <w:rsid w:val="00FD0286"/>
    <w:rsid w:val="00FD1021"/>
    <w:rsid w:val="00FD300B"/>
    <w:rsid w:val="00FD3CE8"/>
    <w:rsid w:val="00FD3D8B"/>
    <w:rsid w:val="00FD4708"/>
    <w:rsid w:val="00FD4E6C"/>
    <w:rsid w:val="00FD543A"/>
    <w:rsid w:val="00FD648C"/>
    <w:rsid w:val="00FD6D4F"/>
    <w:rsid w:val="00FD7034"/>
    <w:rsid w:val="00FD7A88"/>
    <w:rsid w:val="00FE01F3"/>
    <w:rsid w:val="00FE0C09"/>
    <w:rsid w:val="00FE0CEE"/>
    <w:rsid w:val="00FE1299"/>
    <w:rsid w:val="00FE1D0B"/>
    <w:rsid w:val="00FE30E7"/>
    <w:rsid w:val="00FE4150"/>
    <w:rsid w:val="00FF19EA"/>
    <w:rsid w:val="00FF1C5F"/>
    <w:rsid w:val="00FF2F82"/>
    <w:rsid w:val="00FF5069"/>
    <w:rsid w:val="00FF5A2E"/>
    <w:rsid w:val="00FF626B"/>
    <w:rsid w:val="00FF6371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1A6F83"/>
  <w15:docId w15:val="{1E041265-1B80-4606-AE84-2EEFCDF8C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AE6"/>
    <w:pPr>
      <w:suppressAutoHyphens/>
    </w:pPr>
    <w:rPr>
      <w:rFonts w:ascii="Calibri" w:eastAsia="Calibri" w:hAnsi="Calibri" w:cs="Calibri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0952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066233"/>
    <w:pPr>
      <w:keepNext/>
      <w:numPr>
        <w:ilvl w:val="2"/>
        <w:numId w:val="2"/>
      </w:numPr>
      <w:spacing w:after="0" w:line="240" w:lineRule="auto"/>
      <w:outlineLvl w:val="2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13CA"/>
    <w:pPr>
      <w:ind w:left="720"/>
      <w:contextualSpacing/>
    </w:pPr>
  </w:style>
  <w:style w:type="paragraph" w:styleId="a5">
    <w:name w:val="No Spacing"/>
    <w:uiPriority w:val="1"/>
    <w:qFormat/>
    <w:rsid w:val="00D6216C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131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8B7"/>
    <w:rPr>
      <w:rFonts w:ascii="Tahoma" w:eastAsia="Calibri" w:hAnsi="Tahoma" w:cs="Tahoma"/>
      <w:sz w:val="16"/>
      <w:szCs w:val="16"/>
      <w:lang w:eastAsia="zh-CN"/>
    </w:rPr>
  </w:style>
  <w:style w:type="character" w:customStyle="1" w:styleId="30">
    <w:name w:val="Заголовок 3 Знак"/>
    <w:basedOn w:val="a0"/>
    <w:link w:val="3"/>
    <w:rsid w:val="00066233"/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styleId="a8">
    <w:name w:val="header"/>
    <w:basedOn w:val="a"/>
    <w:link w:val="a9"/>
    <w:unhideWhenUsed/>
    <w:rsid w:val="0006623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06623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1467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6778"/>
    <w:rPr>
      <w:rFonts w:ascii="Calibri" w:eastAsia="Calibri" w:hAnsi="Calibri" w:cs="Calibri"/>
      <w:lang w:eastAsia="zh-CN"/>
    </w:rPr>
  </w:style>
  <w:style w:type="paragraph" w:customStyle="1" w:styleId="WW-">
    <w:name w:val="WW-Текст"/>
    <w:basedOn w:val="a"/>
    <w:rsid w:val="00CD6B80"/>
    <w:pPr>
      <w:suppressAutoHyphens w:val="0"/>
      <w:autoSpaceDE w:val="0"/>
      <w:spacing w:after="0" w:line="240" w:lineRule="auto"/>
      <w:ind w:firstLine="709"/>
      <w:jc w:val="both"/>
    </w:pPr>
    <w:rPr>
      <w:rFonts w:ascii="Courier New" w:hAnsi="Courier New" w:cs="Courier New"/>
      <w:kern w:val="1"/>
    </w:rPr>
  </w:style>
  <w:style w:type="table" w:styleId="ac">
    <w:name w:val="Table Grid"/>
    <w:basedOn w:val="a1"/>
    <w:uiPriority w:val="59"/>
    <w:rsid w:val="00CD6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rsid w:val="004401A3"/>
    <w:pPr>
      <w:spacing w:before="240" w:after="240" w:line="360" w:lineRule="atLeast"/>
    </w:pPr>
    <w:rPr>
      <w:rFonts w:ascii="Times New Roman" w:eastAsia="Times New Roman" w:hAnsi="Times New Roman" w:cs="Times New Roman"/>
      <w:sz w:val="29"/>
      <w:szCs w:val="29"/>
      <w:lang w:eastAsia="ar-SA"/>
    </w:rPr>
  </w:style>
  <w:style w:type="character" w:customStyle="1" w:styleId="ae">
    <w:name w:val="Символ сноски"/>
    <w:rsid w:val="001A3C88"/>
    <w:rPr>
      <w:vertAlign w:val="superscript"/>
    </w:rPr>
  </w:style>
  <w:style w:type="paragraph" w:styleId="af">
    <w:name w:val="footnote text"/>
    <w:basedOn w:val="a"/>
    <w:link w:val="af0"/>
    <w:rsid w:val="001A3C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0">
    <w:name w:val="Текст сноски Знак"/>
    <w:basedOn w:val="a0"/>
    <w:link w:val="af"/>
    <w:rsid w:val="001A3C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andard">
    <w:name w:val="Standard"/>
    <w:rsid w:val="004B4781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character" w:customStyle="1" w:styleId="grame">
    <w:name w:val="grame"/>
    <w:basedOn w:val="a0"/>
    <w:rsid w:val="00F65B2F"/>
  </w:style>
  <w:style w:type="paragraph" w:customStyle="1" w:styleId="af1">
    <w:name w:val="Заголовок таблицы"/>
    <w:basedOn w:val="a"/>
    <w:rsid w:val="00210A52"/>
    <w:pPr>
      <w:suppressLineNumber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0952B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zh-CN"/>
    </w:rPr>
  </w:style>
  <w:style w:type="paragraph" w:styleId="af2">
    <w:name w:val="Subtitle"/>
    <w:basedOn w:val="a"/>
    <w:next w:val="af3"/>
    <w:link w:val="af4"/>
    <w:qFormat/>
    <w:rsid w:val="0027136F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f4">
    <w:name w:val="Подзаголовок Знак"/>
    <w:basedOn w:val="a0"/>
    <w:link w:val="af2"/>
    <w:rsid w:val="0027136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f3">
    <w:name w:val="Body Text"/>
    <w:basedOn w:val="a"/>
    <w:link w:val="af5"/>
    <w:uiPriority w:val="99"/>
    <w:unhideWhenUsed/>
    <w:rsid w:val="0027136F"/>
    <w:pPr>
      <w:spacing w:after="120"/>
    </w:pPr>
  </w:style>
  <w:style w:type="character" w:customStyle="1" w:styleId="af5">
    <w:name w:val="Основной текст Знак"/>
    <w:basedOn w:val="a0"/>
    <w:link w:val="af3"/>
    <w:uiPriority w:val="99"/>
    <w:rsid w:val="0027136F"/>
    <w:rPr>
      <w:rFonts w:ascii="Calibri" w:eastAsia="Calibri" w:hAnsi="Calibri" w:cs="Calibri"/>
      <w:lang w:eastAsia="zh-CN"/>
    </w:rPr>
  </w:style>
  <w:style w:type="character" w:customStyle="1" w:styleId="a4">
    <w:name w:val="Абзац списка Знак"/>
    <w:link w:val="a3"/>
    <w:uiPriority w:val="34"/>
    <w:locked/>
    <w:rsid w:val="00AE3EF2"/>
    <w:rPr>
      <w:rFonts w:ascii="Calibri" w:eastAsia="Calibri" w:hAnsi="Calibri" w:cs="Calibri"/>
      <w:lang w:eastAsia="zh-CN"/>
    </w:rPr>
  </w:style>
  <w:style w:type="paragraph" w:customStyle="1" w:styleId="ConsPlusNormal">
    <w:name w:val="ConsPlusNormal"/>
    <w:link w:val="ConsPlusNormal0"/>
    <w:rsid w:val="00D51B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D51B52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A1182-3637-4055-97C0-494D258FD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26</Pages>
  <Words>5412</Words>
  <Characters>30849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Leila</dc:creator>
  <cp:lastModifiedBy>Пользователь Windows</cp:lastModifiedBy>
  <cp:revision>7</cp:revision>
  <cp:lastPrinted>2021-12-07T14:58:00Z</cp:lastPrinted>
  <dcterms:created xsi:type="dcterms:W3CDTF">2021-12-07T15:20:00Z</dcterms:created>
  <dcterms:modified xsi:type="dcterms:W3CDTF">2021-12-13T06:16:00Z</dcterms:modified>
</cp:coreProperties>
</file>