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91" w:rsidRDefault="00022D91" w:rsidP="00022D91">
      <w:pPr>
        <w:pStyle w:val="a8"/>
        <w:jc w:val="right"/>
        <w:rPr>
          <w:rFonts w:eastAsiaTheme="minorHAnsi" w:cstheme="minorBidi"/>
          <w:b/>
          <w:bCs/>
          <w:sz w:val="32"/>
          <w:szCs w:val="32"/>
          <w:lang w:eastAsia="en-US"/>
        </w:rPr>
      </w:pPr>
      <w:bookmarkStart w:id="0" w:name="OLE_LINK1"/>
      <w:r>
        <w:rPr>
          <w:b/>
          <w:bCs/>
          <w:sz w:val="32"/>
          <w:szCs w:val="32"/>
        </w:rPr>
        <w:t>ПРОЕКТ</w:t>
      </w:r>
    </w:p>
    <w:p w:rsidR="00022D91" w:rsidRDefault="00022D91" w:rsidP="00022D91">
      <w:pPr>
        <w:pStyle w:val="a8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022D91" w:rsidRDefault="00022D91" w:rsidP="00022D91">
      <w:pPr>
        <w:pStyle w:val="a8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022D91" w:rsidRDefault="00022D91" w:rsidP="00022D91">
      <w:pPr>
        <w:pStyle w:val="a8"/>
        <w:jc w:val="center"/>
        <w:rPr>
          <w:color w:val="FF0000"/>
          <w:sz w:val="30"/>
          <w:szCs w:val="30"/>
        </w:rPr>
      </w:pPr>
    </w:p>
    <w:p w:rsidR="00022D91" w:rsidRPr="00022D91" w:rsidRDefault="00022D91" w:rsidP="00022D91">
      <w:pPr>
        <w:pStyle w:val="a8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РЕШЕНИЕ</w:t>
      </w:r>
    </w:p>
    <w:p w:rsidR="00022D91" w:rsidRDefault="00022D91" w:rsidP="00022D91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2021 года             №13/…</w:t>
      </w:r>
    </w:p>
    <w:p w:rsidR="00640CBA" w:rsidRPr="00871D9C" w:rsidRDefault="0001709B" w:rsidP="00BE53B4">
      <w:pPr>
        <w:pStyle w:val="a8"/>
        <w:ind w:left="-567"/>
        <w:rPr>
          <w:b/>
          <w:bCs/>
          <w:color w:val="FFFFFF" w:themeColor="background1"/>
          <w:sz w:val="36"/>
          <w:szCs w:val="36"/>
        </w:rPr>
      </w:pPr>
      <w:r w:rsidRPr="00B33B49">
        <w:rPr>
          <w:b/>
          <w:color w:val="C0504D"/>
          <w:sz w:val="28"/>
          <w:szCs w:val="28"/>
        </w:rPr>
        <w:tab/>
      </w:r>
      <w:r w:rsidRPr="00B33B49">
        <w:rPr>
          <w:b/>
          <w:color w:val="C0504D"/>
          <w:sz w:val="28"/>
          <w:szCs w:val="28"/>
        </w:rPr>
        <w:tab/>
      </w:r>
      <w:r w:rsidRPr="00B33B49">
        <w:rPr>
          <w:b/>
          <w:color w:val="C0504D"/>
          <w:sz w:val="28"/>
          <w:szCs w:val="28"/>
        </w:rPr>
        <w:tab/>
      </w:r>
      <w:r w:rsidR="00871D9C">
        <w:rPr>
          <w:b/>
          <w:bCs/>
          <w:color w:val="FFFFFF" w:themeColor="background1"/>
          <w:sz w:val="36"/>
          <w:szCs w:val="36"/>
        </w:rPr>
        <w:t>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округа </w:t>
      </w:r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E53B4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2020 года      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E53B4" w:rsidRDefault="00BE53B4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B84A48">
        <w:rPr>
          <w:rFonts w:ascii="Times New Roman" w:hAnsi="Times New Roman" w:cs="Times New Roman"/>
          <w:b/>
          <w:sz w:val="28"/>
          <w:szCs w:val="28"/>
        </w:rPr>
        <w:t>1</w:t>
      </w:r>
      <w:r w:rsidRPr="00BE53B4">
        <w:rPr>
          <w:rFonts w:ascii="Times New Roman" w:hAnsi="Times New Roman" w:cs="Times New Roman"/>
          <w:b/>
          <w:sz w:val="28"/>
          <w:szCs w:val="28"/>
        </w:rPr>
        <w:t>3/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1A50"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 w:rsid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округа </w:t>
      </w:r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Бабушкинский на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</w:t>
      </w:r>
    </w:p>
    <w:p w:rsidR="00AE1A50" w:rsidRP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плановый период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оптимизации  расходной части бюджета муниципального округа Бабушкинский на 2021 год в части корректировки распределения расходной части по кодам бюджетной классификации, </w:t>
      </w:r>
    </w:p>
    <w:p w:rsidR="00577961" w:rsidRPr="00C434D9" w:rsidRDefault="00577961" w:rsidP="00A4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BE53B4" w:rsidRDefault="00577961" w:rsidP="00A4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BE53B4" w:rsidRPr="00BE53B4">
        <w:rPr>
          <w:rFonts w:ascii="Times New Roman" w:hAnsi="Times New Roman" w:cs="Times New Roman"/>
          <w:sz w:val="28"/>
          <w:szCs w:val="28"/>
        </w:rPr>
        <w:t>22 декабря 2020 года №13/5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2022 и 2023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«Расходы бюджета муниципального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 w:rsidR="00397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1"/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9A58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134" w:bottom="1134" w:left="1276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387B1A" w:rsidRPr="001641C7" w:rsidTr="000F5AAD">
        <w:tc>
          <w:tcPr>
            <w:tcW w:w="9067" w:type="dxa"/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1641C7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16 ноября 2021 года № 13/</w:t>
            </w:r>
          </w:p>
        </w:tc>
      </w:tr>
      <w:tr w:rsidR="00387B1A" w:rsidTr="000F5AAD">
        <w:tc>
          <w:tcPr>
            <w:tcW w:w="9067" w:type="dxa"/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E2513A" w:rsidRDefault="00E2513A" w:rsidP="004932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513A" w:rsidRDefault="00E2513A" w:rsidP="00E2513A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2021г. (в тыс. руб.)</w:t>
      </w:r>
    </w:p>
    <w:p w:rsidR="00E2513A" w:rsidRDefault="00E2513A" w:rsidP="00E2513A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513A" w:rsidTr="00387B1A">
        <w:trPr>
          <w:trHeight w:val="2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E2513A" w:rsidTr="00E2513A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513A" w:rsidTr="00E2513A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  <w:tr w:rsidR="00E2513A" w:rsidTr="00387B1A">
        <w:trPr>
          <w:trHeight w:val="3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  <w:tr w:rsidR="00E2513A" w:rsidTr="00E2513A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20 487,5</w:t>
            </w:r>
          </w:p>
        </w:tc>
      </w:tr>
      <w:tr w:rsidR="00E2513A" w:rsidTr="00E2513A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513A" w:rsidTr="00E2513A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513A" w:rsidTr="00E2513A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E2513A" w:rsidTr="00E2513A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</w:tbl>
    <w:p w:rsidR="00E2513A" w:rsidRDefault="00E2513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202"/>
        <w:gridCol w:w="5493"/>
        <w:gridCol w:w="464"/>
      </w:tblGrid>
      <w:tr w:rsidR="00E2513A" w:rsidTr="00E2513A">
        <w:tc>
          <w:tcPr>
            <w:tcW w:w="8865" w:type="dxa"/>
          </w:tcPr>
          <w:p w:rsidR="00E2513A" w:rsidRDefault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E2513A" w:rsidRDefault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E2513A" w:rsidTr="00E2513A">
        <w:trPr>
          <w:gridAfter w:val="1"/>
          <w:wAfter w:w="464" w:type="dxa"/>
        </w:trPr>
        <w:tc>
          <w:tcPr>
            <w:tcW w:w="9067" w:type="dxa"/>
            <w:gridSpan w:val="2"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513A" w:rsidRPr="001641C7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16 ноября 2021 года № 13/</w:t>
            </w:r>
          </w:p>
        </w:tc>
      </w:tr>
      <w:tr w:rsidR="00E2513A" w:rsidTr="00E2513A">
        <w:trPr>
          <w:gridAfter w:val="1"/>
          <w:wAfter w:w="464" w:type="dxa"/>
        </w:trPr>
        <w:tc>
          <w:tcPr>
            <w:tcW w:w="9067" w:type="dxa"/>
            <w:gridSpan w:val="2"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E2513A" w:rsidRDefault="00E2513A" w:rsidP="00E2513A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E2513A" w:rsidRDefault="00E2513A" w:rsidP="00E2513A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E2513A" w:rsidRDefault="00E2513A" w:rsidP="00E2513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2021 год (в тыс. руб.)</w:t>
      </w:r>
    </w:p>
    <w:p w:rsidR="00E2513A" w:rsidRDefault="00E2513A" w:rsidP="00E2513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E2513A" w:rsidTr="00E2513A">
        <w:trPr>
          <w:trHeight w:val="24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2513A">
        <w:trPr>
          <w:trHeight w:val="24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13A" w:rsidTr="00E2513A">
        <w:trPr>
          <w:trHeight w:val="196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20 124,9</w:t>
            </w:r>
          </w:p>
        </w:tc>
      </w:tr>
      <w:tr w:rsidR="00E2513A" w:rsidTr="00E2513A">
        <w:trPr>
          <w:trHeight w:val="846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E2513A" w:rsidTr="00E2513A">
        <w:trPr>
          <w:trHeight w:val="32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округов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E2513A" w:rsidTr="00387B1A">
        <w:trPr>
          <w:trHeight w:val="366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17 459,0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17 059,0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4 263,8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3 897,8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12 795,2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9 895,6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2 699,6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2513A" w:rsidTr="00E2513A">
        <w:trPr>
          <w:trHeight w:val="44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E2513A" w:rsidTr="00E2513A">
        <w:trPr>
          <w:trHeight w:val="472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2513A">
        <w:trPr>
          <w:trHeight w:val="1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469,4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E2513A" w:rsidTr="00E2513A">
        <w:trPr>
          <w:trHeight w:val="451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2513A" w:rsidTr="00387B1A">
        <w:trPr>
          <w:trHeight w:val="28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513A" w:rsidTr="00E2513A">
        <w:trPr>
          <w:trHeight w:val="2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513A" w:rsidTr="00E2513A">
        <w:trPr>
          <w:trHeight w:val="2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2513A">
        <w:trPr>
          <w:trHeight w:val="2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251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24 647,5</w:t>
            </w:r>
          </w:p>
        </w:tc>
      </w:tr>
    </w:tbl>
    <w:p w:rsidR="00E2513A" w:rsidRDefault="00E2513A" w:rsidP="00E25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513A" w:rsidRDefault="00E2513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387B1A" w:rsidRPr="00B447E0" w:rsidTr="000F5AA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B447E0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16 ноября 2021 года № 13/</w:t>
            </w:r>
          </w:p>
        </w:tc>
      </w:tr>
      <w:tr w:rsidR="00387B1A" w:rsidTr="000F5AA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0F5A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387B1A" w:rsidRDefault="00387B1A" w:rsidP="00E2513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13A" w:rsidRDefault="00E2513A" w:rsidP="00E2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2021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E2513A" w:rsidRDefault="00E2513A" w:rsidP="00E2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0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</w:tblGrid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2513A" w:rsidTr="00E2513A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13A" w:rsidTr="00E2513A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13A" w:rsidTr="00E2513A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20 124,9</w:t>
            </w:r>
          </w:p>
        </w:tc>
      </w:tr>
      <w:tr w:rsidR="00E2513A" w:rsidTr="00E2513A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E2513A" w:rsidTr="00E2513A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E2513A" w:rsidTr="00E2513A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17 459,0</w:t>
            </w:r>
          </w:p>
        </w:tc>
      </w:tr>
      <w:tr w:rsidR="00E2513A" w:rsidTr="00E2513A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17 059,0</w:t>
            </w:r>
          </w:p>
        </w:tc>
      </w:tr>
      <w:tr w:rsidR="00E2513A" w:rsidTr="00E2513A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2513A" w:rsidTr="00E2513A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4 263,8</w:t>
            </w:r>
          </w:p>
        </w:tc>
      </w:tr>
      <w:tr w:rsidR="00E2513A" w:rsidTr="00E2513A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3 897,8</w:t>
            </w:r>
          </w:p>
        </w:tc>
      </w:tr>
      <w:tr w:rsidR="00E2513A" w:rsidTr="00E2513A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12 795,2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9 895,6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2 699,6</w:t>
            </w:r>
          </w:p>
        </w:tc>
      </w:tr>
      <w:tr w:rsidR="00E2513A" w:rsidTr="00E2513A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2513A" w:rsidTr="00E2513A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2513A" w:rsidTr="00E2513A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E2513A" w:rsidTr="00E2513A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E2513A" w:rsidTr="00E2513A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E2513A" w:rsidTr="00E2513A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469,4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251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24 647,5</w:t>
            </w:r>
          </w:p>
        </w:tc>
      </w:tr>
    </w:tbl>
    <w:p w:rsidR="00E2513A" w:rsidRPr="00387B1A" w:rsidRDefault="00E2513A" w:rsidP="00493280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2513A" w:rsidRPr="00387B1A" w:rsidSect="00387B1A">
      <w:pgSz w:w="16838" w:h="11906" w:orient="landscape" w:code="9"/>
      <w:pgMar w:top="397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06" w:rsidRDefault="007B7106" w:rsidP="00146778">
      <w:pPr>
        <w:spacing w:after="0" w:line="240" w:lineRule="auto"/>
      </w:pPr>
      <w:r>
        <w:separator/>
      </w:r>
    </w:p>
  </w:endnote>
  <w:endnote w:type="continuationSeparator" w:id="0">
    <w:p w:rsidR="007B7106" w:rsidRDefault="007B7106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A" w:rsidRDefault="00E2513A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A" w:rsidRDefault="00E2513A">
    <w:pPr>
      <w:pStyle w:val="aa"/>
      <w:jc w:val="right"/>
    </w:pPr>
  </w:p>
  <w:p w:rsidR="00E2513A" w:rsidRDefault="00E251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06" w:rsidRDefault="007B7106" w:rsidP="00146778">
      <w:pPr>
        <w:spacing w:after="0" w:line="240" w:lineRule="auto"/>
      </w:pPr>
      <w:r>
        <w:separator/>
      </w:r>
    </w:p>
  </w:footnote>
  <w:footnote w:type="continuationSeparator" w:id="0">
    <w:p w:rsidR="007B7106" w:rsidRDefault="007B7106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A" w:rsidRDefault="00E2513A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3A" w:rsidRDefault="00E2513A">
    <w:pPr>
      <w:pStyle w:val="a8"/>
      <w:jc w:val="right"/>
    </w:pPr>
  </w:p>
  <w:p w:rsidR="00E2513A" w:rsidRDefault="00E251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EF9A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4942-A440-4B91-B7F8-BF25BE5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2021-03-22T16:19:00Z</cp:lastPrinted>
  <dcterms:created xsi:type="dcterms:W3CDTF">2021-11-09T13:00:00Z</dcterms:created>
  <dcterms:modified xsi:type="dcterms:W3CDTF">2021-11-11T09:57:00Z</dcterms:modified>
</cp:coreProperties>
</file>