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D9C" w:rsidRPr="000A6B18" w:rsidRDefault="000A6B18" w:rsidP="000A6B18">
      <w:pPr>
        <w:pStyle w:val="a8"/>
        <w:jc w:val="right"/>
      </w:pPr>
      <w:bookmarkStart w:id="0" w:name="OLE_LINK1"/>
      <w:r w:rsidRPr="000A6B18">
        <w:rPr>
          <w:b/>
          <w:sz w:val="30"/>
          <w:szCs w:val="30"/>
        </w:rPr>
        <w:t>ПРОЕКТ</w:t>
      </w:r>
      <w:r w:rsidRPr="000A6B18">
        <w:rPr>
          <w:noProof/>
          <w:lang w:eastAsia="ru-RU"/>
        </w:rPr>
        <w:t xml:space="preserve"> </w:t>
      </w:r>
    </w:p>
    <w:p w:rsidR="00871D9C" w:rsidRDefault="000A6B18" w:rsidP="000A6B18">
      <w:pPr>
        <w:pStyle w:val="a8"/>
        <w:jc w:val="center"/>
        <w:rPr>
          <w:b/>
          <w:bCs/>
          <w:color w:val="0000FF"/>
          <w:sz w:val="26"/>
          <w:szCs w:val="26"/>
        </w:rPr>
      </w:pPr>
      <w:r>
        <w:rPr>
          <w:noProof/>
          <w:color w:val="000080"/>
          <w:lang w:eastAsia="ru-RU"/>
        </w:rPr>
        <w:drawing>
          <wp:inline distT="0" distB="0" distL="0" distR="0" wp14:anchorId="0AA48E31" wp14:editId="65EF92D0">
            <wp:extent cx="923925" cy="960755"/>
            <wp:effectExtent l="0" t="0" r="9525" b="0"/>
            <wp:docPr id="1" name="Рисунок 1" descr="сканирование0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анирование000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6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D9C" w:rsidRPr="000671BF" w:rsidRDefault="00871D9C" w:rsidP="00871D9C">
      <w:pPr>
        <w:pStyle w:val="a8"/>
        <w:jc w:val="center"/>
        <w:rPr>
          <w:b/>
          <w:bCs/>
          <w:color w:val="C0504D"/>
          <w:sz w:val="36"/>
          <w:szCs w:val="36"/>
        </w:rPr>
      </w:pPr>
      <w:r>
        <w:rPr>
          <w:b/>
          <w:bCs/>
          <w:color w:val="C0504D"/>
          <w:sz w:val="36"/>
          <w:szCs w:val="36"/>
        </w:rPr>
        <w:t>СОВЕТ ДЕПУТАТОВ</w:t>
      </w:r>
      <w:r w:rsidRPr="000671BF">
        <w:rPr>
          <w:b/>
          <w:bCs/>
          <w:color w:val="C0504D"/>
          <w:sz w:val="36"/>
          <w:szCs w:val="36"/>
        </w:rPr>
        <w:t xml:space="preserve"> </w:t>
      </w:r>
    </w:p>
    <w:p w:rsidR="00871D9C" w:rsidRPr="000671BF" w:rsidRDefault="00871D9C" w:rsidP="00871D9C">
      <w:pPr>
        <w:pStyle w:val="a8"/>
        <w:jc w:val="center"/>
        <w:rPr>
          <w:b/>
          <w:bCs/>
          <w:color w:val="C0504D"/>
          <w:sz w:val="36"/>
          <w:szCs w:val="36"/>
        </w:rPr>
      </w:pPr>
      <w:r w:rsidRPr="000671BF">
        <w:rPr>
          <w:b/>
          <w:bCs/>
          <w:color w:val="C0504D"/>
          <w:sz w:val="36"/>
          <w:szCs w:val="36"/>
        </w:rPr>
        <w:t xml:space="preserve">МУНИЦИПАЛЬНОГО ОКРУГА БАБУШКИНСКИЙ </w:t>
      </w:r>
    </w:p>
    <w:p w:rsidR="00871D9C" w:rsidRPr="000671BF" w:rsidRDefault="00871D9C" w:rsidP="00871D9C">
      <w:pPr>
        <w:pStyle w:val="a8"/>
        <w:rPr>
          <w:color w:val="C0504D"/>
          <w:sz w:val="30"/>
          <w:szCs w:val="30"/>
        </w:rPr>
      </w:pPr>
    </w:p>
    <w:p w:rsidR="00871D9C" w:rsidRPr="000671BF" w:rsidRDefault="00871D9C" w:rsidP="00871D9C">
      <w:pPr>
        <w:pStyle w:val="a8"/>
        <w:jc w:val="center"/>
        <w:rPr>
          <w:b/>
          <w:bCs/>
          <w:color w:val="C0504D"/>
          <w:sz w:val="36"/>
          <w:szCs w:val="36"/>
        </w:rPr>
      </w:pPr>
      <w:r>
        <w:rPr>
          <w:b/>
          <w:bCs/>
          <w:color w:val="C0504D"/>
          <w:sz w:val="36"/>
          <w:szCs w:val="36"/>
        </w:rPr>
        <w:t>РЕШЕНИЕ</w:t>
      </w:r>
    </w:p>
    <w:p w:rsidR="00871D9C" w:rsidRPr="000671BF" w:rsidRDefault="00871D9C" w:rsidP="00871D9C">
      <w:pPr>
        <w:pStyle w:val="a8"/>
        <w:rPr>
          <w:color w:val="C0504D"/>
          <w:sz w:val="30"/>
          <w:szCs w:val="30"/>
        </w:rPr>
      </w:pPr>
      <w:r w:rsidRPr="000671BF">
        <w:rPr>
          <w:color w:val="C0504D"/>
          <w:sz w:val="30"/>
          <w:szCs w:val="30"/>
        </w:rPr>
        <w:tab/>
      </w:r>
    </w:p>
    <w:p w:rsidR="00871D9C" w:rsidRPr="000A6B18" w:rsidRDefault="00871D9C" w:rsidP="00871D9C">
      <w:pPr>
        <w:rPr>
          <w:rFonts w:ascii="Times New Roman" w:hAnsi="Times New Roman"/>
          <w:color w:val="C0504D"/>
          <w:sz w:val="30"/>
          <w:szCs w:val="30"/>
        </w:rPr>
      </w:pPr>
      <w:r w:rsidRPr="000A6B18">
        <w:rPr>
          <w:rFonts w:ascii="Times New Roman" w:hAnsi="Times New Roman"/>
          <w:b/>
          <w:sz w:val="30"/>
          <w:szCs w:val="30"/>
        </w:rPr>
        <w:t xml:space="preserve"> </w:t>
      </w:r>
      <w:r w:rsidR="00B96A3F" w:rsidRPr="000A6B18">
        <w:rPr>
          <w:rFonts w:ascii="Times New Roman" w:hAnsi="Times New Roman"/>
          <w:b/>
          <w:sz w:val="30"/>
          <w:szCs w:val="30"/>
        </w:rPr>
        <w:t>30 июля</w:t>
      </w:r>
      <w:r w:rsidRPr="000A6B18">
        <w:rPr>
          <w:rFonts w:ascii="Times New Roman" w:hAnsi="Times New Roman"/>
          <w:b/>
          <w:sz w:val="30"/>
          <w:szCs w:val="30"/>
        </w:rPr>
        <w:t xml:space="preserve"> 2020 года №</w:t>
      </w:r>
      <w:r w:rsidR="00B96A3F" w:rsidRPr="000A6B18">
        <w:rPr>
          <w:rFonts w:ascii="Times New Roman" w:hAnsi="Times New Roman"/>
          <w:b/>
          <w:sz w:val="30"/>
          <w:szCs w:val="30"/>
        </w:rPr>
        <w:t>9</w:t>
      </w:r>
      <w:r w:rsidRPr="000A6B18">
        <w:rPr>
          <w:rFonts w:ascii="Times New Roman" w:hAnsi="Times New Roman"/>
          <w:b/>
          <w:sz w:val="30"/>
          <w:szCs w:val="30"/>
        </w:rPr>
        <w:t>/</w:t>
      </w:r>
      <w:r w:rsidR="007C2DC8">
        <w:rPr>
          <w:rFonts w:ascii="Times New Roman" w:hAnsi="Times New Roman"/>
          <w:b/>
          <w:sz w:val="30"/>
          <w:szCs w:val="30"/>
        </w:rPr>
        <w:t>…</w:t>
      </w:r>
      <w:r w:rsidRPr="000A6B18">
        <w:rPr>
          <w:rFonts w:ascii="Times New Roman" w:hAnsi="Times New Roman"/>
          <w:color w:val="C0504D"/>
          <w:sz w:val="30"/>
          <w:szCs w:val="30"/>
        </w:rPr>
        <w:t xml:space="preserve">   </w:t>
      </w:r>
      <w:r w:rsidR="0001709B" w:rsidRPr="000A6B18">
        <w:rPr>
          <w:rFonts w:ascii="Times New Roman" w:hAnsi="Times New Roman"/>
          <w:color w:val="C0504D"/>
          <w:sz w:val="30"/>
          <w:szCs w:val="30"/>
        </w:rPr>
        <w:tab/>
      </w:r>
      <w:r w:rsidR="0001709B" w:rsidRPr="000A6B18">
        <w:rPr>
          <w:rFonts w:ascii="Times New Roman" w:hAnsi="Times New Roman"/>
          <w:color w:val="C0504D"/>
          <w:sz w:val="30"/>
          <w:szCs w:val="30"/>
        </w:rPr>
        <w:tab/>
      </w:r>
      <w:r w:rsidR="0001709B" w:rsidRPr="000A6B18">
        <w:rPr>
          <w:rFonts w:ascii="Times New Roman" w:hAnsi="Times New Roman"/>
          <w:color w:val="C0504D"/>
          <w:sz w:val="30"/>
          <w:szCs w:val="30"/>
        </w:rPr>
        <w:tab/>
      </w:r>
      <w:r w:rsidR="0001709B" w:rsidRPr="000A6B18">
        <w:rPr>
          <w:rFonts w:ascii="Times New Roman" w:hAnsi="Times New Roman"/>
          <w:color w:val="C0504D"/>
          <w:sz w:val="30"/>
          <w:szCs w:val="30"/>
        </w:rPr>
        <w:tab/>
      </w:r>
      <w:r w:rsidR="0001709B" w:rsidRPr="000A6B18">
        <w:rPr>
          <w:rFonts w:ascii="Times New Roman" w:hAnsi="Times New Roman"/>
          <w:color w:val="C0504D"/>
          <w:sz w:val="30"/>
          <w:szCs w:val="30"/>
        </w:rPr>
        <w:tab/>
      </w:r>
      <w:r w:rsidR="0001709B" w:rsidRPr="000A6B18">
        <w:rPr>
          <w:rFonts w:ascii="Times New Roman" w:hAnsi="Times New Roman"/>
          <w:color w:val="C0504D"/>
          <w:sz w:val="30"/>
          <w:szCs w:val="30"/>
        </w:rPr>
        <w:tab/>
      </w:r>
    </w:p>
    <w:p w:rsidR="00640CBA" w:rsidRPr="00871D9C" w:rsidRDefault="00871D9C" w:rsidP="00DB315F">
      <w:pPr>
        <w:pStyle w:val="a8"/>
        <w:rPr>
          <w:b/>
          <w:bCs/>
          <w:color w:val="FFFFFF" w:themeColor="background1"/>
          <w:sz w:val="36"/>
          <w:szCs w:val="36"/>
        </w:rPr>
      </w:pPr>
      <w:r>
        <w:rPr>
          <w:b/>
          <w:bCs/>
          <w:color w:val="FFFFFF" w:themeColor="background1"/>
          <w:sz w:val="36"/>
          <w:szCs w:val="36"/>
        </w:rPr>
        <w:t>ЦИПАЛЬНОГО ОКРУГА БАБУШКИН</w:t>
      </w:r>
      <w:r w:rsidR="00B17D99" w:rsidRPr="00EC51E2">
        <w:rPr>
          <w:b/>
          <w:bCs/>
          <w:color w:val="FFFFFF" w:themeColor="background1"/>
          <w:sz w:val="36"/>
          <w:szCs w:val="36"/>
        </w:rPr>
        <w:t>Р</w:t>
      </w:r>
      <w:bookmarkEnd w:id="0"/>
    </w:p>
    <w:p w:rsidR="00AE1A50" w:rsidRPr="00AE1A50" w:rsidRDefault="00AE1A50" w:rsidP="005A6326">
      <w:pPr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E1A50">
        <w:rPr>
          <w:rFonts w:ascii="Times New Roman" w:eastAsia="Times New Roman" w:hAnsi="Times New Roman" w:cs="Times New Roman"/>
          <w:b/>
          <w:bCs/>
          <w:sz w:val="28"/>
          <w:szCs w:val="28"/>
        </w:rPr>
        <w:t>О внесении изменений в решение Совета депутатов</w:t>
      </w:r>
      <w:r w:rsidR="005A632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E1A50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льного округа Бабушкинский</w:t>
      </w:r>
      <w:r w:rsidR="005A632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от 17 декабря 2019 года №13/10</w:t>
      </w:r>
      <w:r w:rsidRPr="00AE1A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«О бюджете муниципаль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ного округа Бабушкинский на 2020 год и плановый период 2021 и 2022</w:t>
      </w:r>
      <w:r w:rsidR="0001709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годов»</w:t>
      </w:r>
    </w:p>
    <w:p w:rsidR="00AE1A50" w:rsidRPr="00AE1A50" w:rsidRDefault="00AE1A50" w:rsidP="00AE1A50">
      <w:pPr>
        <w:spacing w:after="0" w:line="240" w:lineRule="auto"/>
        <w:ind w:right="-56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A6B18" w:rsidRDefault="004559EF" w:rsidP="004559EF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06AD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целях дополнительной корректировки необходимых затрат</w:t>
      </w:r>
      <w:r w:rsidRPr="006906A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8297F">
        <w:rPr>
          <w:rFonts w:ascii="Times New Roman" w:eastAsia="Times New Roman" w:hAnsi="Times New Roman" w:cs="Times New Roman"/>
          <w:bCs/>
          <w:sz w:val="28"/>
          <w:szCs w:val="28"/>
        </w:rPr>
        <w:t xml:space="preserve">дополнительных выборов депутатов Совета депутатов муниципального округа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Бабушкинский</w:t>
      </w:r>
      <w:r w:rsidRPr="0058297F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многомандатному избирательному округу № 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назначенных решением </w:t>
      </w:r>
      <w:r w:rsidRPr="006503DD">
        <w:rPr>
          <w:rFonts w:ascii="Times New Roman" w:eastAsia="Times New Roman" w:hAnsi="Times New Roman" w:cs="Times New Roman"/>
          <w:bCs/>
          <w:sz w:val="28"/>
          <w:szCs w:val="28"/>
        </w:rPr>
        <w:t>Избирательн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ой</w:t>
      </w:r>
      <w:r w:rsidRPr="006503DD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комисси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6503DD">
        <w:rPr>
          <w:rFonts w:ascii="Times New Roman" w:eastAsia="Times New Roman" w:hAnsi="Times New Roman" w:cs="Times New Roman"/>
          <w:bCs/>
          <w:sz w:val="28"/>
          <w:szCs w:val="28"/>
        </w:rPr>
        <w:t xml:space="preserve"> внутригородского муниципального образования в городе Москве - муниципального округа Бабушкинский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8297F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24 июня 2020 года 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1/1, руководствуясь </w:t>
      </w:r>
      <w:r w:rsidRPr="0058297F">
        <w:rPr>
          <w:rFonts w:ascii="Times New Roman" w:eastAsia="Times New Roman" w:hAnsi="Times New Roman" w:cs="Times New Roman"/>
          <w:bCs/>
          <w:sz w:val="28"/>
          <w:szCs w:val="28"/>
        </w:rPr>
        <w:t xml:space="preserve">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округа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Бабушкинский</w:t>
      </w:r>
      <w:r w:rsidRPr="0058297F">
        <w:rPr>
          <w:rFonts w:ascii="Times New Roman" w:eastAsia="Times New Roman" w:hAnsi="Times New Roman" w:cs="Times New Roman"/>
          <w:bCs/>
          <w:sz w:val="28"/>
          <w:szCs w:val="28"/>
        </w:rPr>
        <w:t xml:space="preserve">, Положением о бюджетном процессе в муниципальном округе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Бабушкинский, утвержденным решением Совета депутатов муниципального округа Бабушкинский от 23 ноября 2017 года № 16/7, </w:t>
      </w:r>
    </w:p>
    <w:p w:rsidR="004559EF" w:rsidRPr="004B0DCB" w:rsidRDefault="004559EF" w:rsidP="000A6B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B0DCB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депутатов муниципального округа Бабушкинский решил:</w:t>
      </w:r>
    </w:p>
    <w:p w:rsidR="004559EF" w:rsidRPr="006906AD" w:rsidRDefault="004559EF" w:rsidP="004559E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06AD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6906AD">
        <w:rPr>
          <w:rFonts w:ascii="Times New Roman" w:eastAsia="Times New Roman" w:hAnsi="Times New Roman" w:cs="Times New Roman"/>
          <w:bCs/>
          <w:sz w:val="28"/>
          <w:szCs w:val="28"/>
        </w:rPr>
        <w:t>Внести следующие изменения в решение Совета депутатов муниципального округа Бабушкинский от 17 декабря 2019 года № 13/10 «О бюджете муниципального округа Бабушкинский на 2020 год и плановый период 2021-2022 годов» (далее-решение)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4559EF" w:rsidRPr="006906AD" w:rsidRDefault="004559EF" w:rsidP="004559E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1.1. </w:t>
      </w:r>
      <w:r w:rsidRPr="006906AD">
        <w:rPr>
          <w:rFonts w:ascii="Times New Roman" w:eastAsia="Times New Roman" w:hAnsi="Times New Roman" w:cs="Times New Roman"/>
          <w:bCs/>
          <w:sz w:val="28"/>
          <w:szCs w:val="28"/>
        </w:rPr>
        <w:t>Подпункт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ы</w:t>
      </w:r>
      <w:r w:rsidRPr="006906AD">
        <w:rPr>
          <w:rFonts w:ascii="Times New Roman" w:eastAsia="Times New Roman" w:hAnsi="Times New Roman" w:cs="Times New Roman"/>
          <w:bCs/>
          <w:sz w:val="28"/>
          <w:szCs w:val="28"/>
        </w:rPr>
        <w:t xml:space="preserve"> 1.1.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2., 1.1.3</w:t>
      </w:r>
      <w:r w:rsidRPr="006906AD">
        <w:rPr>
          <w:rFonts w:ascii="Times New Roman" w:eastAsia="Times New Roman" w:hAnsi="Times New Roman" w:cs="Times New Roman"/>
          <w:bCs/>
          <w:sz w:val="28"/>
          <w:szCs w:val="28"/>
        </w:rPr>
        <w:t xml:space="preserve"> пункта 1 решения изложить в следующей редакции:</w:t>
      </w:r>
    </w:p>
    <w:p w:rsidR="004559EF" w:rsidRDefault="004559EF" w:rsidP="004559E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6906AD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.1.2. </w:t>
      </w:r>
      <w:r w:rsidRPr="006906AD">
        <w:rPr>
          <w:rFonts w:ascii="Times New Roman" w:eastAsia="Times New Roman" w:hAnsi="Times New Roman" w:cs="Times New Roman"/>
          <w:bCs/>
          <w:sz w:val="28"/>
          <w:szCs w:val="28"/>
        </w:rPr>
        <w:t>общий объем расходов бюджета муниципального округа Бабушкинский на 20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Pr="006906AD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 в сумме </w:t>
      </w:r>
      <w:r w:rsidRPr="004559EF">
        <w:rPr>
          <w:rFonts w:ascii="Times New Roman" w:hAnsi="Times New Roman" w:cs="Times New Roman"/>
          <w:bCs/>
          <w:sz w:val="28"/>
          <w:szCs w:val="28"/>
        </w:rPr>
        <w:t>26 576,4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906AD">
        <w:rPr>
          <w:rFonts w:ascii="Times New Roman" w:eastAsia="Times New Roman" w:hAnsi="Times New Roman" w:cs="Times New Roman"/>
          <w:bCs/>
          <w:sz w:val="28"/>
          <w:szCs w:val="28"/>
        </w:rPr>
        <w:t>тыс. рублей;</w:t>
      </w:r>
    </w:p>
    <w:p w:rsidR="004559EF" w:rsidRPr="006906AD" w:rsidRDefault="004559EF" w:rsidP="004559E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65BE8">
        <w:rPr>
          <w:rFonts w:ascii="Times New Roman" w:eastAsia="Times New Roman" w:hAnsi="Times New Roman" w:cs="Times New Roman"/>
          <w:sz w:val="28"/>
          <w:szCs w:val="28"/>
        </w:rPr>
        <w:t>1.1.3.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дефицит</w:t>
      </w:r>
      <w:r w:rsidRPr="00E21D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58297F">
        <w:rPr>
          <w:rFonts w:ascii="Times New Roman" w:eastAsia="Times New Roman" w:hAnsi="Times New Roman" w:cs="Times New Roman"/>
          <w:sz w:val="28"/>
          <w:szCs w:val="28"/>
        </w:rPr>
        <w:t xml:space="preserve">сумме </w:t>
      </w:r>
      <w:r w:rsidRPr="004559EF">
        <w:rPr>
          <w:rFonts w:ascii="Times New Roman" w:hAnsi="Times New Roman"/>
          <w:bCs/>
          <w:sz w:val="28"/>
          <w:szCs w:val="28"/>
        </w:rPr>
        <w:t>3 019,9</w:t>
      </w:r>
      <w:r w:rsidRPr="005829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профицит </w:t>
      </w:r>
      <w:r w:rsidRPr="002F1379">
        <w:rPr>
          <w:rFonts w:ascii="Times New Roman" w:eastAsia="Times New Roman" w:hAnsi="Times New Roman" w:cs="Times New Roman"/>
          <w:sz w:val="28"/>
          <w:szCs w:val="28"/>
        </w:rPr>
        <w:t>в сумме 0,00 тыс. рублей</w:t>
      </w:r>
      <w:r>
        <w:rPr>
          <w:rFonts w:ascii="Times New Roman" w:eastAsia="Times New Roman" w:hAnsi="Times New Roman" w:cs="Times New Roman"/>
          <w:sz w:val="28"/>
          <w:szCs w:val="28"/>
        </w:rPr>
        <w:t>.».</w:t>
      </w:r>
    </w:p>
    <w:p w:rsidR="004559EF" w:rsidRPr="00AB422B" w:rsidRDefault="004559EF" w:rsidP="004559E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B422B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1.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AB422B">
        <w:rPr>
          <w:rFonts w:ascii="Times New Roman" w:eastAsia="Times New Roman" w:hAnsi="Times New Roman" w:cs="Times New Roman"/>
          <w:bCs/>
          <w:sz w:val="28"/>
          <w:szCs w:val="28"/>
        </w:rPr>
        <w:t>. Приложение 1 к решению «Доходы бюджета муниципального округа Бабушкинский на 2020 год» изложить в редакции согласно приложению 1 к настоящему решению.</w:t>
      </w:r>
    </w:p>
    <w:p w:rsidR="004559EF" w:rsidRPr="006906AD" w:rsidRDefault="004559EF" w:rsidP="004559E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1.3. </w:t>
      </w:r>
      <w:r w:rsidRPr="006906AD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Приложение 6 к решению «Ведомственная структура расходов бюджета муниципального округа Бабушкинский на 2020 год» изложить в редакции согласно приложению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6906AD">
        <w:rPr>
          <w:rFonts w:ascii="Times New Roman" w:eastAsia="Times New Roman" w:hAnsi="Times New Roman" w:cs="Times New Roman"/>
          <w:bCs/>
          <w:sz w:val="28"/>
          <w:szCs w:val="28"/>
        </w:rPr>
        <w:t xml:space="preserve"> к настоящему решению.</w:t>
      </w:r>
    </w:p>
    <w:p w:rsidR="004559EF" w:rsidRDefault="004559EF" w:rsidP="004559E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1.4</w:t>
      </w:r>
      <w:r w:rsidRPr="006906A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6906AD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Приложение 8 к решению «Распределение бюджетных ассигнований по разделам, подразделам, целевым статьям и видам расходов бюджетной классификации бюджета муниципального округа Бабушкинский на 2020 год» изложить в редакции согласно приложению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6906AD">
        <w:rPr>
          <w:rFonts w:ascii="Times New Roman" w:eastAsia="Times New Roman" w:hAnsi="Times New Roman" w:cs="Times New Roman"/>
          <w:bCs/>
          <w:sz w:val="28"/>
          <w:szCs w:val="28"/>
        </w:rPr>
        <w:t xml:space="preserve"> к настоящему решению.</w:t>
      </w:r>
    </w:p>
    <w:p w:rsidR="004559EF" w:rsidRPr="006906AD" w:rsidRDefault="004559EF" w:rsidP="004559E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1.5. </w:t>
      </w:r>
      <w:r w:rsidRPr="006906AD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Приложение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10</w:t>
      </w:r>
      <w:r w:rsidRPr="006906AD">
        <w:rPr>
          <w:rFonts w:ascii="Times New Roman" w:eastAsia="Times New Roman" w:hAnsi="Times New Roman" w:cs="Times New Roman"/>
          <w:bCs/>
          <w:sz w:val="28"/>
          <w:szCs w:val="28"/>
        </w:rPr>
        <w:t xml:space="preserve"> к решению «</w:t>
      </w:r>
      <w:r w:rsidRPr="00515E2B">
        <w:rPr>
          <w:rFonts w:ascii="Times New Roman" w:eastAsiaTheme="minorHAnsi" w:hAnsi="Times New Roman"/>
          <w:sz w:val="28"/>
          <w:szCs w:val="28"/>
        </w:rPr>
        <w:t xml:space="preserve">Источники финансирования дефицита бюджета </w:t>
      </w:r>
      <w:r w:rsidRPr="00515E2B">
        <w:rPr>
          <w:rFonts w:ascii="Times New Roman" w:hAnsi="Times New Roman"/>
          <w:sz w:val="28"/>
          <w:szCs w:val="28"/>
        </w:rPr>
        <w:t>муниципального округа Бабушкинский</w:t>
      </w:r>
      <w:r w:rsidRPr="00515E2B">
        <w:rPr>
          <w:rFonts w:ascii="Times New Roman" w:eastAsiaTheme="minorHAnsi" w:hAnsi="Times New Roman"/>
          <w:sz w:val="28"/>
          <w:szCs w:val="28"/>
        </w:rPr>
        <w:t xml:space="preserve"> на</w:t>
      </w:r>
      <w:r w:rsidRPr="00515E2B">
        <w:rPr>
          <w:rFonts w:ascii="Times New Roman" w:eastAsiaTheme="minorHAnsi" w:hAnsi="Times New Roman"/>
          <w:i/>
          <w:sz w:val="28"/>
          <w:szCs w:val="28"/>
        </w:rPr>
        <w:t xml:space="preserve"> </w:t>
      </w:r>
      <w:r w:rsidRPr="00515E2B">
        <w:rPr>
          <w:rFonts w:ascii="Times New Roman" w:eastAsiaTheme="minorHAnsi" w:hAnsi="Times New Roman"/>
          <w:sz w:val="28"/>
          <w:szCs w:val="28"/>
        </w:rPr>
        <w:t>2020 год</w:t>
      </w:r>
      <w:r w:rsidRPr="006906AD">
        <w:rPr>
          <w:rFonts w:ascii="Times New Roman" w:eastAsia="Times New Roman" w:hAnsi="Times New Roman" w:cs="Times New Roman"/>
          <w:bCs/>
          <w:sz w:val="28"/>
          <w:szCs w:val="28"/>
        </w:rPr>
        <w:t>» изложи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ть</w:t>
      </w:r>
      <w:r w:rsidRPr="006906AD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редакции согласно приложению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Pr="006906AD">
        <w:rPr>
          <w:rFonts w:ascii="Times New Roman" w:eastAsia="Times New Roman" w:hAnsi="Times New Roman" w:cs="Times New Roman"/>
          <w:bCs/>
          <w:sz w:val="28"/>
          <w:szCs w:val="28"/>
        </w:rPr>
        <w:t xml:space="preserve"> к настоящему решению.</w:t>
      </w:r>
    </w:p>
    <w:p w:rsidR="004559EF" w:rsidRPr="006906AD" w:rsidRDefault="004559EF" w:rsidP="004559E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6906A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6906AD">
        <w:rPr>
          <w:rFonts w:ascii="Times New Roman" w:eastAsia="Times New Roman" w:hAnsi="Times New Roman" w:cs="Times New Roman"/>
          <w:bCs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Совета депутатов муниципального округа Бабушкинский в информационно-телекоммуникационной сети «Интернет» babush.ru. </w:t>
      </w:r>
    </w:p>
    <w:p w:rsidR="004559EF" w:rsidRPr="006906AD" w:rsidRDefault="004559EF" w:rsidP="004559E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6906AD">
        <w:rPr>
          <w:rFonts w:ascii="Times New Roman" w:eastAsia="Times New Roman" w:hAnsi="Times New Roman" w:cs="Times New Roman"/>
          <w:bCs/>
          <w:sz w:val="28"/>
          <w:szCs w:val="28"/>
        </w:rPr>
        <w:t>. Контроль за исполнением настоящего решения возложить на главу муниципального округа Бабушкинский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Трусова Ф.Н.</w:t>
      </w:r>
    </w:p>
    <w:p w:rsidR="004559EF" w:rsidRDefault="004559EF" w:rsidP="004559E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559EF" w:rsidRPr="006906AD" w:rsidRDefault="004559EF" w:rsidP="004559E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A6B18" w:rsidRDefault="004559EF" w:rsidP="004559EF">
      <w:pPr>
        <w:pStyle w:val="af6"/>
        <w:tabs>
          <w:tab w:val="left" w:pos="7655"/>
        </w:tabs>
        <w:spacing w:after="0" w:line="240" w:lineRule="auto"/>
        <w:ind w:left="0" w:right="-2"/>
        <w:rPr>
          <w:rFonts w:ascii="Times New Roman" w:hAnsi="Times New Roman" w:cs="Times New Roman"/>
          <w:b/>
          <w:sz w:val="28"/>
          <w:szCs w:val="28"/>
        </w:rPr>
      </w:pPr>
      <w:r w:rsidRPr="00244097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</w:t>
      </w:r>
    </w:p>
    <w:p w:rsidR="004559EF" w:rsidRPr="00244097" w:rsidRDefault="000A6B18" w:rsidP="004559EF">
      <w:pPr>
        <w:pStyle w:val="af6"/>
        <w:tabs>
          <w:tab w:val="left" w:pos="7655"/>
        </w:tabs>
        <w:spacing w:after="0" w:line="240" w:lineRule="auto"/>
        <w:ind w:left="0" w:right="-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4559EF" w:rsidRPr="00244097">
        <w:rPr>
          <w:rFonts w:ascii="Times New Roman" w:hAnsi="Times New Roman" w:cs="Times New Roman"/>
          <w:b/>
          <w:sz w:val="28"/>
          <w:szCs w:val="28"/>
        </w:rPr>
        <w:t>круга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59EF" w:rsidRPr="00244097">
        <w:rPr>
          <w:rFonts w:ascii="Times New Roman" w:hAnsi="Times New Roman" w:cs="Times New Roman"/>
          <w:b/>
          <w:sz w:val="28"/>
          <w:szCs w:val="28"/>
        </w:rPr>
        <w:t>Бабушкинский                                                                        Ф.Н.</w:t>
      </w:r>
      <w:r w:rsidR="004559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59EF" w:rsidRPr="00244097">
        <w:rPr>
          <w:rFonts w:ascii="Times New Roman" w:hAnsi="Times New Roman" w:cs="Times New Roman"/>
          <w:b/>
          <w:sz w:val="28"/>
          <w:szCs w:val="28"/>
        </w:rPr>
        <w:t>Трусов</w:t>
      </w:r>
    </w:p>
    <w:p w:rsidR="004559EF" w:rsidRPr="00244097" w:rsidRDefault="004559EF" w:rsidP="004559EF">
      <w:pPr>
        <w:spacing w:after="0" w:line="240" w:lineRule="auto"/>
        <w:ind w:right="-56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40CBA" w:rsidRPr="00265BE8" w:rsidRDefault="00640CBA" w:rsidP="00AE1A50">
      <w:pPr>
        <w:spacing w:after="0" w:line="240" w:lineRule="auto"/>
        <w:ind w:right="-56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802D7" w:rsidRPr="003D70A6" w:rsidRDefault="00D802D7" w:rsidP="003D70A6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sectPr w:rsidR="00D802D7" w:rsidRPr="003D70A6" w:rsidSect="00871D9C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567" w:right="1134" w:bottom="1134" w:left="1276" w:header="709" w:footer="709" w:gutter="0"/>
          <w:cols w:space="708"/>
          <w:titlePg/>
          <w:docGrid w:linePitch="360"/>
        </w:sect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  <w:gridCol w:w="5493"/>
      </w:tblGrid>
      <w:tr w:rsidR="00E21DE1" w:rsidTr="00EA2451">
        <w:tc>
          <w:tcPr>
            <w:tcW w:w="9067" w:type="dxa"/>
          </w:tcPr>
          <w:p w:rsidR="00E21DE1" w:rsidRDefault="00E21DE1" w:rsidP="00EA2451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5493" w:type="dxa"/>
          </w:tcPr>
          <w:p w:rsidR="00E21DE1" w:rsidRDefault="00E21DE1" w:rsidP="00EA2451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Приложение 1</w:t>
            </w:r>
          </w:p>
          <w:p w:rsidR="00E21DE1" w:rsidRDefault="00E21DE1" w:rsidP="00EA2451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</w:t>
            </w:r>
          </w:p>
          <w:p w:rsidR="00E21DE1" w:rsidRDefault="00E21DE1" w:rsidP="00EA2451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муниципального округа Бабушкинский</w:t>
            </w:r>
          </w:p>
          <w:p w:rsidR="00E21DE1" w:rsidRDefault="00E21DE1" w:rsidP="00EA2451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 xml:space="preserve">от </w:t>
            </w:r>
            <w:r w:rsidR="004559EF">
              <w:rPr>
                <w:rFonts w:eastAsia="Times New Roman"/>
                <w:color w:val="000000"/>
                <w:lang w:eastAsia="ar-SA"/>
              </w:rPr>
              <w:t xml:space="preserve">30 июля </w:t>
            </w:r>
            <w:r>
              <w:rPr>
                <w:rFonts w:eastAsia="Times New Roman"/>
                <w:color w:val="000000"/>
                <w:lang w:eastAsia="ar-SA"/>
              </w:rPr>
              <w:t xml:space="preserve">2020 года № </w:t>
            </w:r>
            <w:r w:rsidR="004559EF">
              <w:rPr>
                <w:rFonts w:eastAsia="Times New Roman"/>
                <w:color w:val="000000"/>
                <w:lang w:eastAsia="ar-SA"/>
              </w:rPr>
              <w:t>9</w:t>
            </w:r>
            <w:r>
              <w:rPr>
                <w:rFonts w:eastAsia="Times New Roman"/>
                <w:color w:val="000000"/>
                <w:lang w:eastAsia="ar-SA"/>
              </w:rPr>
              <w:t>/</w:t>
            </w:r>
            <w:r w:rsidR="007C2DC8">
              <w:rPr>
                <w:rFonts w:eastAsia="Times New Roman"/>
                <w:color w:val="000000"/>
                <w:lang w:eastAsia="ar-SA"/>
              </w:rPr>
              <w:t>…</w:t>
            </w:r>
          </w:p>
        </w:tc>
      </w:tr>
      <w:tr w:rsidR="00E21DE1" w:rsidTr="00EA2451">
        <w:tc>
          <w:tcPr>
            <w:tcW w:w="9067" w:type="dxa"/>
          </w:tcPr>
          <w:p w:rsidR="00E21DE1" w:rsidRDefault="00E21DE1" w:rsidP="00EA2451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5493" w:type="dxa"/>
            <w:hideMark/>
          </w:tcPr>
          <w:p w:rsidR="00E21DE1" w:rsidRDefault="00E21DE1" w:rsidP="00EA2451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  <w:p w:rsidR="00E21DE1" w:rsidRDefault="00E21DE1" w:rsidP="00EA2451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Приложение 1</w:t>
            </w:r>
          </w:p>
          <w:p w:rsidR="00E21DE1" w:rsidRDefault="00E21DE1" w:rsidP="00EA2451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</w:t>
            </w:r>
          </w:p>
          <w:p w:rsidR="00E21DE1" w:rsidRDefault="00E21DE1" w:rsidP="00EA2451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муниципального округа Бабушкинский</w:t>
            </w:r>
          </w:p>
          <w:p w:rsidR="00E21DE1" w:rsidRDefault="00E21DE1" w:rsidP="00EA2451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от 17 декабря 2019 года №13/10</w:t>
            </w:r>
          </w:p>
        </w:tc>
      </w:tr>
    </w:tbl>
    <w:p w:rsidR="00E21DE1" w:rsidRDefault="00E21DE1" w:rsidP="00E21DE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lang w:eastAsia="ar-SA"/>
        </w:rPr>
      </w:pPr>
    </w:p>
    <w:p w:rsidR="00E21DE1" w:rsidRDefault="00E21DE1" w:rsidP="00E21DE1">
      <w:pPr>
        <w:keepNext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Доходы бюджета муниципального округа Бабушкинский на 2020г. (в тыс. руб.)</w:t>
      </w:r>
    </w:p>
    <w:p w:rsidR="00E21DE1" w:rsidRDefault="00E21DE1" w:rsidP="00E21DE1">
      <w:pPr>
        <w:keepNext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tbl>
      <w:tblPr>
        <w:tblW w:w="15030" w:type="dxa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370"/>
        <w:gridCol w:w="8257"/>
        <w:gridCol w:w="3403"/>
      </w:tblGrid>
      <w:tr w:rsidR="00E21DE1" w:rsidTr="00EA2451">
        <w:trPr>
          <w:trHeight w:val="3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DE1" w:rsidRDefault="00E21DE1" w:rsidP="00EA2451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Коды бюджетной классификации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DE1" w:rsidRDefault="00E21DE1" w:rsidP="00EA2451">
            <w:pPr>
              <w:keepNext/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Наименование показателей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DE1" w:rsidRDefault="00E21DE1" w:rsidP="00EA2451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2020 год</w:t>
            </w:r>
          </w:p>
        </w:tc>
      </w:tr>
      <w:tr w:rsidR="00E21DE1" w:rsidTr="00EA2451">
        <w:trPr>
          <w:trHeight w:val="3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DE1" w:rsidRDefault="00E21DE1" w:rsidP="00EA2451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DE1" w:rsidRDefault="00E21DE1" w:rsidP="00EA2451">
            <w:pPr>
              <w:keepNext/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DE1" w:rsidRDefault="00E21DE1" w:rsidP="00EA2451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</w:t>
            </w:r>
          </w:p>
        </w:tc>
      </w:tr>
      <w:tr w:rsidR="00E21DE1" w:rsidTr="00EA2451">
        <w:trPr>
          <w:trHeight w:val="2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E1" w:rsidRDefault="00E21DE1" w:rsidP="00EA2451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000 1 00 00000 00 0000 000 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E1" w:rsidRDefault="00E21DE1" w:rsidP="00EA2451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Налоговые и неналоговые доходы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E1" w:rsidRDefault="00E21DE1" w:rsidP="00EA2451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23 556,5</w:t>
            </w:r>
          </w:p>
        </w:tc>
      </w:tr>
      <w:tr w:rsidR="00E21DE1" w:rsidTr="00EA2451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E1" w:rsidRDefault="00E21DE1" w:rsidP="00EA2451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000 1 01 02000 01 0000 110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E1" w:rsidRDefault="00E21DE1" w:rsidP="00EA2451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Налог на доходы физических лиц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E1" w:rsidRDefault="00E21DE1" w:rsidP="00EA2451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21 876,5</w:t>
            </w:r>
          </w:p>
        </w:tc>
      </w:tr>
      <w:tr w:rsidR="00E21DE1" w:rsidTr="00EA2451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E1" w:rsidRDefault="00E21DE1" w:rsidP="00EA2451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000 1 01 02010 01 0000 110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E1" w:rsidRDefault="00E21DE1" w:rsidP="00EA2451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227.1, и 228 Налогового кодекса Российской Федерации.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E1" w:rsidRDefault="00E21DE1" w:rsidP="00EA24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19 876,5</w:t>
            </w:r>
          </w:p>
        </w:tc>
      </w:tr>
      <w:tr w:rsidR="00E21DE1" w:rsidTr="00EA2451">
        <w:trPr>
          <w:trHeight w:val="130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E1" w:rsidRDefault="00E21DE1" w:rsidP="00EA2451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000 1 01 02020 01 0000 110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E1" w:rsidRDefault="00E21DE1" w:rsidP="00EA2451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E1" w:rsidRDefault="00E21DE1" w:rsidP="00EA24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500,0</w:t>
            </w:r>
          </w:p>
        </w:tc>
      </w:tr>
      <w:tr w:rsidR="00E21DE1" w:rsidTr="00EA2451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E1" w:rsidRDefault="00E21DE1" w:rsidP="00EA2451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000 1 01 02030 01 0000 110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E1" w:rsidRDefault="00E21DE1" w:rsidP="00EA2451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E1" w:rsidRDefault="00E21DE1" w:rsidP="00EA2451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500,0</w:t>
            </w:r>
          </w:p>
        </w:tc>
      </w:tr>
      <w:tr w:rsidR="00E21DE1" w:rsidTr="00EA2451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E1" w:rsidRDefault="00E21DE1" w:rsidP="00EA2451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000 2 00 00000 00 0000 000</w:t>
            </w:r>
          </w:p>
          <w:p w:rsidR="00E21DE1" w:rsidRDefault="00E21DE1" w:rsidP="00EA2451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E1" w:rsidRDefault="00E21DE1" w:rsidP="00EA2451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Безвозмездные поступления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E1" w:rsidRDefault="00E21DE1" w:rsidP="00EA2451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1 680,0</w:t>
            </w:r>
          </w:p>
        </w:tc>
      </w:tr>
      <w:tr w:rsidR="00E21DE1" w:rsidTr="00EA2451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E1" w:rsidRDefault="00E21DE1" w:rsidP="00EA2451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000 2 00 00000 00 0000 000</w:t>
            </w:r>
          </w:p>
          <w:p w:rsidR="00E21DE1" w:rsidRDefault="00E21DE1" w:rsidP="00EA2451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21DE1" w:rsidRDefault="00E21DE1" w:rsidP="00EA2451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E1" w:rsidRDefault="00E21DE1" w:rsidP="00EA2451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безвозмездные поступления от других бюджетов бюджетной системы 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E1" w:rsidRDefault="00E21DE1" w:rsidP="00EA2451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1 680,0</w:t>
            </w:r>
          </w:p>
        </w:tc>
      </w:tr>
      <w:tr w:rsidR="00E21DE1" w:rsidTr="00EA2451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E1" w:rsidRDefault="00E21DE1" w:rsidP="00EA2451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000 2 02 49999 03 0000 150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E1" w:rsidRDefault="00E21DE1" w:rsidP="00EA2451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межбюджетные трансферты, передаваемые бюджетам  внутригородских муниципальных образований городов федерального значения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E1" w:rsidRDefault="00E21DE1" w:rsidP="00EA2451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1 680,0</w:t>
            </w:r>
          </w:p>
        </w:tc>
      </w:tr>
      <w:tr w:rsidR="00E21DE1" w:rsidTr="00EA2451">
        <w:trPr>
          <w:trHeight w:val="3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E1" w:rsidRDefault="00E21DE1" w:rsidP="00EA2451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E1" w:rsidRDefault="00E21DE1" w:rsidP="00EA2451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ВСЕГО ДОХОДОВ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E1" w:rsidRDefault="00E21DE1" w:rsidP="00EA2451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23 556,5</w:t>
            </w:r>
          </w:p>
        </w:tc>
      </w:tr>
    </w:tbl>
    <w:p w:rsidR="00E21DE1" w:rsidRDefault="00E21DE1">
      <w:r>
        <w:br w:type="page"/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  <w:gridCol w:w="5493"/>
      </w:tblGrid>
      <w:tr w:rsidR="008C7BC3" w:rsidTr="008C7BC3">
        <w:tc>
          <w:tcPr>
            <w:tcW w:w="9067" w:type="dxa"/>
          </w:tcPr>
          <w:p w:rsidR="008C7BC3" w:rsidRDefault="008C7BC3" w:rsidP="008C7BC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5493" w:type="dxa"/>
          </w:tcPr>
          <w:p w:rsidR="008C7BC3" w:rsidRDefault="008C7BC3" w:rsidP="008C7BC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 xml:space="preserve">Приложение </w:t>
            </w:r>
            <w:r w:rsidR="00AB422B">
              <w:rPr>
                <w:rFonts w:eastAsia="Times New Roman"/>
                <w:color w:val="000000"/>
                <w:lang w:eastAsia="ar-SA"/>
              </w:rPr>
              <w:t>2</w:t>
            </w:r>
          </w:p>
          <w:p w:rsidR="008C7BC3" w:rsidRDefault="008C7BC3" w:rsidP="008C7BC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</w:t>
            </w:r>
          </w:p>
          <w:p w:rsidR="008C7BC3" w:rsidRDefault="008C7BC3" w:rsidP="008C7BC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муниципального округа Бабушкинский</w:t>
            </w:r>
          </w:p>
          <w:p w:rsidR="008C7BC3" w:rsidRDefault="008C7BC3" w:rsidP="008C7BC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 xml:space="preserve">от </w:t>
            </w:r>
            <w:r w:rsidR="004559EF">
              <w:rPr>
                <w:rFonts w:eastAsia="Times New Roman"/>
                <w:color w:val="000000"/>
                <w:lang w:eastAsia="ar-SA"/>
              </w:rPr>
              <w:t>30 июля</w:t>
            </w:r>
            <w:r>
              <w:rPr>
                <w:rFonts w:eastAsia="Times New Roman"/>
                <w:color w:val="000000"/>
                <w:lang w:eastAsia="ar-SA"/>
              </w:rPr>
              <w:t xml:space="preserve"> 2020 года № </w:t>
            </w:r>
            <w:r w:rsidR="004559EF">
              <w:rPr>
                <w:rFonts w:eastAsia="Times New Roman"/>
                <w:color w:val="000000"/>
                <w:lang w:eastAsia="ar-SA"/>
              </w:rPr>
              <w:t>9</w:t>
            </w:r>
            <w:r>
              <w:rPr>
                <w:rFonts w:eastAsia="Times New Roman"/>
                <w:color w:val="000000"/>
                <w:lang w:eastAsia="ar-SA"/>
              </w:rPr>
              <w:t>/</w:t>
            </w:r>
            <w:r w:rsidR="007C2DC8">
              <w:rPr>
                <w:rFonts w:eastAsia="Times New Roman"/>
                <w:color w:val="000000"/>
                <w:lang w:eastAsia="ar-SA"/>
              </w:rPr>
              <w:t>…</w:t>
            </w:r>
          </w:p>
        </w:tc>
      </w:tr>
      <w:tr w:rsidR="008C7BC3" w:rsidTr="008C7BC3">
        <w:tc>
          <w:tcPr>
            <w:tcW w:w="9067" w:type="dxa"/>
          </w:tcPr>
          <w:p w:rsidR="008C7BC3" w:rsidRDefault="008C7BC3" w:rsidP="008C7BC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5493" w:type="dxa"/>
            <w:hideMark/>
          </w:tcPr>
          <w:p w:rsidR="008C7BC3" w:rsidRDefault="008C7BC3" w:rsidP="008C7BC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  <w:p w:rsidR="008C7BC3" w:rsidRDefault="008C7BC3" w:rsidP="008C7BC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Приложение 6</w:t>
            </w:r>
          </w:p>
          <w:p w:rsidR="008C7BC3" w:rsidRDefault="008C7BC3" w:rsidP="008C7BC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</w:t>
            </w:r>
          </w:p>
          <w:p w:rsidR="008C7BC3" w:rsidRDefault="008C7BC3" w:rsidP="008C7BC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муниципального округа Бабушкинский</w:t>
            </w:r>
          </w:p>
          <w:p w:rsidR="008C7BC3" w:rsidRDefault="008C7BC3" w:rsidP="008C7BC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от 17 декабря 2019 года №13/10</w:t>
            </w:r>
          </w:p>
        </w:tc>
      </w:tr>
    </w:tbl>
    <w:p w:rsidR="008C7BC3" w:rsidRDefault="008C7BC3" w:rsidP="008C7BC3">
      <w:pPr>
        <w:pStyle w:val="Standard"/>
        <w:widowControl/>
        <w:tabs>
          <w:tab w:val="left" w:pos="12474"/>
        </w:tabs>
        <w:suppressAutoHyphens w:val="0"/>
        <w:ind w:left="12474"/>
        <w:rPr>
          <w:rFonts w:eastAsia="Times New Roman"/>
          <w:color w:val="000000"/>
          <w:sz w:val="20"/>
          <w:szCs w:val="20"/>
          <w:lang w:eastAsia="ar-SA" w:bidi="ar-SA"/>
        </w:rPr>
      </w:pPr>
    </w:p>
    <w:p w:rsidR="008C7BC3" w:rsidRDefault="008C7BC3" w:rsidP="008C7BC3">
      <w:pPr>
        <w:keepNext/>
        <w:suppressAutoHyphens w:val="0"/>
        <w:spacing w:after="0" w:line="240" w:lineRule="auto"/>
        <w:ind w:hanging="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Ведомственная структура расходов бюджета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муниципального округа Бабушкинский на 2020 год (в тыс. руб.)</w:t>
      </w:r>
    </w:p>
    <w:p w:rsidR="008C7BC3" w:rsidRDefault="008C7BC3" w:rsidP="008C7BC3">
      <w:pPr>
        <w:keepNext/>
        <w:suppressAutoHyphens w:val="0"/>
        <w:spacing w:after="0" w:line="240" w:lineRule="auto"/>
        <w:ind w:hanging="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240" w:type="dxa"/>
        <w:tblInd w:w="-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772"/>
        <w:gridCol w:w="1049"/>
        <w:gridCol w:w="1049"/>
        <w:gridCol w:w="2378"/>
        <w:gridCol w:w="1468"/>
        <w:gridCol w:w="2524"/>
      </w:tblGrid>
      <w:tr w:rsidR="008C7BC3" w:rsidTr="0001709B"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 w:rsidP="008C7BC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 w:rsidP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 w:rsidP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/ПР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 w:rsidP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ЦС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 w:rsidP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 w:rsidP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 год</w:t>
            </w:r>
          </w:p>
        </w:tc>
      </w:tr>
      <w:tr w:rsidR="008C7BC3" w:rsidTr="0001709B">
        <w:trPr>
          <w:trHeight w:val="245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8C7BC3" w:rsidTr="0001709B">
        <w:trPr>
          <w:trHeight w:val="478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 Совета депутатов муниципального округа (код ведомства 900)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7BC3" w:rsidTr="0001709B">
        <w:trPr>
          <w:trHeight w:val="196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760704" w:rsidP="00317D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22 048</w:t>
            </w:r>
            <w:r w:rsidR="00317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,9</w:t>
            </w:r>
          </w:p>
        </w:tc>
      </w:tr>
      <w:tr w:rsidR="008C7BC3" w:rsidTr="0001709B">
        <w:trPr>
          <w:trHeight w:val="846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875,0</w:t>
            </w:r>
          </w:p>
        </w:tc>
      </w:tr>
      <w:tr w:rsidR="008C7BC3" w:rsidTr="0001709B">
        <w:trPr>
          <w:trHeight w:val="32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195,0</w:t>
            </w:r>
          </w:p>
        </w:tc>
      </w:tr>
      <w:tr w:rsidR="008C7BC3" w:rsidTr="0001709B"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Депутаты Совета депутатов внутригородского муниципального образования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31А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0100200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195,0</w:t>
            </w:r>
          </w:p>
        </w:tc>
      </w:tr>
      <w:tr w:rsidR="008C7BC3" w:rsidTr="0001709B"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31А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0100200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195,0</w:t>
            </w:r>
          </w:p>
        </w:tc>
      </w:tr>
      <w:tr w:rsidR="008C7BC3" w:rsidTr="0001709B"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Межбюджетные трансферты бюджетам муниципальных округов в целях  повышения эффективности осуществления советами депутатов  муниципальных округов  передаваемых полномочий города Москвы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 w:rsidP="002805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33А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0400100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680,0</w:t>
            </w:r>
          </w:p>
        </w:tc>
      </w:tr>
      <w:tr w:rsidR="008C7BC3" w:rsidTr="0001709B"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33А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0400100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680,0</w:t>
            </w:r>
          </w:p>
        </w:tc>
      </w:tr>
      <w:tr w:rsidR="008C7BC3" w:rsidTr="0001709B">
        <w:trPr>
          <w:trHeight w:val="834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849,2</w:t>
            </w:r>
          </w:p>
        </w:tc>
      </w:tr>
      <w:tr w:rsidR="008C7BC3" w:rsidTr="0001709B">
        <w:trPr>
          <w:trHeight w:val="14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Руководитель аппарата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31Б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0100100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941,0</w:t>
            </w:r>
          </w:p>
        </w:tc>
      </w:tr>
      <w:tr w:rsidR="008C7BC3" w:rsidTr="0001709B">
        <w:trPr>
          <w:trHeight w:val="14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31Б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0100100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585,8</w:t>
            </w:r>
          </w:p>
        </w:tc>
      </w:tr>
      <w:tr w:rsidR="008C7BC3" w:rsidTr="0001709B">
        <w:trPr>
          <w:trHeight w:val="14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31Б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0100100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355,2</w:t>
            </w:r>
          </w:p>
        </w:tc>
      </w:tr>
      <w:tr w:rsidR="008C7BC3" w:rsidTr="0001709B"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Обеспечение деятельности администраций/аппарата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508,2</w:t>
            </w:r>
          </w:p>
        </w:tc>
      </w:tr>
      <w:tr w:rsidR="008C7BC3" w:rsidTr="0001709B"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31Б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0100500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086,2</w:t>
            </w:r>
          </w:p>
        </w:tc>
      </w:tr>
      <w:tr w:rsidR="008C7BC3" w:rsidTr="0001709B"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31Б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0100500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404,0</w:t>
            </w:r>
          </w:p>
        </w:tc>
      </w:tr>
      <w:tr w:rsidR="008C7BC3" w:rsidTr="0001709B">
        <w:trPr>
          <w:trHeight w:val="14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31Б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0100500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18,0</w:t>
            </w:r>
          </w:p>
        </w:tc>
      </w:tr>
      <w:tr w:rsidR="008C7BC3" w:rsidTr="0001709B">
        <w:trPr>
          <w:trHeight w:val="14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Прочие расходы с сфере здравоохранения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35Г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0101100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400,0</w:t>
            </w:r>
          </w:p>
        </w:tc>
      </w:tr>
      <w:tr w:rsidR="008C7BC3" w:rsidTr="0001709B">
        <w:trPr>
          <w:trHeight w:val="443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35Г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0101100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400,0</w:t>
            </w:r>
          </w:p>
        </w:tc>
      </w:tr>
      <w:tr w:rsidR="008C7BC3" w:rsidTr="0001709B">
        <w:trPr>
          <w:trHeight w:val="408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Pr="0048749A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ОБЕСПЕЧЕНИЕ ПРОВЕДЕНИЕ ВЫБОРОВ И РЕФЕРЕНДУМОВ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Pr="0048749A" w:rsidRDefault="008C7BC3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Pr="0048749A" w:rsidRDefault="008C7BC3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28050C" w:rsidRPr="004874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4874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Pr="0048749A" w:rsidRDefault="008C7BC3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Pr="0048749A" w:rsidRDefault="008C7BC3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Pr="0048749A" w:rsidRDefault="005C482A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3 019</w:t>
            </w:r>
            <w:r w:rsidR="0058297F" w:rsidRPr="004874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,9</w:t>
            </w:r>
          </w:p>
        </w:tc>
      </w:tr>
      <w:tr w:rsidR="008C7BC3" w:rsidTr="0001709B">
        <w:trPr>
          <w:trHeight w:val="443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Pr="0048749A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Pr="0048749A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Pr="0048749A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28050C" w:rsidRPr="0048749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48749A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Pr="0048749A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bCs/>
                <w:sz w:val="24"/>
                <w:szCs w:val="24"/>
              </w:rPr>
              <w:t>35А</w:t>
            </w:r>
            <w:r w:rsidR="0028050C" w:rsidRPr="0048749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48749A">
              <w:rPr>
                <w:rFonts w:ascii="Times New Roman" w:hAnsi="Times New Roman" w:cs="Times New Roman"/>
                <w:bCs/>
                <w:sz w:val="24"/>
                <w:szCs w:val="24"/>
              </w:rPr>
              <w:t>0100100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Pr="0048749A" w:rsidRDefault="008C7BC3" w:rsidP="0048749A">
            <w:pPr>
              <w:tabs>
                <w:tab w:val="left" w:pos="419"/>
                <w:tab w:val="center" w:pos="629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Pr="0048749A" w:rsidRDefault="005C48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3 01</w:t>
            </w:r>
            <w:r w:rsidR="007F5A19">
              <w:rPr>
                <w:rFonts w:ascii="Times New Roman" w:hAnsi="Times New Roman" w:cs="Times New Roman"/>
                <w:bCs/>
                <w:sz w:val="24"/>
                <w:szCs w:val="24"/>
              </w:rPr>
              <w:t>9,9</w:t>
            </w:r>
          </w:p>
        </w:tc>
      </w:tr>
      <w:tr w:rsidR="008C7BC3" w:rsidTr="0001709B">
        <w:trPr>
          <w:trHeight w:val="443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Pr="0048749A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Pr="0048749A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Pr="0048749A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28050C" w:rsidRPr="0048749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48749A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Pr="0048749A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bCs/>
                <w:sz w:val="24"/>
                <w:szCs w:val="24"/>
              </w:rPr>
              <w:t>35А</w:t>
            </w:r>
            <w:r w:rsidR="0028050C" w:rsidRPr="0048749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48749A">
              <w:rPr>
                <w:rFonts w:ascii="Times New Roman" w:hAnsi="Times New Roman" w:cs="Times New Roman"/>
                <w:bCs/>
                <w:sz w:val="24"/>
                <w:szCs w:val="24"/>
              </w:rPr>
              <w:t>0100100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Pr="0048749A" w:rsidRDefault="00193E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88</w:t>
            </w:r>
            <w:r w:rsidR="007F5A1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Pr="0048749A" w:rsidRDefault="005C48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3 01</w:t>
            </w:r>
            <w:r w:rsidR="007F5A19">
              <w:rPr>
                <w:rFonts w:ascii="Times New Roman" w:hAnsi="Times New Roman" w:cs="Times New Roman"/>
                <w:bCs/>
                <w:sz w:val="24"/>
                <w:szCs w:val="24"/>
              </w:rPr>
              <w:t>9,9</w:t>
            </w:r>
          </w:p>
        </w:tc>
      </w:tr>
      <w:tr w:rsidR="008C7BC3" w:rsidTr="0001709B">
        <w:trPr>
          <w:trHeight w:val="14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218,7</w:t>
            </w:r>
          </w:p>
        </w:tc>
      </w:tr>
      <w:tr w:rsidR="008C7BC3" w:rsidTr="0001709B">
        <w:trPr>
          <w:trHeight w:val="434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32А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0100000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218,7</w:t>
            </w:r>
          </w:p>
        </w:tc>
      </w:tr>
      <w:tr w:rsidR="008C7BC3" w:rsidTr="0001709B"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32А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0100000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218,7</w:t>
            </w:r>
          </w:p>
        </w:tc>
      </w:tr>
      <w:tr w:rsidR="008C7BC3" w:rsidTr="0001709B"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86,1</w:t>
            </w:r>
          </w:p>
        </w:tc>
      </w:tr>
      <w:tr w:rsidR="008C7BC3" w:rsidTr="0001709B">
        <w:trPr>
          <w:trHeight w:val="14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31Б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0100400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</w:tr>
      <w:tr w:rsidR="008C7BC3" w:rsidTr="0001709B">
        <w:trPr>
          <w:trHeight w:val="14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31Б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0100400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</w:tr>
      <w:tr w:rsidR="008C7BC3" w:rsidTr="0001709B"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275,9</w:t>
            </w:r>
          </w:p>
        </w:tc>
      </w:tr>
      <w:tr w:rsidR="008C7BC3" w:rsidTr="0001709B"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культуры и кинематографии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275,9</w:t>
            </w:r>
          </w:p>
        </w:tc>
      </w:tr>
      <w:tr w:rsidR="008C7BC3" w:rsidTr="0001709B"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Праздничные и социально-значимые мероприятия для населения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0100500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275,9</w:t>
            </w:r>
          </w:p>
        </w:tc>
      </w:tr>
      <w:tr w:rsidR="008C7BC3" w:rsidTr="0001709B"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0100500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275,9</w:t>
            </w:r>
          </w:p>
        </w:tc>
      </w:tr>
      <w:tr w:rsidR="008C7BC3" w:rsidTr="0001709B"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981,6</w:t>
            </w:r>
          </w:p>
        </w:tc>
      </w:tr>
      <w:tr w:rsidR="008C7BC3" w:rsidTr="0001709B"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480,0</w:t>
            </w:r>
          </w:p>
        </w:tc>
      </w:tr>
      <w:tr w:rsidR="008C7BC3" w:rsidTr="0001709B"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Доплата к пенсии муниципальным служащим города Москвы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35П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0101500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480,0</w:t>
            </w:r>
          </w:p>
        </w:tc>
      </w:tr>
      <w:tr w:rsidR="008C7BC3" w:rsidTr="0001709B"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35П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0101500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480,0</w:t>
            </w:r>
          </w:p>
        </w:tc>
      </w:tr>
      <w:tr w:rsidR="008C7BC3" w:rsidTr="0001709B"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501,6</w:t>
            </w:r>
          </w:p>
        </w:tc>
      </w:tr>
      <w:tr w:rsidR="008C7BC3" w:rsidTr="0001709B">
        <w:trPr>
          <w:trHeight w:val="451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Социальные гарантии муниципальным служащим города Москвы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35П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0101800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501,6</w:t>
            </w:r>
          </w:p>
        </w:tc>
      </w:tr>
      <w:tr w:rsidR="008C7BC3" w:rsidTr="0001709B"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35П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0101800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501,6</w:t>
            </w:r>
          </w:p>
        </w:tc>
      </w:tr>
      <w:tr w:rsidR="008C7BC3" w:rsidTr="0001709B"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270,0</w:t>
            </w:r>
          </w:p>
        </w:tc>
      </w:tr>
      <w:tr w:rsidR="008C7BC3" w:rsidTr="0001709B"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0100300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8C7BC3" w:rsidTr="0001709B"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жителей округа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0100300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8C7BC3" w:rsidTr="0001709B"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0100300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8C7BC3" w:rsidTr="0001709B">
        <w:trPr>
          <w:trHeight w:val="20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0100300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8C7BC3" w:rsidTr="0001709B">
        <w:trPr>
          <w:trHeight w:val="20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0100300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8C7BC3" w:rsidTr="0001709B">
        <w:trPr>
          <w:trHeight w:val="20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жителей района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0100300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8C7BC3" w:rsidTr="0001709B"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0100300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8C7BC3" w:rsidTr="0001709B"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554C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7607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6,4</w:t>
            </w:r>
          </w:p>
        </w:tc>
      </w:tr>
    </w:tbl>
    <w:p w:rsidR="0001709B" w:rsidRDefault="0001709B" w:rsidP="008C7BC3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lang w:eastAsia="ar-SA"/>
        </w:rPr>
      </w:pPr>
    </w:p>
    <w:p w:rsidR="0001709B" w:rsidRDefault="0001709B">
      <w:pPr>
        <w:suppressAutoHyphens w:val="0"/>
        <w:rPr>
          <w:rFonts w:ascii="Times New Roman" w:eastAsia="Times New Roman" w:hAnsi="Times New Roman" w:cs="Times New Roman"/>
          <w:color w:val="000000"/>
          <w:kern w:val="2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ar-SA"/>
        </w:rPr>
        <w:br w:type="page"/>
      </w:r>
    </w:p>
    <w:tbl>
      <w:tblPr>
        <w:tblStyle w:val="ac"/>
        <w:tblW w:w="15024" w:type="dxa"/>
        <w:tblInd w:w="-5" w:type="dxa"/>
        <w:tblLook w:val="04A0" w:firstRow="1" w:lastRow="0" w:firstColumn="1" w:lastColumn="0" w:noHBand="0" w:noVBand="1"/>
      </w:tblPr>
      <w:tblGrid>
        <w:gridCol w:w="9498"/>
        <w:gridCol w:w="5526"/>
      </w:tblGrid>
      <w:tr w:rsidR="008C7BC3" w:rsidTr="008C7BC3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8C7BC3" w:rsidRDefault="008C7BC3" w:rsidP="008C7BC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</w:tcPr>
          <w:p w:rsidR="008C7BC3" w:rsidRDefault="008C7BC3" w:rsidP="008C7BC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 xml:space="preserve">Приложение </w:t>
            </w:r>
            <w:r w:rsidR="00AB422B">
              <w:rPr>
                <w:rFonts w:eastAsia="Times New Roman"/>
                <w:color w:val="000000"/>
                <w:lang w:eastAsia="ar-SA"/>
              </w:rPr>
              <w:t>3</w:t>
            </w:r>
          </w:p>
          <w:p w:rsidR="008C7BC3" w:rsidRDefault="008C7BC3" w:rsidP="008C7BC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</w:t>
            </w:r>
          </w:p>
          <w:p w:rsidR="008C7BC3" w:rsidRDefault="008C7BC3" w:rsidP="008C7BC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муниципального округа Бабушкинский</w:t>
            </w:r>
          </w:p>
          <w:p w:rsidR="008C7BC3" w:rsidRDefault="008C7BC3" w:rsidP="008C7BC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 xml:space="preserve">от </w:t>
            </w:r>
            <w:r w:rsidR="004559EF">
              <w:rPr>
                <w:rFonts w:eastAsia="Times New Roman"/>
                <w:color w:val="000000"/>
                <w:lang w:eastAsia="ar-SA"/>
              </w:rPr>
              <w:t>30 июля</w:t>
            </w:r>
            <w:r>
              <w:rPr>
                <w:rFonts w:eastAsia="Times New Roman"/>
                <w:color w:val="000000"/>
                <w:lang w:eastAsia="ar-SA"/>
              </w:rPr>
              <w:t xml:space="preserve"> 2020 года № </w:t>
            </w:r>
            <w:r w:rsidR="004559EF">
              <w:rPr>
                <w:rFonts w:eastAsia="Times New Roman"/>
                <w:color w:val="000000"/>
                <w:lang w:eastAsia="ar-SA"/>
              </w:rPr>
              <w:t>9</w:t>
            </w:r>
            <w:r>
              <w:rPr>
                <w:rFonts w:eastAsia="Times New Roman"/>
                <w:color w:val="000000"/>
                <w:lang w:eastAsia="ar-SA"/>
              </w:rPr>
              <w:t>/</w:t>
            </w:r>
            <w:r w:rsidR="007C2DC8">
              <w:rPr>
                <w:rFonts w:eastAsia="Times New Roman"/>
                <w:color w:val="000000"/>
                <w:lang w:eastAsia="ar-SA"/>
              </w:rPr>
              <w:t>…</w:t>
            </w:r>
          </w:p>
        </w:tc>
      </w:tr>
      <w:tr w:rsidR="008C7BC3" w:rsidTr="008C7BC3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8C7BC3" w:rsidRDefault="008C7BC3" w:rsidP="008C7BC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7BC3" w:rsidRDefault="008C7BC3" w:rsidP="008C7BC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  <w:p w:rsidR="008C7BC3" w:rsidRDefault="008C7BC3" w:rsidP="008C7BC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Приложение 8</w:t>
            </w:r>
          </w:p>
          <w:p w:rsidR="008C7BC3" w:rsidRDefault="008C7BC3" w:rsidP="008C7BC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</w:t>
            </w:r>
          </w:p>
          <w:p w:rsidR="008C7BC3" w:rsidRDefault="008C7BC3" w:rsidP="008C7BC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муниципального округа Бабушкинский</w:t>
            </w:r>
          </w:p>
          <w:p w:rsidR="008C7BC3" w:rsidRDefault="008C7BC3" w:rsidP="008C7BC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от 17 декабря 2019 года №13/10</w:t>
            </w:r>
          </w:p>
        </w:tc>
      </w:tr>
      <w:tr w:rsidR="008C7BC3" w:rsidTr="008C7B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"/>
        </w:trPr>
        <w:tc>
          <w:tcPr>
            <w:tcW w:w="9498" w:type="dxa"/>
          </w:tcPr>
          <w:p w:rsidR="008C7BC3" w:rsidRDefault="008C7BC3" w:rsidP="008C7BC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5526" w:type="dxa"/>
          </w:tcPr>
          <w:p w:rsidR="008C7BC3" w:rsidRDefault="008C7BC3" w:rsidP="008C7BC3">
            <w:pPr>
              <w:pStyle w:val="Standard"/>
              <w:widowControl/>
              <w:tabs>
                <w:tab w:val="left" w:pos="12474"/>
              </w:tabs>
              <w:suppressAutoHyphens w:val="0"/>
              <w:jc w:val="right"/>
              <w:rPr>
                <w:rFonts w:eastAsia="Times New Roman"/>
                <w:color w:val="000000"/>
                <w:lang w:eastAsia="ar-SA"/>
              </w:rPr>
            </w:pPr>
          </w:p>
        </w:tc>
      </w:tr>
    </w:tbl>
    <w:p w:rsidR="008C7BC3" w:rsidRDefault="008C7BC3" w:rsidP="008C7BC3">
      <w:pPr>
        <w:suppressAutoHyphens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C7BC3" w:rsidRDefault="008C7BC3" w:rsidP="008C7B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Расходы бюджета муниципального округа Бабушкинский на 2020 год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по разделам, подразделам, целевым статьям и видам расходов бюджетной классификации (в тыс. руб.)</w:t>
      </w:r>
    </w:p>
    <w:p w:rsidR="008C7BC3" w:rsidRDefault="008C7BC3" w:rsidP="008C7B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7644" w:type="dxa"/>
        <w:tblInd w:w="-12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128"/>
        <w:gridCol w:w="1128"/>
        <w:gridCol w:w="2557"/>
        <w:gridCol w:w="1579"/>
        <w:gridCol w:w="2728"/>
        <w:gridCol w:w="2524"/>
      </w:tblGrid>
      <w:tr w:rsidR="008C7BC3" w:rsidTr="0001709B">
        <w:trPr>
          <w:gridAfter w:val="1"/>
          <w:wAfter w:w="2524" w:type="dxa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/ПР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ЦС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</w:tr>
      <w:tr w:rsidR="008C7BC3" w:rsidTr="0001709B">
        <w:trPr>
          <w:gridAfter w:val="1"/>
          <w:wAfter w:w="2524" w:type="dxa"/>
          <w:trHeight w:val="260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C7BC3" w:rsidTr="0001709B">
        <w:trPr>
          <w:gridAfter w:val="1"/>
          <w:wAfter w:w="2524" w:type="dxa"/>
          <w:trHeight w:val="264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C7BC3" w:rsidTr="0001709B">
        <w:trPr>
          <w:gridAfter w:val="1"/>
          <w:wAfter w:w="2524" w:type="dxa"/>
          <w:trHeight w:val="264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7607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22 04</w:t>
            </w:r>
            <w:r w:rsidR="00317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8,9</w:t>
            </w:r>
          </w:p>
        </w:tc>
      </w:tr>
      <w:tr w:rsidR="008C7BC3" w:rsidTr="0001709B">
        <w:trPr>
          <w:gridAfter w:val="1"/>
          <w:wAfter w:w="2524" w:type="dxa"/>
          <w:trHeight w:val="833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195,0</w:t>
            </w:r>
          </w:p>
        </w:tc>
      </w:tr>
      <w:tr w:rsidR="008C7BC3" w:rsidTr="0001709B">
        <w:trPr>
          <w:gridAfter w:val="1"/>
          <w:wAfter w:w="2524" w:type="dxa"/>
          <w:trHeight w:val="297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195,0</w:t>
            </w:r>
          </w:p>
        </w:tc>
      </w:tr>
      <w:tr w:rsidR="008C7BC3" w:rsidTr="0001709B">
        <w:trPr>
          <w:gridAfter w:val="1"/>
          <w:wAfter w:w="2524" w:type="dxa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Депутаты Совета депутатов внутригородского муниципального образования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31А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0100200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195,0</w:t>
            </w:r>
          </w:p>
        </w:tc>
      </w:tr>
      <w:tr w:rsidR="008C7BC3" w:rsidTr="0001709B">
        <w:trPr>
          <w:gridAfter w:val="1"/>
          <w:wAfter w:w="2524" w:type="dxa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31А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0100200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195,0</w:t>
            </w:r>
          </w:p>
        </w:tc>
      </w:tr>
      <w:tr w:rsidR="008C7BC3" w:rsidTr="0001709B">
        <w:trPr>
          <w:gridAfter w:val="1"/>
          <w:wAfter w:w="2524" w:type="dxa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Межбюджетные трансферты бюджетам муниципальных округов в целях  повышения эффективности осуществления советами депутатов  муниципальных округов  передаваемых полномочий города Москвы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33А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0400100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680,0</w:t>
            </w:r>
          </w:p>
        </w:tc>
      </w:tr>
      <w:tr w:rsidR="008C7BC3" w:rsidTr="0001709B">
        <w:trPr>
          <w:gridAfter w:val="1"/>
          <w:wAfter w:w="2524" w:type="dxa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33А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0400100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680,0</w:t>
            </w:r>
          </w:p>
        </w:tc>
      </w:tr>
      <w:tr w:rsidR="008C7BC3" w:rsidTr="0001709B">
        <w:trPr>
          <w:gridAfter w:val="1"/>
          <w:wAfter w:w="2524" w:type="dxa"/>
          <w:trHeight w:val="494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849,2</w:t>
            </w:r>
          </w:p>
        </w:tc>
      </w:tr>
      <w:tr w:rsidR="008C7BC3" w:rsidTr="0001709B">
        <w:trPr>
          <w:gridAfter w:val="1"/>
          <w:wAfter w:w="2524" w:type="dxa"/>
          <w:trHeight w:val="242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Руководитель аппарата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31Б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0100100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941,0</w:t>
            </w:r>
          </w:p>
        </w:tc>
      </w:tr>
      <w:tr w:rsidR="008C7BC3" w:rsidTr="0001709B">
        <w:trPr>
          <w:gridAfter w:val="1"/>
          <w:wAfter w:w="2524" w:type="dxa"/>
          <w:trHeight w:val="14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31Б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0100100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585,8</w:t>
            </w:r>
          </w:p>
        </w:tc>
      </w:tr>
      <w:tr w:rsidR="008C7BC3" w:rsidTr="0001709B">
        <w:trPr>
          <w:gridAfter w:val="1"/>
          <w:wAfter w:w="2524" w:type="dxa"/>
          <w:trHeight w:val="327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31Б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0100100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355,2</w:t>
            </w:r>
          </w:p>
        </w:tc>
      </w:tr>
      <w:tr w:rsidR="008C7BC3" w:rsidTr="0001709B">
        <w:trPr>
          <w:gridAfter w:val="1"/>
          <w:wAfter w:w="2524" w:type="dxa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Обеспечение деятельности администраций/аппарата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31Б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0100500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508,2</w:t>
            </w:r>
          </w:p>
        </w:tc>
      </w:tr>
      <w:tr w:rsidR="008C7BC3" w:rsidTr="0001709B">
        <w:trPr>
          <w:gridAfter w:val="1"/>
          <w:wAfter w:w="2524" w:type="dxa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31Б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086,2</w:t>
            </w:r>
          </w:p>
        </w:tc>
      </w:tr>
      <w:tr w:rsidR="008C7BC3" w:rsidTr="0001709B">
        <w:trPr>
          <w:gridAfter w:val="1"/>
          <w:wAfter w:w="2524" w:type="dxa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31Б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404,0</w:t>
            </w:r>
          </w:p>
        </w:tc>
      </w:tr>
      <w:tr w:rsidR="008C7BC3" w:rsidTr="0001709B">
        <w:trPr>
          <w:gridAfter w:val="1"/>
          <w:wAfter w:w="2524" w:type="dxa"/>
          <w:trHeight w:val="212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31Б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0100500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18,0</w:t>
            </w:r>
          </w:p>
        </w:tc>
      </w:tr>
      <w:tr w:rsidR="008C7BC3" w:rsidTr="0001709B">
        <w:trPr>
          <w:gridAfter w:val="1"/>
          <w:wAfter w:w="2524" w:type="dxa"/>
          <w:trHeight w:val="110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35Г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0101100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400,0</w:t>
            </w:r>
          </w:p>
        </w:tc>
      </w:tr>
      <w:tr w:rsidR="008C7BC3" w:rsidTr="0001709B">
        <w:trPr>
          <w:gridAfter w:val="1"/>
          <w:wAfter w:w="2524" w:type="dxa"/>
          <w:trHeight w:val="162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35Г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0101100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400,0</w:t>
            </w:r>
          </w:p>
        </w:tc>
      </w:tr>
      <w:tr w:rsidR="0001709B" w:rsidTr="0001709B">
        <w:trPr>
          <w:trHeight w:val="162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9B" w:rsidRPr="0048749A" w:rsidRDefault="0001709B" w:rsidP="000170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ОБЕСПЕЧЕНИЕ ПРОВЕДЕНИЕ ВЫБОРОВ И РЕФЕРЕНДУМОВ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9B" w:rsidRPr="0048749A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28050C" w:rsidRPr="004874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4874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9B" w:rsidRPr="0048749A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9B" w:rsidRPr="0048749A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9B" w:rsidRPr="0048749A" w:rsidRDefault="00760704" w:rsidP="007607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3 019</w:t>
            </w:r>
            <w:r w:rsidR="0058297F" w:rsidRPr="004874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,9</w:t>
            </w:r>
          </w:p>
        </w:tc>
        <w:tc>
          <w:tcPr>
            <w:tcW w:w="2524" w:type="dxa"/>
          </w:tcPr>
          <w:p w:rsidR="0001709B" w:rsidRP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6705A7" w:rsidTr="0001709B">
        <w:trPr>
          <w:trHeight w:val="214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A7" w:rsidRPr="0048749A" w:rsidRDefault="006705A7" w:rsidP="006705A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A7" w:rsidRPr="0048749A" w:rsidRDefault="006705A7" w:rsidP="006705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bCs/>
                <w:sz w:val="24"/>
                <w:szCs w:val="24"/>
              </w:rPr>
              <w:t>01 07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A7" w:rsidRPr="0048749A" w:rsidRDefault="006705A7" w:rsidP="006705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bCs/>
                <w:sz w:val="24"/>
                <w:szCs w:val="24"/>
              </w:rPr>
              <w:t>35А 0100100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A7" w:rsidRPr="0048749A" w:rsidRDefault="006705A7" w:rsidP="006705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A7" w:rsidRPr="0048749A" w:rsidRDefault="00760704" w:rsidP="006705A7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3 019,9</w:t>
            </w:r>
          </w:p>
        </w:tc>
        <w:tc>
          <w:tcPr>
            <w:tcW w:w="2524" w:type="dxa"/>
          </w:tcPr>
          <w:p w:rsidR="006705A7" w:rsidRPr="0001709B" w:rsidRDefault="006705A7" w:rsidP="006705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6705A7" w:rsidTr="0001709B">
        <w:trPr>
          <w:trHeight w:val="268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A7" w:rsidRPr="0048749A" w:rsidRDefault="006705A7" w:rsidP="006705A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A7" w:rsidRPr="0048749A" w:rsidRDefault="006705A7" w:rsidP="006705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bCs/>
                <w:sz w:val="24"/>
                <w:szCs w:val="24"/>
              </w:rPr>
              <w:t>01 07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A7" w:rsidRPr="0048749A" w:rsidRDefault="006705A7" w:rsidP="006705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bCs/>
                <w:sz w:val="24"/>
                <w:szCs w:val="24"/>
              </w:rPr>
              <w:t>35А 0100100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A7" w:rsidRPr="0048749A" w:rsidRDefault="00193EAC" w:rsidP="006705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88</w:t>
            </w:r>
            <w:r w:rsidR="007F5A1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A7" w:rsidRPr="0048749A" w:rsidRDefault="00760704" w:rsidP="006705A7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3 019,9</w:t>
            </w:r>
          </w:p>
        </w:tc>
        <w:tc>
          <w:tcPr>
            <w:tcW w:w="2524" w:type="dxa"/>
          </w:tcPr>
          <w:p w:rsidR="006705A7" w:rsidRPr="0001709B" w:rsidRDefault="006705A7" w:rsidP="006705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01709B" w:rsidTr="0001709B">
        <w:trPr>
          <w:gridAfter w:val="1"/>
          <w:wAfter w:w="2524" w:type="dxa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32А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218,7</w:t>
            </w:r>
          </w:p>
        </w:tc>
      </w:tr>
      <w:tr w:rsidR="0001709B" w:rsidTr="0001709B">
        <w:trPr>
          <w:gridAfter w:val="1"/>
          <w:wAfter w:w="2524" w:type="dxa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86,1</w:t>
            </w:r>
          </w:p>
        </w:tc>
      </w:tr>
      <w:tr w:rsidR="0001709B" w:rsidTr="0001709B">
        <w:trPr>
          <w:gridAfter w:val="1"/>
          <w:wAfter w:w="2524" w:type="dxa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31Б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0100400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</w:tr>
      <w:tr w:rsidR="0001709B" w:rsidTr="0001709B">
        <w:trPr>
          <w:gridAfter w:val="1"/>
          <w:wAfter w:w="2524" w:type="dxa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прочих налогов, сборов и иных обязательных платежей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31Б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0100400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</w:tr>
      <w:tr w:rsidR="0001709B" w:rsidTr="0001709B">
        <w:trPr>
          <w:gridAfter w:val="1"/>
          <w:wAfter w:w="2524" w:type="dxa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 КИНЕМАТОГРАФИЯ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275,9</w:t>
            </w:r>
          </w:p>
        </w:tc>
      </w:tr>
      <w:tr w:rsidR="0001709B" w:rsidTr="0001709B">
        <w:trPr>
          <w:gridAfter w:val="1"/>
          <w:wAfter w:w="2524" w:type="dxa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культуры и кинематографии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275,9</w:t>
            </w:r>
          </w:p>
        </w:tc>
      </w:tr>
      <w:tr w:rsidR="0001709B" w:rsidTr="0001709B">
        <w:trPr>
          <w:gridAfter w:val="1"/>
          <w:wAfter w:w="2524" w:type="dxa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Праздничные и социально-значимые мероприятия для населения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35Е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0100500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275,9</w:t>
            </w:r>
          </w:p>
        </w:tc>
      </w:tr>
      <w:tr w:rsidR="0001709B" w:rsidTr="0001709B">
        <w:trPr>
          <w:gridAfter w:val="1"/>
          <w:wAfter w:w="2524" w:type="dxa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275,9</w:t>
            </w:r>
          </w:p>
        </w:tc>
      </w:tr>
      <w:tr w:rsidR="0001709B" w:rsidTr="0001709B">
        <w:trPr>
          <w:gridAfter w:val="1"/>
          <w:wAfter w:w="2524" w:type="dxa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981,6</w:t>
            </w:r>
          </w:p>
        </w:tc>
      </w:tr>
      <w:tr w:rsidR="0001709B" w:rsidTr="0001709B">
        <w:trPr>
          <w:gridAfter w:val="1"/>
          <w:wAfter w:w="2524" w:type="dxa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480,0</w:t>
            </w:r>
          </w:p>
        </w:tc>
      </w:tr>
      <w:tr w:rsidR="0001709B" w:rsidTr="0001709B">
        <w:trPr>
          <w:gridAfter w:val="1"/>
          <w:wAfter w:w="2524" w:type="dxa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Доплаты к пенсиям муниципальным служащим города Москвы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35П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0101500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480,0</w:t>
            </w:r>
          </w:p>
        </w:tc>
      </w:tr>
      <w:tr w:rsidR="0001709B" w:rsidTr="0001709B">
        <w:trPr>
          <w:gridAfter w:val="1"/>
          <w:wAfter w:w="2524" w:type="dxa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35П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0101500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480,0</w:t>
            </w:r>
          </w:p>
        </w:tc>
      </w:tr>
      <w:tr w:rsidR="0001709B" w:rsidTr="0001709B">
        <w:trPr>
          <w:gridAfter w:val="1"/>
          <w:wAfter w:w="2524" w:type="dxa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501,6</w:t>
            </w:r>
          </w:p>
        </w:tc>
      </w:tr>
      <w:tr w:rsidR="0001709B" w:rsidTr="0001709B">
        <w:trPr>
          <w:gridAfter w:val="1"/>
          <w:wAfter w:w="2524" w:type="dxa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Социальные гарантии муниципальным служащим города Москвы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35П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0101800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501,6</w:t>
            </w:r>
          </w:p>
        </w:tc>
      </w:tr>
      <w:tr w:rsidR="0001709B" w:rsidTr="0001709B">
        <w:trPr>
          <w:gridAfter w:val="1"/>
          <w:wAfter w:w="2524" w:type="dxa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35П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0101800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501,6</w:t>
            </w:r>
          </w:p>
        </w:tc>
      </w:tr>
      <w:tr w:rsidR="0001709B" w:rsidTr="0001709B">
        <w:trPr>
          <w:gridAfter w:val="1"/>
          <w:wAfter w:w="2524" w:type="dxa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270,0</w:t>
            </w:r>
          </w:p>
        </w:tc>
      </w:tr>
      <w:tr w:rsidR="0001709B" w:rsidTr="0001709B">
        <w:trPr>
          <w:gridAfter w:val="1"/>
          <w:wAfter w:w="2524" w:type="dxa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28050C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70,0</w:t>
            </w:r>
          </w:p>
        </w:tc>
      </w:tr>
      <w:tr w:rsidR="0001709B" w:rsidTr="0001709B">
        <w:trPr>
          <w:gridAfter w:val="1"/>
          <w:wAfter w:w="2524" w:type="dxa"/>
          <w:trHeight w:val="203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9B" w:rsidRDefault="0001709B" w:rsidP="000170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жителей округа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0100300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01709B" w:rsidTr="0001709B">
        <w:trPr>
          <w:gridAfter w:val="1"/>
          <w:wAfter w:w="2524" w:type="dxa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0100300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01709B" w:rsidTr="0001709B">
        <w:trPr>
          <w:gridAfter w:val="1"/>
          <w:wAfter w:w="2524" w:type="dxa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0100300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01709B" w:rsidTr="0001709B">
        <w:trPr>
          <w:gridAfter w:val="1"/>
          <w:wAfter w:w="2524" w:type="dxa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28050C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</w:tr>
      <w:tr w:rsidR="0001709B" w:rsidTr="0001709B">
        <w:trPr>
          <w:gridAfter w:val="1"/>
          <w:wAfter w:w="2524" w:type="dxa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Информирование жителей района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28050C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35Е</w:t>
            </w:r>
            <w:r w:rsidR="0028050C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0100300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</w:tr>
      <w:tr w:rsidR="0001709B" w:rsidTr="0001709B">
        <w:trPr>
          <w:gridAfter w:val="1"/>
          <w:wAfter w:w="2524" w:type="dxa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0100300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01709B" w:rsidTr="0001709B">
        <w:trPr>
          <w:gridAfter w:val="1"/>
          <w:wAfter w:w="2524" w:type="dxa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9B" w:rsidRDefault="0001709B" w:rsidP="0001709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9B" w:rsidRDefault="0001709B" w:rsidP="0001709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9B" w:rsidRDefault="0001709B" w:rsidP="0001709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7F5A19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7607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6,4</w:t>
            </w:r>
          </w:p>
        </w:tc>
      </w:tr>
    </w:tbl>
    <w:p w:rsidR="00F25AAC" w:rsidRDefault="00F25AAC" w:rsidP="008C7BC3">
      <w:pPr>
        <w:tabs>
          <w:tab w:val="left" w:pos="12474"/>
        </w:tabs>
        <w:suppressAutoHyphens w:val="0"/>
        <w:spacing w:after="0" w:line="240" w:lineRule="auto"/>
        <w:ind w:right="-427"/>
        <w:textAlignment w:val="baseline"/>
        <w:rPr>
          <w:rFonts w:ascii="Times New Roman" w:hAnsi="Times New Roman" w:cs="Times New Roman"/>
        </w:rPr>
      </w:pPr>
    </w:p>
    <w:p w:rsidR="00F25AAC" w:rsidRDefault="00F25AAC">
      <w:pPr>
        <w:suppressAutoHyphens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ac"/>
        <w:tblW w:w="15024" w:type="dxa"/>
        <w:tblInd w:w="-5" w:type="dxa"/>
        <w:tblLook w:val="04A0" w:firstRow="1" w:lastRow="0" w:firstColumn="1" w:lastColumn="0" w:noHBand="0" w:noVBand="1"/>
      </w:tblPr>
      <w:tblGrid>
        <w:gridCol w:w="9498"/>
        <w:gridCol w:w="5526"/>
      </w:tblGrid>
      <w:tr w:rsidR="00F25AAC" w:rsidTr="00A13F86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F25AAC" w:rsidRDefault="00F25AAC" w:rsidP="00A13F8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</w:tcPr>
          <w:p w:rsidR="00F25AAC" w:rsidRDefault="00F25AAC" w:rsidP="00A13F8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 xml:space="preserve">Приложение </w:t>
            </w:r>
            <w:r w:rsidR="00AB422B">
              <w:rPr>
                <w:rFonts w:eastAsia="Times New Roman"/>
                <w:color w:val="000000"/>
                <w:lang w:eastAsia="ar-SA"/>
              </w:rPr>
              <w:t>4</w:t>
            </w:r>
          </w:p>
          <w:p w:rsidR="00F25AAC" w:rsidRDefault="00F25AAC" w:rsidP="00A13F8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</w:t>
            </w:r>
          </w:p>
          <w:p w:rsidR="00F25AAC" w:rsidRDefault="00F25AAC" w:rsidP="00A13F8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муниципального округа Бабушкинский</w:t>
            </w:r>
          </w:p>
          <w:p w:rsidR="00F25AAC" w:rsidRDefault="00F25AAC" w:rsidP="00A13F8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 xml:space="preserve">от </w:t>
            </w:r>
            <w:r w:rsidR="004559EF">
              <w:rPr>
                <w:rFonts w:eastAsia="Times New Roman"/>
                <w:color w:val="000000"/>
                <w:lang w:eastAsia="ar-SA"/>
              </w:rPr>
              <w:t>30 июля</w:t>
            </w:r>
            <w:r>
              <w:rPr>
                <w:rFonts w:eastAsia="Times New Roman"/>
                <w:color w:val="000000"/>
                <w:lang w:eastAsia="ar-SA"/>
              </w:rPr>
              <w:t xml:space="preserve"> 2020 года № </w:t>
            </w:r>
            <w:r w:rsidR="004559EF">
              <w:rPr>
                <w:rFonts w:eastAsia="Times New Roman"/>
                <w:color w:val="000000"/>
                <w:lang w:eastAsia="ar-SA"/>
              </w:rPr>
              <w:t>9</w:t>
            </w:r>
            <w:r>
              <w:rPr>
                <w:rFonts w:eastAsia="Times New Roman"/>
                <w:color w:val="000000"/>
                <w:lang w:eastAsia="ar-SA"/>
              </w:rPr>
              <w:t>/</w:t>
            </w:r>
            <w:r w:rsidR="007C2DC8">
              <w:rPr>
                <w:rFonts w:eastAsia="Times New Roman"/>
                <w:color w:val="000000"/>
                <w:lang w:eastAsia="ar-SA"/>
              </w:rPr>
              <w:t>…</w:t>
            </w:r>
            <w:bookmarkStart w:id="1" w:name="_GoBack"/>
            <w:bookmarkEnd w:id="1"/>
          </w:p>
        </w:tc>
      </w:tr>
      <w:tr w:rsidR="00F25AAC" w:rsidTr="00A13F86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F25AAC" w:rsidRDefault="00F25AAC" w:rsidP="00A13F8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25AAC" w:rsidRDefault="00F25AAC" w:rsidP="00A13F8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  <w:p w:rsidR="00F25AAC" w:rsidRDefault="00F25AAC" w:rsidP="00A13F8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Приложение 10</w:t>
            </w:r>
          </w:p>
          <w:p w:rsidR="00F25AAC" w:rsidRDefault="00F25AAC" w:rsidP="00A13F8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</w:t>
            </w:r>
          </w:p>
          <w:p w:rsidR="00F25AAC" w:rsidRDefault="00F25AAC" w:rsidP="00A13F8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муниципального округа Бабушкинский</w:t>
            </w:r>
          </w:p>
          <w:p w:rsidR="00F25AAC" w:rsidRDefault="00F25AAC" w:rsidP="00A13F8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от 17 декабря 2019 года №13/10</w:t>
            </w:r>
          </w:p>
        </w:tc>
      </w:tr>
    </w:tbl>
    <w:p w:rsidR="00F25AAC" w:rsidRDefault="00F25AAC" w:rsidP="00F25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5AAC" w:rsidRDefault="00F25AAC" w:rsidP="00F25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5AAC" w:rsidRDefault="00F25AAC" w:rsidP="00F25A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И</w:t>
      </w:r>
      <w:r w:rsidRPr="009F430D">
        <w:rPr>
          <w:rFonts w:ascii="Times New Roman" w:eastAsiaTheme="minorHAnsi" w:hAnsi="Times New Roman"/>
          <w:b/>
          <w:sz w:val="28"/>
          <w:szCs w:val="28"/>
        </w:rPr>
        <w:t>сточники финансирования дефицита</w:t>
      </w:r>
    </w:p>
    <w:p w:rsidR="00F25AAC" w:rsidRDefault="00F25AAC" w:rsidP="00F25A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i/>
          <w:sz w:val="28"/>
          <w:szCs w:val="28"/>
        </w:rPr>
      </w:pPr>
      <w:r w:rsidRPr="009F430D">
        <w:rPr>
          <w:rFonts w:ascii="Times New Roman" w:eastAsiaTheme="minorHAnsi" w:hAnsi="Times New Roman"/>
          <w:b/>
          <w:sz w:val="28"/>
          <w:szCs w:val="28"/>
        </w:rPr>
        <w:t xml:space="preserve">бюджета </w:t>
      </w:r>
      <w:r w:rsidRPr="004C0B1C"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  <w:r>
        <w:rPr>
          <w:rFonts w:ascii="Times New Roman" w:hAnsi="Times New Roman"/>
          <w:b/>
          <w:sz w:val="28"/>
          <w:szCs w:val="28"/>
        </w:rPr>
        <w:t>Бабушкинский</w:t>
      </w:r>
      <w:r w:rsidRPr="004C0B1C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6244F6">
        <w:rPr>
          <w:rFonts w:ascii="Times New Roman" w:eastAsiaTheme="minorHAnsi" w:hAnsi="Times New Roman"/>
          <w:b/>
          <w:sz w:val="28"/>
          <w:szCs w:val="28"/>
        </w:rPr>
        <w:t>на</w:t>
      </w:r>
      <w:r w:rsidRPr="009F430D">
        <w:rPr>
          <w:rFonts w:ascii="Times New Roman" w:eastAsiaTheme="minorHAnsi" w:hAnsi="Times New Roman"/>
          <w:b/>
          <w:i/>
          <w:sz w:val="28"/>
          <w:szCs w:val="28"/>
        </w:rPr>
        <w:t xml:space="preserve"> </w:t>
      </w:r>
      <w:r w:rsidRPr="00991950">
        <w:rPr>
          <w:rFonts w:ascii="Times New Roman" w:eastAsiaTheme="minorHAnsi" w:hAnsi="Times New Roman"/>
          <w:b/>
          <w:sz w:val="28"/>
          <w:szCs w:val="28"/>
        </w:rPr>
        <w:t>20</w:t>
      </w:r>
      <w:r>
        <w:rPr>
          <w:rFonts w:ascii="Times New Roman" w:eastAsiaTheme="minorHAnsi" w:hAnsi="Times New Roman"/>
          <w:b/>
          <w:sz w:val="28"/>
          <w:szCs w:val="28"/>
        </w:rPr>
        <w:t>20</w:t>
      </w:r>
      <w:r w:rsidRPr="00991950">
        <w:rPr>
          <w:rFonts w:ascii="Times New Roman" w:eastAsiaTheme="minorHAnsi" w:hAnsi="Times New Roman"/>
          <w:b/>
          <w:sz w:val="28"/>
          <w:szCs w:val="28"/>
        </w:rPr>
        <w:t xml:space="preserve"> год</w:t>
      </w:r>
      <w:r w:rsidRPr="009F430D">
        <w:rPr>
          <w:rFonts w:ascii="Times New Roman" w:eastAsiaTheme="minorHAnsi" w:hAnsi="Times New Roman"/>
          <w:b/>
          <w:i/>
          <w:sz w:val="28"/>
          <w:szCs w:val="28"/>
        </w:rPr>
        <w:t xml:space="preserve"> </w:t>
      </w:r>
    </w:p>
    <w:p w:rsidR="00F25AAC" w:rsidRDefault="00F25AAC" w:rsidP="00F25A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:rsidR="00F25AAC" w:rsidRDefault="00F25AAC" w:rsidP="00F25A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ac"/>
        <w:tblW w:w="15021" w:type="dxa"/>
        <w:tblLook w:val="04A0" w:firstRow="1" w:lastRow="0" w:firstColumn="1" w:lastColumn="0" w:noHBand="0" w:noVBand="1"/>
      </w:tblPr>
      <w:tblGrid>
        <w:gridCol w:w="504"/>
        <w:gridCol w:w="578"/>
        <w:gridCol w:w="776"/>
        <w:gridCol w:w="522"/>
        <w:gridCol w:w="776"/>
        <w:gridCol w:w="636"/>
        <w:gridCol w:w="8252"/>
        <w:gridCol w:w="2977"/>
      </w:tblGrid>
      <w:tr w:rsidR="00F25AAC" w:rsidRPr="00273205" w:rsidTr="00A13F86">
        <w:tc>
          <w:tcPr>
            <w:tcW w:w="3792" w:type="dxa"/>
            <w:gridSpan w:val="6"/>
            <w:vMerge w:val="restart"/>
          </w:tcPr>
          <w:p w:rsidR="00F25AAC" w:rsidRPr="00273205" w:rsidRDefault="00F25AAC" w:rsidP="00A13F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73205">
              <w:rPr>
                <w:rFonts w:ascii="Times New Roman" w:eastAsiaTheme="minorHAnsi" w:hAnsi="Times New Roman"/>
                <w:b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8252" w:type="dxa"/>
            <w:vMerge w:val="restart"/>
          </w:tcPr>
          <w:p w:rsidR="00F25AAC" w:rsidRPr="00273205" w:rsidRDefault="00F25AAC" w:rsidP="00A13F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73205">
              <w:rPr>
                <w:rFonts w:ascii="Times New Roman" w:eastAsiaTheme="minorHAnsi" w:hAnsi="Times New Roman"/>
                <w:b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2977" w:type="dxa"/>
          </w:tcPr>
          <w:p w:rsidR="00F25AAC" w:rsidRPr="00273205" w:rsidRDefault="00F25AAC" w:rsidP="00A13F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273205">
              <w:rPr>
                <w:rFonts w:ascii="Times New Roman" w:eastAsiaTheme="minorHAnsi" w:hAnsi="Times New Roman"/>
                <w:b/>
                <w:sz w:val="28"/>
                <w:szCs w:val="28"/>
              </w:rPr>
              <w:t>Сумма (тыс. рублей)</w:t>
            </w:r>
          </w:p>
        </w:tc>
      </w:tr>
      <w:tr w:rsidR="00F25AAC" w:rsidRPr="00273205" w:rsidTr="00A13F86">
        <w:tc>
          <w:tcPr>
            <w:tcW w:w="3792" w:type="dxa"/>
            <w:gridSpan w:val="6"/>
            <w:vMerge/>
          </w:tcPr>
          <w:p w:rsidR="00F25AAC" w:rsidRPr="00273205" w:rsidRDefault="00F25AAC" w:rsidP="00A13F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252" w:type="dxa"/>
            <w:vMerge/>
          </w:tcPr>
          <w:p w:rsidR="00F25AAC" w:rsidRPr="00273205" w:rsidRDefault="00F25AAC" w:rsidP="00A13F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F25AAC" w:rsidRPr="00273205" w:rsidRDefault="00F25AAC" w:rsidP="00A13F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273205">
              <w:rPr>
                <w:rFonts w:ascii="Times New Roman" w:eastAsiaTheme="minorHAnsi" w:hAnsi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20</w:t>
            </w:r>
            <w:r w:rsidRPr="00273205">
              <w:rPr>
                <w:rFonts w:ascii="Times New Roman" w:eastAsiaTheme="minorHAnsi" w:hAnsi="Times New Roman"/>
                <w:b/>
                <w:sz w:val="28"/>
                <w:szCs w:val="28"/>
              </w:rPr>
              <w:t>год</w:t>
            </w:r>
          </w:p>
        </w:tc>
      </w:tr>
      <w:tr w:rsidR="00F25AAC" w:rsidTr="00A13F86">
        <w:tc>
          <w:tcPr>
            <w:tcW w:w="504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78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00</w:t>
            </w:r>
          </w:p>
        </w:tc>
        <w:tc>
          <w:tcPr>
            <w:tcW w:w="776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0000</w:t>
            </w:r>
          </w:p>
        </w:tc>
        <w:tc>
          <w:tcPr>
            <w:tcW w:w="522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00</w:t>
            </w:r>
          </w:p>
        </w:tc>
        <w:tc>
          <w:tcPr>
            <w:tcW w:w="776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0000</w:t>
            </w:r>
          </w:p>
        </w:tc>
        <w:tc>
          <w:tcPr>
            <w:tcW w:w="636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8252" w:type="dxa"/>
          </w:tcPr>
          <w:p w:rsidR="00F25AAC" w:rsidRPr="00801FE8" w:rsidRDefault="00F25AAC" w:rsidP="00A13F8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FE8">
              <w:rPr>
                <w:rFonts w:ascii="Times New Roman" w:hAnsi="Times New Roman"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2977" w:type="dxa"/>
          </w:tcPr>
          <w:p w:rsidR="00F25AAC" w:rsidRPr="0058297F" w:rsidRDefault="00397F7D" w:rsidP="00397F7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3 01</w:t>
            </w:r>
            <w:r w:rsidR="0058297F" w:rsidRPr="0058297F">
              <w:rPr>
                <w:rFonts w:ascii="Times New Roman" w:hAnsi="Times New Roman"/>
                <w:bCs/>
                <w:sz w:val="24"/>
                <w:szCs w:val="24"/>
              </w:rPr>
              <w:t>9,9</w:t>
            </w:r>
          </w:p>
        </w:tc>
      </w:tr>
      <w:tr w:rsidR="00F25AAC" w:rsidTr="00A13F86">
        <w:tc>
          <w:tcPr>
            <w:tcW w:w="504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78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76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0000</w:t>
            </w:r>
          </w:p>
        </w:tc>
        <w:tc>
          <w:tcPr>
            <w:tcW w:w="522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00</w:t>
            </w:r>
          </w:p>
        </w:tc>
        <w:tc>
          <w:tcPr>
            <w:tcW w:w="776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0000</w:t>
            </w:r>
          </w:p>
        </w:tc>
        <w:tc>
          <w:tcPr>
            <w:tcW w:w="636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8252" w:type="dxa"/>
            <w:vAlign w:val="center"/>
          </w:tcPr>
          <w:p w:rsidR="00F25AAC" w:rsidRPr="00801FE8" w:rsidRDefault="00F25AAC" w:rsidP="00A13F8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FE8">
              <w:rPr>
                <w:rFonts w:ascii="Times New Roman" w:hAnsi="Times New Roman"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977" w:type="dxa"/>
          </w:tcPr>
          <w:p w:rsidR="00F25AAC" w:rsidRDefault="00F25AAC" w:rsidP="00A13F86">
            <w:pPr>
              <w:jc w:val="center"/>
            </w:pPr>
          </w:p>
        </w:tc>
      </w:tr>
      <w:tr w:rsidR="00F25AAC" w:rsidTr="00A13F86">
        <w:tc>
          <w:tcPr>
            <w:tcW w:w="504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78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76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0201</w:t>
            </w:r>
          </w:p>
        </w:tc>
        <w:tc>
          <w:tcPr>
            <w:tcW w:w="522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00</w:t>
            </w:r>
          </w:p>
        </w:tc>
        <w:tc>
          <w:tcPr>
            <w:tcW w:w="776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0000</w:t>
            </w:r>
          </w:p>
        </w:tc>
        <w:tc>
          <w:tcPr>
            <w:tcW w:w="636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510</w:t>
            </w:r>
          </w:p>
        </w:tc>
        <w:tc>
          <w:tcPr>
            <w:tcW w:w="8252" w:type="dxa"/>
          </w:tcPr>
          <w:p w:rsidR="00F25AAC" w:rsidRPr="00801FE8" w:rsidRDefault="00F25AAC" w:rsidP="00A13F8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Увеличение</w:t>
            </w:r>
            <w:r w:rsidRPr="00801FE8">
              <w:rPr>
                <w:rFonts w:ascii="Times New Roman" w:hAnsi="Times New Roman"/>
                <w:bCs/>
                <w:sz w:val="24"/>
                <w:szCs w:val="24"/>
              </w:rPr>
              <w:t xml:space="preserve"> прочих остатков денежных средств бюджетов</w:t>
            </w:r>
          </w:p>
        </w:tc>
        <w:tc>
          <w:tcPr>
            <w:tcW w:w="2977" w:type="dxa"/>
          </w:tcPr>
          <w:p w:rsidR="00F25AAC" w:rsidRDefault="00F25AAC" w:rsidP="00A13F86">
            <w:pPr>
              <w:jc w:val="center"/>
            </w:pPr>
          </w:p>
        </w:tc>
      </w:tr>
      <w:tr w:rsidR="00F25AAC" w:rsidTr="00A13F86">
        <w:tc>
          <w:tcPr>
            <w:tcW w:w="504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78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76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0201</w:t>
            </w:r>
          </w:p>
        </w:tc>
        <w:tc>
          <w:tcPr>
            <w:tcW w:w="522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03</w:t>
            </w:r>
          </w:p>
        </w:tc>
        <w:tc>
          <w:tcPr>
            <w:tcW w:w="776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0000</w:t>
            </w:r>
          </w:p>
        </w:tc>
        <w:tc>
          <w:tcPr>
            <w:tcW w:w="636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510</w:t>
            </w:r>
          </w:p>
        </w:tc>
        <w:tc>
          <w:tcPr>
            <w:tcW w:w="8252" w:type="dxa"/>
          </w:tcPr>
          <w:p w:rsidR="00F25AAC" w:rsidRPr="00801FE8" w:rsidRDefault="00F25AAC" w:rsidP="00A13F8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Увеличение</w:t>
            </w:r>
            <w:r w:rsidRPr="00801FE8">
              <w:rPr>
                <w:rFonts w:ascii="Times New Roman" w:hAnsi="Times New Roman"/>
                <w:bCs/>
                <w:sz w:val="24"/>
                <w:szCs w:val="24"/>
              </w:rPr>
              <w:t xml:space="preserve">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2977" w:type="dxa"/>
          </w:tcPr>
          <w:p w:rsidR="00F25AAC" w:rsidRPr="00F25AAC" w:rsidRDefault="0058297F" w:rsidP="00F25AA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5AAC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F25AAC">
              <w:rPr>
                <w:rFonts w:ascii="Times New Roman" w:hAnsi="Times New Roman"/>
                <w:bCs/>
                <w:sz w:val="24"/>
                <w:szCs w:val="24"/>
              </w:rPr>
              <w:t>556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F25AAC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F25AAC" w:rsidTr="00A13F86">
        <w:tc>
          <w:tcPr>
            <w:tcW w:w="504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78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76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0201</w:t>
            </w:r>
          </w:p>
        </w:tc>
        <w:tc>
          <w:tcPr>
            <w:tcW w:w="522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00</w:t>
            </w:r>
          </w:p>
        </w:tc>
        <w:tc>
          <w:tcPr>
            <w:tcW w:w="776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0000</w:t>
            </w:r>
          </w:p>
        </w:tc>
        <w:tc>
          <w:tcPr>
            <w:tcW w:w="636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610</w:t>
            </w:r>
          </w:p>
        </w:tc>
        <w:tc>
          <w:tcPr>
            <w:tcW w:w="8252" w:type="dxa"/>
          </w:tcPr>
          <w:p w:rsidR="00F25AAC" w:rsidRPr="00801FE8" w:rsidRDefault="00F25AAC" w:rsidP="00A13F8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FE8">
              <w:rPr>
                <w:rFonts w:ascii="Times New Roman" w:hAnsi="Times New Roman"/>
                <w:bCs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977" w:type="dxa"/>
          </w:tcPr>
          <w:p w:rsidR="00F25AAC" w:rsidRDefault="00F25AAC" w:rsidP="00A13F86">
            <w:pPr>
              <w:jc w:val="center"/>
            </w:pPr>
          </w:p>
        </w:tc>
      </w:tr>
      <w:tr w:rsidR="00F25AAC" w:rsidTr="00A13F86">
        <w:tc>
          <w:tcPr>
            <w:tcW w:w="504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78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76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0201</w:t>
            </w:r>
          </w:p>
        </w:tc>
        <w:tc>
          <w:tcPr>
            <w:tcW w:w="522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03</w:t>
            </w:r>
          </w:p>
        </w:tc>
        <w:tc>
          <w:tcPr>
            <w:tcW w:w="776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0000</w:t>
            </w:r>
          </w:p>
        </w:tc>
        <w:tc>
          <w:tcPr>
            <w:tcW w:w="636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610</w:t>
            </w:r>
          </w:p>
        </w:tc>
        <w:tc>
          <w:tcPr>
            <w:tcW w:w="8252" w:type="dxa"/>
          </w:tcPr>
          <w:p w:rsidR="00F25AAC" w:rsidRPr="00801FE8" w:rsidRDefault="00F25AAC" w:rsidP="00A13F8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FE8">
              <w:rPr>
                <w:rFonts w:ascii="Times New Roman" w:hAnsi="Times New Roman"/>
                <w:bCs/>
                <w:sz w:val="24"/>
                <w:szCs w:val="24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2977" w:type="dxa"/>
          </w:tcPr>
          <w:p w:rsidR="00F25AAC" w:rsidRDefault="00397F7D" w:rsidP="0058297F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26 576</w:t>
            </w:r>
            <w:r w:rsidR="0058297F">
              <w:rPr>
                <w:rFonts w:ascii="Times New Roman" w:hAnsi="Times New Roman"/>
                <w:bCs/>
                <w:sz w:val="24"/>
                <w:szCs w:val="24"/>
              </w:rPr>
              <w:t>,4</w:t>
            </w:r>
          </w:p>
        </w:tc>
      </w:tr>
      <w:tr w:rsidR="00F25AAC" w:rsidTr="00A13F86">
        <w:tc>
          <w:tcPr>
            <w:tcW w:w="12044" w:type="dxa"/>
            <w:gridSpan w:val="7"/>
          </w:tcPr>
          <w:p w:rsidR="00F25AAC" w:rsidRPr="005A4A29" w:rsidRDefault="00F25AAC" w:rsidP="00A13F86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4A29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977" w:type="dxa"/>
          </w:tcPr>
          <w:p w:rsidR="00F25AAC" w:rsidRDefault="00F25AAC" w:rsidP="00A13F86">
            <w:pPr>
              <w:jc w:val="center"/>
            </w:pPr>
          </w:p>
        </w:tc>
      </w:tr>
    </w:tbl>
    <w:p w:rsidR="008C7BC3" w:rsidRDefault="008C7BC3" w:rsidP="00161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8C7BC3" w:rsidSect="00206021">
      <w:pgSz w:w="16838" w:h="11906" w:orient="landscape" w:code="9"/>
      <w:pgMar w:top="397" w:right="822" w:bottom="85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7282" w:rsidRDefault="005C7282" w:rsidP="00146778">
      <w:pPr>
        <w:spacing w:after="0" w:line="240" w:lineRule="auto"/>
      </w:pPr>
      <w:r>
        <w:separator/>
      </w:r>
    </w:p>
  </w:endnote>
  <w:endnote w:type="continuationSeparator" w:id="0">
    <w:p w:rsidR="005C7282" w:rsidRDefault="005C7282" w:rsidP="00146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5A7" w:rsidRDefault="006705A7">
    <w:pPr>
      <w:pStyle w:val="a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5A7" w:rsidRDefault="006705A7">
    <w:pPr>
      <w:pStyle w:val="aa"/>
      <w:jc w:val="right"/>
    </w:pPr>
  </w:p>
  <w:p w:rsidR="006705A7" w:rsidRDefault="006705A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7282" w:rsidRDefault="005C7282" w:rsidP="00146778">
      <w:pPr>
        <w:spacing w:after="0" w:line="240" w:lineRule="auto"/>
      </w:pPr>
      <w:r>
        <w:separator/>
      </w:r>
    </w:p>
  </w:footnote>
  <w:footnote w:type="continuationSeparator" w:id="0">
    <w:p w:rsidR="005C7282" w:rsidRDefault="005C7282" w:rsidP="00146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5A7" w:rsidRDefault="006705A7" w:rsidP="00EA2E43">
    <w:pPr>
      <w:pStyle w:val="a8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5A7" w:rsidRDefault="006705A7">
    <w:pPr>
      <w:pStyle w:val="a8"/>
      <w:jc w:val="right"/>
    </w:pPr>
  </w:p>
  <w:p w:rsidR="006705A7" w:rsidRDefault="006705A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pStyle w:val="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C4F652A"/>
    <w:multiLevelType w:val="multilevel"/>
    <w:tmpl w:val="8F16D6E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741A56A2"/>
    <w:multiLevelType w:val="hybridMultilevel"/>
    <w:tmpl w:val="D46822A4"/>
    <w:lvl w:ilvl="0" w:tplc="1FCC23E8">
      <w:start w:val="2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67A"/>
    <w:rsid w:val="00003D5B"/>
    <w:rsid w:val="0000410F"/>
    <w:rsid w:val="00004856"/>
    <w:rsid w:val="00005A18"/>
    <w:rsid w:val="00006008"/>
    <w:rsid w:val="00011991"/>
    <w:rsid w:val="000141BA"/>
    <w:rsid w:val="000148D5"/>
    <w:rsid w:val="00014F3C"/>
    <w:rsid w:val="00015D59"/>
    <w:rsid w:val="00016772"/>
    <w:rsid w:val="000169A4"/>
    <w:rsid w:val="00016EDC"/>
    <w:rsid w:val="0001709B"/>
    <w:rsid w:val="00020CEE"/>
    <w:rsid w:val="00024317"/>
    <w:rsid w:val="00024342"/>
    <w:rsid w:val="000254D0"/>
    <w:rsid w:val="0002559B"/>
    <w:rsid w:val="00025D14"/>
    <w:rsid w:val="00026202"/>
    <w:rsid w:val="00026AF4"/>
    <w:rsid w:val="00027BDB"/>
    <w:rsid w:val="00027F6A"/>
    <w:rsid w:val="000342C8"/>
    <w:rsid w:val="00034ECB"/>
    <w:rsid w:val="00035512"/>
    <w:rsid w:val="00035724"/>
    <w:rsid w:val="00036189"/>
    <w:rsid w:val="000365E6"/>
    <w:rsid w:val="00036962"/>
    <w:rsid w:val="0004076C"/>
    <w:rsid w:val="000431E2"/>
    <w:rsid w:val="00043401"/>
    <w:rsid w:val="00043765"/>
    <w:rsid w:val="00046019"/>
    <w:rsid w:val="000465BD"/>
    <w:rsid w:val="00052D0E"/>
    <w:rsid w:val="00053577"/>
    <w:rsid w:val="00053E82"/>
    <w:rsid w:val="00054089"/>
    <w:rsid w:val="00054922"/>
    <w:rsid w:val="00054A34"/>
    <w:rsid w:val="00060458"/>
    <w:rsid w:val="000606C8"/>
    <w:rsid w:val="0006119F"/>
    <w:rsid w:val="000619F4"/>
    <w:rsid w:val="00061E3A"/>
    <w:rsid w:val="00063C40"/>
    <w:rsid w:val="000650C4"/>
    <w:rsid w:val="00066233"/>
    <w:rsid w:val="00066B8C"/>
    <w:rsid w:val="00066D98"/>
    <w:rsid w:val="00066E8B"/>
    <w:rsid w:val="00067350"/>
    <w:rsid w:val="0007043B"/>
    <w:rsid w:val="00070EFF"/>
    <w:rsid w:val="00071E75"/>
    <w:rsid w:val="000729AD"/>
    <w:rsid w:val="0007312A"/>
    <w:rsid w:val="00075669"/>
    <w:rsid w:val="000769F5"/>
    <w:rsid w:val="00077002"/>
    <w:rsid w:val="000777F9"/>
    <w:rsid w:val="000778FF"/>
    <w:rsid w:val="000802FB"/>
    <w:rsid w:val="00084448"/>
    <w:rsid w:val="00084D8D"/>
    <w:rsid w:val="000855C4"/>
    <w:rsid w:val="00090719"/>
    <w:rsid w:val="000922C1"/>
    <w:rsid w:val="00092ED3"/>
    <w:rsid w:val="0009376E"/>
    <w:rsid w:val="00094160"/>
    <w:rsid w:val="000942FD"/>
    <w:rsid w:val="00095200"/>
    <w:rsid w:val="000952BA"/>
    <w:rsid w:val="00095E56"/>
    <w:rsid w:val="00096878"/>
    <w:rsid w:val="000975EF"/>
    <w:rsid w:val="000A004C"/>
    <w:rsid w:val="000A028D"/>
    <w:rsid w:val="000A06DF"/>
    <w:rsid w:val="000A0C4E"/>
    <w:rsid w:val="000A1664"/>
    <w:rsid w:val="000A38DA"/>
    <w:rsid w:val="000A4476"/>
    <w:rsid w:val="000A6B18"/>
    <w:rsid w:val="000B2B8F"/>
    <w:rsid w:val="000B316B"/>
    <w:rsid w:val="000B35F1"/>
    <w:rsid w:val="000B3FB5"/>
    <w:rsid w:val="000B47FC"/>
    <w:rsid w:val="000B5E78"/>
    <w:rsid w:val="000B7EE9"/>
    <w:rsid w:val="000C0BCD"/>
    <w:rsid w:val="000C1316"/>
    <w:rsid w:val="000C1C0E"/>
    <w:rsid w:val="000C5CC0"/>
    <w:rsid w:val="000C6356"/>
    <w:rsid w:val="000D0DFB"/>
    <w:rsid w:val="000D2755"/>
    <w:rsid w:val="000D454F"/>
    <w:rsid w:val="000D4CCC"/>
    <w:rsid w:val="000D5906"/>
    <w:rsid w:val="000D5CF9"/>
    <w:rsid w:val="000D5E41"/>
    <w:rsid w:val="000D6F60"/>
    <w:rsid w:val="000D730E"/>
    <w:rsid w:val="000D7FA6"/>
    <w:rsid w:val="000E0C58"/>
    <w:rsid w:val="000E0C7A"/>
    <w:rsid w:val="000E3272"/>
    <w:rsid w:val="000E395A"/>
    <w:rsid w:val="000E5870"/>
    <w:rsid w:val="000E6FDA"/>
    <w:rsid w:val="000F0F67"/>
    <w:rsid w:val="000F11E8"/>
    <w:rsid w:val="000F22F3"/>
    <w:rsid w:val="000F26DC"/>
    <w:rsid w:val="000F2A29"/>
    <w:rsid w:val="001017FE"/>
    <w:rsid w:val="00101BDA"/>
    <w:rsid w:val="00103119"/>
    <w:rsid w:val="0010603D"/>
    <w:rsid w:val="001064BD"/>
    <w:rsid w:val="00106B4D"/>
    <w:rsid w:val="00107878"/>
    <w:rsid w:val="00110466"/>
    <w:rsid w:val="00110D5F"/>
    <w:rsid w:val="00111122"/>
    <w:rsid w:val="0011125E"/>
    <w:rsid w:val="0011216B"/>
    <w:rsid w:val="00113017"/>
    <w:rsid w:val="001142E4"/>
    <w:rsid w:val="00114BA8"/>
    <w:rsid w:val="00115011"/>
    <w:rsid w:val="00115C22"/>
    <w:rsid w:val="00115C91"/>
    <w:rsid w:val="00117B20"/>
    <w:rsid w:val="00120AFB"/>
    <w:rsid w:val="00120BB6"/>
    <w:rsid w:val="0012199D"/>
    <w:rsid w:val="00122545"/>
    <w:rsid w:val="0012259A"/>
    <w:rsid w:val="00125EAA"/>
    <w:rsid w:val="001306E3"/>
    <w:rsid w:val="00130766"/>
    <w:rsid w:val="001318B7"/>
    <w:rsid w:val="001332D1"/>
    <w:rsid w:val="00133D86"/>
    <w:rsid w:val="00134554"/>
    <w:rsid w:val="00135AFF"/>
    <w:rsid w:val="001374C5"/>
    <w:rsid w:val="001411D7"/>
    <w:rsid w:val="0014241D"/>
    <w:rsid w:val="001425DE"/>
    <w:rsid w:val="001445D3"/>
    <w:rsid w:val="00145B0E"/>
    <w:rsid w:val="00146778"/>
    <w:rsid w:val="00147104"/>
    <w:rsid w:val="001472DE"/>
    <w:rsid w:val="001475BE"/>
    <w:rsid w:val="00147750"/>
    <w:rsid w:val="00147842"/>
    <w:rsid w:val="00150757"/>
    <w:rsid w:val="001516D3"/>
    <w:rsid w:val="00151B2A"/>
    <w:rsid w:val="00151B49"/>
    <w:rsid w:val="0015244F"/>
    <w:rsid w:val="001527A3"/>
    <w:rsid w:val="0015291A"/>
    <w:rsid w:val="001570D2"/>
    <w:rsid w:val="00160272"/>
    <w:rsid w:val="00161195"/>
    <w:rsid w:val="001613AC"/>
    <w:rsid w:val="001639C7"/>
    <w:rsid w:val="00164CEE"/>
    <w:rsid w:val="00164E39"/>
    <w:rsid w:val="001672E6"/>
    <w:rsid w:val="00173178"/>
    <w:rsid w:val="00173251"/>
    <w:rsid w:val="00174F92"/>
    <w:rsid w:val="00175A38"/>
    <w:rsid w:val="00176D0C"/>
    <w:rsid w:val="001815A8"/>
    <w:rsid w:val="00181E32"/>
    <w:rsid w:val="001825BC"/>
    <w:rsid w:val="0018302A"/>
    <w:rsid w:val="00183141"/>
    <w:rsid w:val="001846C4"/>
    <w:rsid w:val="0018537B"/>
    <w:rsid w:val="001854F5"/>
    <w:rsid w:val="00186EBA"/>
    <w:rsid w:val="001900DB"/>
    <w:rsid w:val="00190230"/>
    <w:rsid w:val="00190280"/>
    <w:rsid w:val="0019129F"/>
    <w:rsid w:val="0019148F"/>
    <w:rsid w:val="00191AE6"/>
    <w:rsid w:val="00193325"/>
    <w:rsid w:val="00193488"/>
    <w:rsid w:val="00193EAC"/>
    <w:rsid w:val="001A3C88"/>
    <w:rsid w:val="001A42A9"/>
    <w:rsid w:val="001A556E"/>
    <w:rsid w:val="001A567D"/>
    <w:rsid w:val="001A5BBC"/>
    <w:rsid w:val="001B05BE"/>
    <w:rsid w:val="001B160D"/>
    <w:rsid w:val="001B32B5"/>
    <w:rsid w:val="001B3A7F"/>
    <w:rsid w:val="001B400C"/>
    <w:rsid w:val="001B49C2"/>
    <w:rsid w:val="001B687B"/>
    <w:rsid w:val="001B78A4"/>
    <w:rsid w:val="001B7F58"/>
    <w:rsid w:val="001C1325"/>
    <w:rsid w:val="001C1CF2"/>
    <w:rsid w:val="001C27AC"/>
    <w:rsid w:val="001C386F"/>
    <w:rsid w:val="001C3F8B"/>
    <w:rsid w:val="001C3FB4"/>
    <w:rsid w:val="001C40A3"/>
    <w:rsid w:val="001C5AE7"/>
    <w:rsid w:val="001C61DA"/>
    <w:rsid w:val="001C791F"/>
    <w:rsid w:val="001D11E1"/>
    <w:rsid w:val="001D1A41"/>
    <w:rsid w:val="001D3754"/>
    <w:rsid w:val="001D44C6"/>
    <w:rsid w:val="001D65EB"/>
    <w:rsid w:val="001D78A6"/>
    <w:rsid w:val="001E1954"/>
    <w:rsid w:val="001E19D2"/>
    <w:rsid w:val="001E24CA"/>
    <w:rsid w:val="001E2CE7"/>
    <w:rsid w:val="001E34F6"/>
    <w:rsid w:val="001E4508"/>
    <w:rsid w:val="001E5A70"/>
    <w:rsid w:val="001E70F6"/>
    <w:rsid w:val="001F0A27"/>
    <w:rsid w:val="001F29E5"/>
    <w:rsid w:val="001F4794"/>
    <w:rsid w:val="001F4A65"/>
    <w:rsid w:val="001F53AB"/>
    <w:rsid w:val="00200683"/>
    <w:rsid w:val="0020348D"/>
    <w:rsid w:val="00204821"/>
    <w:rsid w:val="00205DF5"/>
    <w:rsid w:val="00206021"/>
    <w:rsid w:val="00206257"/>
    <w:rsid w:val="00206D2D"/>
    <w:rsid w:val="0020713E"/>
    <w:rsid w:val="002073AA"/>
    <w:rsid w:val="0021019F"/>
    <w:rsid w:val="00210A52"/>
    <w:rsid w:val="0021152C"/>
    <w:rsid w:val="00212E6A"/>
    <w:rsid w:val="00214B31"/>
    <w:rsid w:val="002164C1"/>
    <w:rsid w:val="00217766"/>
    <w:rsid w:val="0023065E"/>
    <w:rsid w:val="00231920"/>
    <w:rsid w:val="00231F92"/>
    <w:rsid w:val="002321C0"/>
    <w:rsid w:val="00234132"/>
    <w:rsid w:val="00236137"/>
    <w:rsid w:val="00236BD3"/>
    <w:rsid w:val="002372E7"/>
    <w:rsid w:val="00237355"/>
    <w:rsid w:val="002375E5"/>
    <w:rsid w:val="00237C00"/>
    <w:rsid w:val="00237C87"/>
    <w:rsid w:val="00246D9F"/>
    <w:rsid w:val="00251EC5"/>
    <w:rsid w:val="0025400D"/>
    <w:rsid w:val="00254D33"/>
    <w:rsid w:val="002551E5"/>
    <w:rsid w:val="0025641B"/>
    <w:rsid w:val="00256E4E"/>
    <w:rsid w:val="00262609"/>
    <w:rsid w:val="00263CD0"/>
    <w:rsid w:val="00265BE8"/>
    <w:rsid w:val="00266018"/>
    <w:rsid w:val="00270DB8"/>
    <w:rsid w:val="00270FAB"/>
    <w:rsid w:val="0027136F"/>
    <w:rsid w:val="00272685"/>
    <w:rsid w:val="0027484E"/>
    <w:rsid w:val="00276D2E"/>
    <w:rsid w:val="002779B6"/>
    <w:rsid w:val="00277C17"/>
    <w:rsid w:val="00280168"/>
    <w:rsid w:val="0028050C"/>
    <w:rsid w:val="00280845"/>
    <w:rsid w:val="0028098E"/>
    <w:rsid w:val="00280F03"/>
    <w:rsid w:val="0028280D"/>
    <w:rsid w:val="00283204"/>
    <w:rsid w:val="00284B51"/>
    <w:rsid w:val="002867D6"/>
    <w:rsid w:val="00291095"/>
    <w:rsid w:val="00291D5E"/>
    <w:rsid w:val="00294D63"/>
    <w:rsid w:val="00296CAF"/>
    <w:rsid w:val="00297776"/>
    <w:rsid w:val="002A014C"/>
    <w:rsid w:val="002A0FB2"/>
    <w:rsid w:val="002A40B0"/>
    <w:rsid w:val="002A6276"/>
    <w:rsid w:val="002A7054"/>
    <w:rsid w:val="002A7F72"/>
    <w:rsid w:val="002B15D1"/>
    <w:rsid w:val="002B16C0"/>
    <w:rsid w:val="002B386B"/>
    <w:rsid w:val="002B3BF5"/>
    <w:rsid w:val="002B5638"/>
    <w:rsid w:val="002B6D22"/>
    <w:rsid w:val="002B7A8E"/>
    <w:rsid w:val="002B7E69"/>
    <w:rsid w:val="002C094A"/>
    <w:rsid w:val="002C097C"/>
    <w:rsid w:val="002C0CD2"/>
    <w:rsid w:val="002C39C7"/>
    <w:rsid w:val="002C578E"/>
    <w:rsid w:val="002C7FDD"/>
    <w:rsid w:val="002D7A38"/>
    <w:rsid w:val="002D7E2D"/>
    <w:rsid w:val="002E1416"/>
    <w:rsid w:val="002E225C"/>
    <w:rsid w:val="002E3C13"/>
    <w:rsid w:val="002E4BE1"/>
    <w:rsid w:val="002E4C5E"/>
    <w:rsid w:val="002E57C5"/>
    <w:rsid w:val="002E58C0"/>
    <w:rsid w:val="002F0380"/>
    <w:rsid w:val="002F04B6"/>
    <w:rsid w:val="002F1379"/>
    <w:rsid w:val="002F17B9"/>
    <w:rsid w:val="002F266C"/>
    <w:rsid w:val="002F4534"/>
    <w:rsid w:val="002F463B"/>
    <w:rsid w:val="002F49D4"/>
    <w:rsid w:val="003005B9"/>
    <w:rsid w:val="00300C4B"/>
    <w:rsid w:val="00301770"/>
    <w:rsid w:val="0030641F"/>
    <w:rsid w:val="0030676C"/>
    <w:rsid w:val="00306CAF"/>
    <w:rsid w:val="003118CB"/>
    <w:rsid w:val="00313816"/>
    <w:rsid w:val="00313F3C"/>
    <w:rsid w:val="00314D1E"/>
    <w:rsid w:val="00315F55"/>
    <w:rsid w:val="0031609A"/>
    <w:rsid w:val="0031764C"/>
    <w:rsid w:val="00317DD2"/>
    <w:rsid w:val="003205B5"/>
    <w:rsid w:val="00320ABC"/>
    <w:rsid w:val="00320E40"/>
    <w:rsid w:val="00322B68"/>
    <w:rsid w:val="00323107"/>
    <w:rsid w:val="00323A61"/>
    <w:rsid w:val="00325043"/>
    <w:rsid w:val="00327946"/>
    <w:rsid w:val="003279E8"/>
    <w:rsid w:val="00330B4F"/>
    <w:rsid w:val="00331E66"/>
    <w:rsid w:val="003326F2"/>
    <w:rsid w:val="00337F50"/>
    <w:rsid w:val="003404E3"/>
    <w:rsid w:val="00340921"/>
    <w:rsid w:val="00344185"/>
    <w:rsid w:val="00345CEB"/>
    <w:rsid w:val="0034665A"/>
    <w:rsid w:val="00346FB8"/>
    <w:rsid w:val="003472E4"/>
    <w:rsid w:val="0035090B"/>
    <w:rsid w:val="00363242"/>
    <w:rsid w:val="00367392"/>
    <w:rsid w:val="003673DB"/>
    <w:rsid w:val="00367E69"/>
    <w:rsid w:val="00371AE9"/>
    <w:rsid w:val="003753CE"/>
    <w:rsid w:val="003753E4"/>
    <w:rsid w:val="00377E00"/>
    <w:rsid w:val="00380A7B"/>
    <w:rsid w:val="00383DFE"/>
    <w:rsid w:val="00385088"/>
    <w:rsid w:val="003862B0"/>
    <w:rsid w:val="0038634D"/>
    <w:rsid w:val="00390408"/>
    <w:rsid w:val="00393182"/>
    <w:rsid w:val="0039427B"/>
    <w:rsid w:val="0039686F"/>
    <w:rsid w:val="0039714A"/>
    <w:rsid w:val="00397F7D"/>
    <w:rsid w:val="003A0D07"/>
    <w:rsid w:val="003A3C5C"/>
    <w:rsid w:val="003A4C09"/>
    <w:rsid w:val="003A4E93"/>
    <w:rsid w:val="003A550F"/>
    <w:rsid w:val="003A5740"/>
    <w:rsid w:val="003A59F4"/>
    <w:rsid w:val="003A5E31"/>
    <w:rsid w:val="003A6911"/>
    <w:rsid w:val="003A6D77"/>
    <w:rsid w:val="003A7C12"/>
    <w:rsid w:val="003B079A"/>
    <w:rsid w:val="003B0E76"/>
    <w:rsid w:val="003B0EAA"/>
    <w:rsid w:val="003B35CB"/>
    <w:rsid w:val="003B3BCA"/>
    <w:rsid w:val="003B4B99"/>
    <w:rsid w:val="003B5E5F"/>
    <w:rsid w:val="003B7C22"/>
    <w:rsid w:val="003C077F"/>
    <w:rsid w:val="003C0972"/>
    <w:rsid w:val="003C313C"/>
    <w:rsid w:val="003C3360"/>
    <w:rsid w:val="003C3429"/>
    <w:rsid w:val="003C517D"/>
    <w:rsid w:val="003C6AB8"/>
    <w:rsid w:val="003D23A4"/>
    <w:rsid w:val="003D2C1B"/>
    <w:rsid w:val="003D36C0"/>
    <w:rsid w:val="003D37D8"/>
    <w:rsid w:val="003D3FEE"/>
    <w:rsid w:val="003D4559"/>
    <w:rsid w:val="003D5956"/>
    <w:rsid w:val="003D6F7C"/>
    <w:rsid w:val="003D70A6"/>
    <w:rsid w:val="003D7E8E"/>
    <w:rsid w:val="003E03B3"/>
    <w:rsid w:val="003E07F4"/>
    <w:rsid w:val="003E1F32"/>
    <w:rsid w:val="003E214C"/>
    <w:rsid w:val="003E2EA0"/>
    <w:rsid w:val="003E61C4"/>
    <w:rsid w:val="003E6A35"/>
    <w:rsid w:val="003E7197"/>
    <w:rsid w:val="003F1D8A"/>
    <w:rsid w:val="003F5224"/>
    <w:rsid w:val="003F563B"/>
    <w:rsid w:val="003F5900"/>
    <w:rsid w:val="003F623F"/>
    <w:rsid w:val="003F7D82"/>
    <w:rsid w:val="00401E36"/>
    <w:rsid w:val="00406B38"/>
    <w:rsid w:val="00407127"/>
    <w:rsid w:val="00407161"/>
    <w:rsid w:val="00410CEA"/>
    <w:rsid w:val="004112B1"/>
    <w:rsid w:val="00411646"/>
    <w:rsid w:val="004129DE"/>
    <w:rsid w:val="00412B84"/>
    <w:rsid w:val="00412E8A"/>
    <w:rsid w:val="00416A2E"/>
    <w:rsid w:val="004175ED"/>
    <w:rsid w:val="00424A8F"/>
    <w:rsid w:val="0042591C"/>
    <w:rsid w:val="00425F7F"/>
    <w:rsid w:val="00427B51"/>
    <w:rsid w:val="00430504"/>
    <w:rsid w:val="00431199"/>
    <w:rsid w:val="004373A6"/>
    <w:rsid w:val="004401A3"/>
    <w:rsid w:val="004408EC"/>
    <w:rsid w:val="00440BFA"/>
    <w:rsid w:val="00440E95"/>
    <w:rsid w:val="0044188D"/>
    <w:rsid w:val="00444861"/>
    <w:rsid w:val="00444BE6"/>
    <w:rsid w:val="00447230"/>
    <w:rsid w:val="0044798A"/>
    <w:rsid w:val="004507FE"/>
    <w:rsid w:val="00450EE2"/>
    <w:rsid w:val="00453B2E"/>
    <w:rsid w:val="00454753"/>
    <w:rsid w:val="004556E7"/>
    <w:rsid w:val="0045580E"/>
    <w:rsid w:val="004559EF"/>
    <w:rsid w:val="00455D0F"/>
    <w:rsid w:val="004563DB"/>
    <w:rsid w:val="004575FB"/>
    <w:rsid w:val="00457F58"/>
    <w:rsid w:val="00460859"/>
    <w:rsid w:val="00461209"/>
    <w:rsid w:val="00462543"/>
    <w:rsid w:val="00462578"/>
    <w:rsid w:val="00463E9D"/>
    <w:rsid w:val="00465474"/>
    <w:rsid w:val="00466574"/>
    <w:rsid w:val="00467246"/>
    <w:rsid w:val="00467268"/>
    <w:rsid w:val="004704FC"/>
    <w:rsid w:val="00470638"/>
    <w:rsid w:val="00470C31"/>
    <w:rsid w:val="00472151"/>
    <w:rsid w:val="0047227F"/>
    <w:rsid w:val="004740A3"/>
    <w:rsid w:val="00474312"/>
    <w:rsid w:val="00474BAF"/>
    <w:rsid w:val="00476955"/>
    <w:rsid w:val="00476D25"/>
    <w:rsid w:val="00477888"/>
    <w:rsid w:val="004809B8"/>
    <w:rsid w:val="00480B6D"/>
    <w:rsid w:val="00480C23"/>
    <w:rsid w:val="004830C2"/>
    <w:rsid w:val="00484756"/>
    <w:rsid w:val="004847F0"/>
    <w:rsid w:val="00484DE6"/>
    <w:rsid w:val="0048749A"/>
    <w:rsid w:val="00487697"/>
    <w:rsid w:val="00491EE0"/>
    <w:rsid w:val="0049298D"/>
    <w:rsid w:val="00492E85"/>
    <w:rsid w:val="00493FFE"/>
    <w:rsid w:val="00493FFF"/>
    <w:rsid w:val="00495462"/>
    <w:rsid w:val="00495A04"/>
    <w:rsid w:val="004A0D2B"/>
    <w:rsid w:val="004A19FF"/>
    <w:rsid w:val="004A2545"/>
    <w:rsid w:val="004A4388"/>
    <w:rsid w:val="004A4B12"/>
    <w:rsid w:val="004A59D9"/>
    <w:rsid w:val="004A5C01"/>
    <w:rsid w:val="004A75ED"/>
    <w:rsid w:val="004B0829"/>
    <w:rsid w:val="004B0DCB"/>
    <w:rsid w:val="004B1C4E"/>
    <w:rsid w:val="004B2E42"/>
    <w:rsid w:val="004B33DE"/>
    <w:rsid w:val="004B4781"/>
    <w:rsid w:val="004B6331"/>
    <w:rsid w:val="004B794B"/>
    <w:rsid w:val="004B7B04"/>
    <w:rsid w:val="004B7EEB"/>
    <w:rsid w:val="004C1C9C"/>
    <w:rsid w:val="004C346E"/>
    <w:rsid w:val="004C3D9A"/>
    <w:rsid w:val="004C61F9"/>
    <w:rsid w:val="004D003C"/>
    <w:rsid w:val="004D0AB9"/>
    <w:rsid w:val="004D0EBC"/>
    <w:rsid w:val="004D0F60"/>
    <w:rsid w:val="004D0FF6"/>
    <w:rsid w:val="004D3D5A"/>
    <w:rsid w:val="004D4043"/>
    <w:rsid w:val="004D69DF"/>
    <w:rsid w:val="004D708B"/>
    <w:rsid w:val="004E1757"/>
    <w:rsid w:val="004E2625"/>
    <w:rsid w:val="004E285C"/>
    <w:rsid w:val="004E2DB4"/>
    <w:rsid w:val="004E541D"/>
    <w:rsid w:val="004E5FF4"/>
    <w:rsid w:val="004E7001"/>
    <w:rsid w:val="004F502E"/>
    <w:rsid w:val="004F6073"/>
    <w:rsid w:val="004F7E8A"/>
    <w:rsid w:val="005012BF"/>
    <w:rsid w:val="005033C3"/>
    <w:rsid w:val="0050556F"/>
    <w:rsid w:val="00506016"/>
    <w:rsid w:val="00514007"/>
    <w:rsid w:val="00515C7A"/>
    <w:rsid w:val="00515E2B"/>
    <w:rsid w:val="005207D1"/>
    <w:rsid w:val="00523582"/>
    <w:rsid w:val="0052373B"/>
    <w:rsid w:val="00525C3A"/>
    <w:rsid w:val="00526025"/>
    <w:rsid w:val="005278F1"/>
    <w:rsid w:val="0053083A"/>
    <w:rsid w:val="00530860"/>
    <w:rsid w:val="00531304"/>
    <w:rsid w:val="00531BD1"/>
    <w:rsid w:val="00531E66"/>
    <w:rsid w:val="005366D1"/>
    <w:rsid w:val="005405DB"/>
    <w:rsid w:val="00541074"/>
    <w:rsid w:val="0054466F"/>
    <w:rsid w:val="00544A3F"/>
    <w:rsid w:val="00545ED5"/>
    <w:rsid w:val="005506DD"/>
    <w:rsid w:val="00554C7A"/>
    <w:rsid w:val="00557B6E"/>
    <w:rsid w:val="00557BA7"/>
    <w:rsid w:val="00561EB7"/>
    <w:rsid w:val="00563053"/>
    <w:rsid w:val="00564FF6"/>
    <w:rsid w:val="005671B9"/>
    <w:rsid w:val="00567629"/>
    <w:rsid w:val="00570017"/>
    <w:rsid w:val="00570AB0"/>
    <w:rsid w:val="00570D6C"/>
    <w:rsid w:val="00571564"/>
    <w:rsid w:val="005715FA"/>
    <w:rsid w:val="00575968"/>
    <w:rsid w:val="005767FA"/>
    <w:rsid w:val="00580094"/>
    <w:rsid w:val="0058297F"/>
    <w:rsid w:val="0058375C"/>
    <w:rsid w:val="00584020"/>
    <w:rsid w:val="00585C7B"/>
    <w:rsid w:val="005930E3"/>
    <w:rsid w:val="00593305"/>
    <w:rsid w:val="0059338E"/>
    <w:rsid w:val="00593E91"/>
    <w:rsid w:val="005951C0"/>
    <w:rsid w:val="0059529B"/>
    <w:rsid w:val="00595B93"/>
    <w:rsid w:val="00597AFA"/>
    <w:rsid w:val="005A0E35"/>
    <w:rsid w:val="005A0EAD"/>
    <w:rsid w:val="005A0F89"/>
    <w:rsid w:val="005A2282"/>
    <w:rsid w:val="005A22C2"/>
    <w:rsid w:val="005A2FF5"/>
    <w:rsid w:val="005A4019"/>
    <w:rsid w:val="005A43B9"/>
    <w:rsid w:val="005A5E75"/>
    <w:rsid w:val="005A5E95"/>
    <w:rsid w:val="005A6172"/>
    <w:rsid w:val="005A6326"/>
    <w:rsid w:val="005A68DD"/>
    <w:rsid w:val="005B08AC"/>
    <w:rsid w:val="005B14FD"/>
    <w:rsid w:val="005B30B4"/>
    <w:rsid w:val="005B358A"/>
    <w:rsid w:val="005B4129"/>
    <w:rsid w:val="005B50C9"/>
    <w:rsid w:val="005B7C68"/>
    <w:rsid w:val="005C07D3"/>
    <w:rsid w:val="005C0CCD"/>
    <w:rsid w:val="005C245A"/>
    <w:rsid w:val="005C28AD"/>
    <w:rsid w:val="005C40CA"/>
    <w:rsid w:val="005C421B"/>
    <w:rsid w:val="005C4336"/>
    <w:rsid w:val="005C482A"/>
    <w:rsid w:val="005C59A2"/>
    <w:rsid w:val="005C619F"/>
    <w:rsid w:val="005C669D"/>
    <w:rsid w:val="005C6EC9"/>
    <w:rsid w:val="005C7282"/>
    <w:rsid w:val="005D06D1"/>
    <w:rsid w:val="005D1AAE"/>
    <w:rsid w:val="005D1BEF"/>
    <w:rsid w:val="005D4855"/>
    <w:rsid w:val="005D5362"/>
    <w:rsid w:val="005D5925"/>
    <w:rsid w:val="005D675E"/>
    <w:rsid w:val="005D72BE"/>
    <w:rsid w:val="005E0CC4"/>
    <w:rsid w:val="005E102D"/>
    <w:rsid w:val="005E3A29"/>
    <w:rsid w:val="005E69D6"/>
    <w:rsid w:val="005E7FAF"/>
    <w:rsid w:val="005F0F1A"/>
    <w:rsid w:val="005F28D9"/>
    <w:rsid w:val="005F35B7"/>
    <w:rsid w:val="005F390F"/>
    <w:rsid w:val="005F3DB5"/>
    <w:rsid w:val="005F4955"/>
    <w:rsid w:val="00600A52"/>
    <w:rsid w:val="00602613"/>
    <w:rsid w:val="0060351B"/>
    <w:rsid w:val="00603726"/>
    <w:rsid w:val="00606050"/>
    <w:rsid w:val="00606367"/>
    <w:rsid w:val="006076B3"/>
    <w:rsid w:val="00607FDA"/>
    <w:rsid w:val="00610BE9"/>
    <w:rsid w:val="00612DA0"/>
    <w:rsid w:val="0062226D"/>
    <w:rsid w:val="00622502"/>
    <w:rsid w:val="00622695"/>
    <w:rsid w:val="006234E4"/>
    <w:rsid w:val="00623FB5"/>
    <w:rsid w:val="00624B5E"/>
    <w:rsid w:val="00624DCB"/>
    <w:rsid w:val="00625898"/>
    <w:rsid w:val="006301EF"/>
    <w:rsid w:val="00631D91"/>
    <w:rsid w:val="0063276E"/>
    <w:rsid w:val="0063745E"/>
    <w:rsid w:val="0064074B"/>
    <w:rsid w:val="00640CBA"/>
    <w:rsid w:val="00643C99"/>
    <w:rsid w:val="006466A6"/>
    <w:rsid w:val="00646AB7"/>
    <w:rsid w:val="00647182"/>
    <w:rsid w:val="00647691"/>
    <w:rsid w:val="006503DD"/>
    <w:rsid w:val="00650D99"/>
    <w:rsid w:val="00651B95"/>
    <w:rsid w:val="00651F95"/>
    <w:rsid w:val="0065262C"/>
    <w:rsid w:val="006529EA"/>
    <w:rsid w:val="00653E7E"/>
    <w:rsid w:val="00655E5D"/>
    <w:rsid w:val="006566ED"/>
    <w:rsid w:val="0065775B"/>
    <w:rsid w:val="00661E0D"/>
    <w:rsid w:val="00662A8D"/>
    <w:rsid w:val="00663F3B"/>
    <w:rsid w:val="00664978"/>
    <w:rsid w:val="00666C98"/>
    <w:rsid w:val="00666E81"/>
    <w:rsid w:val="006705A7"/>
    <w:rsid w:val="00671166"/>
    <w:rsid w:val="00671C4A"/>
    <w:rsid w:val="006829ED"/>
    <w:rsid w:val="0068381F"/>
    <w:rsid w:val="006846A3"/>
    <w:rsid w:val="00684D03"/>
    <w:rsid w:val="0068607B"/>
    <w:rsid w:val="00686B9F"/>
    <w:rsid w:val="006906AD"/>
    <w:rsid w:val="006940CE"/>
    <w:rsid w:val="00694DBF"/>
    <w:rsid w:val="00695186"/>
    <w:rsid w:val="00695611"/>
    <w:rsid w:val="00695FD1"/>
    <w:rsid w:val="006A0113"/>
    <w:rsid w:val="006A2FCD"/>
    <w:rsid w:val="006A3E38"/>
    <w:rsid w:val="006A3ED5"/>
    <w:rsid w:val="006A4B18"/>
    <w:rsid w:val="006A52FC"/>
    <w:rsid w:val="006A6302"/>
    <w:rsid w:val="006A678A"/>
    <w:rsid w:val="006A7FD2"/>
    <w:rsid w:val="006B1678"/>
    <w:rsid w:val="006B3F86"/>
    <w:rsid w:val="006B4DFF"/>
    <w:rsid w:val="006C203A"/>
    <w:rsid w:val="006C212C"/>
    <w:rsid w:val="006C316E"/>
    <w:rsid w:val="006C544B"/>
    <w:rsid w:val="006C5858"/>
    <w:rsid w:val="006C5DF6"/>
    <w:rsid w:val="006C6E78"/>
    <w:rsid w:val="006C7C71"/>
    <w:rsid w:val="006D0658"/>
    <w:rsid w:val="006D0896"/>
    <w:rsid w:val="006D3748"/>
    <w:rsid w:val="006D3E38"/>
    <w:rsid w:val="006D481A"/>
    <w:rsid w:val="006D67A9"/>
    <w:rsid w:val="006D69E2"/>
    <w:rsid w:val="006D6ADA"/>
    <w:rsid w:val="006D785F"/>
    <w:rsid w:val="006E29D8"/>
    <w:rsid w:val="006E2B10"/>
    <w:rsid w:val="006E324F"/>
    <w:rsid w:val="006E33FD"/>
    <w:rsid w:val="006E4CE0"/>
    <w:rsid w:val="006E6C6F"/>
    <w:rsid w:val="006E6D35"/>
    <w:rsid w:val="006E7E44"/>
    <w:rsid w:val="006F0187"/>
    <w:rsid w:val="006F0363"/>
    <w:rsid w:val="006F15E8"/>
    <w:rsid w:val="006F18ED"/>
    <w:rsid w:val="006F4D86"/>
    <w:rsid w:val="00700793"/>
    <w:rsid w:val="00700A35"/>
    <w:rsid w:val="00701622"/>
    <w:rsid w:val="007030C1"/>
    <w:rsid w:val="00703135"/>
    <w:rsid w:val="00703DDB"/>
    <w:rsid w:val="00703F46"/>
    <w:rsid w:val="007044F5"/>
    <w:rsid w:val="0070467E"/>
    <w:rsid w:val="00705060"/>
    <w:rsid w:val="007058F5"/>
    <w:rsid w:val="00707CD8"/>
    <w:rsid w:val="00710E3B"/>
    <w:rsid w:val="007115D8"/>
    <w:rsid w:val="00712ACF"/>
    <w:rsid w:val="00712EF9"/>
    <w:rsid w:val="00713451"/>
    <w:rsid w:val="00713C8B"/>
    <w:rsid w:val="00714383"/>
    <w:rsid w:val="00715793"/>
    <w:rsid w:val="0071652F"/>
    <w:rsid w:val="007205E7"/>
    <w:rsid w:val="00720F44"/>
    <w:rsid w:val="00722EE3"/>
    <w:rsid w:val="007232FA"/>
    <w:rsid w:val="00725433"/>
    <w:rsid w:val="00725A94"/>
    <w:rsid w:val="007274EC"/>
    <w:rsid w:val="007300FA"/>
    <w:rsid w:val="0073040D"/>
    <w:rsid w:val="00730415"/>
    <w:rsid w:val="007305F3"/>
    <w:rsid w:val="007319E0"/>
    <w:rsid w:val="00732D9E"/>
    <w:rsid w:val="00737924"/>
    <w:rsid w:val="007413CF"/>
    <w:rsid w:val="0074238D"/>
    <w:rsid w:val="00742B6E"/>
    <w:rsid w:val="00744A9C"/>
    <w:rsid w:val="00746A16"/>
    <w:rsid w:val="007479C1"/>
    <w:rsid w:val="00751BD3"/>
    <w:rsid w:val="00751DEB"/>
    <w:rsid w:val="0075312D"/>
    <w:rsid w:val="00753C91"/>
    <w:rsid w:val="00754838"/>
    <w:rsid w:val="00755B84"/>
    <w:rsid w:val="00756111"/>
    <w:rsid w:val="007569C7"/>
    <w:rsid w:val="00756AB1"/>
    <w:rsid w:val="00757089"/>
    <w:rsid w:val="007576B6"/>
    <w:rsid w:val="00760704"/>
    <w:rsid w:val="00761676"/>
    <w:rsid w:val="00761BB2"/>
    <w:rsid w:val="00761F81"/>
    <w:rsid w:val="00763570"/>
    <w:rsid w:val="00764938"/>
    <w:rsid w:val="007659B7"/>
    <w:rsid w:val="00774389"/>
    <w:rsid w:val="00775042"/>
    <w:rsid w:val="00775385"/>
    <w:rsid w:val="00776ACF"/>
    <w:rsid w:val="007772AA"/>
    <w:rsid w:val="007804D5"/>
    <w:rsid w:val="007809C2"/>
    <w:rsid w:val="00780CAD"/>
    <w:rsid w:val="00781563"/>
    <w:rsid w:val="00781997"/>
    <w:rsid w:val="00781DB6"/>
    <w:rsid w:val="0078260A"/>
    <w:rsid w:val="00783C4D"/>
    <w:rsid w:val="00783E54"/>
    <w:rsid w:val="0078457C"/>
    <w:rsid w:val="0078496D"/>
    <w:rsid w:val="00786230"/>
    <w:rsid w:val="00786465"/>
    <w:rsid w:val="007901B2"/>
    <w:rsid w:val="0079070E"/>
    <w:rsid w:val="007931A4"/>
    <w:rsid w:val="00794425"/>
    <w:rsid w:val="0079521C"/>
    <w:rsid w:val="00795E59"/>
    <w:rsid w:val="007A0EFE"/>
    <w:rsid w:val="007A2CEA"/>
    <w:rsid w:val="007A455F"/>
    <w:rsid w:val="007A6669"/>
    <w:rsid w:val="007A6D73"/>
    <w:rsid w:val="007A72BB"/>
    <w:rsid w:val="007B1806"/>
    <w:rsid w:val="007B1FFE"/>
    <w:rsid w:val="007B25E0"/>
    <w:rsid w:val="007B28CC"/>
    <w:rsid w:val="007B2A2E"/>
    <w:rsid w:val="007B2E3C"/>
    <w:rsid w:val="007B48FD"/>
    <w:rsid w:val="007B4E1C"/>
    <w:rsid w:val="007B6C9A"/>
    <w:rsid w:val="007C1296"/>
    <w:rsid w:val="007C2DC8"/>
    <w:rsid w:val="007C31AC"/>
    <w:rsid w:val="007C445F"/>
    <w:rsid w:val="007C46EA"/>
    <w:rsid w:val="007C487B"/>
    <w:rsid w:val="007C54A9"/>
    <w:rsid w:val="007C7E1A"/>
    <w:rsid w:val="007D1BF8"/>
    <w:rsid w:val="007D2986"/>
    <w:rsid w:val="007D5C20"/>
    <w:rsid w:val="007D6BC4"/>
    <w:rsid w:val="007D74B7"/>
    <w:rsid w:val="007E196E"/>
    <w:rsid w:val="007E1AE4"/>
    <w:rsid w:val="007E2674"/>
    <w:rsid w:val="007E2741"/>
    <w:rsid w:val="007E3873"/>
    <w:rsid w:val="007E4476"/>
    <w:rsid w:val="007E4D8C"/>
    <w:rsid w:val="007E5C44"/>
    <w:rsid w:val="007E7399"/>
    <w:rsid w:val="007E79E5"/>
    <w:rsid w:val="007F1290"/>
    <w:rsid w:val="007F1558"/>
    <w:rsid w:val="007F51EB"/>
    <w:rsid w:val="007F5212"/>
    <w:rsid w:val="007F5A19"/>
    <w:rsid w:val="007F6634"/>
    <w:rsid w:val="007F69D0"/>
    <w:rsid w:val="00802108"/>
    <w:rsid w:val="00802CB8"/>
    <w:rsid w:val="0080371F"/>
    <w:rsid w:val="00804411"/>
    <w:rsid w:val="00805152"/>
    <w:rsid w:val="00806B3D"/>
    <w:rsid w:val="008075DC"/>
    <w:rsid w:val="008079C9"/>
    <w:rsid w:val="00810434"/>
    <w:rsid w:val="0081143C"/>
    <w:rsid w:val="00813AEA"/>
    <w:rsid w:val="00814029"/>
    <w:rsid w:val="008164CE"/>
    <w:rsid w:val="0081730B"/>
    <w:rsid w:val="008177C4"/>
    <w:rsid w:val="00820ECD"/>
    <w:rsid w:val="00821E80"/>
    <w:rsid w:val="00823FFA"/>
    <w:rsid w:val="00824F9B"/>
    <w:rsid w:val="00831114"/>
    <w:rsid w:val="00834579"/>
    <w:rsid w:val="00835BAC"/>
    <w:rsid w:val="008365E2"/>
    <w:rsid w:val="008424FF"/>
    <w:rsid w:val="00845AA1"/>
    <w:rsid w:val="008462F8"/>
    <w:rsid w:val="008464F9"/>
    <w:rsid w:val="008501AD"/>
    <w:rsid w:val="00850B28"/>
    <w:rsid w:val="00853BCF"/>
    <w:rsid w:val="00854FFD"/>
    <w:rsid w:val="00856017"/>
    <w:rsid w:val="00856EBA"/>
    <w:rsid w:val="0086183B"/>
    <w:rsid w:val="00861A34"/>
    <w:rsid w:val="00864CEC"/>
    <w:rsid w:val="00871A26"/>
    <w:rsid w:val="00871B05"/>
    <w:rsid w:val="00871B70"/>
    <w:rsid w:val="00871D9C"/>
    <w:rsid w:val="00872AB0"/>
    <w:rsid w:val="00874073"/>
    <w:rsid w:val="00874217"/>
    <w:rsid w:val="0087564B"/>
    <w:rsid w:val="0087744D"/>
    <w:rsid w:val="0087753F"/>
    <w:rsid w:val="008808D0"/>
    <w:rsid w:val="00880FD7"/>
    <w:rsid w:val="00883C0B"/>
    <w:rsid w:val="0088671A"/>
    <w:rsid w:val="00886783"/>
    <w:rsid w:val="008874F8"/>
    <w:rsid w:val="008877D2"/>
    <w:rsid w:val="008916AC"/>
    <w:rsid w:val="008924A6"/>
    <w:rsid w:val="0089335B"/>
    <w:rsid w:val="00893564"/>
    <w:rsid w:val="00893A2E"/>
    <w:rsid w:val="00897D0A"/>
    <w:rsid w:val="008A3594"/>
    <w:rsid w:val="008A35AE"/>
    <w:rsid w:val="008A501D"/>
    <w:rsid w:val="008A6459"/>
    <w:rsid w:val="008B0FA3"/>
    <w:rsid w:val="008B199E"/>
    <w:rsid w:val="008B53C6"/>
    <w:rsid w:val="008B55F2"/>
    <w:rsid w:val="008B5F95"/>
    <w:rsid w:val="008C3E9B"/>
    <w:rsid w:val="008C5B92"/>
    <w:rsid w:val="008C7185"/>
    <w:rsid w:val="008C7BC3"/>
    <w:rsid w:val="008C7ECC"/>
    <w:rsid w:val="008D24DE"/>
    <w:rsid w:val="008D3341"/>
    <w:rsid w:val="008D3EB2"/>
    <w:rsid w:val="008D4A08"/>
    <w:rsid w:val="008D4ECD"/>
    <w:rsid w:val="008D56A4"/>
    <w:rsid w:val="008D5BF4"/>
    <w:rsid w:val="008D74ED"/>
    <w:rsid w:val="008D7CBA"/>
    <w:rsid w:val="008E0512"/>
    <w:rsid w:val="008E1FC6"/>
    <w:rsid w:val="008E40B4"/>
    <w:rsid w:val="008E50D5"/>
    <w:rsid w:val="008E5954"/>
    <w:rsid w:val="008E69CC"/>
    <w:rsid w:val="008E77B2"/>
    <w:rsid w:val="008E7AF0"/>
    <w:rsid w:val="008E7C08"/>
    <w:rsid w:val="008E7DC6"/>
    <w:rsid w:val="008F227B"/>
    <w:rsid w:val="008F40A0"/>
    <w:rsid w:val="008F4C87"/>
    <w:rsid w:val="008F594D"/>
    <w:rsid w:val="008F66B1"/>
    <w:rsid w:val="008F7B22"/>
    <w:rsid w:val="00900A1C"/>
    <w:rsid w:val="0090108F"/>
    <w:rsid w:val="009017CA"/>
    <w:rsid w:val="00901CD4"/>
    <w:rsid w:val="009027D1"/>
    <w:rsid w:val="00905040"/>
    <w:rsid w:val="009055D0"/>
    <w:rsid w:val="00905714"/>
    <w:rsid w:val="0091050E"/>
    <w:rsid w:val="00910FF5"/>
    <w:rsid w:val="00912CAA"/>
    <w:rsid w:val="009144B6"/>
    <w:rsid w:val="009151FC"/>
    <w:rsid w:val="00915830"/>
    <w:rsid w:val="009169B9"/>
    <w:rsid w:val="00916DCD"/>
    <w:rsid w:val="00920587"/>
    <w:rsid w:val="009220BC"/>
    <w:rsid w:val="00925C10"/>
    <w:rsid w:val="00927BBD"/>
    <w:rsid w:val="009304C8"/>
    <w:rsid w:val="00930EF3"/>
    <w:rsid w:val="0093133D"/>
    <w:rsid w:val="00931E98"/>
    <w:rsid w:val="00935E87"/>
    <w:rsid w:val="009368C4"/>
    <w:rsid w:val="00936AE3"/>
    <w:rsid w:val="00937AD8"/>
    <w:rsid w:val="00942090"/>
    <w:rsid w:val="00944F5C"/>
    <w:rsid w:val="0095081D"/>
    <w:rsid w:val="009509C9"/>
    <w:rsid w:val="00953CB8"/>
    <w:rsid w:val="00953F61"/>
    <w:rsid w:val="0095453E"/>
    <w:rsid w:val="009546BE"/>
    <w:rsid w:val="00955838"/>
    <w:rsid w:val="00957372"/>
    <w:rsid w:val="00965D84"/>
    <w:rsid w:val="009660A5"/>
    <w:rsid w:val="0096685D"/>
    <w:rsid w:val="009668E1"/>
    <w:rsid w:val="0097035F"/>
    <w:rsid w:val="00970FEA"/>
    <w:rsid w:val="00973525"/>
    <w:rsid w:val="0097414F"/>
    <w:rsid w:val="00975B44"/>
    <w:rsid w:val="00980771"/>
    <w:rsid w:val="0098115D"/>
    <w:rsid w:val="00983B8C"/>
    <w:rsid w:val="00985D68"/>
    <w:rsid w:val="009904FA"/>
    <w:rsid w:val="009907CF"/>
    <w:rsid w:val="00991F90"/>
    <w:rsid w:val="00992072"/>
    <w:rsid w:val="00992C68"/>
    <w:rsid w:val="00993787"/>
    <w:rsid w:val="00993A4E"/>
    <w:rsid w:val="00995699"/>
    <w:rsid w:val="00997042"/>
    <w:rsid w:val="00997BC4"/>
    <w:rsid w:val="009A075C"/>
    <w:rsid w:val="009A0E76"/>
    <w:rsid w:val="009A1067"/>
    <w:rsid w:val="009A1274"/>
    <w:rsid w:val="009A1365"/>
    <w:rsid w:val="009A1EF7"/>
    <w:rsid w:val="009A3690"/>
    <w:rsid w:val="009A38E8"/>
    <w:rsid w:val="009A3A93"/>
    <w:rsid w:val="009A4D4E"/>
    <w:rsid w:val="009A6CFF"/>
    <w:rsid w:val="009B3E51"/>
    <w:rsid w:val="009B452F"/>
    <w:rsid w:val="009B4E62"/>
    <w:rsid w:val="009B600D"/>
    <w:rsid w:val="009B7B28"/>
    <w:rsid w:val="009C4A95"/>
    <w:rsid w:val="009C4A97"/>
    <w:rsid w:val="009C616B"/>
    <w:rsid w:val="009C6B5C"/>
    <w:rsid w:val="009D252E"/>
    <w:rsid w:val="009D3CAF"/>
    <w:rsid w:val="009D4365"/>
    <w:rsid w:val="009D4DEC"/>
    <w:rsid w:val="009D5196"/>
    <w:rsid w:val="009D6DC7"/>
    <w:rsid w:val="009E04A2"/>
    <w:rsid w:val="009E49F8"/>
    <w:rsid w:val="009E4C87"/>
    <w:rsid w:val="009E5A1E"/>
    <w:rsid w:val="009E76DD"/>
    <w:rsid w:val="009F1533"/>
    <w:rsid w:val="009F1662"/>
    <w:rsid w:val="009F1D5A"/>
    <w:rsid w:val="009F38A2"/>
    <w:rsid w:val="009F4BD8"/>
    <w:rsid w:val="009F4D01"/>
    <w:rsid w:val="009F5585"/>
    <w:rsid w:val="009F5A59"/>
    <w:rsid w:val="009F61FD"/>
    <w:rsid w:val="009F6442"/>
    <w:rsid w:val="009F6A31"/>
    <w:rsid w:val="00A026F8"/>
    <w:rsid w:val="00A02F14"/>
    <w:rsid w:val="00A03370"/>
    <w:rsid w:val="00A03C03"/>
    <w:rsid w:val="00A054B9"/>
    <w:rsid w:val="00A05B7B"/>
    <w:rsid w:val="00A1256A"/>
    <w:rsid w:val="00A13F86"/>
    <w:rsid w:val="00A14A35"/>
    <w:rsid w:val="00A156E2"/>
    <w:rsid w:val="00A20093"/>
    <w:rsid w:val="00A20441"/>
    <w:rsid w:val="00A25127"/>
    <w:rsid w:val="00A2533D"/>
    <w:rsid w:val="00A260AB"/>
    <w:rsid w:val="00A304FA"/>
    <w:rsid w:val="00A305EA"/>
    <w:rsid w:val="00A30921"/>
    <w:rsid w:val="00A31354"/>
    <w:rsid w:val="00A324E0"/>
    <w:rsid w:val="00A32CC4"/>
    <w:rsid w:val="00A338EA"/>
    <w:rsid w:val="00A35183"/>
    <w:rsid w:val="00A35378"/>
    <w:rsid w:val="00A3544A"/>
    <w:rsid w:val="00A369F6"/>
    <w:rsid w:val="00A4106E"/>
    <w:rsid w:val="00A4161F"/>
    <w:rsid w:val="00A41A5B"/>
    <w:rsid w:val="00A42212"/>
    <w:rsid w:val="00A427CD"/>
    <w:rsid w:val="00A42E1D"/>
    <w:rsid w:val="00A44DCF"/>
    <w:rsid w:val="00A45463"/>
    <w:rsid w:val="00A45534"/>
    <w:rsid w:val="00A45AED"/>
    <w:rsid w:val="00A503C8"/>
    <w:rsid w:val="00A50EA4"/>
    <w:rsid w:val="00A511C9"/>
    <w:rsid w:val="00A5181A"/>
    <w:rsid w:val="00A52A44"/>
    <w:rsid w:val="00A5418C"/>
    <w:rsid w:val="00A56868"/>
    <w:rsid w:val="00A57174"/>
    <w:rsid w:val="00A60557"/>
    <w:rsid w:val="00A6190B"/>
    <w:rsid w:val="00A63BB9"/>
    <w:rsid w:val="00A63FB7"/>
    <w:rsid w:val="00A65DDA"/>
    <w:rsid w:val="00A65E8F"/>
    <w:rsid w:val="00A7139D"/>
    <w:rsid w:val="00A71C16"/>
    <w:rsid w:val="00A74A3D"/>
    <w:rsid w:val="00A76505"/>
    <w:rsid w:val="00A77E7A"/>
    <w:rsid w:val="00A821DB"/>
    <w:rsid w:val="00A82E77"/>
    <w:rsid w:val="00A8328B"/>
    <w:rsid w:val="00A83850"/>
    <w:rsid w:val="00A83DD3"/>
    <w:rsid w:val="00A869EA"/>
    <w:rsid w:val="00A86B0C"/>
    <w:rsid w:val="00A87FF3"/>
    <w:rsid w:val="00A913CA"/>
    <w:rsid w:val="00A929A0"/>
    <w:rsid w:val="00A92CAB"/>
    <w:rsid w:val="00A930BF"/>
    <w:rsid w:val="00A93DBE"/>
    <w:rsid w:val="00A964D1"/>
    <w:rsid w:val="00A97C83"/>
    <w:rsid w:val="00AA3382"/>
    <w:rsid w:val="00AA614F"/>
    <w:rsid w:val="00AA748F"/>
    <w:rsid w:val="00AB23A3"/>
    <w:rsid w:val="00AB23EB"/>
    <w:rsid w:val="00AB2C15"/>
    <w:rsid w:val="00AB3E35"/>
    <w:rsid w:val="00AB422B"/>
    <w:rsid w:val="00AB4761"/>
    <w:rsid w:val="00AB4A23"/>
    <w:rsid w:val="00AB4EC1"/>
    <w:rsid w:val="00AB550A"/>
    <w:rsid w:val="00AB59DB"/>
    <w:rsid w:val="00AB6580"/>
    <w:rsid w:val="00AC097D"/>
    <w:rsid w:val="00AC13F6"/>
    <w:rsid w:val="00AC1674"/>
    <w:rsid w:val="00AC37B4"/>
    <w:rsid w:val="00AC38BA"/>
    <w:rsid w:val="00AC4559"/>
    <w:rsid w:val="00AC554F"/>
    <w:rsid w:val="00AC5968"/>
    <w:rsid w:val="00AC5CE4"/>
    <w:rsid w:val="00AC5FAF"/>
    <w:rsid w:val="00AC623D"/>
    <w:rsid w:val="00AC728E"/>
    <w:rsid w:val="00AD02AA"/>
    <w:rsid w:val="00AD0F09"/>
    <w:rsid w:val="00AD0FAB"/>
    <w:rsid w:val="00AD1F27"/>
    <w:rsid w:val="00AD2326"/>
    <w:rsid w:val="00AD23AE"/>
    <w:rsid w:val="00AD64E6"/>
    <w:rsid w:val="00AD7D7A"/>
    <w:rsid w:val="00AE116B"/>
    <w:rsid w:val="00AE12F8"/>
    <w:rsid w:val="00AE1A50"/>
    <w:rsid w:val="00AE2F4E"/>
    <w:rsid w:val="00AE3EF2"/>
    <w:rsid w:val="00AE4150"/>
    <w:rsid w:val="00AE4F93"/>
    <w:rsid w:val="00AE54F0"/>
    <w:rsid w:val="00AE7A95"/>
    <w:rsid w:val="00AF138F"/>
    <w:rsid w:val="00AF1BE4"/>
    <w:rsid w:val="00AF319C"/>
    <w:rsid w:val="00AF4613"/>
    <w:rsid w:val="00AF4CAA"/>
    <w:rsid w:val="00AF4F2A"/>
    <w:rsid w:val="00AF6040"/>
    <w:rsid w:val="00AF7057"/>
    <w:rsid w:val="00AF737B"/>
    <w:rsid w:val="00AF74E0"/>
    <w:rsid w:val="00B03643"/>
    <w:rsid w:val="00B04F3F"/>
    <w:rsid w:val="00B06EF7"/>
    <w:rsid w:val="00B10855"/>
    <w:rsid w:val="00B130FC"/>
    <w:rsid w:val="00B16DB9"/>
    <w:rsid w:val="00B17D99"/>
    <w:rsid w:val="00B27E0A"/>
    <w:rsid w:val="00B32113"/>
    <w:rsid w:val="00B3245A"/>
    <w:rsid w:val="00B32DF6"/>
    <w:rsid w:val="00B3302C"/>
    <w:rsid w:val="00B333D8"/>
    <w:rsid w:val="00B335A7"/>
    <w:rsid w:val="00B33B20"/>
    <w:rsid w:val="00B34F56"/>
    <w:rsid w:val="00B352A1"/>
    <w:rsid w:val="00B353CF"/>
    <w:rsid w:val="00B35E9F"/>
    <w:rsid w:val="00B3665C"/>
    <w:rsid w:val="00B3693F"/>
    <w:rsid w:val="00B3737C"/>
    <w:rsid w:val="00B376EA"/>
    <w:rsid w:val="00B40039"/>
    <w:rsid w:val="00B4053D"/>
    <w:rsid w:val="00B41986"/>
    <w:rsid w:val="00B44C4C"/>
    <w:rsid w:val="00B465FA"/>
    <w:rsid w:val="00B47175"/>
    <w:rsid w:val="00B47AD0"/>
    <w:rsid w:val="00B47D3B"/>
    <w:rsid w:val="00B50A44"/>
    <w:rsid w:val="00B50BED"/>
    <w:rsid w:val="00B51789"/>
    <w:rsid w:val="00B51890"/>
    <w:rsid w:val="00B52973"/>
    <w:rsid w:val="00B533B0"/>
    <w:rsid w:val="00B53728"/>
    <w:rsid w:val="00B538A0"/>
    <w:rsid w:val="00B53C95"/>
    <w:rsid w:val="00B53DD1"/>
    <w:rsid w:val="00B548A3"/>
    <w:rsid w:val="00B57264"/>
    <w:rsid w:val="00B579F2"/>
    <w:rsid w:val="00B613D3"/>
    <w:rsid w:val="00B626C6"/>
    <w:rsid w:val="00B62C55"/>
    <w:rsid w:val="00B63161"/>
    <w:rsid w:val="00B65AEB"/>
    <w:rsid w:val="00B6743C"/>
    <w:rsid w:val="00B711BF"/>
    <w:rsid w:val="00B714F9"/>
    <w:rsid w:val="00B73982"/>
    <w:rsid w:val="00B75481"/>
    <w:rsid w:val="00B778BA"/>
    <w:rsid w:val="00B81971"/>
    <w:rsid w:val="00B846EC"/>
    <w:rsid w:val="00B85325"/>
    <w:rsid w:val="00B858E0"/>
    <w:rsid w:val="00B875AF"/>
    <w:rsid w:val="00B9254B"/>
    <w:rsid w:val="00B942B1"/>
    <w:rsid w:val="00B94608"/>
    <w:rsid w:val="00B94870"/>
    <w:rsid w:val="00B94B56"/>
    <w:rsid w:val="00B9568D"/>
    <w:rsid w:val="00B9624D"/>
    <w:rsid w:val="00B969DF"/>
    <w:rsid w:val="00B96A3F"/>
    <w:rsid w:val="00BA1A4A"/>
    <w:rsid w:val="00BA1E2F"/>
    <w:rsid w:val="00BA34E9"/>
    <w:rsid w:val="00BA401E"/>
    <w:rsid w:val="00BA44C5"/>
    <w:rsid w:val="00BA5B28"/>
    <w:rsid w:val="00BB1413"/>
    <w:rsid w:val="00BB2588"/>
    <w:rsid w:val="00BB284D"/>
    <w:rsid w:val="00BB3F98"/>
    <w:rsid w:val="00BB4049"/>
    <w:rsid w:val="00BB6164"/>
    <w:rsid w:val="00BB7C4E"/>
    <w:rsid w:val="00BB7EFB"/>
    <w:rsid w:val="00BC718C"/>
    <w:rsid w:val="00BD15FF"/>
    <w:rsid w:val="00BD1F85"/>
    <w:rsid w:val="00BD2C28"/>
    <w:rsid w:val="00BD2C72"/>
    <w:rsid w:val="00BD3074"/>
    <w:rsid w:val="00BD35AD"/>
    <w:rsid w:val="00BD3ABE"/>
    <w:rsid w:val="00BD3ED2"/>
    <w:rsid w:val="00BD53B0"/>
    <w:rsid w:val="00BD67FB"/>
    <w:rsid w:val="00BD762A"/>
    <w:rsid w:val="00BE1690"/>
    <w:rsid w:val="00BE1C71"/>
    <w:rsid w:val="00BE28E9"/>
    <w:rsid w:val="00BE6EB6"/>
    <w:rsid w:val="00BE767A"/>
    <w:rsid w:val="00BF1BC4"/>
    <w:rsid w:val="00BF32D5"/>
    <w:rsid w:val="00BF3CB1"/>
    <w:rsid w:val="00BF40E7"/>
    <w:rsid w:val="00BF5CD6"/>
    <w:rsid w:val="00BF6050"/>
    <w:rsid w:val="00C027CE"/>
    <w:rsid w:val="00C033AE"/>
    <w:rsid w:val="00C0433E"/>
    <w:rsid w:val="00C046FB"/>
    <w:rsid w:val="00C04F30"/>
    <w:rsid w:val="00C05226"/>
    <w:rsid w:val="00C05927"/>
    <w:rsid w:val="00C108BA"/>
    <w:rsid w:val="00C11225"/>
    <w:rsid w:val="00C112EA"/>
    <w:rsid w:val="00C13ADF"/>
    <w:rsid w:val="00C13D4D"/>
    <w:rsid w:val="00C13E80"/>
    <w:rsid w:val="00C13F6F"/>
    <w:rsid w:val="00C14538"/>
    <w:rsid w:val="00C15024"/>
    <w:rsid w:val="00C168E9"/>
    <w:rsid w:val="00C17467"/>
    <w:rsid w:val="00C25877"/>
    <w:rsid w:val="00C25E20"/>
    <w:rsid w:val="00C25E2B"/>
    <w:rsid w:val="00C26A60"/>
    <w:rsid w:val="00C275F3"/>
    <w:rsid w:val="00C27B0E"/>
    <w:rsid w:val="00C30833"/>
    <w:rsid w:val="00C32771"/>
    <w:rsid w:val="00C32B25"/>
    <w:rsid w:val="00C32CF9"/>
    <w:rsid w:val="00C37415"/>
    <w:rsid w:val="00C40788"/>
    <w:rsid w:val="00C40B46"/>
    <w:rsid w:val="00C419FA"/>
    <w:rsid w:val="00C4345B"/>
    <w:rsid w:val="00C45B98"/>
    <w:rsid w:val="00C463AA"/>
    <w:rsid w:val="00C47C44"/>
    <w:rsid w:val="00C47CB1"/>
    <w:rsid w:val="00C47E4D"/>
    <w:rsid w:val="00C50637"/>
    <w:rsid w:val="00C50E17"/>
    <w:rsid w:val="00C52263"/>
    <w:rsid w:val="00C524E7"/>
    <w:rsid w:val="00C52EFC"/>
    <w:rsid w:val="00C53E09"/>
    <w:rsid w:val="00C54E21"/>
    <w:rsid w:val="00C568F4"/>
    <w:rsid w:val="00C56FB5"/>
    <w:rsid w:val="00C57959"/>
    <w:rsid w:val="00C57D59"/>
    <w:rsid w:val="00C6037D"/>
    <w:rsid w:val="00C60E41"/>
    <w:rsid w:val="00C64028"/>
    <w:rsid w:val="00C65223"/>
    <w:rsid w:val="00C66FF7"/>
    <w:rsid w:val="00C67E75"/>
    <w:rsid w:val="00C67F9E"/>
    <w:rsid w:val="00C70FC3"/>
    <w:rsid w:val="00C715AB"/>
    <w:rsid w:val="00C73C46"/>
    <w:rsid w:val="00C772C2"/>
    <w:rsid w:val="00C77BD7"/>
    <w:rsid w:val="00C8252C"/>
    <w:rsid w:val="00C82F18"/>
    <w:rsid w:val="00C84DD7"/>
    <w:rsid w:val="00C85378"/>
    <w:rsid w:val="00C8674E"/>
    <w:rsid w:val="00C869DF"/>
    <w:rsid w:val="00C8782F"/>
    <w:rsid w:val="00C920E4"/>
    <w:rsid w:val="00C930A6"/>
    <w:rsid w:val="00C94593"/>
    <w:rsid w:val="00C9591F"/>
    <w:rsid w:val="00CA15FD"/>
    <w:rsid w:val="00CA1B2D"/>
    <w:rsid w:val="00CA2BFA"/>
    <w:rsid w:val="00CA32EA"/>
    <w:rsid w:val="00CA3CDD"/>
    <w:rsid w:val="00CA5B67"/>
    <w:rsid w:val="00CA6CB9"/>
    <w:rsid w:val="00CB21C9"/>
    <w:rsid w:val="00CB28D5"/>
    <w:rsid w:val="00CB2D56"/>
    <w:rsid w:val="00CB4150"/>
    <w:rsid w:val="00CB4C57"/>
    <w:rsid w:val="00CB4F5E"/>
    <w:rsid w:val="00CB5361"/>
    <w:rsid w:val="00CB58A1"/>
    <w:rsid w:val="00CB6BE9"/>
    <w:rsid w:val="00CB7CF5"/>
    <w:rsid w:val="00CC003B"/>
    <w:rsid w:val="00CC0A4B"/>
    <w:rsid w:val="00CC54FD"/>
    <w:rsid w:val="00CC56DC"/>
    <w:rsid w:val="00CC7D36"/>
    <w:rsid w:val="00CD0100"/>
    <w:rsid w:val="00CD2E2C"/>
    <w:rsid w:val="00CD35AD"/>
    <w:rsid w:val="00CD4890"/>
    <w:rsid w:val="00CD4FE2"/>
    <w:rsid w:val="00CD636A"/>
    <w:rsid w:val="00CD637D"/>
    <w:rsid w:val="00CD6B80"/>
    <w:rsid w:val="00CD7673"/>
    <w:rsid w:val="00CD7B41"/>
    <w:rsid w:val="00CE0A72"/>
    <w:rsid w:val="00CE31EC"/>
    <w:rsid w:val="00CE4A45"/>
    <w:rsid w:val="00CE5024"/>
    <w:rsid w:val="00CE5CA1"/>
    <w:rsid w:val="00CF1D27"/>
    <w:rsid w:val="00CF231B"/>
    <w:rsid w:val="00CF2F60"/>
    <w:rsid w:val="00CF5392"/>
    <w:rsid w:val="00CF580F"/>
    <w:rsid w:val="00CF72B8"/>
    <w:rsid w:val="00CF7BE1"/>
    <w:rsid w:val="00D0145A"/>
    <w:rsid w:val="00D02C87"/>
    <w:rsid w:val="00D03B4A"/>
    <w:rsid w:val="00D03CF3"/>
    <w:rsid w:val="00D03ED5"/>
    <w:rsid w:val="00D04026"/>
    <w:rsid w:val="00D05E81"/>
    <w:rsid w:val="00D06036"/>
    <w:rsid w:val="00D06CC7"/>
    <w:rsid w:val="00D0731B"/>
    <w:rsid w:val="00D10136"/>
    <w:rsid w:val="00D13FD2"/>
    <w:rsid w:val="00D14225"/>
    <w:rsid w:val="00D14454"/>
    <w:rsid w:val="00D1511C"/>
    <w:rsid w:val="00D15511"/>
    <w:rsid w:val="00D16AF4"/>
    <w:rsid w:val="00D17B7B"/>
    <w:rsid w:val="00D2193C"/>
    <w:rsid w:val="00D21CF6"/>
    <w:rsid w:val="00D22554"/>
    <w:rsid w:val="00D22C74"/>
    <w:rsid w:val="00D23AC1"/>
    <w:rsid w:val="00D23EBC"/>
    <w:rsid w:val="00D24726"/>
    <w:rsid w:val="00D2542E"/>
    <w:rsid w:val="00D25588"/>
    <w:rsid w:val="00D32396"/>
    <w:rsid w:val="00D32548"/>
    <w:rsid w:val="00D330FF"/>
    <w:rsid w:val="00D344CE"/>
    <w:rsid w:val="00D37F25"/>
    <w:rsid w:val="00D37FAF"/>
    <w:rsid w:val="00D4019B"/>
    <w:rsid w:val="00D40338"/>
    <w:rsid w:val="00D43897"/>
    <w:rsid w:val="00D448B4"/>
    <w:rsid w:val="00D44A13"/>
    <w:rsid w:val="00D47043"/>
    <w:rsid w:val="00D47751"/>
    <w:rsid w:val="00D514C7"/>
    <w:rsid w:val="00D5199B"/>
    <w:rsid w:val="00D519AA"/>
    <w:rsid w:val="00D51B52"/>
    <w:rsid w:val="00D53CAC"/>
    <w:rsid w:val="00D54A01"/>
    <w:rsid w:val="00D561D4"/>
    <w:rsid w:val="00D56229"/>
    <w:rsid w:val="00D576CB"/>
    <w:rsid w:val="00D60074"/>
    <w:rsid w:val="00D6207E"/>
    <w:rsid w:val="00D6216C"/>
    <w:rsid w:val="00D62D87"/>
    <w:rsid w:val="00D70796"/>
    <w:rsid w:val="00D71E0A"/>
    <w:rsid w:val="00D73C05"/>
    <w:rsid w:val="00D74EFA"/>
    <w:rsid w:val="00D75D53"/>
    <w:rsid w:val="00D76DC4"/>
    <w:rsid w:val="00D777CA"/>
    <w:rsid w:val="00D80151"/>
    <w:rsid w:val="00D802D7"/>
    <w:rsid w:val="00D8157D"/>
    <w:rsid w:val="00D827EE"/>
    <w:rsid w:val="00D83AE7"/>
    <w:rsid w:val="00D84CA1"/>
    <w:rsid w:val="00D84FE6"/>
    <w:rsid w:val="00D86036"/>
    <w:rsid w:val="00D86400"/>
    <w:rsid w:val="00D93A1D"/>
    <w:rsid w:val="00D93C88"/>
    <w:rsid w:val="00D9444F"/>
    <w:rsid w:val="00D954F8"/>
    <w:rsid w:val="00D95704"/>
    <w:rsid w:val="00D97DF1"/>
    <w:rsid w:val="00DA014B"/>
    <w:rsid w:val="00DA2082"/>
    <w:rsid w:val="00DA3873"/>
    <w:rsid w:val="00DA4B4B"/>
    <w:rsid w:val="00DA64C5"/>
    <w:rsid w:val="00DA733B"/>
    <w:rsid w:val="00DB1324"/>
    <w:rsid w:val="00DB255A"/>
    <w:rsid w:val="00DB2E7E"/>
    <w:rsid w:val="00DB315F"/>
    <w:rsid w:val="00DB48C1"/>
    <w:rsid w:val="00DB5255"/>
    <w:rsid w:val="00DB5DDD"/>
    <w:rsid w:val="00DB7A10"/>
    <w:rsid w:val="00DC0CA6"/>
    <w:rsid w:val="00DC1ECC"/>
    <w:rsid w:val="00DC258B"/>
    <w:rsid w:val="00DC4BF7"/>
    <w:rsid w:val="00DC58FD"/>
    <w:rsid w:val="00DC6553"/>
    <w:rsid w:val="00DC6EC8"/>
    <w:rsid w:val="00DC76FD"/>
    <w:rsid w:val="00DC7F55"/>
    <w:rsid w:val="00DD037B"/>
    <w:rsid w:val="00DD069E"/>
    <w:rsid w:val="00DD0B00"/>
    <w:rsid w:val="00DD24C5"/>
    <w:rsid w:val="00DD262D"/>
    <w:rsid w:val="00DD498C"/>
    <w:rsid w:val="00DD6863"/>
    <w:rsid w:val="00DD6DE4"/>
    <w:rsid w:val="00DD70C0"/>
    <w:rsid w:val="00DD7C1E"/>
    <w:rsid w:val="00DE09CC"/>
    <w:rsid w:val="00DE0CB4"/>
    <w:rsid w:val="00DE13ED"/>
    <w:rsid w:val="00DE156D"/>
    <w:rsid w:val="00DE17AE"/>
    <w:rsid w:val="00DE2477"/>
    <w:rsid w:val="00DE38F5"/>
    <w:rsid w:val="00DE43CD"/>
    <w:rsid w:val="00DE4434"/>
    <w:rsid w:val="00DE74D2"/>
    <w:rsid w:val="00DE768F"/>
    <w:rsid w:val="00DF0E98"/>
    <w:rsid w:val="00DF3FF1"/>
    <w:rsid w:val="00DF4D64"/>
    <w:rsid w:val="00DF5CEE"/>
    <w:rsid w:val="00DF6798"/>
    <w:rsid w:val="00DF7292"/>
    <w:rsid w:val="00E01854"/>
    <w:rsid w:val="00E01B6C"/>
    <w:rsid w:val="00E01FE6"/>
    <w:rsid w:val="00E026F2"/>
    <w:rsid w:val="00E03837"/>
    <w:rsid w:val="00E03D06"/>
    <w:rsid w:val="00E03D0B"/>
    <w:rsid w:val="00E06E2E"/>
    <w:rsid w:val="00E0757E"/>
    <w:rsid w:val="00E14C71"/>
    <w:rsid w:val="00E1539B"/>
    <w:rsid w:val="00E157C5"/>
    <w:rsid w:val="00E15C9B"/>
    <w:rsid w:val="00E173A5"/>
    <w:rsid w:val="00E20362"/>
    <w:rsid w:val="00E207B9"/>
    <w:rsid w:val="00E2169B"/>
    <w:rsid w:val="00E21DE1"/>
    <w:rsid w:val="00E23226"/>
    <w:rsid w:val="00E239A6"/>
    <w:rsid w:val="00E257EA"/>
    <w:rsid w:val="00E3067C"/>
    <w:rsid w:val="00E30BAF"/>
    <w:rsid w:val="00E34D64"/>
    <w:rsid w:val="00E35685"/>
    <w:rsid w:val="00E36E20"/>
    <w:rsid w:val="00E400D2"/>
    <w:rsid w:val="00E43EFE"/>
    <w:rsid w:val="00E47CC4"/>
    <w:rsid w:val="00E50971"/>
    <w:rsid w:val="00E50B9F"/>
    <w:rsid w:val="00E50C34"/>
    <w:rsid w:val="00E553C6"/>
    <w:rsid w:val="00E57D52"/>
    <w:rsid w:val="00E61B4B"/>
    <w:rsid w:val="00E621BC"/>
    <w:rsid w:val="00E6450C"/>
    <w:rsid w:val="00E645EE"/>
    <w:rsid w:val="00E67421"/>
    <w:rsid w:val="00E7288A"/>
    <w:rsid w:val="00E7508D"/>
    <w:rsid w:val="00E767F6"/>
    <w:rsid w:val="00E76911"/>
    <w:rsid w:val="00E83D14"/>
    <w:rsid w:val="00E860BE"/>
    <w:rsid w:val="00E864D8"/>
    <w:rsid w:val="00E8680E"/>
    <w:rsid w:val="00E869AE"/>
    <w:rsid w:val="00E869C7"/>
    <w:rsid w:val="00E90D4F"/>
    <w:rsid w:val="00E95973"/>
    <w:rsid w:val="00E95C13"/>
    <w:rsid w:val="00EA2E43"/>
    <w:rsid w:val="00EA4178"/>
    <w:rsid w:val="00EA4AC7"/>
    <w:rsid w:val="00EA61B6"/>
    <w:rsid w:val="00EA6E03"/>
    <w:rsid w:val="00EA6F69"/>
    <w:rsid w:val="00EA70F9"/>
    <w:rsid w:val="00EA7139"/>
    <w:rsid w:val="00EA760F"/>
    <w:rsid w:val="00EB299A"/>
    <w:rsid w:val="00EB4B36"/>
    <w:rsid w:val="00EB66EB"/>
    <w:rsid w:val="00EB7ACD"/>
    <w:rsid w:val="00EC145B"/>
    <w:rsid w:val="00EC233C"/>
    <w:rsid w:val="00EC5050"/>
    <w:rsid w:val="00EC51E2"/>
    <w:rsid w:val="00EC5359"/>
    <w:rsid w:val="00ED0635"/>
    <w:rsid w:val="00ED1DEC"/>
    <w:rsid w:val="00ED2B17"/>
    <w:rsid w:val="00ED332F"/>
    <w:rsid w:val="00ED3C2A"/>
    <w:rsid w:val="00ED559E"/>
    <w:rsid w:val="00ED6FD4"/>
    <w:rsid w:val="00ED714D"/>
    <w:rsid w:val="00ED7A83"/>
    <w:rsid w:val="00EE0E3C"/>
    <w:rsid w:val="00EE1011"/>
    <w:rsid w:val="00EE13C0"/>
    <w:rsid w:val="00EE1C7D"/>
    <w:rsid w:val="00EE435B"/>
    <w:rsid w:val="00EE5B9F"/>
    <w:rsid w:val="00EE64FD"/>
    <w:rsid w:val="00EE7919"/>
    <w:rsid w:val="00EF0052"/>
    <w:rsid w:val="00EF14E7"/>
    <w:rsid w:val="00EF380A"/>
    <w:rsid w:val="00EF4CAF"/>
    <w:rsid w:val="00EF5B29"/>
    <w:rsid w:val="00EF78F1"/>
    <w:rsid w:val="00EF7E91"/>
    <w:rsid w:val="00F0165B"/>
    <w:rsid w:val="00F049F4"/>
    <w:rsid w:val="00F0586F"/>
    <w:rsid w:val="00F06B45"/>
    <w:rsid w:val="00F06D84"/>
    <w:rsid w:val="00F07715"/>
    <w:rsid w:val="00F108A7"/>
    <w:rsid w:val="00F129A4"/>
    <w:rsid w:val="00F14F15"/>
    <w:rsid w:val="00F161DC"/>
    <w:rsid w:val="00F21625"/>
    <w:rsid w:val="00F220B2"/>
    <w:rsid w:val="00F25AAC"/>
    <w:rsid w:val="00F26F6A"/>
    <w:rsid w:val="00F27F0D"/>
    <w:rsid w:val="00F30C9C"/>
    <w:rsid w:val="00F33287"/>
    <w:rsid w:val="00F3392B"/>
    <w:rsid w:val="00F354EE"/>
    <w:rsid w:val="00F358CA"/>
    <w:rsid w:val="00F35E99"/>
    <w:rsid w:val="00F3724D"/>
    <w:rsid w:val="00F447DC"/>
    <w:rsid w:val="00F44BC0"/>
    <w:rsid w:val="00F44D0E"/>
    <w:rsid w:val="00F473A3"/>
    <w:rsid w:val="00F517E7"/>
    <w:rsid w:val="00F53137"/>
    <w:rsid w:val="00F533E4"/>
    <w:rsid w:val="00F53892"/>
    <w:rsid w:val="00F53E2F"/>
    <w:rsid w:val="00F5713D"/>
    <w:rsid w:val="00F61EFD"/>
    <w:rsid w:val="00F629A9"/>
    <w:rsid w:val="00F62C7E"/>
    <w:rsid w:val="00F6334D"/>
    <w:rsid w:val="00F6429A"/>
    <w:rsid w:val="00F644F0"/>
    <w:rsid w:val="00F651CE"/>
    <w:rsid w:val="00F65B2F"/>
    <w:rsid w:val="00F66639"/>
    <w:rsid w:val="00F67EAC"/>
    <w:rsid w:val="00F711CA"/>
    <w:rsid w:val="00F7138A"/>
    <w:rsid w:val="00F715CC"/>
    <w:rsid w:val="00F717E2"/>
    <w:rsid w:val="00F73BFA"/>
    <w:rsid w:val="00F76FFC"/>
    <w:rsid w:val="00F77FA5"/>
    <w:rsid w:val="00F821B9"/>
    <w:rsid w:val="00F83C13"/>
    <w:rsid w:val="00F84C44"/>
    <w:rsid w:val="00F84C84"/>
    <w:rsid w:val="00F85DCA"/>
    <w:rsid w:val="00F870C6"/>
    <w:rsid w:val="00F901DF"/>
    <w:rsid w:val="00F922BF"/>
    <w:rsid w:val="00F92D01"/>
    <w:rsid w:val="00F9421F"/>
    <w:rsid w:val="00F947A4"/>
    <w:rsid w:val="00F95714"/>
    <w:rsid w:val="00F95A9D"/>
    <w:rsid w:val="00F9695B"/>
    <w:rsid w:val="00FA08D0"/>
    <w:rsid w:val="00FA375E"/>
    <w:rsid w:val="00FA49FE"/>
    <w:rsid w:val="00FA5EFB"/>
    <w:rsid w:val="00FA74A2"/>
    <w:rsid w:val="00FA7657"/>
    <w:rsid w:val="00FB0A19"/>
    <w:rsid w:val="00FB1014"/>
    <w:rsid w:val="00FB3784"/>
    <w:rsid w:val="00FB46B3"/>
    <w:rsid w:val="00FB5810"/>
    <w:rsid w:val="00FB6947"/>
    <w:rsid w:val="00FC3186"/>
    <w:rsid w:val="00FC60D1"/>
    <w:rsid w:val="00FC632C"/>
    <w:rsid w:val="00FC76C6"/>
    <w:rsid w:val="00FD1021"/>
    <w:rsid w:val="00FD300B"/>
    <w:rsid w:val="00FD3CE8"/>
    <w:rsid w:val="00FD3D8B"/>
    <w:rsid w:val="00FD4708"/>
    <w:rsid w:val="00FD4E6C"/>
    <w:rsid w:val="00FD543A"/>
    <w:rsid w:val="00FD648C"/>
    <w:rsid w:val="00FD6D4F"/>
    <w:rsid w:val="00FD7034"/>
    <w:rsid w:val="00FE01F3"/>
    <w:rsid w:val="00FE0C09"/>
    <w:rsid w:val="00FE0CEE"/>
    <w:rsid w:val="00FE1299"/>
    <w:rsid w:val="00FE1D0B"/>
    <w:rsid w:val="00FE30E7"/>
    <w:rsid w:val="00FE4150"/>
    <w:rsid w:val="00FF1C5F"/>
    <w:rsid w:val="00FF2F82"/>
    <w:rsid w:val="00FF4BDE"/>
    <w:rsid w:val="00FF5069"/>
    <w:rsid w:val="00FF5A2E"/>
    <w:rsid w:val="00FF626B"/>
    <w:rsid w:val="00FF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630903"/>
  <w15:docId w15:val="{1E041265-1B80-4606-AE84-2EEFCDF8C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1AE6"/>
    <w:pPr>
      <w:suppressAutoHyphens/>
    </w:pPr>
    <w:rPr>
      <w:rFonts w:ascii="Calibri" w:eastAsia="Calibri" w:hAnsi="Calibri" w:cs="Calibri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0952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066233"/>
    <w:pPr>
      <w:keepNext/>
      <w:numPr>
        <w:ilvl w:val="2"/>
        <w:numId w:val="2"/>
      </w:numPr>
      <w:spacing w:after="0" w:line="240" w:lineRule="auto"/>
      <w:outlineLvl w:val="2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913CA"/>
    <w:pPr>
      <w:ind w:left="720"/>
      <w:contextualSpacing/>
    </w:pPr>
  </w:style>
  <w:style w:type="paragraph" w:styleId="a5">
    <w:name w:val="No Spacing"/>
    <w:uiPriority w:val="1"/>
    <w:qFormat/>
    <w:rsid w:val="00D6216C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131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18B7"/>
    <w:rPr>
      <w:rFonts w:ascii="Tahoma" w:eastAsia="Calibri" w:hAnsi="Tahoma" w:cs="Tahoma"/>
      <w:sz w:val="16"/>
      <w:szCs w:val="16"/>
      <w:lang w:eastAsia="zh-CN"/>
    </w:rPr>
  </w:style>
  <w:style w:type="character" w:customStyle="1" w:styleId="30">
    <w:name w:val="Заголовок 3 Знак"/>
    <w:basedOn w:val="a0"/>
    <w:link w:val="3"/>
    <w:rsid w:val="00066233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a8">
    <w:name w:val="header"/>
    <w:basedOn w:val="a"/>
    <w:link w:val="a9"/>
    <w:unhideWhenUsed/>
    <w:rsid w:val="0006623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Верхний колонтитул Знак"/>
    <w:basedOn w:val="a0"/>
    <w:link w:val="a8"/>
    <w:rsid w:val="0006623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146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46778"/>
    <w:rPr>
      <w:rFonts w:ascii="Calibri" w:eastAsia="Calibri" w:hAnsi="Calibri" w:cs="Calibri"/>
      <w:lang w:eastAsia="zh-CN"/>
    </w:rPr>
  </w:style>
  <w:style w:type="paragraph" w:customStyle="1" w:styleId="WW-">
    <w:name w:val="WW-Текст"/>
    <w:basedOn w:val="a"/>
    <w:rsid w:val="00CD6B80"/>
    <w:pPr>
      <w:suppressAutoHyphens w:val="0"/>
      <w:autoSpaceDE w:val="0"/>
      <w:spacing w:after="0" w:line="240" w:lineRule="auto"/>
      <w:ind w:firstLine="709"/>
      <w:jc w:val="both"/>
    </w:pPr>
    <w:rPr>
      <w:rFonts w:ascii="Courier New" w:hAnsi="Courier New" w:cs="Courier New"/>
      <w:kern w:val="1"/>
    </w:rPr>
  </w:style>
  <w:style w:type="table" w:styleId="ac">
    <w:name w:val="Table Grid"/>
    <w:basedOn w:val="a1"/>
    <w:uiPriority w:val="59"/>
    <w:rsid w:val="00CD6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rsid w:val="004401A3"/>
    <w:pPr>
      <w:spacing w:before="240" w:after="240" w:line="360" w:lineRule="atLeast"/>
    </w:pPr>
    <w:rPr>
      <w:rFonts w:ascii="Times New Roman" w:eastAsia="Times New Roman" w:hAnsi="Times New Roman" w:cs="Times New Roman"/>
      <w:sz w:val="29"/>
      <w:szCs w:val="29"/>
      <w:lang w:eastAsia="ar-SA"/>
    </w:rPr>
  </w:style>
  <w:style w:type="character" w:customStyle="1" w:styleId="ae">
    <w:name w:val="Символ сноски"/>
    <w:rsid w:val="001A3C88"/>
    <w:rPr>
      <w:vertAlign w:val="superscript"/>
    </w:rPr>
  </w:style>
  <w:style w:type="paragraph" w:styleId="af">
    <w:name w:val="footnote text"/>
    <w:basedOn w:val="a"/>
    <w:link w:val="af0"/>
    <w:rsid w:val="001A3C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0">
    <w:name w:val="Текст сноски Знак"/>
    <w:basedOn w:val="a0"/>
    <w:link w:val="af"/>
    <w:rsid w:val="001A3C8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4B4781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character" w:customStyle="1" w:styleId="grame">
    <w:name w:val="grame"/>
    <w:basedOn w:val="a0"/>
    <w:rsid w:val="00F65B2F"/>
  </w:style>
  <w:style w:type="paragraph" w:customStyle="1" w:styleId="af1">
    <w:name w:val="Заголовок таблицы"/>
    <w:basedOn w:val="a"/>
    <w:rsid w:val="00210A52"/>
    <w:pPr>
      <w:suppressLineNumber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0952B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paragraph" w:styleId="af2">
    <w:name w:val="Subtitle"/>
    <w:basedOn w:val="a"/>
    <w:next w:val="af3"/>
    <w:link w:val="af4"/>
    <w:qFormat/>
    <w:rsid w:val="0027136F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af4">
    <w:name w:val="Подзаголовок Знак"/>
    <w:basedOn w:val="a0"/>
    <w:link w:val="af2"/>
    <w:rsid w:val="0027136F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f3">
    <w:name w:val="Body Text"/>
    <w:basedOn w:val="a"/>
    <w:link w:val="af5"/>
    <w:uiPriority w:val="99"/>
    <w:unhideWhenUsed/>
    <w:rsid w:val="0027136F"/>
    <w:pPr>
      <w:spacing w:after="120"/>
    </w:pPr>
  </w:style>
  <w:style w:type="character" w:customStyle="1" w:styleId="af5">
    <w:name w:val="Основной текст Знак"/>
    <w:basedOn w:val="a0"/>
    <w:link w:val="af3"/>
    <w:uiPriority w:val="99"/>
    <w:rsid w:val="0027136F"/>
    <w:rPr>
      <w:rFonts w:ascii="Calibri" w:eastAsia="Calibri" w:hAnsi="Calibri" w:cs="Calibri"/>
      <w:lang w:eastAsia="zh-CN"/>
    </w:rPr>
  </w:style>
  <w:style w:type="character" w:customStyle="1" w:styleId="a4">
    <w:name w:val="Абзац списка Знак"/>
    <w:link w:val="a3"/>
    <w:uiPriority w:val="34"/>
    <w:locked/>
    <w:rsid w:val="00AE3EF2"/>
    <w:rPr>
      <w:rFonts w:ascii="Calibri" w:eastAsia="Calibri" w:hAnsi="Calibri" w:cs="Calibri"/>
      <w:lang w:eastAsia="zh-CN"/>
    </w:rPr>
  </w:style>
  <w:style w:type="paragraph" w:customStyle="1" w:styleId="ConsPlusNormal">
    <w:name w:val="ConsPlusNormal"/>
    <w:link w:val="ConsPlusNormal0"/>
    <w:rsid w:val="00D51B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D51B52"/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Body Text Indent"/>
    <w:basedOn w:val="a"/>
    <w:link w:val="af7"/>
    <w:uiPriority w:val="99"/>
    <w:semiHidden/>
    <w:unhideWhenUsed/>
    <w:rsid w:val="006906AD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6906AD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6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D2ECA-8D78-4112-9533-985383AF2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2185</Words>
  <Characters>12456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Leila</dc:creator>
  <cp:lastModifiedBy>Marina</cp:lastModifiedBy>
  <cp:revision>4</cp:revision>
  <cp:lastPrinted>2020-06-25T11:22:00Z</cp:lastPrinted>
  <dcterms:created xsi:type="dcterms:W3CDTF">2020-07-29T07:17:00Z</dcterms:created>
  <dcterms:modified xsi:type="dcterms:W3CDTF">2020-07-29T08:19:00Z</dcterms:modified>
</cp:coreProperties>
</file>